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1620"/>
        <w:gridCol w:w="4476"/>
      </w:tblGrid>
      <w:tr w:rsidR="00111C37" w:rsidTr="002F5DF4">
        <w:trPr>
          <w:trHeight w:hRule="exact" w:val="2269"/>
        </w:trPr>
        <w:tc>
          <w:tcPr>
            <w:tcW w:w="4689" w:type="dxa"/>
            <w:shd w:val="clear" w:color="auto" w:fill="auto"/>
          </w:tcPr>
          <w:p w:rsidR="00FA454C" w:rsidRDefault="00FA454C" w:rsidP="00B20822">
            <w:pPr>
              <w:snapToGrid w:val="0"/>
              <w:ind w:hanging="45"/>
              <w:jc w:val="center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>РЕСПУБЛИКА АДЫГЕЯ</w:t>
            </w:r>
          </w:p>
          <w:p w:rsidR="00FA454C" w:rsidRDefault="00FA454C" w:rsidP="00B20822">
            <w:pPr>
              <w:pStyle w:val="af"/>
              <w:ind w:hanging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Контрольно-счетная палата</w:t>
            </w:r>
          </w:p>
          <w:p w:rsidR="00FA454C" w:rsidRDefault="00FA454C" w:rsidP="00B20822">
            <w:pPr>
              <w:pStyle w:val="af"/>
              <w:ind w:hanging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Муниципального образования</w:t>
            </w:r>
          </w:p>
          <w:p w:rsidR="00FA454C" w:rsidRDefault="00FA454C" w:rsidP="00B20822">
            <w:pPr>
              <w:pStyle w:val="af"/>
              <w:ind w:hanging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«Гиагинский район»</w:t>
            </w:r>
          </w:p>
          <w:p w:rsidR="00FA454C" w:rsidRDefault="00FA454C" w:rsidP="00B20822">
            <w:pPr>
              <w:pStyle w:val="af"/>
              <w:ind w:hanging="45"/>
              <w:jc w:val="center"/>
              <w:rPr>
                <w:b/>
                <w:sz w:val="12"/>
                <w:szCs w:val="14"/>
              </w:rPr>
            </w:pPr>
          </w:p>
          <w:p w:rsidR="00FA454C" w:rsidRDefault="00FA454C" w:rsidP="00B20822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385600, </w:t>
            </w:r>
            <w:proofErr w:type="spellStart"/>
            <w:r>
              <w:rPr>
                <w:sz w:val="20"/>
                <w:szCs w:val="20"/>
              </w:rPr>
              <w:t>ст.Гиагинская</w:t>
            </w:r>
            <w:proofErr w:type="spellEnd"/>
            <w:r>
              <w:rPr>
                <w:sz w:val="20"/>
                <w:szCs w:val="20"/>
              </w:rPr>
              <w:t>, ул.Кооперативная,35,</w:t>
            </w:r>
          </w:p>
          <w:p w:rsidR="00FA454C" w:rsidRPr="006B7DDF" w:rsidRDefault="00FA454C" w:rsidP="00B20822">
            <w:pPr>
              <w:widowControl w:val="0"/>
              <w:autoSpaceDN w:val="0"/>
              <w:ind w:left="130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1"/>
                <w:lang w:eastAsia="zh-CN" w:bidi="hi-IN"/>
              </w:rPr>
            </w:pPr>
            <w:r w:rsidRPr="006B7DDF">
              <w:rPr>
                <w:rFonts w:eastAsia="Lucida Sans Unicode" w:cs="Mangal"/>
                <w:kern w:val="3"/>
                <w:sz w:val="20"/>
                <w:szCs w:val="20"/>
                <w:lang w:eastAsia="zh-CN" w:bidi="hi-IN"/>
              </w:rPr>
              <w:t>тел.(87779) 3-09-30 (доб. 120)</w:t>
            </w:r>
            <w:r w:rsidRPr="006B7DDF">
              <w:rPr>
                <w:rFonts w:eastAsia="Lucida Sans Unicode" w:cs="Mangal"/>
                <w:i/>
                <w:kern w:val="3"/>
                <w:sz w:val="21"/>
                <w:lang w:eastAsia="zh-CN" w:bidi="hi-IN"/>
              </w:rPr>
              <w:t xml:space="preserve">   </w:t>
            </w:r>
          </w:p>
          <w:p w:rsidR="00FA454C" w:rsidRPr="00D66DE0" w:rsidRDefault="00FA454C" w:rsidP="00B20822">
            <w:pPr>
              <w:suppressAutoHyphens w:val="0"/>
              <w:ind w:left="130"/>
              <w:jc w:val="center"/>
              <w:rPr>
                <w:sz w:val="20"/>
                <w:szCs w:val="20"/>
                <w:lang w:eastAsia="ru-RU"/>
              </w:rPr>
            </w:pPr>
            <w:r w:rsidRPr="006B7DDF">
              <w:rPr>
                <w:sz w:val="20"/>
                <w:szCs w:val="20"/>
                <w:lang w:eastAsia="ru-RU"/>
              </w:rPr>
              <w:t>https://кспмогиагра.рф</w:t>
            </w:r>
          </w:p>
          <w:p w:rsidR="00FA454C" w:rsidRPr="00FA454C" w:rsidRDefault="00FA454C" w:rsidP="00B20822">
            <w:pPr>
              <w:ind w:left="130"/>
              <w:jc w:val="center"/>
              <w:rPr>
                <w:sz w:val="20"/>
                <w:szCs w:val="20"/>
              </w:rPr>
            </w:pPr>
            <w:proofErr w:type="spellStart"/>
            <w:r w:rsidRPr="00FA454C">
              <w:rPr>
                <w:sz w:val="20"/>
                <w:szCs w:val="20"/>
              </w:rPr>
              <w:t>e-mail:kspgiag@mail.ru</w:t>
            </w:r>
            <w:proofErr w:type="spellEnd"/>
            <w:r w:rsidRPr="00FA45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FA454C" w:rsidRDefault="00006452" w:rsidP="00B20822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26" type="#_x0000_t144" style="position:absolute;left:0;text-align:left;margin-left:14.5pt;margin-top:18pt;width:65.5pt;height:64.55pt;z-index:251659264;mso-wrap-style:none;mso-position-horizontal-relative:margin;mso-position-vertical-relative:text;v-text-anchor:middle" fillcolor="black" strokecolor="white" strokeweight=".26mm">
                  <v:stroke color2="black" joinstyle="miter"/>
                  <v:textpath style="font-family:&quot;Times New Roman&quot;;v-text-spacing:98250f" fitshape="t" string="                    Ассоциация                    "/>
                  <w10:wrap anchorx="margin"/>
                </v:shape>
              </w:pict>
            </w:r>
            <w:r w:rsidR="00FA454C">
              <w:object w:dxaOrig="2327" w:dyaOrig="22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5pt" o:ole="" filled="t">
                  <v:fill color2="black"/>
                  <v:imagedata r:id="rId9" o:title=""/>
                </v:shape>
                <o:OLEObject Type="Embed" ProgID="MSDraw" ShapeID="_x0000_i1025" DrawAspect="Content" ObjectID="_1737797779" r:id="rId10"/>
              </w:object>
            </w:r>
          </w:p>
        </w:tc>
        <w:tc>
          <w:tcPr>
            <w:tcW w:w="4476" w:type="dxa"/>
            <w:shd w:val="clear" w:color="auto" w:fill="auto"/>
          </w:tcPr>
          <w:p w:rsidR="00FA454C" w:rsidRDefault="00FA454C" w:rsidP="00B20822">
            <w:pPr>
              <w:tabs>
                <w:tab w:val="left" w:pos="1253"/>
              </w:tabs>
              <w:snapToGrid w:val="0"/>
              <w:spacing w:line="20" w:lineRule="atLeast"/>
              <w:ind w:left="1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РЕСПУБЛИКЭМК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>Э</w:t>
            </w:r>
          </w:p>
          <w:p w:rsidR="00FA454C" w:rsidRDefault="00FA454C" w:rsidP="00B20822">
            <w:pPr>
              <w:tabs>
                <w:tab w:val="left" w:pos="1253"/>
              </w:tabs>
              <w:spacing w:line="20" w:lineRule="atLeast"/>
              <w:ind w:left="17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Муниципальнэ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образованиеу</w:t>
            </w:r>
            <w:proofErr w:type="spellEnd"/>
          </w:p>
          <w:p w:rsidR="00FA454C" w:rsidRDefault="00FA454C" w:rsidP="00B20822">
            <w:pPr>
              <w:tabs>
                <w:tab w:val="left" w:pos="1253"/>
              </w:tabs>
              <w:spacing w:line="20" w:lineRule="atLeast"/>
              <w:ind w:left="1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proofErr w:type="spellStart"/>
            <w:r>
              <w:rPr>
                <w:b/>
                <w:sz w:val="20"/>
                <w:szCs w:val="20"/>
              </w:rPr>
              <w:t>Джэджэ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районым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  <w:p w:rsidR="00FA454C" w:rsidRDefault="00FA454C" w:rsidP="00B20822">
            <w:pPr>
              <w:tabs>
                <w:tab w:val="left" w:pos="1253"/>
              </w:tabs>
              <w:spacing w:line="20" w:lineRule="atLeast"/>
              <w:ind w:left="17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Уплъэл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spellStart"/>
            <w:r>
              <w:rPr>
                <w:b/>
                <w:sz w:val="20"/>
                <w:szCs w:val="20"/>
              </w:rPr>
              <w:t>ун-лъытэнхэмк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э и палат</w:t>
            </w:r>
          </w:p>
          <w:p w:rsidR="00FA454C" w:rsidRDefault="00FA454C" w:rsidP="00B20822">
            <w:pPr>
              <w:tabs>
                <w:tab w:val="left" w:pos="1253"/>
              </w:tabs>
              <w:spacing w:line="20" w:lineRule="atLeast"/>
              <w:ind w:left="173"/>
              <w:jc w:val="center"/>
              <w:rPr>
                <w:b/>
                <w:sz w:val="12"/>
                <w:szCs w:val="12"/>
              </w:rPr>
            </w:pPr>
          </w:p>
          <w:p w:rsidR="00FA454C" w:rsidRDefault="00FA454C" w:rsidP="00B20822">
            <w:pPr>
              <w:tabs>
                <w:tab w:val="left" w:pos="1253"/>
              </w:tabs>
              <w:spacing w:line="20" w:lineRule="atLeast"/>
              <w:ind w:left="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385600, </w:t>
            </w:r>
            <w:proofErr w:type="spellStart"/>
            <w:r>
              <w:rPr>
                <w:sz w:val="20"/>
                <w:szCs w:val="20"/>
              </w:rPr>
              <w:t>ст.Джаджэр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ул.Кооперативнэр</w:t>
            </w:r>
            <w:proofErr w:type="spellEnd"/>
            <w:r>
              <w:rPr>
                <w:sz w:val="20"/>
                <w:szCs w:val="20"/>
              </w:rPr>
              <w:t xml:space="preserve">, 35, </w:t>
            </w:r>
          </w:p>
          <w:p w:rsidR="00FA454C" w:rsidRPr="006B7DDF" w:rsidRDefault="00FA454C" w:rsidP="00B20822">
            <w:pPr>
              <w:widowControl w:val="0"/>
              <w:autoSpaceDN w:val="0"/>
              <w:ind w:left="130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1"/>
                <w:lang w:eastAsia="zh-CN" w:bidi="hi-IN"/>
              </w:rPr>
            </w:pPr>
            <w:r w:rsidRPr="006B7DDF">
              <w:rPr>
                <w:rFonts w:eastAsia="Lucida Sans Unicode" w:cs="Mangal"/>
                <w:kern w:val="3"/>
                <w:sz w:val="20"/>
                <w:szCs w:val="20"/>
                <w:lang w:eastAsia="zh-CN" w:bidi="hi-IN"/>
              </w:rPr>
              <w:t>тел.(87779) 3-09-30 (доб. 120)</w:t>
            </w:r>
            <w:r w:rsidRPr="006B7DDF">
              <w:rPr>
                <w:rFonts w:eastAsia="Lucida Sans Unicode" w:cs="Mangal"/>
                <w:i/>
                <w:kern w:val="3"/>
                <w:sz w:val="21"/>
                <w:lang w:eastAsia="zh-CN" w:bidi="hi-IN"/>
              </w:rPr>
              <w:t xml:space="preserve">   </w:t>
            </w:r>
          </w:p>
          <w:p w:rsidR="00FA454C" w:rsidRPr="00D66DE0" w:rsidRDefault="00FA454C" w:rsidP="00B20822">
            <w:pPr>
              <w:suppressAutoHyphens w:val="0"/>
              <w:ind w:left="130"/>
              <w:jc w:val="center"/>
              <w:rPr>
                <w:sz w:val="20"/>
                <w:szCs w:val="20"/>
                <w:lang w:eastAsia="ru-RU"/>
              </w:rPr>
            </w:pPr>
            <w:r w:rsidRPr="006B7DDF">
              <w:rPr>
                <w:sz w:val="20"/>
                <w:szCs w:val="20"/>
                <w:lang w:eastAsia="ru-RU"/>
              </w:rPr>
              <w:t>https://кспмогиагра.рф</w:t>
            </w:r>
          </w:p>
          <w:p w:rsidR="00FA454C" w:rsidRPr="00FA454C" w:rsidRDefault="00FA454C" w:rsidP="00B20822">
            <w:pPr>
              <w:ind w:left="130"/>
              <w:jc w:val="center"/>
              <w:rPr>
                <w:sz w:val="20"/>
                <w:szCs w:val="20"/>
              </w:rPr>
            </w:pPr>
            <w:proofErr w:type="spellStart"/>
            <w:r w:rsidRPr="00FA454C">
              <w:rPr>
                <w:sz w:val="20"/>
                <w:szCs w:val="20"/>
              </w:rPr>
              <w:t>e-mail:kspgiag@mail.ru</w:t>
            </w:r>
            <w:proofErr w:type="spellEnd"/>
            <w:r w:rsidRPr="00FA454C">
              <w:rPr>
                <w:sz w:val="20"/>
                <w:szCs w:val="20"/>
              </w:rPr>
              <w:t xml:space="preserve"> </w:t>
            </w:r>
          </w:p>
        </w:tc>
      </w:tr>
    </w:tbl>
    <w:p w:rsidR="00FA454C" w:rsidRPr="00FA454C" w:rsidRDefault="00FA454C">
      <w:pPr>
        <w:pStyle w:val="13"/>
        <w:spacing w:line="360" w:lineRule="auto"/>
        <w:ind w:left="0" w:right="0" w:firstLine="0"/>
        <w:jc w:val="center"/>
        <w:rPr>
          <w:b/>
          <w:sz w:val="16"/>
          <w:szCs w:val="16"/>
        </w:rPr>
      </w:pPr>
    </w:p>
    <w:p w:rsidR="00FD2D24" w:rsidRDefault="00FD2D24">
      <w:pPr>
        <w:pStyle w:val="13"/>
        <w:spacing w:line="360" w:lineRule="auto"/>
        <w:ind w:left="0" w:right="0" w:firstLine="0"/>
        <w:jc w:val="center"/>
        <w:rPr>
          <w:b/>
          <w:szCs w:val="26"/>
        </w:rPr>
      </w:pPr>
      <w:r w:rsidRPr="00D66DB3">
        <w:rPr>
          <w:b/>
          <w:szCs w:val="26"/>
        </w:rPr>
        <w:t>ЗАКЛЮЧЕНИЕ</w:t>
      </w:r>
    </w:p>
    <w:p w:rsidR="00696E6C" w:rsidRPr="00696E6C" w:rsidRDefault="00696E6C">
      <w:pPr>
        <w:pStyle w:val="2"/>
        <w:spacing w:line="200" w:lineRule="atLeast"/>
        <w:ind w:left="0" w:firstLine="709"/>
        <w:jc w:val="center"/>
        <w:rPr>
          <w:sz w:val="26"/>
          <w:szCs w:val="26"/>
        </w:rPr>
      </w:pPr>
    </w:p>
    <w:p w:rsidR="00FD2D24" w:rsidRPr="00D66DB3" w:rsidRDefault="00FD2D24">
      <w:pPr>
        <w:pStyle w:val="2"/>
        <w:spacing w:line="200" w:lineRule="atLeast"/>
        <w:ind w:left="0" w:firstLine="709"/>
        <w:jc w:val="center"/>
        <w:rPr>
          <w:sz w:val="26"/>
          <w:szCs w:val="26"/>
        </w:rPr>
      </w:pPr>
      <w:r w:rsidRPr="00D66DB3">
        <w:rPr>
          <w:bCs/>
          <w:sz w:val="26"/>
          <w:szCs w:val="26"/>
        </w:rPr>
        <w:t xml:space="preserve">по результатам внешней проверки годового отчета </w:t>
      </w:r>
      <w:r w:rsidRPr="00D66DB3">
        <w:rPr>
          <w:sz w:val="26"/>
          <w:szCs w:val="26"/>
        </w:rPr>
        <w:t>об исполнении бюджета муниципального образо</w:t>
      </w:r>
      <w:r w:rsidR="0035263A">
        <w:rPr>
          <w:sz w:val="26"/>
          <w:szCs w:val="26"/>
        </w:rPr>
        <w:t>вания «Гиагинский район» за 20</w:t>
      </w:r>
      <w:r w:rsidR="0035263A" w:rsidRPr="0035263A">
        <w:rPr>
          <w:sz w:val="26"/>
          <w:szCs w:val="26"/>
        </w:rPr>
        <w:t>20</w:t>
      </w:r>
      <w:r w:rsidRPr="00D66DB3">
        <w:rPr>
          <w:sz w:val="26"/>
          <w:szCs w:val="26"/>
        </w:rPr>
        <w:t xml:space="preserve"> год</w:t>
      </w:r>
    </w:p>
    <w:p w:rsidR="00696E6C" w:rsidRDefault="00696E6C" w:rsidP="00DF6D6A">
      <w:pPr>
        <w:pStyle w:val="220"/>
        <w:spacing w:after="0" w:line="200" w:lineRule="atLeast"/>
        <w:ind w:left="0" w:firstLine="567"/>
        <w:jc w:val="both"/>
        <w:rPr>
          <w:sz w:val="16"/>
          <w:szCs w:val="16"/>
        </w:rPr>
      </w:pPr>
    </w:p>
    <w:p w:rsidR="004A20E5" w:rsidRPr="00360B22" w:rsidRDefault="004A20E5" w:rsidP="00DF6D6A">
      <w:pPr>
        <w:pStyle w:val="220"/>
        <w:spacing w:after="0" w:line="200" w:lineRule="atLeast"/>
        <w:ind w:left="0" w:firstLine="567"/>
        <w:jc w:val="both"/>
        <w:rPr>
          <w:sz w:val="16"/>
          <w:szCs w:val="16"/>
        </w:rPr>
      </w:pPr>
    </w:p>
    <w:p w:rsidR="002F5DF4" w:rsidRPr="00360B22" w:rsidRDefault="002F5DF4" w:rsidP="00DF6D6A">
      <w:pPr>
        <w:pStyle w:val="220"/>
        <w:spacing w:after="0" w:line="200" w:lineRule="atLeast"/>
        <w:ind w:left="0" w:firstLine="567"/>
        <w:jc w:val="both"/>
        <w:rPr>
          <w:sz w:val="16"/>
          <w:szCs w:val="16"/>
        </w:rPr>
      </w:pPr>
    </w:p>
    <w:p w:rsidR="00C344B2" w:rsidRDefault="00DF6D6A" w:rsidP="00DF6D6A">
      <w:pPr>
        <w:pStyle w:val="220"/>
        <w:spacing w:after="0" w:line="200" w:lineRule="atLeast"/>
        <w:ind w:left="0"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ст.Гиагинская</w:t>
      </w:r>
      <w:proofErr w:type="spellEnd"/>
      <w:r>
        <w:rPr>
          <w:sz w:val="26"/>
          <w:szCs w:val="26"/>
        </w:rPr>
        <w:t xml:space="preserve">                                                                             </w:t>
      </w:r>
      <w:r w:rsidR="00FC4ADF">
        <w:rPr>
          <w:sz w:val="26"/>
          <w:szCs w:val="26"/>
        </w:rPr>
        <w:t xml:space="preserve">                      29</w:t>
      </w:r>
      <w:r w:rsidR="00E35948">
        <w:rPr>
          <w:sz w:val="26"/>
          <w:szCs w:val="26"/>
        </w:rPr>
        <w:t>.04.20</w:t>
      </w:r>
      <w:r w:rsidR="00E35948" w:rsidRPr="00E35948">
        <w:rPr>
          <w:sz w:val="26"/>
          <w:szCs w:val="26"/>
        </w:rPr>
        <w:t>2</w:t>
      </w:r>
      <w:r w:rsidR="0035263A" w:rsidRPr="0035263A">
        <w:rPr>
          <w:sz w:val="26"/>
          <w:szCs w:val="26"/>
        </w:rPr>
        <w:t>1</w:t>
      </w:r>
      <w:r>
        <w:rPr>
          <w:sz w:val="26"/>
          <w:szCs w:val="26"/>
        </w:rPr>
        <w:t>г.</w:t>
      </w:r>
    </w:p>
    <w:p w:rsidR="004B0E54" w:rsidRDefault="004B0E54">
      <w:pPr>
        <w:pStyle w:val="220"/>
        <w:spacing w:after="0" w:line="200" w:lineRule="atLeast"/>
        <w:ind w:left="0" w:firstLine="709"/>
        <w:jc w:val="both"/>
        <w:rPr>
          <w:sz w:val="16"/>
          <w:szCs w:val="16"/>
        </w:rPr>
      </w:pPr>
    </w:p>
    <w:p w:rsidR="00A455A1" w:rsidRPr="00FA454C" w:rsidRDefault="00A455A1">
      <w:pPr>
        <w:pStyle w:val="220"/>
        <w:spacing w:after="0" w:line="200" w:lineRule="atLeast"/>
        <w:ind w:left="0" w:firstLine="709"/>
        <w:jc w:val="both"/>
        <w:rPr>
          <w:sz w:val="16"/>
          <w:szCs w:val="16"/>
        </w:rPr>
      </w:pPr>
    </w:p>
    <w:p w:rsidR="00602572" w:rsidRDefault="00FD2D24" w:rsidP="00F95CE1">
      <w:pPr>
        <w:pStyle w:val="ae"/>
        <w:tabs>
          <w:tab w:val="left" w:pos="567"/>
        </w:tabs>
        <w:spacing w:before="0" w:after="0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Внешняя проверка годового отчета об исполнении бюдже</w:t>
      </w:r>
      <w:r w:rsidR="0035263A">
        <w:rPr>
          <w:sz w:val="26"/>
          <w:szCs w:val="26"/>
        </w:rPr>
        <w:t>та МО «Гиагинский район» за 20</w:t>
      </w:r>
      <w:r w:rsidR="0035263A" w:rsidRPr="0035263A">
        <w:rPr>
          <w:sz w:val="26"/>
          <w:szCs w:val="26"/>
        </w:rPr>
        <w:t>20</w:t>
      </w:r>
      <w:r w:rsidRPr="00D66DB3">
        <w:rPr>
          <w:sz w:val="26"/>
          <w:szCs w:val="26"/>
        </w:rPr>
        <w:t xml:space="preserve"> год проведена на основании ст. 264.4 Бюджетного кодекса Российской Федерации, в соответствии с требованиями ст. 81 Устава  </w:t>
      </w:r>
      <w:r w:rsidR="004B3397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район», ст. 33 Положения «О бюджетном процессе в </w:t>
      </w:r>
      <w:r w:rsidR="004B3397">
        <w:rPr>
          <w:sz w:val="26"/>
          <w:szCs w:val="26"/>
        </w:rPr>
        <w:t>муниципальном образовании</w:t>
      </w:r>
      <w:r w:rsidRPr="00D66DB3">
        <w:rPr>
          <w:sz w:val="26"/>
          <w:szCs w:val="26"/>
        </w:rPr>
        <w:t xml:space="preserve"> «Гиагинский район» </w:t>
      </w:r>
      <w:r w:rsidRPr="00D66DB3">
        <w:rPr>
          <w:color w:val="000000"/>
          <w:sz w:val="26"/>
          <w:szCs w:val="26"/>
        </w:rPr>
        <w:t xml:space="preserve">(решения Совета народных депутатов </w:t>
      </w:r>
      <w:r w:rsidR="004B3397">
        <w:rPr>
          <w:color w:val="000000"/>
          <w:sz w:val="26"/>
          <w:szCs w:val="26"/>
        </w:rPr>
        <w:t>муниципального образования</w:t>
      </w:r>
      <w:r w:rsidRPr="00D66DB3">
        <w:rPr>
          <w:color w:val="000000"/>
          <w:sz w:val="26"/>
          <w:szCs w:val="26"/>
        </w:rPr>
        <w:t xml:space="preserve"> «Гиагинский</w:t>
      </w:r>
      <w:r w:rsidR="004B3397">
        <w:rPr>
          <w:color w:val="000000"/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 xml:space="preserve"> район»</w:t>
      </w:r>
      <w:r w:rsidR="004B3397">
        <w:rPr>
          <w:color w:val="000000"/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 xml:space="preserve"> от </w:t>
      </w:r>
      <w:r w:rsidR="004B3397">
        <w:rPr>
          <w:color w:val="000000"/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>21.02.2013г</w:t>
      </w:r>
      <w:r w:rsidR="00B30C43">
        <w:rPr>
          <w:color w:val="000000"/>
          <w:sz w:val="26"/>
          <w:szCs w:val="26"/>
        </w:rPr>
        <w:t>.</w:t>
      </w:r>
      <w:r w:rsidR="004B3397">
        <w:rPr>
          <w:color w:val="000000"/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 xml:space="preserve"> № </w:t>
      </w:r>
      <w:r w:rsidR="004B3397">
        <w:rPr>
          <w:color w:val="000000"/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>140</w:t>
      </w:r>
      <w:r w:rsidR="00C032A3" w:rsidRPr="00D66DB3">
        <w:rPr>
          <w:color w:val="000000"/>
          <w:sz w:val="26"/>
          <w:szCs w:val="26"/>
        </w:rPr>
        <w:t xml:space="preserve"> </w:t>
      </w:r>
      <w:r w:rsidR="004B3397">
        <w:rPr>
          <w:color w:val="000000"/>
          <w:sz w:val="26"/>
          <w:szCs w:val="26"/>
        </w:rPr>
        <w:t xml:space="preserve"> </w:t>
      </w:r>
      <w:r w:rsidR="009812EA">
        <w:rPr>
          <w:color w:val="000000"/>
          <w:sz w:val="26"/>
          <w:szCs w:val="26"/>
        </w:rPr>
        <w:t>(</w:t>
      </w:r>
      <w:r w:rsidR="00E35948" w:rsidRPr="00E35948">
        <w:rPr>
          <w:color w:val="000000"/>
          <w:sz w:val="28"/>
          <w:szCs w:val="28"/>
          <w:lang w:eastAsia="ru-RU"/>
        </w:rPr>
        <w:t>в ред. от 15 августа 2019 года № 238</w:t>
      </w:r>
      <w:r w:rsidRPr="00D66DB3">
        <w:rPr>
          <w:color w:val="000000"/>
          <w:sz w:val="26"/>
          <w:szCs w:val="26"/>
        </w:rPr>
        <w:t xml:space="preserve">), </w:t>
      </w:r>
      <w:r w:rsidRPr="00D66DB3">
        <w:rPr>
          <w:sz w:val="26"/>
          <w:szCs w:val="26"/>
        </w:rPr>
        <w:t xml:space="preserve">ст. 8 Положения о Контрольно-счетной палате </w:t>
      </w:r>
      <w:r w:rsidR="004B3397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район», утвержденного решением Совета народных депутатов </w:t>
      </w:r>
      <w:r w:rsidR="004B3397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от 19.02.2015</w:t>
      </w:r>
      <w:r w:rsidR="00C032A3" w:rsidRPr="00D66DB3">
        <w:rPr>
          <w:sz w:val="26"/>
          <w:szCs w:val="26"/>
        </w:rPr>
        <w:t>г</w:t>
      </w:r>
      <w:r w:rsidR="00B30C43">
        <w:rPr>
          <w:sz w:val="26"/>
          <w:szCs w:val="26"/>
        </w:rPr>
        <w:t>.</w:t>
      </w:r>
      <w:r w:rsidRPr="00D66DB3">
        <w:rPr>
          <w:sz w:val="26"/>
          <w:szCs w:val="26"/>
        </w:rPr>
        <w:t xml:space="preserve"> № 350 «Об утверждении Положения о Контрольно-счётной палате </w:t>
      </w:r>
      <w:r w:rsidR="004B3397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район», </w:t>
      </w:r>
      <w:r w:rsidRPr="00D66DB3">
        <w:rPr>
          <w:rFonts w:cs="Arial"/>
          <w:sz w:val="26"/>
          <w:szCs w:val="26"/>
        </w:rPr>
        <w:t xml:space="preserve">а также раздела 4 </w:t>
      </w:r>
      <w:r w:rsidRPr="00D66DB3">
        <w:rPr>
          <w:color w:val="000000"/>
          <w:sz w:val="26"/>
          <w:szCs w:val="26"/>
        </w:rPr>
        <w:t>п.2 плана</w:t>
      </w:r>
      <w:r w:rsidRPr="00D66DB3">
        <w:rPr>
          <w:sz w:val="26"/>
          <w:szCs w:val="26"/>
        </w:rPr>
        <w:t xml:space="preserve"> работы Контрольно-счетной пала</w:t>
      </w:r>
      <w:r w:rsidR="00B30C43">
        <w:rPr>
          <w:sz w:val="26"/>
          <w:szCs w:val="26"/>
        </w:rPr>
        <w:t xml:space="preserve">ты </w:t>
      </w:r>
      <w:r w:rsidR="004B3397">
        <w:rPr>
          <w:sz w:val="26"/>
          <w:szCs w:val="26"/>
        </w:rPr>
        <w:t>муниципального образования</w:t>
      </w:r>
      <w:r w:rsidR="00E35948">
        <w:rPr>
          <w:sz w:val="26"/>
          <w:szCs w:val="26"/>
        </w:rPr>
        <w:t xml:space="preserve"> «Гиагинский район» на 20</w:t>
      </w:r>
      <w:r w:rsidR="00E35948" w:rsidRPr="00E35948">
        <w:rPr>
          <w:sz w:val="26"/>
          <w:szCs w:val="26"/>
        </w:rPr>
        <w:t>2</w:t>
      </w:r>
      <w:r w:rsidR="007F6411" w:rsidRPr="007F6411">
        <w:rPr>
          <w:sz w:val="26"/>
          <w:szCs w:val="26"/>
        </w:rPr>
        <w:t>1</w:t>
      </w:r>
      <w:r w:rsidRPr="00D66DB3">
        <w:rPr>
          <w:sz w:val="26"/>
          <w:szCs w:val="26"/>
        </w:rPr>
        <w:t xml:space="preserve"> год</w:t>
      </w:r>
      <w:r w:rsidR="00602572" w:rsidRPr="00D66DB3">
        <w:rPr>
          <w:sz w:val="26"/>
          <w:szCs w:val="26"/>
        </w:rPr>
        <w:t>.</w:t>
      </w:r>
      <w:r w:rsidRPr="00D66DB3">
        <w:rPr>
          <w:sz w:val="26"/>
          <w:szCs w:val="26"/>
        </w:rPr>
        <w:t xml:space="preserve"> </w:t>
      </w:r>
    </w:p>
    <w:p w:rsidR="00715E05" w:rsidRDefault="00816C94" w:rsidP="00715E05">
      <w:pPr>
        <w:pStyle w:val="ae"/>
        <w:tabs>
          <w:tab w:val="left" w:pos="567"/>
        </w:tabs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Отчет об исполнении бюджета муниципального образования «Гиагинский район» за 2020 год представлен </w:t>
      </w:r>
      <w:r w:rsidR="00715E05">
        <w:rPr>
          <w:sz w:val="26"/>
          <w:szCs w:val="26"/>
        </w:rPr>
        <w:t>Г</w:t>
      </w:r>
      <w:r>
        <w:rPr>
          <w:sz w:val="26"/>
          <w:szCs w:val="26"/>
        </w:rPr>
        <w:t xml:space="preserve">лавой муниципального образования «Гиагинский район» в адрес </w:t>
      </w:r>
      <w:r w:rsidR="00715E05">
        <w:rPr>
          <w:sz w:val="26"/>
          <w:szCs w:val="26"/>
        </w:rPr>
        <w:t>Контрольно-счетной палаты МО «Гиагинский район» с сопроводительным письмом от 29.03.2020 года № 1403.</w:t>
      </w:r>
    </w:p>
    <w:p w:rsidR="007E228A" w:rsidRDefault="00715E05" w:rsidP="00715E05">
      <w:pPr>
        <w:pStyle w:val="ae"/>
        <w:tabs>
          <w:tab w:val="left" w:pos="567"/>
        </w:tabs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Указанный отчет предоставлен в Контрольно-счетную палату МО «Гиагинский район»</w:t>
      </w:r>
      <w:r w:rsidR="00573831">
        <w:rPr>
          <w:sz w:val="26"/>
          <w:szCs w:val="26"/>
        </w:rPr>
        <w:t xml:space="preserve"> в установленные сроки, определенные ст. 264.4 </w:t>
      </w:r>
      <w:r w:rsidR="00CC019D" w:rsidRPr="00CC019D">
        <w:rPr>
          <w:sz w:val="26"/>
          <w:szCs w:val="26"/>
        </w:rPr>
        <w:t>Бюджетного кодекса Российской Федерации</w:t>
      </w:r>
      <w:r w:rsidR="00CC019D">
        <w:rPr>
          <w:sz w:val="26"/>
          <w:szCs w:val="26"/>
        </w:rPr>
        <w:t xml:space="preserve"> </w:t>
      </w:r>
      <w:r w:rsidR="00573831">
        <w:rPr>
          <w:sz w:val="26"/>
          <w:szCs w:val="26"/>
        </w:rPr>
        <w:t xml:space="preserve">и </w:t>
      </w:r>
      <w:r w:rsidR="00CC727A" w:rsidRPr="00CC727A">
        <w:rPr>
          <w:sz w:val="26"/>
          <w:szCs w:val="26"/>
        </w:rPr>
        <w:t>п.3 ст. 33 Главы 7</w:t>
      </w:r>
      <w:r w:rsidR="00CC727A" w:rsidRPr="00CC727A">
        <w:rPr>
          <w:szCs w:val="26"/>
        </w:rPr>
        <w:t xml:space="preserve"> </w:t>
      </w:r>
      <w:r w:rsidR="007E228A" w:rsidRPr="00D66DB3">
        <w:rPr>
          <w:sz w:val="26"/>
          <w:szCs w:val="26"/>
        </w:rPr>
        <w:t xml:space="preserve">«О бюджетном процессе в </w:t>
      </w:r>
      <w:r w:rsidR="007E228A">
        <w:rPr>
          <w:sz w:val="26"/>
          <w:szCs w:val="26"/>
        </w:rPr>
        <w:t>муниципальном образовании</w:t>
      </w:r>
      <w:r w:rsidR="007E228A" w:rsidRPr="00D66DB3">
        <w:rPr>
          <w:sz w:val="26"/>
          <w:szCs w:val="26"/>
        </w:rPr>
        <w:t xml:space="preserve"> «Гиагинский район»</w:t>
      </w:r>
      <w:r w:rsidR="007E228A">
        <w:rPr>
          <w:sz w:val="26"/>
          <w:szCs w:val="26"/>
        </w:rPr>
        <w:t>.</w:t>
      </w:r>
    </w:p>
    <w:p w:rsidR="00CC019D" w:rsidRDefault="007E228A" w:rsidP="00CC019D">
      <w:pPr>
        <w:widowControl w:val="0"/>
        <w:spacing w:line="200" w:lineRule="atLeast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Полнота представленной бюджетной отчетности соответствует требованиям ст.264.1</w:t>
      </w:r>
      <w:r w:rsidR="00CC019D" w:rsidRPr="00D66DB3">
        <w:rPr>
          <w:szCs w:val="26"/>
        </w:rPr>
        <w:t xml:space="preserve"> </w:t>
      </w:r>
      <w:r w:rsidR="00CC019D" w:rsidRPr="00CC019D">
        <w:rPr>
          <w:sz w:val="26"/>
          <w:szCs w:val="26"/>
        </w:rPr>
        <w:t>Бюджетного кодекса Российской Федерации</w:t>
      </w:r>
      <w:r w:rsidR="0035414B">
        <w:rPr>
          <w:sz w:val="26"/>
          <w:szCs w:val="26"/>
        </w:rPr>
        <w:t>,</w:t>
      </w:r>
      <w:r w:rsidR="00CC019D">
        <w:rPr>
          <w:sz w:val="26"/>
          <w:szCs w:val="26"/>
        </w:rPr>
        <w:t xml:space="preserve"> </w:t>
      </w:r>
      <w:r w:rsidR="00CC019D" w:rsidRPr="00D66DB3">
        <w:rPr>
          <w:sz w:val="26"/>
          <w:szCs w:val="26"/>
        </w:rPr>
        <w:t xml:space="preserve">Инструкции </w:t>
      </w:r>
      <w:r w:rsidR="0035414B">
        <w:rPr>
          <w:sz w:val="26"/>
          <w:szCs w:val="26"/>
        </w:rPr>
        <w:t xml:space="preserve">о порядке составления и представления годовой, квартальной и месячной отчетности об исполнении бюджетов бюджетной системы Российской Федерации (утв. </w:t>
      </w:r>
      <w:r w:rsidR="00EE7798">
        <w:rPr>
          <w:sz w:val="26"/>
          <w:szCs w:val="26"/>
        </w:rPr>
        <w:t xml:space="preserve">Приказом Минфина РФ от 28.12.2010г. № </w:t>
      </w:r>
      <w:r w:rsidR="00CC019D" w:rsidRPr="00D66DB3">
        <w:rPr>
          <w:color w:val="000000"/>
          <w:sz w:val="26"/>
          <w:szCs w:val="26"/>
        </w:rPr>
        <w:t>191н и Инструкции о порядке составления годовой, квартальной бухгалтерской отчетности государственных (муниципальных) бюджетных</w:t>
      </w:r>
      <w:r w:rsidR="00CC019D" w:rsidRPr="00947A7B">
        <w:rPr>
          <w:color w:val="000000"/>
          <w:sz w:val="26"/>
          <w:szCs w:val="26"/>
        </w:rPr>
        <w:t xml:space="preserve"> </w:t>
      </w:r>
      <w:r w:rsidR="00CC019D" w:rsidRPr="00D66DB3">
        <w:rPr>
          <w:color w:val="000000"/>
          <w:sz w:val="26"/>
          <w:szCs w:val="26"/>
        </w:rPr>
        <w:t xml:space="preserve"> и </w:t>
      </w:r>
      <w:r w:rsidR="00CC019D" w:rsidRPr="00947A7B">
        <w:rPr>
          <w:color w:val="000000"/>
          <w:sz w:val="26"/>
          <w:szCs w:val="26"/>
        </w:rPr>
        <w:t xml:space="preserve"> </w:t>
      </w:r>
      <w:r w:rsidR="00CC019D" w:rsidRPr="00D66DB3">
        <w:rPr>
          <w:color w:val="000000"/>
          <w:sz w:val="26"/>
          <w:szCs w:val="26"/>
        </w:rPr>
        <w:t>автономных</w:t>
      </w:r>
      <w:r w:rsidR="00CC019D" w:rsidRPr="00947A7B">
        <w:rPr>
          <w:color w:val="000000"/>
          <w:sz w:val="26"/>
          <w:szCs w:val="26"/>
        </w:rPr>
        <w:t xml:space="preserve"> </w:t>
      </w:r>
      <w:r w:rsidR="00CC019D" w:rsidRPr="00D66DB3">
        <w:rPr>
          <w:color w:val="000000"/>
          <w:sz w:val="26"/>
          <w:szCs w:val="26"/>
        </w:rPr>
        <w:t xml:space="preserve"> </w:t>
      </w:r>
      <w:r w:rsidR="00CC019D" w:rsidRPr="00200565">
        <w:rPr>
          <w:color w:val="000000"/>
          <w:sz w:val="26"/>
          <w:szCs w:val="26"/>
        </w:rPr>
        <w:t>учреждений</w:t>
      </w:r>
      <w:r w:rsidR="00CC019D" w:rsidRPr="00947A7B">
        <w:rPr>
          <w:color w:val="000000"/>
          <w:sz w:val="26"/>
          <w:szCs w:val="26"/>
        </w:rPr>
        <w:t xml:space="preserve"> </w:t>
      </w:r>
      <w:r w:rsidR="00CC019D">
        <w:rPr>
          <w:color w:val="000000"/>
          <w:sz w:val="26"/>
          <w:szCs w:val="26"/>
        </w:rPr>
        <w:t xml:space="preserve"> </w:t>
      </w:r>
      <w:r w:rsidR="00CC019D" w:rsidRPr="00200565">
        <w:rPr>
          <w:color w:val="000000"/>
          <w:sz w:val="26"/>
          <w:szCs w:val="26"/>
        </w:rPr>
        <w:t>(утв.</w:t>
      </w:r>
      <w:r w:rsidR="00CC019D" w:rsidRPr="00947A7B">
        <w:rPr>
          <w:color w:val="000000"/>
          <w:sz w:val="26"/>
          <w:szCs w:val="26"/>
        </w:rPr>
        <w:t xml:space="preserve"> </w:t>
      </w:r>
      <w:r w:rsidR="00CC019D">
        <w:rPr>
          <w:color w:val="000000"/>
          <w:sz w:val="26"/>
          <w:szCs w:val="26"/>
        </w:rPr>
        <w:t xml:space="preserve"> </w:t>
      </w:r>
      <w:r w:rsidR="00CC019D" w:rsidRPr="00200565">
        <w:rPr>
          <w:color w:val="000000"/>
          <w:sz w:val="26"/>
          <w:szCs w:val="26"/>
        </w:rPr>
        <w:t>Приказом</w:t>
      </w:r>
      <w:r w:rsidR="00CC019D" w:rsidRPr="006E0EBC">
        <w:rPr>
          <w:color w:val="000000"/>
          <w:sz w:val="26"/>
          <w:szCs w:val="26"/>
        </w:rPr>
        <w:t xml:space="preserve">  </w:t>
      </w:r>
      <w:r w:rsidR="00CC019D">
        <w:rPr>
          <w:color w:val="000000"/>
          <w:sz w:val="26"/>
          <w:szCs w:val="26"/>
        </w:rPr>
        <w:t xml:space="preserve"> </w:t>
      </w:r>
      <w:r w:rsidR="00CC019D" w:rsidRPr="00200565">
        <w:rPr>
          <w:color w:val="000000"/>
          <w:sz w:val="26"/>
          <w:szCs w:val="26"/>
        </w:rPr>
        <w:t>Минфина</w:t>
      </w:r>
      <w:r w:rsidR="00CC019D" w:rsidRPr="006E0EBC">
        <w:rPr>
          <w:color w:val="000000"/>
          <w:sz w:val="26"/>
          <w:szCs w:val="26"/>
        </w:rPr>
        <w:t xml:space="preserve"> </w:t>
      </w:r>
      <w:r w:rsidR="00CC019D" w:rsidRPr="00200565">
        <w:rPr>
          <w:color w:val="000000"/>
          <w:sz w:val="26"/>
          <w:szCs w:val="26"/>
        </w:rPr>
        <w:t xml:space="preserve"> РФ от 25.03.2011г</w:t>
      </w:r>
      <w:r w:rsidR="00CC019D">
        <w:rPr>
          <w:color w:val="000000"/>
          <w:sz w:val="26"/>
          <w:szCs w:val="26"/>
        </w:rPr>
        <w:t>.</w:t>
      </w:r>
      <w:r w:rsidR="00CC019D" w:rsidRPr="00200565">
        <w:rPr>
          <w:color w:val="000000"/>
          <w:sz w:val="26"/>
          <w:szCs w:val="26"/>
        </w:rPr>
        <w:t xml:space="preserve"> № 33н).</w:t>
      </w:r>
    </w:p>
    <w:p w:rsidR="00F55D65" w:rsidRPr="00906634" w:rsidRDefault="00F55D65" w:rsidP="00CC019D">
      <w:pPr>
        <w:widowControl w:val="0"/>
        <w:spacing w:line="200" w:lineRule="atLeast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Заключение по внешней проверке составлено на основании отчета об исполнении бюджета муниципального образования «Гиагинский район» за 2020 год, предоставленного Главой муниципального образования «Гиагинский район»</w:t>
      </w:r>
      <w:r w:rsidR="00A3216F">
        <w:rPr>
          <w:color w:val="000000"/>
          <w:sz w:val="26"/>
          <w:szCs w:val="26"/>
        </w:rPr>
        <w:t xml:space="preserve"> и бюджетной отчетности главных администраторов бюджетных средств.</w:t>
      </w:r>
    </w:p>
    <w:p w:rsidR="007E228A" w:rsidRPr="00CC019D" w:rsidRDefault="007E228A" w:rsidP="00715E05">
      <w:pPr>
        <w:pStyle w:val="ae"/>
        <w:tabs>
          <w:tab w:val="left" w:pos="567"/>
        </w:tabs>
        <w:spacing w:before="0" w:after="0"/>
        <w:ind w:firstLine="567"/>
        <w:jc w:val="both"/>
        <w:rPr>
          <w:sz w:val="26"/>
          <w:szCs w:val="26"/>
        </w:rPr>
      </w:pPr>
    </w:p>
    <w:p w:rsidR="00F92677" w:rsidRPr="001D3ED2" w:rsidRDefault="00F92677" w:rsidP="00F92677">
      <w:pPr>
        <w:pStyle w:val="af"/>
        <w:spacing w:line="200" w:lineRule="atLeast"/>
        <w:ind w:firstLine="709"/>
        <w:jc w:val="center"/>
        <w:rPr>
          <w:b/>
          <w:sz w:val="16"/>
          <w:szCs w:val="16"/>
        </w:rPr>
      </w:pPr>
    </w:p>
    <w:p w:rsidR="00BC6981" w:rsidRDefault="003E0436" w:rsidP="00BC6981">
      <w:pPr>
        <w:pStyle w:val="afa"/>
        <w:numPr>
          <w:ilvl w:val="0"/>
          <w:numId w:val="22"/>
        </w:numPr>
        <w:tabs>
          <w:tab w:val="left" w:pos="426"/>
        </w:tabs>
        <w:ind w:left="0" w:firstLine="0"/>
        <w:jc w:val="center"/>
        <w:rPr>
          <w:b/>
          <w:bCs/>
          <w:i/>
          <w:iCs/>
          <w:sz w:val="26"/>
          <w:szCs w:val="26"/>
        </w:rPr>
      </w:pPr>
      <w:r w:rsidRPr="003E0436">
        <w:rPr>
          <w:b/>
          <w:bCs/>
          <w:i/>
          <w:iCs/>
          <w:sz w:val="26"/>
          <w:szCs w:val="26"/>
        </w:rPr>
        <w:t xml:space="preserve">Общая </w:t>
      </w:r>
      <w:r w:rsidR="00FD2D24" w:rsidRPr="003E0436">
        <w:rPr>
          <w:b/>
          <w:bCs/>
          <w:i/>
          <w:iCs/>
          <w:sz w:val="26"/>
          <w:szCs w:val="26"/>
        </w:rPr>
        <w:t xml:space="preserve"> </w:t>
      </w:r>
      <w:r w:rsidRPr="003E0436">
        <w:rPr>
          <w:b/>
          <w:bCs/>
          <w:i/>
          <w:iCs/>
          <w:sz w:val="26"/>
          <w:szCs w:val="26"/>
        </w:rPr>
        <w:t xml:space="preserve">характеристика исполнения бюджета </w:t>
      </w:r>
    </w:p>
    <w:p w:rsidR="00FD2D24" w:rsidRPr="003E0436" w:rsidRDefault="00023373" w:rsidP="00BC6981">
      <w:pPr>
        <w:pStyle w:val="afa"/>
        <w:tabs>
          <w:tab w:val="left" w:pos="426"/>
        </w:tabs>
        <w:ind w:left="0"/>
        <w:jc w:val="center"/>
        <w:rPr>
          <w:b/>
          <w:bCs/>
          <w:i/>
          <w:iCs/>
          <w:sz w:val="26"/>
          <w:szCs w:val="26"/>
        </w:rPr>
      </w:pPr>
      <w:r w:rsidRPr="003E0436">
        <w:rPr>
          <w:b/>
          <w:bCs/>
          <w:i/>
          <w:iCs/>
          <w:sz w:val="26"/>
          <w:szCs w:val="26"/>
        </w:rPr>
        <w:t>муниципально</w:t>
      </w:r>
      <w:r w:rsidR="003E0436" w:rsidRPr="003E0436">
        <w:rPr>
          <w:b/>
          <w:bCs/>
          <w:i/>
          <w:iCs/>
          <w:sz w:val="26"/>
          <w:szCs w:val="26"/>
        </w:rPr>
        <w:t xml:space="preserve">го образования </w:t>
      </w:r>
      <w:r w:rsidR="004F791F" w:rsidRPr="003E0436">
        <w:rPr>
          <w:b/>
          <w:bCs/>
          <w:i/>
          <w:iCs/>
          <w:sz w:val="26"/>
          <w:szCs w:val="26"/>
        </w:rPr>
        <w:t xml:space="preserve"> «Гиагинский район»</w:t>
      </w:r>
      <w:r w:rsidR="003E0436">
        <w:rPr>
          <w:b/>
          <w:bCs/>
          <w:i/>
          <w:iCs/>
          <w:sz w:val="26"/>
          <w:szCs w:val="26"/>
        </w:rPr>
        <w:t xml:space="preserve"> за 2020 год</w:t>
      </w:r>
    </w:p>
    <w:p w:rsidR="001D3ED2" w:rsidRPr="0008795E" w:rsidRDefault="001D3ED2" w:rsidP="001D3ED2">
      <w:pPr>
        <w:ind w:firstLine="709"/>
        <w:jc w:val="center"/>
        <w:rPr>
          <w:b/>
          <w:bCs/>
          <w:i/>
          <w:iCs/>
          <w:sz w:val="16"/>
          <w:szCs w:val="16"/>
        </w:rPr>
      </w:pPr>
    </w:p>
    <w:p w:rsidR="00BE56CE" w:rsidRPr="001711E0" w:rsidRDefault="00C032A3" w:rsidP="00BE56CE">
      <w:pPr>
        <w:pStyle w:val="31"/>
        <w:spacing w:line="200" w:lineRule="atLeast"/>
        <w:ind w:firstLine="567"/>
        <w:rPr>
          <w:szCs w:val="26"/>
        </w:rPr>
      </w:pPr>
      <w:r w:rsidRPr="00522E75">
        <w:rPr>
          <w:szCs w:val="26"/>
        </w:rPr>
        <w:t>Бюджет</w:t>
      </w:r>
      <w:r w:rsidR="00522E75">
        <w:rPr>
          <w:szCs w:val="26"/>
        </w:rPr>
        <w:t xml:space="preserve"> </w:t>
      </w:r>
      <w:r w:rsidR="00025296">
        <w:rPr>
          <w:szCs w:val="26"/>
        </w:rPr>
        <w:t xml:space="preserve">муниципального образования «Гиагинский </w:t>
      </w:r>
      <w:r w:rsidR="00522E75">
        <w:rPr>
          <w:szCs w:val="26"/>
        </w:rPr>
        <w:t>район</w:t>
      </w:r>
      <w:r w:rsidR="00025296">
        <w:rPr>
          <w:szCs w:val="26"/>
        </w:rPr>
        <w:t>»</w:t>
      </w:r>
      <w:r w:rsidR="00522E75">
        <w:rPr>
          <w:szCs w:val="26"/>
        </w:rPr>
        <w:t xml:space="preserve"> на 20</w:t>
      </w:r>
      <w:r w:rsidR="00522E75" w:rsidRPr="00522E75">
        <w:rPr>
          <w:szCs w:val="26"/>
        </w:rPr>
        <w:t>20</w:t>
      </w:r>
      <w:r w:rsidR="00FD2D24" w:rsidRPr="00522E75">
        <w:rPr>
          <w:szCs w:val="26"/>
        </w:rPr>
        <w:t xml:space="preserve"> год</w:t>
      </w:r>
      <w:r w:rsidRPr="00522E75">
        <w:rPr>
          <w:szCs w:val="26"/>
        </w:rPr>
        <w:t xml:space="preserve"> утвержден</w:t>
      </w:r>
      <w:r w:rsidR="00FD2D24" w:rsidRPr="00522E75">
        <w:rPr>
          <w:szCs w:val="26"/>
        </w:rPr>
        <w:t xml:space="preserve"> </w:t>
      </w:r>
      <w:r w:rsidR="00025296">
        <w:rPr>
          <w:szCs w:val="26"/>
        </w:rPr>
        <w:t>Р</w:t>
      </w:r>
      <w:r w:rsidR="00502E85" w:rsidRPr="00522E75">
        <w:rPr>
          <w:szCs w:val="26"/>
        </w:rPr>
        <w:t>ешение</w:t>
      </w:r>
      <w:r w:rsidR="00025296">
        <w:rPr>
          <w:szCs w:val="26"/>
        </w:rPr>
        <w:t>м</w:t>
      </w:r>
      <w:r w:rsidR="00502E85" w:rsidRPr="00522E75">
        <w:rPr>
          <w:szCs w:val="26"/>
        </w:rPr>
        <w:t xml:space="preserve"> Совета народных </w:t>
      </w:r>
      <w:r w:rsidR="00023373" w:rsidRPr="00522E75">
        <w:rPr>
          <w:szCs w:val="26"/>
        </w:rPr>
        <w:t xml:space="preserve"> </w:t>
      </w:r>
      <w:r w:rsidR="00502E85" w:rsidRPr="00522E75">
        <w:rPr>
          <w:szCs w:val="26"/>
        </w:rPr>
        <w:t xml:space="preserve">депутатов </w:t>
      </w:r>
      <w:r w:rsidR="00023373" w:rsidRPr="00522E75">
        <w:rPr>
          <w:szCs w:val="26"/>
        </w:rPr>
        <w:t xml:space="preserve"> муниципального образования</w:t>
      </w:r>
      <w:r w:rsidR="00502E85" w:rsidRPr="00522E75">
        <w:rPr>
          <w:szCs w:val="26"/>
        </w:rPr>
        <w:t xml:space="preserve"> «Гиагинский район» от</w:t>
      </w:r>
      <w:r w:rsidR="0016632F" w:rsidRPr="0016632F">
        <w:rPr>
          <w:szCs w:val="26"/>
        </w:rPr>
        <w:t>  18 декабря 2019 года № 286</w:t>
      </w:r>
      <w:r w:rsidR="00025296">
        <w:rPr>
          <w:szCs w:val="26"/>
        </w:rPr>
        <w:t xml:space="preserve"> «О бюджете муниципального образования «Гиагинский район» </w:t>
      </w:r>
      <w:r w:rsidR="005A0C18">
        <w:rPr>
          <w:szCs w:val="26"/>
        </w:rPr>
        <w:t>на 2020 год и на плановый период 2021 и 2022 годов»</w:t>
      </w:r>
      <w:r w:rsidR="00C048DF" w:rsidRPr="00522E75">
        <w:rPr>
          <w:szCs w:val="26"/>
        </w:rPr>
        <w:t xml:space="preserve"> (</w:t>
      </w:r>
      <w:r w:rsidR="00C048DF" w:rsidRPr="00522E75">
        <w:rPr>
          <w:i/>
          <w:szCs w:val="26"/>
        </w:rPr>
        <w:t xml:space="preserve">далее </w:t>
      </w:r>
      <w:r w:rsidR="00C048DF" w:rsidRPr="00522E75">
        <w:rPr>
          <w:szCs w:val="26"/>
        </w:rPr>
        <w:t xml:space="preserve">– </w:t>
      </w:r>
      <w:r w:rsidR="0054739E" w:rsidRPr="00522E75">
        <w:rPr>
          <w:i/>
          <w:szCs w:val="26"/>
        </w:rPr>
        <w:t>первоначальный</w:t>
      </w:r>
      <w:r w:rsidR="00C048DF" w:rsidRPr="00522E75">
        <w:rPr>
          <w:i/>
          <w:szCs w:val="26"/>
        </w:rPr>
        <w:t xml:space="preserve"> бюджет</w:t>
      </w:r>
      <w:r w:rsidR="00C048DF" w:rsidRPr="00522E75">
        <w:rPr>
          <w:szCs w:val="26"/>
        </w:rPr>
        <w:t>)</w:t>
      </w:r>
      <w:r w:rsidR="00BE56CE" w:rsidRPr="00BE56CE">
        <w:rPr>
          <w:szCs w:val="26"/>
        </w:rPr>
        <w:t xml:space="preserve"> </w:t>
      </w:r>
      <w:r w:rsidR="00BE56CE" w:rsidRPr="00D66DB3">
        <w:rPr>
          <w:szCs w:val="26"/>
        </w:rPr>
        <w:t xml:space="preserve">по доходам </w:t>
      </w:r>
      <w:r w:rsidR="00BE56CE">
        <w:rPr>
          <w:szCs w:val="26"/>
        </w:rPr>
        <w:t xml:space="preserve"> в сумме </w:t>
      </w:r>
      <w:r w:rsidR="00BE56CE">
        <w:rPr>
          <w:b/>
          <w:szCs w:val="26"/>
        </w:rPr>
        <w:t xml:space="preserve">721927,8 </w:t>
      </w:r>
      <w:r w:rsidR="00BE56CE" w:rsidRPr="00636AFD">
        <w:rPr>
          <w:b/>
          <w:szCs w:val="26"/>
        </w:rPr>
        <w:t xml:space="preserve"> </w:t>
      </w:r>
      <w:r w:rsidR="00BE56CE" w:rsidRPr="00101439">
        <w:rPr>
          <w:b/>
          <w:szCs w:val="26"/>
        </w:rPr>
        <w:t>тыс.</w:t>
      </w:r>
      <w:r w:rsidR="00BE56CE" w:rsidRPr="00D66DB3">
        <w:rPr>
          <w:b/>
          <w:szCs w:val="26"/>
        </w:rPr>
        <w:t xml:space="preserve"> рублей</w:t>
      </w:r>
      <w:r w:rsidR="00BE56CE" w:rsidRPr="00D66DB3">
        <w:rPr>
          <w:szCs w:val="26"/>
        </w:rPr>
        <w:t xml:space="preserve"> (</w:t>
      </w:r>
      <w:r w:rsidR="00BE56CE">
        <w:rPr>
          <w:szCs w:val="26"/>
        </w:rPr>
        <w:t>налоговых</w:t>
      </w:r>
      <w:r w:rsidR="00BE56CE" w:rsidRPr="00D66DB3">
        <w:rPr>
          <w:szCs w:val="26"/>
        </w:rPr>
        <w:t xml:space="preserve"> и н</w:t>
      </w:r>
      <w:r w:rsidR="00BE56CE">
        <w:rPr>
          <w:szCs w:val="26"/>
        </w:rPr>
        <w:t>еналоговых доходов</w:t>
      </w:r>
      <w:r w:rsidR="00BE56CE" w:rsidRPr="00D66DB3">
        <w:rPr>
          <w:szCs w:val="26"/>
        </w:rPr>
        <w:t xml:space="preserve"> </w:t>
      </w:r>
      <w:r w:rsidR="00BE56CE">
        <w:rPr>
          <w:szCs w:val="26"/>
        </w:rPr>
        <w:t xml:space="preserve">- </w:t>
      </w:r>
      <w:r w:rsidR="00BE56CE">
        <w:rPr>
          <w:b/>
          <w:szCs w:val="26"/>
        </w:rPr>
        <w:t>164672,3</w:t>
      </w:r>
      <w:r w:rsidR="00BE56CE" w:rsidRPr="00636AFD">
        <w:rPr>
          <w:b/>
          <w:szCs w:val="26"/>
        </w:rPr>
        <w:t xml:space="preserve"> </w:t>
      </w:r>
      <w:r w:rsidR="00BE56CE" w:rsidRPr="00101439">
        <w:rPr>
          <w:b/>
          <w:szCs w:val="26"/>
        </w:rPr>
        <w:t>тыс. рублей</w:t>
      </w:r>
      <w:r w:rsidR="00BE56CE" w:rsidRPr="00101439">
        <w:rPr>
          <w:szCs w:val="26"/>
        </w:rPr>
        <w:t>,</w:t>
      </w:r>
      <w:r w:rsidR="00C62134">
        <w:rPr>
          <w:szCs w:val="26"/>
        </w:rPr>
        <w:t xml:space="preserve"> безвозмездных поступлений из республиканского бюджета Республики Адыгея </w:t>
      </w:r>
      <w:r w:rsidR="00BE56CE" w:rsidRPr="00D66DB3">
        <w:rPr>
          <w:szCs w:val="26"/>
        </w:rPr>
        <w:t xml:space="preserve"> </w:t>
      </w:r>
      <w:r w:rsidR="00BE56CE">
        <w:rPr>
          <w:szCs w:val="26"/>
        </w:rPr>
        <w:t xml:space="preserve">- </w:t>
      </w:r>
      <w:r w:rsidR="00BE56CE" w:rsidRPr="00101439">
        <w:rPr>
          <w:szCs w:val="26"/>
        </w:rPr>
        <w:t xml:space="preserve"> </w:t>
      </w:r>
      <w:r w:rsidR="00BE56CE">
        <w:rPr>
          <w:b/>
          <w:szCs w:val="26"/>
        </w:rPr>
        <w:t>557255,5</w:t>
      </w:r>
      <w:r w:rsidR="00BE56CE" w:rsidRPr="00636AFD">
        <w:rPr>
          <w:b/>
          <w:szCs w:val="26"/>
        </w:rPr>
        <w:t xml:space="preserve"> </w:t>
      </w:r>
      <w:r w:rsidR="00BE56CE" w:rsidRPr="00101439">
        <w:rPr>
          <w:b/>
          <w:szCs w:val="26"/>
        </w:rPr>
        <w:t>тыс. рублей</w:t>
      </w:r>
      <w:r w:rsidR="00BE56CE" w:rsidRPr="00D66DB3">
        <w:rPr>
          <w:b/>
          <w:szCs w:val="26"/>
        </w:rPr>
        <w:t>)</w:t>
      </w:r>
      <w:r w:rsidR="00C62134">
        <w:rPr>
          <w:b/>
          <w:szCs w:val="26"/>
        </w:rPr>
        <w:t>,</w:t>
      </w:r>
      <w:r w:rsidR="00C62134" w:rsidRPr="00C62134">
        <w:rPr>
          <w:szCs w:val="26"/>
        </w:rPr>
        <w:t xml:space="preserve"> </w:t>
      </w:r>
      <w:r w:rsidR="00C62134" w:rsidRPr="00D66DB3">
        <w:rPr>
          <w:szCs w:val="26"/>
        </w:rPr>
        <w:t xml:space="preserve">по расходам в сумме </w:t>
      </w:r>
      <w:r w:rsidR="00C62134">
        <w:rPr>
          <w:b/>
          <w:szCs w:val="26"/>
        </w:rPr>
        <w:t>728843,9</w:t>
      </w:r>
      <w:r w:rsidR="00C62134" w:rsidRPr="00B30C43">
        <w:rPr>
          <w:b/>
          <w:color w:val="FF0000"/>
          <w:szCs w:val="26"/>
        </w:rPr>
        <w:t xml:space="preserve"> </w:t>
      </w:r>
      <w:r w:rsidR="00C62134" w:rsidRPr="00101439">
        <w:rPr>
          <w:b/>
          <w:szCs w:val="26"/>
        </w:rPr>
        <w:t>тыс. рублей</w:t>
      </w:r>
      <w:r w:rsidR="00BE56CE">
        <w:rPr>
          <w:szCs w:val="26"/>
        </w:rPr>
        <w:t>.</w:t>
      </w:r>
    </w:p>
    <w:p w:rsidR="00BE56CE" w:rsidRPr="00D66DB3" w:rsidRDefault="00BE56CE" w:rsidP="00BE56CE">
      <w:pPr>
        <w:pStyle w:val="ae"/>
        <w:spacing w:before="0" w:after="0"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Дефицит бюджета был запланирован в </w:t>
      </w:r>
      <w:r w:rsidRPr="0072506A">
        <w:rPr>
          <w:sz w:val="26"/>
          <w:szCs w:val="26"/>
        </w:rPr>
        <w:t xml:space="preserve">сумме </w:t>
      </w:r>
      <w:r>
        <w:rPr>
          <w:b/>
          <w:sz w:val="26"/>
          <w:szCs w:val="26"/>
        </w:rPr>
        <w:t>6916,1</w:t>
      </w:r>
      <w:r w:rsidRPr="0006347A">
        <w:rPr>
          <w:b/>
          <w:sz w:val="26"/>
          <w:szCs w:val="26"/>
        </w:rPr>
        <w:t xml:space="preserve"> </w:t>
      </w:r>
      <w:r w:rsidRPr="0072506A">
        <w:rPr>
          <w:b/>
          <w:sz w:val="26"/>
          <w:szCs w:val="26"/>
        </w:rPr>
        <w:t>тыс. рублей</w:t>
      </w:r>
      <w:r w:rsidRPr="00D66DB3">
        <w:rPr>
          <w:sz w:val="26"/>
          <w:szCs w:val="26"/>
        </w:rPr>
        <w:t xml:space="preserve"> или </w:t>
      </w:r>
      <w:r w:rsidRPr="00672259">
        <w:rPr>
          <w:b/>
          <w:sz w:val="26"/>
          <w:szCs w:val="26"/>
        </w:rPr>
        <w:t>4,2%</w:t>
      </w:r>
      <w:r w:rsidRPr="00D66DB3">
        <w:rPr>
          <w:sz w:val="26"/>
          <w:szCs w:val="26"/>
        </w:rPr>
        <w:t xml:space="preserve"> к объему доходов бюджета </w:t>
      </w:r>
      <w:r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без учета утвержденного объема безвозмездных поступлений. </w:t>
      </w:r>
    </w:p>
    <w:p w:rsidR="00694AE1" w:rsidRPr="00153205" w:rsidRDefault="005A0C18" w:rsidP="00BE56CE">
      <w:pPr>
        <w:pStyle w:val="31"/>
        <w:spacing w:line="200" w:lineRule="atLeast"/>
        <w:ind w:firstLine="567"/>
        <w:rPr>
          <w:i/>
          <w:szCs w:val="26"/>
        </w:rPr>
      </w:pPr>
      <w:r>
        <w:rPr>
          <w:szCs w:val="26"/>
        </w:rPr>
        <w:t xml:space="preserve"> </w:t>
      </w:r>
      <w:r w:rsidR="00694AE1">
        <w:rPr>
          <w:i/>
          <w:szCs w:val="26"/>
        </w:rPr>
        <w:t>Проектом решени</w:t>
      </w:r>
      <w:r w:rsidR="00AF0FAD">
        <w:rPr>
          <w:i/>
          <w:szCs w:val="26"/>
        </w:rPr>
        <w:t xml:space="preserve">я предлагается утвердить отчет об исполнении бюджета за 2020 год по доходам в сумме </w:t>
      </w:r>
      <w:r w:rsidR="00153205" w:rsidRPr="00153205">
        <w:rPr>
          <w:b/>
          <w:i/>
          <w:szCs w:val="26"/>
        </w:rPr>
        <w:t>793898,8 тыс. рублей</w:t>
      </w:r>
      <w:r w:rsidR="00153205">
        <w:rPr>
          <w:i/>
          <w:szCs w:val="26"/>
        </w:rPr>
        <w:t xml:space="preserve"> и по расходам в сумме </w:t>
      </w:r>
      <w:r w:rsidR="00153205" w:rsidRPr="00153205">
        <w:rPr>
          <w:b/>
          <w:i/>
          <w:szCs w:val="26"/>
        </w:rPr>
        <w:t>780761,4 тыс. рублей</w:t>
      </w:r>
      <w:r w:rsidR="00920F1C">
        <w:rPr>
          <w:b/>
          <w:i/>
          <w:szCs w:val="26"/>
        </w:rPr>
        <w:t xml:space="preserve"> </w:t>
      </w:r>
      <w:r w:rsidR="00920F1C">
        <w:rPr>
          <w:i/>
          <w:szCs w:val="26"/>
        </w:rPr>
        <w:t xml:space="preserve">с профицитом в сумме </w:t>
      </w:r>
      <w:r w:rsidR="00920F1C" w:rsidRPr="00920F1C">
        <w:rPr>
          <w:b/>
          <w:i/>
          <w:szCs w:val="26"/>
        </w:rPr>
        <w:t>13137,4 тыс. рублей</w:t>
      </w:r>
      <w:r w:rsidR="00920F1C">
        <w:rPr>
          <w:i/>
          <w:szCs w:val="26"/>
        </w:rPr>
        <w:t>.</w:t>
      </w:r>
    </w:p>
    <w:p w:rsidR="00C428E4" w:rsidRDefault="00C428E4" w:rsidP="00E9798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0582">
        <w:rPr>
          <w:sz w:val="26"/>
          <w:szCs w:val="26"/>
        </w:rPr>
        <w:t>Данные основных показателей бюджета</w:t>
      </w:r>
      <w:r w:rsidRPr="00C428E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«Гиагинский район»</w:t>
      </w:r>
      <w:r w:rsidR="00501F09">
        <w:rPr>
          <w:sz w:val="26"/>
          <w:szCs w:val="26"/>
        </w:rPr>
        <w:t xml:space="preserve"> за 20</w:t>
      </w:r>
      <w:r w:rsidR="00501F09" w:rsidRPr="00501F09">
        <w:rPr>
          <w:sz w:val="26"/>
          <w:szCs w:val="26"/>
        </w:rPr>
        <w:t>20</w:t>
      </w:r>
      <w:r w:rsidR="0058049C">
        <w:rPr>
          <w:sz w:val="26"/>
          <w:szCs w:val="26"/>
        </w:rPr>
        <w:t xml:space="preserve"> год приведены в Т</w:t>
      </w:r>
      <w:r w:rsidRPr="007A0582">
        <w:rPr>
          <w:sz w:val="26"/>
          <w:szCs w:val="26"/>
        </w:rPr>
        <w:t>аблице</w:t>
      </w:r>
      <w:r w:rsidR="005B6062">
        <w:rPr>
          <w:sz w:val="26"/>
          <w:szCs w:val="26"/>
        </w:rPr>
        <w:t xml:space="preserve"> № 1.</w:t>
      </w:r>
    </w:p>
    <w:p w:rsidR="002204D4" w:rsidRPr="0008795E" w:rsidRDefault="004D5819" w:rsidP="004D5819">
      <w:pPr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 w:rsidRPr="0008795E">
        <w:rPr>
          <w:sz w:val="18"/>
          <w:szCs w:val="18"/>
        </w:rPr>
        <w:t xml:space="preserve">Таблица </w:t>
      </w:r>
      <w:r w:rsidR="009D2AF5" w:rsidRPr="0008795E">
        <w:rPr>
          <w:sz w:val="18"/>
          <w:szCs w:val="18"/>
        </w:rPr>
        <w:t xml:space="preserve"> </w:t>
      </w:r>
      <w:r w:rsidR="005B6062" w:rsidRPr="0008795E">
        <w:rPr>
          <w:sz w:val="18"/>
          <w:szCs w:val="18"/>
        </w:rPr>
        <w:t xml:space="preserve">№ 1 </w:t>
      </w:r>
      <w:r w:rsidR="009D2AF5" w:rsidRPr="0008795E">
        <w:rPr>
          <w:sz w:val="18"/>
          <w:szCs w:val="18"/>
        </w:rPr>
        <w:t>(тыс. руб.)</w:t>
      </w:r>
    </w:p>
    <w:tbl>
      <w:tblPr>
        <w:tblW w:w="102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418"/>
        <w:gridCol w:w="1276"/>
        <w:gridCol w:w="1134"/>
        <w:gridCol w:w="1275"/>
        <w:gridCol w:w="993"/>
        <w:gridCol w:w="1134"/>
        <w:gridCol w:w="1276"/>
      </w:tblGrid>
      <w:tr w:rsidR="00623A2E" w:rsidRPr="00835755" w:rsidTr="00936A3E">
        <w:trPr>
          <w:trHeight w:val="1251"/>
        </w:trPr>
        <w:tc>
          <w:tcPr>
            <w:tcW w:w="1716" w:type="dxa"/>
            <w:shd w:val="clear" w:color="auto" w:fill="auto"/>
            <w:vAlign w:val="center"/>
            <w:hideMark/>
          </w:tcPr>
          <w:p w:rsidR="00623A2E" w:rsidRPr="00835755" w:rsidRDefault="00623A2E" w:rsidP="00DA6202">
            <w:pPr>
              <w:jc w:val="center"/>
              <w:rPr>
                <w:color w:val="000000"/>
                <w:sz w:val="18"/>
                <w:szCs w:val="18"/>
              </w:rPr>
            </w:pPr>
            <w:r w:rsidRPr="00835755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3A2E" w:rsidRPr="00835755" w:rsidRDefault="00623A2E" w:rsidP="00DA6202">
            <w:pPr>
              <w:jc w:val="center"/>
              <w:rPr>
                <w:color w:val="000000"/>
                <w:sz w:val="18"/>
                <w:szCs w:val="18"/>
              </w:rPr>
            </w:pPr>
            <w:r w:rsidRPr="00835755">
              <w:rPr>
                <w:color w:val="000000"/>
                <w:sz w:val="18"/>
                <w:szCs w:val="18"/>
              </w:rPr>
              <w:t>Утверждено бюджетом на 2020 год</w:t>
            </w:r>
          </w:p>
          <w:p w:rsidR="00623A2E" w:rsidRPr="00835755" w:rsidRDefault="00623A2E" w:rsidP="00DA6202">
            <w:pPr>
              <w:jc w:val="center"/>
              <w:rPr>
                <w:color w:val="000000"/>
                <w:sz w:val="18"/>
                <w:szCs w:val="18"/>
              </w:rPr>
            </w:pPr>
            <w:r w:rsidRPr="00835755">
              <w:rPr>
                <w:color w:val="000000"/>
                <w:sz w:val="18"/>
                <w:szCs w:val="18"/>
              </w:rPr>
              <w:t>первоначально</w:t>
            </w:r>
          </w:p>
          <w:p w:rsidR="00623A2E" w:rsidRPr="00835755" w:rsidRDefault="00623A2E" w:rsidP="00DA62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3A2E" w:rsidRPr="00835755" w:rsidRDefault="00623A2E" w:rsidP="00DA6202">
            <w:pPr>
              <w:jc w:val="center"/>
              <w:rPr>
                <w:color w:val="000000"/>
                <w:sz w:val="18"/>
                <w:szCs w:val="18"/>
              </w:rPr>
            </w:pPr>
            <w:r w:rsidRPr="00835755">
              <w:rPr>
                <w:color w:val="000000"/>
                <w:sz w:val="18"/>
                <w:szCs w:val="18"/>
              </w:rPr>
              <w:t>Уточненный бюджет</w:t>
            </w:r>
          </w:p>
        </w:tc>
        <w:tc>
          <w:tcPr>
            <w:tcW w:w="1134" w:type="dxa"/>
            <w:vAlign w:val="center"/>
          </w:tcPr>
          <w:p w:rsidR="004E17D6" w:rsidRDefault="00623A2E" w:rsidP="00DA6202">
            <w:pPr>
              <w:jc w:val="center"/>
              <w:rPr>
                <w:sz w:val="18"/>
                <w:szCs w:val="18"/>
              </w:rPr>
            </w:pPr>
            <w:proofErr w:type="spellStart"/>
            <w:r w:rsidRPr="00835755">
              <w:rPr>
                <w:sz w:val="18"/>
                <w:szCs w:val="18"/>
              </w:rPr>
              <w:t>Откл</w:t>
            </w:r>
            <w:proofErr w:type="spellEnd"/>
            <w:r w:rsidRPr="00835755">
              <w:rPr>
                <w:sz w:val="18"/>
                <w:szCs w:val="18"/>
              </w:rPr>
              <w:t>.</w:t>
            </w:r>
          </w:p>
          <w:p w:rsidR="00623A2E" w:rsidRPr="00835755" w:rsidRDefault="00623A2E" w:rsidP="00DA6202">
            <w:pPr>
              <w:jc w:val="center"/>
              <w:rPr>
                <w:sz w:val="18"/>
                <w:szCs w:val="18"/>
              </w:rPr>
            </w:pPr>
            <w:r w:rsidRPr="00835755">
              <w:rPr>
                <w:sz w:val="18"/>
                <w:szCs w:val="18"/>
              </w:rPr>
              <w:t>гр.3-гр.2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23A2E" w:rsidRPr="00835755" w:rsidRDefault="00623A2E" w:rsidP="00DA6202">
            <w:pPr>
              <w:jc w:val="center"/>
              <w:rPr>
                <w:sz w:val="18"/>
                <w:szCs w:val="18"/>
              </w:rPr>
            </w:pPr>
            <w:r w:rsidRPr="00835755">
              <w:rPr>
                <w:sz w:val="18"/>
                <w:szCs w:val="18"/>
              </w:rPr>
              <w:t>Исполнение 2020 год</w:t>
            </w:r>
          </w:p>
        </w:tc>
        <w:tc>
          <w:tcPr>
            <w:tcW w:w="993" w:type="dxa"/>
            <w:vAlign w:val="center"/>
          </w:tcPr>
          <w:p w:rsidR="00623A2E" w:rsidRDefault="00623A2E" w:rsidP="00DA6202">
            <w:pPr>
              <w:jc w:val="center"/>
              <w:rPr>
                <w:sz w:val="18"/>
                <w:szCs w:val="18"/>
              </w:rPr>
            </w:pPr>
            <w:proofErr w:type="spellStart"/>
            <w:r w:rsidRPr="00835755">
              <w:rPr>
                <w:sz w:val="18"/>
                <w:szCs w:val="18"/>
              </w:rPr>
              <w:t>Откл</w:t>
            </w:r>
            <w:proofErr w:type="spellEnd"/>
            <w:r w:rsidRPr="00835755">
              <w:rPr>
                <w:sz w:val="18"/>
                <w:szCs w:val="18"/>
              </w:rPr>
              <w:t>.</w:t>
            </w:r>
          </w:p>
          <w:p w:rsidR="00623A2E" w:rsidRPr="00835755" w:rsidRDefault="00623A2E" w:rsidP="00DA6202">
            <w:pPr>
              <w:jc w:val="center"/>
              <w:rPr>
                <w:sz w:val="18"/>
                <w:szCs w:val="18"/>
              </w:rPr>
            </w:pPr>
            <w:r w:rsidRPr="00835755">
              <w:rPr>
                <w:sz w:val="18"/>
                <w:szCs w:val="18"/>
              </w:rPr>
              <w:t>гр.</w:t>
            </w:r>
            <w:r w:rsidR="00ED5C9F">
              <w:rPr>
                <w:sz w:val="18"/>
                <w:szCs w:val="18"/>
              </w:rPr>
              <w:t>5</w:t>
            </w:r>
            <w:r w:rsidRPr="00835755">
              <w:rPr>
                <w:sz w:val="18"/>
                <w:szCs w:val="18"/>
              </w:rPr>
              <w:t>-гр.</w:t>
            </w:r>
            <w:r w:rsidR="00ED5C9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D5C9F" w:rsidRDefault="00623A2E" w:rsidP="00DA6202">
            <w:pPr>
              <w:jc w:val="center"/>
              <w:rPr>
                <w:sz w:val="18"/>
                <w:szCs w:val="18"/>
              </w:rPr>
            </w:pPr>
            <w:proofErr w:type="spellStart"/>
            <w:r w:rsidRPr="00835755">
              <w:rPr>
                <w:sz w:val="18"/>
                <w:szCs w:val="18"/>
              </w:rPr>
              <w:t>Откл</w:t>
            </w:r>
            <w:proofErr w:type="spellEnd"/>
            <w:r w:rsidRPr="00835755">
              <w:rPr>
                <w:sz w:val="18"/>
                <w:szCs w:val="18"/>
              </w:rPr>
              <w:t>.</w:t>
            </w:r>
          </w:p>
          <w:p w:rsidR="00623A2E" w:rsidRPr="00835755" w:rsidRDefault="00623A2E" w:rsidP="00DA6202">
            <w:pPr>
              <w:jc w:val="center"/>
              <w:rPr>
                <w:sz w:val="18"/>
                <w:szCs w:val="18"/>
              </w:rPr>
            </w:pPr>
            <w:r w:rsidRPr="00835755">
              <w:rPr>
                <w:sz w:val="18"/>
                <w:szCs w:val="18"/>
              </w:rPr>
              <w:t>гр.</w:t>
            </w:r>
            <w:r w:rsidR="00ED5C9F">
              <w:rPr>
                <w:sz w:val="18"/>
                <w:szCs w:val="18"/>
              </w:rPr>
              <w:t>5-гр.3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3A2E" w:rsidRPr="00835755" w:rsidRDefault="00623A2E" w:rsidP="00DA6202">
            <w:pPr>
              <w:jc w:val="center"/>
              <w:rPr>
                <w:sz w:val="18"/>
                <w:szCs w:val="18"/>
              </w:rPr>
            </w:pPr>
            <w:r w:rsidRPr="00835755">
              <w:rPr>
                <w:sz w:val="18"/>
                <w:szCs w:val="18"/>
              </w:rPr>
              <w:t>% исполнения к уточненному бюджету</w:t>
            </w:r>
          </w:p>
        </w:tc>
      </w:tr>
      <w:tr w:rsidR="00623A2E" w:rsidRPr="00835755" w:rsidTr="00DF283B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23A2E" w:rsidRPr="00835755" w:rsidRDefault="00623A2E" w:rsidP="00D3419F">
            <w:pPr>
              <w:jc w:val="center"/>
              <w:rPr>
                <w:color w:val="000000"/>
                <w:sz w:val="18"/>
                <w:szCs w:val="18"/>
              </w:rPr>
            </w:pPr>
            <w:r w:rsidRPr="0083575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3A2E" w:rsidRPr="00835755" w:rsidRDefault="00623A2E" w:rsidP="00D3419F">
            <w:pPr>
              <w:jc w:val="center"/>
              <w:rPr>
                <w:color w:val="000000"/>
                <w:sz w:val="18"/>
                <w:szCs w:val="18"/>
              </w:rPr>
            </w:pPr>
            <w:r w:rsidRPr="0083575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3A2E" w:rsidRPr="00835755" w:rsidRDefault="00623A2E" w:rsidP="00D3419F">
            <w:pPr>
              <w:jc w:val="center"/>
              <w:rPr>
                <w:color w:val="000000"/>
                <w:sz w:val="18"/>
                <w:szCs w:val="18"/>
              </w:rPr>
            </w:pPr>
            <w:r w:rsidRPr="0083575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23A2E" w:rsidRPr="00835755" w:rsidRDefault="00ED5C9F" w:rsidP="00ED5C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23A2E" w:rsidRPr="00835755" w:rsidRDefault="00ED5C9F" w:rsidP="00ED5C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623A2E" w:rsidRPr="00835755" w:rsidRDefault="00ED5C9F" w:rsidP="00ED5C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23A2E" w:rsidRPr="00835755" w:rsidRDefault="00ED5C9F" w:rsidP="00ED5C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3A2E" w:rsidRPr="00835755" w:rsidRDefault="00ED5C9F" w:rsidP="00D341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623A2E" w:rsidRPr="00835755" w:rsidTr="007400E0">
        <w:trPr>
          <w:trHeight w:val="475"/>
        </w:trPr>
        <w:tc>
          <w:tcPr>
            <w:tcW w:w="1716" w:type="dxa"/>
            <w:shd w:val="clear" w:color="auto" w:fill="auto"/>
            <w:vAlign w:val="center"/>
            <w:hideMark/>
          </w:tcPr>
          <w:p w:rsidR="00623A2E" w:rsidRPr="00835755" w:rsidRDefault="00623A2E" w:rsidP="007400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755">
              <w:rPr>
                <w:b/>
                <w:bCs/>
                <w:color w:val="000000"/>
                <w:sz w:val="18"/>
                <w:szCs w:val="18"/>
              </w:rPr>
              <w:t>Доходы бюджета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3A2E" w:rsidRPr="00835755" w:rsidRDefault="00623A2E" w:rsidP="007400E0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55">
              <w:rPr>
                <w:b/>
                <w:bCs/>
                <w:sz w:val="18"/>
                <w:szCs w:val="18"/>
              </w:rPr>
              <w:t>721927,8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3A2E" w:rsidRPr="00835755" w:rsidRDefault="00623A2E" w:rsidP="007400E0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55">
              <w:rPr>
                <w:b/>
                <w:bCs/>
                <w:sz w:val="18"/>
                <w:szCs w:val="18"/>
              </w:rPr>
              <w:t>781844,2</w:t>
            </w:r>
          </w:p>
        </w:tc>
        <w:tc>
          <w:tcPr>
            <w:tcW w:w="1134" w:type="dxa"/>
            <w:vAlign w:val="center"/>
          </w:tcPr>
          <w:p w:rsidR="00623A2E" w:rsidRPr="00835755" w:rsidRDefault="002C0A50" w:rsidP="007400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59916,40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23A2E" w:rsidRPr="00835755" w:rsidRDefault="00623A2E" w:rsidP="007400E0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55">
              <w:rPr>
                <w:b/>
                <w:bCs/>
                <w:sz w:val="18"/>
                <w:szCs w:val="18"/>
              </w:rPr>
              <w:t>793898,8</w:t>
            </w:r>
          </w:p>
        </w:tc>
        <w:tc>
          <w:tcPr>
            <w:tcW w:w="993" w:type="dxa"/>
            <w:vAlign w:val="center"/>
          </w:tcPr>
          <w:p w:rsidR="00623A2E" w:rsidRPr="00835755" w:rsidRDefault="00DF283B" w:rsidP="007400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71971,0</w:t>
            </w:r>
          </w:p>
        </w:tc>
        <w:tc>
          <w:tcPr>
            <w:tcW w:w="1134" w:type="dxa"/>
            <w:vAlign w:val="center"/>
          </w:tcPr>
          <w:p w:rsidR="00623A2E" w:rsidRPr="00835755" w:rsidRDefault="00DF283B" w:rsidP="007400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12054,6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3A2E" w:rsidRPr="00835755" w:rsidRDefault="00623A2E" w:rsidP="007400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755">
              <w:rPr>
                <w:b/>
                <w:bCs/>
                <w:color w:val="000000"/>
                <w:sz w:val="18"/>
                <w:szCs w:val="18"/>
              </w:rPr>
              <w:t>101,5</w:t>
            </w:r>
          </w:p>
        </w:tc>
      </w:tr>
      <w:tr w:rsidR="00623A2E" w:rsidRPr="00835755" w:rsidTr="007400E0">
        <w:trPr>
          <w:trHeight w:val="851"/>
        </w:trPr>
        <w:tc>
          <w:tcPr>
            <w:tcW w:w="1716" w:type="dxa"/>
            <w:shd w:val="clear" w:color="auto" w:fill="auto"/>
            <w:vAlign w:val="center"/>
            <w:hideMark/>
          </w:tcPr>
          <w:p w:rsidR="00623A2E" w:rsidRPr="00835755" w:rsidRDefault="00623A2E" w:rsidP="007400E0">
            <w:pPr>
              <w:jc w:val="center"/>
              <w:rPr>
                <w:color w:val="000000"/>
                <w:sz w:val="18"/>
                <w:szCs w:val="18"/>
              </w:rPr>
            </w:pPr>
            <w:r w:rsidRPr="00835755">
              <w:rPr>
                <w:color w:val="000000"/>
                <w:sz w:val="18"/>
                <w:szCs w:val="18"/>
              </w:rPr>
              <w:t>- налоговые и неналоговые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3A2E" w:rsidRPr="00835755" w:rsidRDefault="00623A2E" w:rsidP="007400E0">
            <w:pPr>
              <w:jc w:val="center"/>
              <w:rPr>
                <w:sz w:val="18"/>
                <w:szCs w:val="18"/>
                <w:lang w:val="en-US"/>
              </w:rPr>
            </w:pPr>
            <w:r w:rsidRPr="00835755">
              <w:rPr>
                <w:sz w:val="18"/>
                <w:szCs w:val="18"/>
                <w:lang w:val="en-US"/>
              </w:rPr>
              <w:t>164672</w:t>
            </w:r>
            <w:r w:rsidRPr="00835755">
              <w:rPr>
                <w:sz w:val="18"/>
                <w:szCs w:val="18"/>
              </w:rPr>
              <w:t>,</w:t>
            </w:r>
            <w:r w:rsidRPr="0083575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3A2E" w:rsidRPr="00835755" w:rsidRDefault="00623A2E" w:rsidP="007400E0">
            <w:pPr>
              <w:jc w:val="center"/>
              <w:rPr>
                <w:sz w:val="18"/>
                <w:szCs w:val="18"/>
                <w:lang w:val="en-US"/>
              </w:rPr>
            </w:pPr>
            <w:r w:rsidRPr="00835755">
              <w:rPr>
                <w:sz w:val="18"/>
                <w:szCs w:val="18"/>
                <w:lang w:val="en-US"/>
              </w:rPr>
              <w:t>215889</w:t>
            </w:r>
            <w:r w:rsidRPr="00835755">
              <w:rPr>
                <w:sz w:val="18"/>
                <w:szCs w:val="18"/>
              </w:rPr>
              <w:t>,</w:t>
            </w:r>
            <w:r w:rsidRPr="0083575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623A2E" w:rsidRPr="00835755" w:rsidRDefault="004E17D6" w:rsidP="00740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51216,8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23A2E" w:rsidRPr="00835755" w:rsidRDefault="00623A2E" w:rsidP="007400E0">
            <w:pPr>
              <w:jc w:val="center"/>
              <w:rPr>
                <w:sz w:val="18"/>
                <w:szCs w:val="18"/>
              </w:rPr>
            </w:pPr>
            <w:r w:rsidRPr="00835755">
              <w:rPr>
                <w:sz w:val="18"/>
                <w:szCs w:val="18"/>
              </w:rPr>
              <w:t>231222,5</w:t>
            </w:r>
          </w:p>
        </w:tc>
        <w:tc>
          <w:tcPr>
            <w:tcW w:w="993" w:type="dxa"/>
            <w:vAlign w:val="center"/>
          </w:tcPr>
          <w:p w:rsidR="00623A2E" w:rsidRPr="00835755" w:rsidRDefault="00234970" w:rsidP="007400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66550,2</w:t>
            </w:r>
          </w:p>
        </w:tc>
        <w:tc>
          <w:tcPr>
            <w:tcW w:w="1134" w:type="dxa"/>
            <w:vAlign w:val="center"/>
          </w:tcPr>
          <w:p w:rsidR="00623A2E" w:rsidRPr="00835755" w:rsidRDefault="00C51B1D" w:rsidP="007400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15333,4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3A2E" w:rsidRPr="00835755" w:rsidRDefault="00623A2E" w:rsidP="007400E0">
            <w:pPr>
              <w:jc w:val="center"/>
              <w:rPr>
                <w:color w:val="000000"/>
                <w:sz w:val="18"/>
                <w:szCs w:val="18"/>
              </w:rPr>
            </w:pPr>
            <w:r w:rsidRPr="00835755">
              <w:rPr>
                <w:color w:val="000000"/>
                <w:sz w:val="18"/>
                <w:szCs w:val="18"/>
              </w:rPr>
              <w:t>107,1</w:t>
            </w:r>
          </w:p>
        </w:tc>
      </w:tr>
      <w:tr w:rsidR="00623A2E" w:rsidRPr="00835755" w:rsidTr="007400E0">
        <w:trPr>
          <w:trHeight w:val="707"/>
        </w:trPr>
        <w:tc>
          <w:tcPr>
            <w:tcW w:w="1716" w:type="dxa"/>
            <w:shd w:val="clear" w:color="auto" w:fill="auto"/>
            <w:vAlign w:val="center"/>
            <w:hideMark/>
          </w:tcPr>
          <w:p w:rsidR="00623A2E" w:rsidRPr="00835755" w:rsidRDefault="00623A2E" w:rsidP="007400E0">
            <w:pPr>
              <w:jc w:val="center"/>
              <w:rPr>
                <w:color w:val="000000"/>
                <w:sz w:val="18"/>
                <w:szCs w:val="18"/>
              </w:rPr>
            </w:pPr>
            <w:r w:rsidRPr="00835755">
              <w:rPr>
                <w:color w:val="000000"/>
                <w:sz w:val="18"/>
                <w:szCs w:val="18"/>
              </w:rPr>
              <w:t>- безвозмездные поступления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3A2E" w:rsidRPr="00835755" w:rsidRDefault="00623A2E" w:rsidP="007400E0">
            <w:pPr>
              <w:jc w:val="center"/>
              <w:rPr>
                <w:sz w:val="18"/>
                <w:szCs w:val="18"/>
                <w:lang w:val="en-US"/>
              </w:rPr>
            </w:pPr>
            <w:r w:rsidRPr="00835755">
              <w:rPr>
                <w:sz w:val="18"/>
                <w:szCs w:val="18"/>
                <w:lang w:val="en-US"/>
              </w:rPr>
              <w:t>557255</w:t>
            </w:r>
            <w:r w:rsidRPr="00835755">
              <w:rPr>
                <w:sz w:val="18"/>
                <w:szCs w:val="18"/>
              </w:rPr>
              <w:t>,</w:t>
            </w:r>
            <w:r w:rsidRPr="00835755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3A2E" w:rsidRPr="00835755" w:rsidRDefault="00623A2E" w:rsidP="007400E0">
            <w:pPr>
              <w:jc w:val="center"/>
              <w:rPr>
                <w:sz w:val="18"/>
                <w:szCs w:val="18"/>
                <w:lang w:val="en-US"/>
              </w:rPr>
            </w:pPr>
            <w:r w:rsidRPr="00835755">
              <w:rPr>
                <w:sz w:val="18"/>
                <w:szCs w:val="18"/>
                <w:lang w:val="en-US"/>
              </w:rPr>
              <w:t>565955</w:t>
            </w:r>
            <w:r w:rsidRPr="00835755">
              <w:rPr>
                <w:sz w:val="18"/>
                <w:szCs w:val="18"/>
              </w:rPr>
              <w:t>,</w:t>
            </w:r>
            <w:r w:rsidRPr="0083575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623A2E" w:rsidRPr="00835755" w:rsidRDefault="004E17D6" w:rsidP="00740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23A2E" w:rsidRPr="00835755" w:rsidRDefault="00623A2E" w:rsidP="007400E0">
            <w:pPr>
              <w:jc w:val="center"/>
              <w:rPr>
                <w:sz w:val="18"/>
                <w:szCs w:val="18"/>
              </w:rPr>
            </w:pPr>
            <w:r w:rsidRPr="00835755">
              <w:rPr>
                <w:sz w:val="18"/>
                <w:szCs w:val="18"/>
              </w:rPr>
              <w:t>562676,3</w:t>
            </w:r>
          </w:p>
        </w:tc>
        <w:tc>
          <w:tcPr>
            <w:tcW w:w="993" w:type="dxa"/>
            <w:vAlign w:val="center"/>
          </w:tcPr>
          <w:p w:rsidR="00623A2E" w:rsidRPr="00835755" w:rsidRDefault="00234970" w:rsidP="007400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5420,8</w:t>
            </w:r>
          </w:p>
        </w:tc>
        <w:tc>
          <w:tcPr>
            <w:tcW w:w="1134" w:type="dxa"/>
            <w:vAlign w:val="center"/>
          </w:tcPr>
          <w:p w:rsidR="00623A2E" w:rsidRPr="00835755" w:rsidRDefault="00C3708B" w:rsidP="007400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C537B7">
              <w:rPr>
                <w:color w:val="000000"/>
                <w:sz w:val="18"/>
                <w:szCs w:val="18"/>
              </w:rPr>
              <w:t>3278,8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3A2E" w:rsidRPr="00835755" w:rsidRDefault="00623A2E" w:rsidP="007400E0">
            <w:pPr>
              <w:jc w:val="center"/>
              <w:rPr>
                <w:color w:val="000000"/>
                <w:sz w:val="18"/>
                <w:szCs w:val="18"/>
              </w:rPr>
            </w:pPr>
            <w:r w:rsidRPr="00835755">
              <w:rPr>
                <w:color w:val="000000"/>
                <w:sz w:val="18"/>
                <w:szCs w:val="18"/>
              </w:rPr>
              <w:t>99,4</w:t>
            </w:r>
          </w:p>
        </w:tc>
      </w:tr>
      <w:tr w:rsidR="00623A2E" w:rsidRPr="00835755" w:rsidTr="007400E0">
        <w:trPr>
          <w:trHeight w:val="545"/>
        </w:trPr>
        <w:tc>
          <w:tcPr>
            <w:tcW w:w="1716" w:type="dxa"/>
            <w:shd w:val="clear" w:color="auto" w:fill="auto"/>
            <w:vAlign w:val="center"/>
            <w:hideMark/>
          </w:tcPr>
          <w:p w:rsidR="00623A2E" w:rsidRPr="00835755" w:rsidRDefault="00623A2E" w:rsidP="007400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755">
              <w:rPr>
                <w:b/>
                <w:bCs/>
                <w:color w:val="000000"/>
                <w:sz w:val="18"/>
                <w:szCs w:val="18"/>
              </w:rPr>
              <w:t>Расходы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3A2E" w:rsidRPr="00835755" w:rsidRDefault="00623A2E" w:rsidP="007400E0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35755">
              <w:rPr>
                <w:b/>
                <w:bCs/>
                <w:color w:val="000000"/>
                <w:sz w:val="18"/>
                <w:szCs w:val="18"/>
                <w:lang w:val="en-US"/>
              </w:rPr>
              <w:t>728843</w:t>
            </w:r>
            <w:r w:rsidRPr="00835755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835755">
              <w:rPr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3A2E" w:rsidRPr="00835755" w:rsidRDefault="00623A2E" w:rsidP="007400E0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35755">
              <w:rPr>
                <w:b/>
                <w:bCs/>
                <w:color w:val="000000"/>
                <w:sz w:val="18"/>
                <w:szCs w:val="18"/>
                <w:lang w:val="en-US"/>
              </w:rPr>
              <w:t>787995</w:t>
            </w:r>
            <w:r w:rsidRPr="00835755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835755">
              <w:rPr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623A2E" w:rsidRPr="00835755" w:rsidRDefault="00C65713" w:rsidP="007400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59151,5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23A2E" w:rsidRPr="00835755" w:rsidRDefault="00623A2E" w:rsidP="007400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755">
              <w:rPr>
                <w:b/>
                <w:bCs/>
                <w:color w:val="000000"/>
                <w:sz w:val="18"/>
                <w:szCs w:val="18"/>
              </w:rPr>
              <w:t>780761,4</w:t>
            </w:r>
          </w:p>
        </w:tc>
        <w:tc>
          <w:tcPr>
            <w:tcW w:w="993" w:type="dxa"/>
            <w:vAlign w:val="center"/>
          </w:tcPr>
          <w:p w:rsidR="00623A2E" w:rsidRPr="00835755" w:rsidRDefault="00234970" w:rsidP="007400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51917,5</w:t>
            </w:r>
          </w:p>
        </w:tc>
        <w:tc>
          <w:tcPr>
            <w:tcW w:w="1134" w:type="dxa"/>
            <w:vAlign w:val="center"/>
          </w:tcPr>
          <w:p w:rsidR="00623A2E" w:rsidRPr="00835755" w:rsidRDefault="00C3708B" w:rsidP="007400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-7234,0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3A2E" w:rsidRPr="00835755" w:rsidRDefault="00623A2E" w:rsidP="007400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755">
              <w:rPr>
                <w:b/>
                <w:bCs/>
                <w:color w:val="000000"/>
                <w:sz w:val="18"/>
                <w:szCs w:val="18"/>
              </w:rPr>
              <w:t>99,1</w:t>
            </w:r>
          </w:p>
        </w:tc>
      </w:tr>
      <w:tr w:rsidR="00623A2E" w:rsidRPr="00835755" w:rsidTr="007400E0">
        <w:trPr>
          <w:trHeight w:val="851"/>
        </w:trPr>
        <w:tc>
          <w:tcPr>
            <w:tcW w:w="1716" w:type="dxa"/>
            <w:shd w:val="clear" w:color="auto" w:fill="auto"/>
            <w:vAlign w:val="center"/>
            <w:hideMark/>
          </w:tcPr>
          <w:p w:rsidR="00623A2E" w:rsidRPr="00835755" w:rsidRDefault="00623A2E" w:rsidP="007400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755">
              <w:rPr>
                <w:b/>
                <w:bCs/>
                <w:color w:val="000000"/>
                <w:sz w:val="18"/>
                <w:szCs w:val="18"/>
              </w:rPr>
              <w:t>Профицит (+), дефицит (-) бюджета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3A2E" w:rsidRPr="00835755" w:rsidRDefault="00623A2E" w:rsidP="007400E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35755">
              <w:rPr>
                <w:b/>
                <w:bCs/>
                <w:sz w:val="18"/>
                <w:szCs w:val="18"/>
              </w:rPr>
              <w:t>-</w:t>
            </w:r>
            <w:r w:rsidRPr="00835755">
              <w:rPr>
                <w:b/>
                <w:bCs/>
                <w:sz w:val="18"/>
                <w:szCs w:val="18"/>
                <w:lang w:val="en-US"/>
              </w:rPr>
              <w:t>6916</w:t>
            </w:r>
            <w:r w:rsidRPr="00835755">
              <w:rPr>
                <w:b/>
                <w:bCs/>
                <w:sz w:val="18"/>
                <w:szCs w:val="18"/>
              </w:rPr>
              <w:t>,</w:t>
            </w:r>
            <w:r w:rsidRPr="00835755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3A2E" w:rsidRPr="00835755" w:rsidRDefault="00623A2E" w:rsidP="007400E0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55">
              <w:rPr>
                <w:b/>
                <w:bCs/>
                <w:sz w:val="18"/>
                <w:szCs w:val="18"/>
              </w:rPr>
              <w:t>-6151,2</w:t>
            </w:r>
          </w:p>
        </w:tc>
        <w:tc>
          <w:tcPr>
            <w:tcW w:w="1134" w:type="dxa"/>
            <w:vAlign w:val="center"/>
          </w:tcPr>
          <w:p w:rsidR="00623A2E" w:rsidRPr="00835755" w:rsidRDefault="004B61AF" w:rsidP="007400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23A2E" w:rsidRPr="00835755" w:rsidRDefault="00623A2E" w:rsidP="007400E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35755">
              <w:rPr>
                <w:b/>
                <w:bCs/>
                <w:sz w:val="18"/>
                <w:szCs w:val="18"/>
              </w:rPr>
              <w:t>13137,4</w:t>
            </w:r>
          </w:p>
        </w:tc>
        <w:tc>
          <w:tcPr>
            <w:tcW w:w="993" w:type="dxa"/>
            <w:vAlign w:val="center"/>
          </w:tcPr>
          <w:p w:rsidR="00623A2E" w:rsidRPr="00835755" w:rsidRDefault="004B61AF" w:rsidP="007400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3A2E" w:rsidRPr="00835755" w:rsidRDefault="004B61AF" w:rsidP="007400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3A2E" w:rsidRPr="00835755" w:rsidRDefault="00623A2E" w:rsidP="007400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5755">
              <w:rPr>
                <w:b/>
                <w:bCs/>
                <w:color w:val="000000"/>
                <w:sz w:val="18"/>
                <w:szCs w:val="18"/>
              </w:rPr>
              <w:t>-213,6</w:t>
            </w:r>
          </w:p>
        </w:tc>
      </w:tr>
    </w:tbl>
    <w:p w:rsidR="00037CFF" w:rsidRPr="0008795E" w:rsidRDefault="00037CFF" w:rsidP="00963B63">
      <w:pPr>
        <w:spacing w:line="200" w:lineRule="atLeast"/>
        <w:ind w:firstLine="567"/>
        <w:jc w:val="both"/>
        <w:rPr>
          <w:sz w:val="16"/>
          <w:szCs w:val="16"/>
        </w:rPr>
      </w:pPr>
    </w:p>
    <w:p w:rsidR="00694AE1" w:rsidRPr="00B82702" w:rsidRDefault="00694AE1" w:rsidP="00694AE1">
      <w:pPr>
        <w:pStyle w:val="31"/>
        <w:spacing w:line="200" w:lineRule="atLeast"/>
        <w:ind w:firstLine="567"/>
      </w:pPr>
      <w:r w:rsidRPr="00B82702">
        <w:t>В течение 2020 года в бюджет муниципального образования</w:t>
      </w:r>
      <w:r w:rsidRPr="00B82702">
        <w:rPr>
          <w:color w:val="000000"/>
        </w:rPr>
        <w:t xml:space="preserve"> «Гиагинский район» </w:t>
      </w:r>
      <w:r w:rsidRPr="00B82702">
        <w:t xml:space="preserve">пять </w:t>
      </w:r>
      <w:r w:rsidRPr="00B82702">
        <w:rPr>
          <w:color w:val="000000"/>
        </w:rPr>
        <w:t>раз</w:t>
      </w:r>
      <w:r w:rsidRPr="00B82702">
        <w:t xml:space="preserve"> вносились изменения и дополнения Решениями Совета народных депутатов муниципального образования «Гиагинский район»: от 27.02.2020г. № 308, от 18.06.2020г. № 334, от 24.08.2020г. № 361, от 18.11.2020г. № 389, от 25.12.2020г. № 407 (</w:t>
      </w:r>
      <w:r w:rsidRPr="00B82702">
        <w:rPr>
          <w:i/>
        </w:rPr>
        <w:t>далее – уточненный бюджет</w:t>
      </w:r>
      <w:r w:rsidRPr="00B82702">
        <w:t xml:space="preserve">). </w:t>
      </w:r>
    </w:p>
    <w:p w:rsidR="00694AE1" w:rsidRPr="00D66DB3" w:rsidRDefault="00694AE1" w:rsidP="00694AE1">
      <w:pPr>
        <w:pStyle w:val="ae"/>
        <w:spacing w:before="0" w:after="0"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В результате внесения изменений и дополнений в бюджет </w:t>
      </w:r>
      <w:r>
        <w:rPr>
          <w:sz w:val="26"/>
          <w:szCs w:val="26"/>
        </w:rPr>
        <w:t>муниципального образования</w:t>
      </w:r>
      <w:r w:rsidRPr="00D66DB3">
        <w:rPr>
          <w:color w:val="000000"/>
          <w:sz w:val="26"/>
          <w:szCs w:val="26"/>
        </w:rPr>
        <w:t xml:space="preserve"> «Гиагинский район»</w:t>
      </w:r>
      <w:r>
        <w:rPr>
          <w:sz w:val="26"/>
          <w:szCs w:val="26"/>
        </w:rPr>
        <w:t xml:space="preserve"> на 2020</w:t>
      </w:r>
      <w:r w:rsidRPr="00D66DB3">
        <w:rPr>
          <w:sz w:val="26"/>
          <w:szCs w:val="26"/>
        </w:rPr>
        <w:t xml:space="preserve"> год</w:t>
      </w:r>
      <w:r w:rsidRPr="000A453B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Решением Совета народных депутатов муниципального образования «Гиагинский район» от </w:t>
      </w:r>
      <w:r w:rsidRPr="00B82702">
        <w:rPr>
          <w:sz w:val="26"/>
          <w:szCs w:val="26"/>
        </w:rPr>
        <w:t xml:space="preserve">25.12.2020г. № 407 </w:t>
      </w:r>
      <w:r w:rsidRPr="00D66DB3">
        <w:rPr>
          <w:sz w:val="26"/>
          <w:szCs w:val="26"/>
        </w:rPr>
        <w:t xml:space="preserve">доходная часть бюджета по сравнению с первоначальными значениями увеличилась на </w:t>
      </w:r>
      <w:r>
        <w:rPr>
          <w:b/>
          <w:sz w:val="26"/>
          <w:szCs w:val="26"/>
        </w:rPr>
        <w:t>59916,4</w:t>
      </w:r>
      <w:r w:rsidRPr="001113A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тыс. рублей</w:t>
      </w:r>
      <w:r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 составила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781844,2</w:t>
      </w:r>
      <w:r w:rsidRPr="001113AB">
        <w:rPr>
          <w:b/>
          <w:sz w:val="26"/>
          <w:szCs w:val="26"/>
        </w:rPr>
        <w:t xml:space="preserve"> </w:t>
      </w:r>
      <w:r w:rsidRPr="00B27E32">
        <w:rPr>
          <w:b/>
          <w:sz w:val="26"/>
          <w:szCs w:val="26"/>
        </w:rPr>
        <w:t>тыс. рублей</w:t>
      </w:r>
      <w:r w:rsidRPr="00D66DB3">
        <w:rPr>
          <w:sz w:val="26"/>
          <w:szCs w:val="26"/>
        </w:rPr>
        <w:t>, расходная часть – на</w:t>
      </w:r>
      <w:r w:rsidRPr="00D66DB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59151,5</w:t>
      </w:r>
      <w:r w:rsidRPr="001113A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тыс. рублей</w:t>
      </w:r>
      <w:r w:rsidRPr="00D66DB3">
        <w:rPr>
          <w:sz w:val="26"/>
          <w:szCs w:val="26"/>
        </w:rPr>
        <w:t xml:space="preserve"> и </w:t>
      </w:r>
      <w:r w:rsidRPr="001F3D4D">
        <w:rPr>
          <w:sz w:val="26"/>
          <w:szCs w:val="26"/>
        </w:rPr>
        <w:t xml:space="preserve">составила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787995,4</w:t>
      </w:r>
      <w:r w:rsidRPr="001113AB">
        <w:rPr>
          <w:b/>
          <w:sz w:val="26"/>
          <w:szCs w:val="26"/>
        </w:rPr>
        <w:t xml:space="preserve"> </w:t>
      </w:r>
      <w:r w:rsidRPr="001F3D4D">
        <w:rPr>
          <w:b/>
          <w:sz w:val="26"/>
          <w:szCs w:val="26"/>
        </w:rPr>
        <w:t>тыс. рублей</w:t>
      </w:r>
      <w:r w:rsidRPr="001F3D4D">
        <w:rPr>
          <w:sz w:val="26"/>
          <w:szCs w:val="26"/>
        </w:rPr>
        <w:t>.</w:t>
      </w:r>
      <w:r w:rsidRPr="00D66DB3">
        <w:rPr>
          <w:sz w:val="26"/>
          <w:szCs w:val="26"/>
        </w:rPr>
        <w:t xml:space="preserve"> </w:t>
      </w:r>
    </w:p>
    <w:p w:rsidR="00694AE1" w:rsidRPr="00D66DB3" w:rsidRDefault="00694AE1" w:rsidP="00694AE1">
      <w:pPr>
        <w:pStyle w:val="af"/>
        <w:spacing w:line="200" w:lineRule="atLeast"/>
        <w:rPr>
          <w:szCs w:val="26"/>
        </w:rPr>
      </w:pPr>
      <w:r w:rsidRPr="00D66DB3">
        <w:rPr>
          <w:szCs w:val="26"/>
        </w:rPr>
        <w:lastRenderedPageBreak/>
        <w:t xml:space="preserve">Согласно представленному отчету об исполнении бюджета </w:t>
      </w:r>
      <w:r>
        <w:rPr>
          <w:szCs w:val="26"/>
        </w:rPr>
        <w:t>муниципального образования</w:t>
      </w:r>
      <w:r w:rsidRPr="00D66DB3">
        <w:rPr>
          <w:color w:val="000000"/>
          <w:szCs w:val="26"/>
        </w:rPr>
        <w:t xml:space="preserve"> «Гиагинский район» </w:t>
      </w:r>
      <w:r>
        <w:rPr>
          <w:szCs w:val="26"/>
        </w:rPr>
        <w:t>за 2020</w:t>
      </w:r>
      <w:r w:rsidRPr="00D66DB3">
        <w:rPr>
          <w:szCs w:val="26"/>
        </w:rPr>
        <w:t xml:space="preserve"> год доходная часть бюджета исполнена в сумме </w:t>
      </w:r>
      <w:r>
        <w:rPr>
          <w:b/>
          <w:szCs w:val="26"/>
        </w:rPr>
        <w:t>793898,8</w:t>
      </w:r>
      <w:r w:rsidRPr="001113AB">
        <w:rPr>
          <w:b/>
          <w:szCs w:val="26"/>
        </w:rPr>
        <w:t xml:space="preserve"> </w:t>
      </w:r>
      <w:r w:rsidRPr="00D66DB3">
        <w:rPr>
          <w:b/>
          <w:szCs w:val="26"/>
        </w:rPr>
        <w:t>тыс. рублей</w:t>
      </w:r>
      <w:r w:rsidRPr="00D66DB3">
        <w:rPr>
          <w:szCs w:val="26"/>
        </w:rPr>
        <w:t xml:space="preserve"> или </w:t>
      </w:r>
      <w:r>
        <w:rPr>
          <w:b/>
          <w:szCs w:val="26"/>
        </w:rPr>
        <w:t>101,5</w:t>
      </w:r>
      <w:r w:rsidRPr="00D66DB3">
        <w:rPr>
          <w:b/>
          <w:bCs/>
          <w:szCs w:val="26"/>
        </w:rPr>
        <w:t>%</w:t>
      </w:r>
      <w:r w:rsidRPr="00D66DB3">
        <w:rPr>
          <w:bCs/>
          <w:szCs w:val="26"/>
        </w:rPr>
        <w:t xml:space="preserve"> к уточненному бюджетному назначению.</w:t>
      </w:r>
      <w:r w:rsidRPr="00D66DB3">
        <w:rPr>
          <w:szCs w:val="26"/>
        </w:rPr>
        <w:t xml:space="preserve"> Расходные обязательства бюджета исполнены в сумме </w:t>
      </w:r>
      <w:r>
        <w:rPr>
          <w:b/>
          <w:szCs w:val="26"/>
        </w:rPr>
        <w:t>780761,4</w:t>
      </w:r>
      <w:r w:rsidRPr="001113AB">
        <w:rPr>
          <w:b/>
          <w:szCs w:val="26"/>
        </w:rPr>
        <w:t xml:space="preserve"> </w:t>
      </w:r>
      <w:r w:rsidRPr="0030618C">
        <w:rPr>
          <w:b/>
          <w:szCs w:val="26"/>
        </w:rPr>
        <w:t>тыс. рублей</w:t>
      </w:r>
      <w:r w:rsidRPr="0030618C">
        <w:rPr>
          <w:szCs w:val="26"/>
        </w:rPr>
        <w:t xml:space="preserve"> или </w:t>
      </w:r>
      <w:r w:rsidRPr="0030618C">
        <w:rPr>
          <w:b/>
          <w:szCs w:val="26"/>
        </w:rPr>
        <w:t>9</w:t>
      </w:r>
      <w:r>
        <w:rPr>
          <w:b/>
          <w:szCs w:val="26"/>
        </w:rPr>
        <w:t>9,1</w:t>
      </w:r>
      <w:r w:rsidRPr="00D66DB3">
        <w:rPr>
          <w:b/>
          <w:szCs w:val="26"/>
        </w:rPr>
        <w:t xml:space="preserve"> %</w:t>
      </w:r>
      <w:r w:rsidRPr="00D66DB3">
        <w:rPr>
          <w:szCs w:val="26"/>
        </w:rPr>
        <w:t xml:space="preserve"> к </w:t>
      </w:r>
      <w:r w:rsidRPr="00D66DB3">
        <w:rPr>
          <w:bCs/>
          <w:szCs w:val="26"/>
        </w:rPr>
        <w:t>уточненному бюджетному назначению</w:t>
      </w:r>
      <w:r w:rsidRPr="00D66DB3">
        <w:rPr>
          <w:szCs w:val="26"/>
        </w:rPr>
        <w:t xml:space="preserve">. </w:t>
      </w:r>
      <w:r>
        <w:rPr>
          <w:szCs w:val="26"/>
        </w:rPr>
        <w:t>По состоянию на 01.01.202</w:t>
      </w:r>
      <w:r w:rsidRPr="0013556B">
        <w:rPr>
          <w:szCs w:val="26"/>
        </w:rPr>
        <w:t>1</w:t>
      </w:r>
      <w:r w:rsidRPr="00D66DB3">
        <w:rPr>
          <w:szCs w:val="26"/>
        </w:rPr>
        <w:t>г</w:t>
      </w:r>
      <w:r>
        <w:rPr>
          <w:szCs w:val="26"/>
        </w:rPr>
        <w:t>.</w:t>
      </w:r>
      <w:r w:rsidRPr="00D66DB3">
        <w:rPr>
          <w:szCs w:val="26"/>
        </w:rPr>
        <w:t xml:space="preserve"> </w:t>
      </w:r>
      <w:r w:rsidR="00BD0867">
        <w:rPr>
          <w:szCs w:val="26"/>
        </w:rPr>
        <w:t>про</w:t>
      </w:r>
      <w:r w:rsidRPr="00D66DB3">
        <w:rPr>
          <w:szCs w:val="26"/>
        </w:rPr>
        <w:t xml:space="preserve">фицит бюджета </w:t>
      </w:r>
      <w:r>
        <w:rPr>
          <w:szCs w:val="26"/>
        </w:rPr>
        <w:t>муниципального образования</w:t>
      </w:r>
      <w:r w:rsidRPr="00D66DB3">
        <w:rPr>
          <w:szCs w:val="26"/>
        </w:rPr>
        <w:t xml:space="preserve"> «Гиагинский район» </w:t>
      </w:r>
      <w:r w:rsidRPr="002E607F">
        <w:rPr>
          <w:szCs w:val="26"/>
        </w:rPr>
        <w:t xml:space="preserve">составил </w:t>
      </w:r>
      <w:r w:rsidRPr="007428CD">
        <w:rPr>
          <w:b/>
          <w:szCs w:val="26"/>
        </w:rPr>
        <w:t>13137.4</w:t>
      </w:r>
      <w:r w:rsidRPr="001113AB">
        <w:rPr>
          <w:b/>
          <w:szCs w:val="26"/>
        </w:rPr>
        <w:t xml:space="preserve"> </w:t>
      </w:r>
      <w:r w:rsidRPr="002E607F">
        <w:rPr>
          <w:b/>
          <w:szCs w:val="26"/>
        </w:rPr>
        <w:t>тыс. рублей</w:t>
      </w:r>
      <w:r w:rsidRPr="00D66DB3">
        <w:rPr>
          <w:szCs w:val="26"/>
        </w:rPr>
        <w:t>.</w:t>
      </w:r>
    </w:p>
    <w:p w:rsidR="00FD2D24" w:rsidRPr="003601F6" w:rsidRDefault="00FD2D24" w:rsidP="00963B63">
      <w:pPr>
        <w:spacing w:line="200" w:lineRule="atLeast"/>
        <w:ind w:firstLine="567"/>
        <w:jc w:val="both"/>
        <w:rPr>
          <w:sz w:val="26"/>
          <w:szCs w:val="26"/>
        </w:rPr>
      </w:pPr>
      <w:r w:rsidRPr="003601F6">
        <w:rPr>
          <w:sz w:val="26"/>
          <w:szCs w:val="26"/>
        </w:rPr>
        <w:t>Верхний предел му</w:t>
      </w:r>
      <w:r w:rsidR="00E42EA5" w:rsidRPr="003601F6">
        <w:rPr>
          <w:sz w:val="26"/>
          <w:szCs w:val="26"/>
        </w:rPr>
        <w:t>ниципального долга на 01.01.202</w:t>
      </w:r>
      <w:r w:rsidR="005C0876">
        <w:rPr>
          <w:sz w:val="26"/>
          <w:szCs w:val="26"/>
        </w:rPr>
        <w:t>1</w:t>
      </w:r>
      <w:r w:rsidRPr="003601F6">
        <w:rPr>
          <w:sz w:val="26"/>
          <w:szCs w:val="26"/>
        </w:rPr>
        <w:t>г</w:t>
      </w:r>
      <w:r w:rsidR="0026086D">
        <w:rPr>
          <w:sz w:val="26"/>
          <w:szCs w:val="26"/>
        </w:rPr>
        <w:t>.</w:t>
      </w:r>
      <w:r w:rsidR="009017AC" w:rsidRPr="003601F6">
        <w:rPr>
          <w:sz w:val="26"/>
          <w:szCs w:val="26"/>
        </w:rPr>
        <w:t xml:space="preserve"> согласно муниципальной долговой книге </w:t>
      </w:r>
      <w:r w:rsidR="007C4872" w:rsidRPr="003601F6">
        <w:rPr>
          <w:sz w:val="26"/>
          <w:szCs w:val="26"/>
        </w:rPr>
        <w:t>муниципального образования</w:t>
      </w:r>
      <w:r w:rsidR="009017AC" w:rsidRPr="003601F6">
        <w:rPr>
          <w:sz w:val="26"/>
          <w:szCs w:val="26"/>
        </w:rPr>
        <w:t xml:space="preserve"> «Гиагинский район»</w:t>
      </w:r>
      <w:r w:rsidRPr="003601F6">
        <w:rPr>
          <w:sz w:val="26"/>
          <w:szCs w:val="26"/>
        </w:rPr>
        <w:t xml:space="preserve"> составил </w:t>
      </w:r>
      <w:r w:rsidR="003601F6" w:rsidRPr="003601F6">
        <w:rPr>
          <w:b/>
          <w:sz w:val="26"/>
          <w:szCs w:val="26"/>
        </w:rPr>
        <w:t xml:space="preserve"> </w:t>
      </w:r>
      <w:r w:rsidR="00A434D6">
        <w:rPr>
          <w:b/>
          <w:sz w:val="26"/>
          <w:szCs w:val="26"/>
        </w:rPr>
        <w:t>65867,4</w:t>
      </w:r>
      <w:r w:rsidR="003601F6" w:rsidRPr="003601F6">
        <w:rPr>
          <w:b/>
          <w:sz w:val="26"/>
          <w:szCs w:val="26"/>
        </w:rPr>
        <w:t xml:space="preserve"> </w:t>
      </w:r>
      <w:r w:rsidRPr="003601F6">
        <w:rPr>
          <w:b/>
          <w:sz w:val="26"/>
          <w:szCs w:val="26"/>
        </w:rPr>
        <w:t>тыс. рублей</w:t>
      </w:r>
      <w:r w:rsidRPr="003601F6">
        <w:rPr>
          <w:sz w:val="26"/>
          <w:szCs w:val="26"/>
        </w:rPr>
        <w:t>. Согласно ст. 107 БК РФ предельный объем муниципального долга не превысил объем доходов соответствующего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="009017AC" w:rsidRPr="003601F6">
        <w:rPr>
          <w:sz w:val="26"/>
          <w:szCs w:val="26"/>
        </w:rPr>
        <w:t xml:space="preserve"> М</w:t>
      </w:r>
      <w:r w:rsidRPr="003601F6">
        <w:rPr>
          <w:sz w:val="26"/>
          <w:szCs w:val="26"/>
        </w:rPr>
        <w:t>униципальный долг бюджета района по бюдж</w:t>
      </w:r>
      <w:r w:rsidR="00722BFC" w:rsidRPr="003601F6">
        <w:rPr>
          <w:sz w:val="26"/>
          <w:szCs w:val="26"/>
        </w:rPr>
        <w:t>етным кредитам, привлеченным</w:t>
      </w:r>
      <w:r w:rsidRPr="003601F6">
        <w:rPr>
          <w:sz w:val="26"/>
          <w:szCs w:val="26"/>
        </w:rPr>
        <w:t xml:space="preserve"> от других бюджетов бюджетной системы Российской Федерации</w:t>
      </w:r>
      <w:r w:rsidR="009017AC" w:rsidRPr="003601F6">
        <w:rPr>
          <w:sz w:val="26"/>
          <w:szCs w:val="26"/>
        </w:rPr>
        <w:t>,</w:t>
      </w:r>
      <w:r w:rsidRPr="003601F6">
        <w:rPr>
          <w:sz w:val="26"/>
          <w:szCs w:val="26"/>
        </w:rPr>
        <w:t xml:space="preserve"> </w:t>
      </w:r>
      <w:r w:rsidR="00B27E32" w:rsidRPr="003601F6">
        <w:rPr>
          <w:sz w:val="26"/>
          <w:szCs w:val="26"/>
        </w:rPr>
        <w:t xml:space="preserve">на </w:t>
      </w:r>
      <w:r w:rsidR="003601F6">
        <w:rPr>
          <w:sz w:val="26"/>
          <w:szCs w:val="26"/>
        </w:rPr>
        <w:t>01.01.20</w:t>
      </w:r>
      <w:r w:rsidR="003601F6" w:rsidRPr="003601F6">
        <w:rPr>
          <w:sz w:val="26"/>
          <w:szCs w:val="26"/>
        </w:rPr>
        <w:t>2</w:t>
      </w:r>
      <w:r w:rsidR="000926BE">
        <w:rPr>
          <w:sz w:val="26"/>
          <w:szCs w:val="26"/>
        </w:rPr>
        <w:t>1</w:t>
      </w:r>
      <w:r w:rsidRPr="003601F6">
        <w:rPr>
          <w:sz w:val="26"/>
          <w:szCs w:val="26"/>
        </w:rPr>
        <w:t>г</w:t>
      </w:r>
      <w:r w:rsidR="0026086D">
        <w:rPr>
          <w:sz w:val="26"/>
          <w:szCs w:val="26"/>
        </w:rPr>
        <w:t>.</w:t>
      </w:r>
      <w:r w:rsidRPr="003601F6">
        <w:rPr>
          <w:sz w:val="26"/>
          <w:szCs w:val="26"/>
        </w:rPr>
        <w:t xml:space="preserve"> </w:t>
      </w:r>
      <w:r w:rsidR="004823C7" w:rsidRPr="003601F6">
        <w:rPr>
          <w:sz w:val="26"/>
          <w:szCs w:val="26"/>
        </w:rPr>
        <w:t>отсутствует</w:t>
      </w:r>
      <w:r w:rsidRPr="003601F6">
        <w:rPr>
          <w:sz w:val="26"/>
          <w:szCs w:val="26"/>
        </w:rPr>
        <w:t>.</w:t>
      </w:r>
    </w:p>
    <w:p w:rsidR="00FD2D24" w:rsidRPr="00BD01DC" w:rsidRDefault="00FD2D24" w:rsidP="00963B63">
      <w:pPr>
        <w:pStyle w:val="210"/>
        <w:spacing w:line="200" w:lineRule="atLeast"/>
        <w:ind w:firstLine="567"/>
        <w:rPr>
          <w:sz w:val="26"/>
          <w:szCs w:val="26"/>
        </w:rPr>
      </w:pPr>
      <w:r w:rsidRPr="00BD01DC">
        <w:rPr>
          <w:sz w:val="26"/>
          <w:szCs w:val="26"/>
        </w:rPr>
        <w:t xml:space="preserve">Дебиторская задолженность по бюджетным кредитам, выданным из бюджета </w:t>
      </w:r>
      <w:r w:rsidR="007C4872" w:rsidRPr="00BD01DC">
        <w:rPr>
          <w:sz w:val="26"/>
          <w:szCs w:val="26"/>
        </w:rPr>
        <w:t>муниципального</w:t>
      </w:r>
      <w:r w:rsidR="006C1471" w:rsidRPr="00BD01DC">
        <w:rPr>
          <w:sz w:val="26"/>
          <w:szCs w:val="26"/>
        </w:rPr>
        <w:t xml:space="preserve"> </w:t>
      </w:r>
      <w:r w:rsidR="007C4872" w:rsidRPr="00BD01DC">
        <w:rPr>
          <w:sz w:val="26"/>
          <w:szCs w:val="26"/>
        </w:rPr>
        <w:t xml:space="preserve"> образования</w:t>
      </w:r>
      <w:r w:rsidR="006C1471" w:rsidRPr="00BD01DC">
        <w:rPr>
          <w:sz w:val="26"/>
          <w:szCs w:val="26"/>
        </w:rPr>
        <w:t xml:space="preserve"> </w:t>
      </w:r>
      <w:r w:rsidR="007C4872" w:rsidRPr="00BD01DC">
        <w:rPr>
          <w:sz w:val="26"/>
          <w:szCs w:val="26"/>
        </w:rPr>
        <w:t xml:space="preserve"> </w:t>
      </w:r>
      <w:r w:rsidRPr="00BD01DC">
        <w:rPr>
          <w:sz w:val="26"/>
          <w:szCs w:val="26"/>
        </w:rPr>
        <w:t>«Гиагинский</w:t>
      </w:r>
      <w:r w:rsidR="006C1471" w:rsidRPr="00BD01DC">
        <w:rPr>
          <w:sz w:val="26"/>
          <w:szCs w:val="26"/>
        </w:rPr>
        <w:t xml:space="preserve"> </w:t>
      </w:r>
      <w:r w:rsidRPr="00BD01DC">
        <w:rPr>
          <w:sz w:val="26"/>
          <w:szCs w:val="26"/>
        </w:rPr>
        <w:t xml:space="preserve"> район» </w:t>
      </w:r>
      <w:r w:rsidR="006C1471" w:rsidRPr="00BD01DC">
        <w:rPr>
          <w:sz w:val="26"/>
          <w:szCs w:val="26"/>
        </w:rPr>
        <w:t xml:space="preserve"> </w:t>
      </w:r>
      <w:r w:rsidRPr="00BD01DC">
        <w:rPr>
          <w:sz w:val="26"/>
          <w:szCs w:val="26"/>
        </w:rPr>
        <w:t xml:space="preserve">на </w:t>
      </w:r>
      <w:r w:rsidR="006C1471" w:rsidRPr="00BD01DC">
        <w:rPr>
          <w:sz w:val="26"/>
          <w:szCs w:val="26"/>
        </w:rPr>
        <w:t xml:space="preserve"> </w:t>
      </w:r>
      <w:r w:rsidR="000926BE">
        <w:rPr>
          <w:sz w:val="26"/>
          <w:szCs w:val="26"/>
        </w:rPr>
        <w:t>01.01.2021г</w:t>
      </w:r>
      <w:r w:rsidR="00B60DFE">
        <w:rPr>
          <w:sz w:val="26"/>
          <w:szCs w:val="26"/>
        </w:rPr>
        <w:t>.</w:t>
      </w:r>
      <w:r w:rsidR="000E2303" w:rsidRPr="00BD01DC">
        <w:rPr>
          <w:sz w:val="26"/>
          <w:szCs w:val="26"/>
        </w:rPr>
        <w:t>,</w:t>
      </w:r>
      <w:r w:rsidRPr="00BD01DC">
        <w:rPr>
          <w:sz w:val="26"/>
          <w:szCs w:val="26"/>
        </w:rPr>
        <w:t xml:space="preserve"> составила </w:t>
      </w:r>
      <w:r w:rsidR="00400BC8" w:rsidRPr="00BD01DC">
        <w:rPr>
          <w:b/>
          <w:sz w:val="26"/>
          <w:szCs w:val="26"/>
        </w:rPr>
        <w:t>4517,9</w:t>
      </w:r>
      <w:r w:rsidRPr="00BD01DC">
        <w:rPr>
          <w:b/>
          <w:sz w:val="26"/>
          <w:szCs w:val="26"/>
        </w:rPr>
        <w:t xml:space="preserve"> тыс. рублей</w:t>
      </w:r>
      <w:r w:rsidRPr="00BD01DC">
        <w:rPr>
          <w:sz w:val="26"/>
          <w:szCs w:val="26"/>
        </w:rPr>
        <w:t xml:space="preserve">. </w:t>
      </w:r>
    </w:p>
    <w:p w:rsidR="00FD2D24" w:rsidRPr="00325574" w:rsidRDefault="00FD2D24" w:rsidP="00963B63">
      <w:pPr>
        <w:pStyle w:val="af"/>
        <w:spacing w:line="200" w:lineRule="atLeast"/>
        <w:rPr>
          <w:szCs w:val="26"/>
        </w:rPr>
      </w:pPr>
      <w:r w:rsidRPr="00325574">
        <w:rPr>
          <w:szCs w:val="26"/>
        </w:rPr>
        <w:t>Бюджет района исполнялся через открытые</w:t>
      </w:r>
      <w:r w:rsidR="007F2547">
        <w:rPr>
          <w:szCs w:val="26"/>
        </w:rPr>
        <w:t xml:space="preserve"> в Управлени</w:t>
      </w:r>
      <w:r w:rsidR="0037372E">
        <w:rPr>
          <w:szCs w:val="26"/>
        </w:rPr>
        <w:t>и</w:t>
      </w:r>
      <w:r w:rsidR="007F2547">
        <w:rPr>
          <w:szCs w:val="26"/>
        </w:rPr>
        <w:t xml:space="preserve"> </w:t>
      </w:r>
      <w:r w:rsidR="00206B71">
        <w:rPr>
          <w:szCs w:val="26"/>
        </w:rPr>
        <w:t xml:space="preserve">Федерального </w:t>
      </w:r>
      <w:r w:rsidR="007F2547">
        <w:rPr>
          <w:szCs w:val="26"/>
        </w:rPr>
        <w:t>к</w:t>
      </w:r>
      <w:r w:rsidRPr="00325574">
        <w:rPr>
          <w:szCs w:val="26"/>
        </w:rPr>
        <w:t xml:space="preserve">азначейства по </w:t>
      </w:r>
      <w:proofErr w:type="spellStart"/>
      <w:r w:rsidRPr="00325574">
        <w:rPr>
          <w:szCs w:val="26"/>
        </w:rPr>
        <w:t>Гиагинскому</w:t>
      </w:r>
      <w:proofErr w:type="spellEnd"/>
      <w:r w:rsidRPr="00325574">
        <w:rPr>
          <w:szCs w:val="26"/>
        </w:rPr>
        <w:t xml:space="preserve"> району лицевые счета.  </w:t>
      </w:r>
    </w:p>
    <w:p w:rsidR="00FD2D24" w:rsidRPr="00D66DB3" w:rsidRDefault="00FD2D24" w:rsidP="00963B63">
      <w:pPr>
        <w:pStyle w:val="af"/>
        <w:spacing w:line="200" w:lineRule="atLeast"/>
        <w:rPr>
          <w:szCs w:val="26"/>
        </w:rPr>
      </w:pPr>
      <w:r w:rsidRPr="00325574">
        <w:rPr>
          <w:szCs w:val="26"/>
        </w:rPr>
        <w:t>Исполнение бюджета района осуществлялось на основе сводной бюджетной росписи по расходам бюджета и поступлениям из источников финансирования дефицита бюджета в порядке, установленном ст. 217 Бюджетного кодекса Российской Федерации.</w:t>
      </w:r>
    </w:p>
    <w:p w:rsidR="00E01681" w:rsidRPr="001D3ED2" w:rsidRDefault="00E01681" w:rsidP="00FB300D">
      <w:pPr>
        <w:pStyle w:val="af"/>
        <w:tabs>
          <w:tab w:val="left" w:pos="720"/>
        </w:tabs>
        <w:spacing w:line="200" w:lineRule="atLeast"/>
        <w:ind w:firstLine="0"/>
        <w:jc w:val="center"/>
        <w:rPr>
          <w:b/>
          <w:i/>
          <w:iCs/>
          <w:sz w:val="16"/>
          <w:szCs w:val="16"/>
        </w:rPr>
      </w:pPr>
    </w:p>
    <w:p w:rsidR="00FD2D24" w:rsidRPr="00D66DB3" w:rsidRDefault="00FD2D24" w:rsidP="000C1FDE">
      <w:pPr>
        <w:pStyle w:val="af"/>
        <w:numPr>
          <w:ilvl w:val="0"/>
          <w:numId w:val="22"/>
        </w:numPr>
        <w:tabs>
          <w:tab w:val="left" w:pos="720"/>
        </w:tabs>
        <w:spacing w:line="200" w:lineRule="atLeast"/>
        <w:jc w:val="center"/>
        <w:rPr>
          <w:b/>
          <w:i/>
          <w:iCs/>
          <w:szCs w:val="26"/>
        </w:rPr>
      </w:pPr>
      <w:r w:rsidRPr="00D66DB3">
        <w:rPr>
          <w:b/>
          <w:i/>
          <w:iCs/>
          <w:szCs w:val="26"/>
        </w:rPr>
        <w:t xml:space="preserve">Анализ исполнения доходной части бюджета </w:t>
      </w:r>
    </w:p>
    <w:p w:rsidR="00FD2D24" w:rsidRDefault="00FD2D24">
      <w:pPr>
        <w:pStyle w:val="af"/>
        <w:tabs>
          <w:tab w:val="left" w:pos="720"/>
        </w:tabs>
        <w:spacing w:line="200" w:lineRule="atLeast"/>
        <w:ind w:firstLine="709"/>
        <w:jc w:val="center"/>
        <w:rPr>
          <w:b/>
          <w:i/>
          <w:iCs/>
          <w:szCs w:val="26"/>
        </w:rPr>
      </w:pPr>
      <w:r w:rsidRPr="00D66DB3">
        <w:rPr>
          <w:b/>
          <w:i/>
          <w:iCs/>
          <w:szCs w:val="26"/>
        </w:rPr>
        <w:t>муниципального образования «Гиагинский район»</w:t>
      </w:r>
    </w:p>
    <w:p w:rsidR="00A845EB" w:rsidRPr="001D3ED2" w:rsidRDefault="00A845EB">
      <w:pPr>
        <w:pStyle w:val="af"/>
        <w:tabs>
          <w:tab w:val="left" w:pos="720"/>
        </w:tabs>
        <w:spacing w:line="200" w:lineRule="atLeast"/>
        <w:ind w:firstLine="709"/>
        <w:jc w:val="center"/>
        <w:rPr>
          <w:b/>
          <w:i/>
          <w:iCs/>
          <w:sz w:val="16"/>
          <w:szCs w:val="16"/>
        </w:rPr>
      </w:pPr>
    </w:p>
    <w:p w:rsidR="00FD2D24" w:rsidRPr="00D66DB3" w:rsidRDefault="00FD2D24" w:rsidP="00963B63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Первоначальный объем налогов</w:t>
      </w:r>
      <w:r w:rsidR="00F865F3">
        <w:rPr>
          <w:sz w:val="26"/>
          <w:szCs w:val="26"/>
        </w:rPr>
        <w:t>ых и неналоговых доходов на 2020</w:t>
      </w:r>
      <w:r w:rsidRPr="00D66DB3">
        <w:rPr>
          <w:sz w:val="26"/>
          <w:szCs w:val="26"/>
        </w:rPr>
        <w:t xml:space="preserve"> год был определен исходя из прогноза плана социально-эконом</w:t>
      </w:r>
      <w:r w:rsidR="00AA35B8">
        <w:rPr>
          <w:sz w:val="26"/>
          <w:szCs w:val="26"/>
        </w:rPr>
        <w:t>ического ра</w:t>
      </w:r>
      <w:r w:rsidR="00F865F3">
        <w:rPr>
          <w:sz w:val="26"/>
          <w:szCs w:val="26"/>
        </w:rPr>
        <w:t>звития района на 2020</w:t>
      </w:r>
      <w:r w:rsidRPr="00D66DB3">
        <w:rPr>
          <w:sz w:val="26"/>
          <w:szCs w:val="26"/>
        </w:rPr>
        <w:t xml:space="preserve"> год, с учетом нормативов отчислений доходов от уплаты налогов и платежей в местный бюджет.</w:t>
      </w:r>
    </w:p>
    <w:p w:rsidR="00FD2D24" w:rsidRDefault="004E6CFC" w:rsidP="00963B6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Бюджет</w:t>
      </w:r>
      <w:r w:rsidR="00FD2D24" w:rsidRPr="00D66DB3">
        <w:rPr>
          <w:sz w:val="26"/>
          <w:szCs w:val="26"/>
        </w:rPr>
        <w:t xml:space="preserve"> </w:t>
      </w:r>
      <w:r w:rsidR="007C4872">
        <w:rPr>
          <w:sz w:val="26"/>
          <w:szCs w:val="26"/>
        </w:rPr>
        <w:t>муниципального образования</w:t>
      </w:r>
      <w:r w:rsidR="00FD2D24" w:rsidRPr="00D66DB3">
        <w:rPr>
          <w:sz w:val="26"/>
          <w:szCs w:val="26"/>
        </w:rPr>
        <w:t xml:space="preserve"> «Гиагинский район» </w:t>
      </w:r>
      <w:r w:rsidR="00F865F3">
        <w:rPr>
          <w:sz w:val="26"/>
          <w:szCs w:val="26"/>
        </w:rPr>
        <w:t>на 2020</w:t>
      </w:r>
      <w:r w:rsidRPr="00D66DB3">
        <w:rPr>
          <w:sz w:val="26"/>
          <w:szCs w:val="26"/>
        </w:rPr>
        <w:t xml:space="preserve"> год </w:t>
      </w:r>
      <w:r w:rsidR="00FD2D24" w:rsidRPr="00D66DB3">
        <w:rPr>
          <w:sz w:val="26"/>
          <w:szCs w:val="26"/>
        </w:rPr>
        <w:t xml:space="preserve">по доходам первоначально был утвержден Решением Совета народных депутатов </w:t>
      </w:r>
      <w:r w:rsidR="007C4872">
        <w:rPr>
          <w:sz w:val="26"/>
          <w:szCs w:val="26"/>
        </w:rPr>
        <w:t>муниципального образования</w:t>
      </w:r>
      <w:r w:rsidR="00FD2D24" w:rsidRPr="00D66DB3">
        <w:rPr>
          <w:sz w:val="26"/>
          <w:szCs w:val="26"/>
        </w:rPr>
        <w:t xml:space="preserve"> «Гиагинский район» в сумме </w:t>
      </w:r>
      <w:r w:rsidR="007D5D71">
        <w:rPr>
          <w:b/>
          <w:sz w:val="26"/>
          <w:szCs w:val="26"/>
        </w:rPr>
        <w:t>721927,8</w:t>
      </w:r>
      <w:r w:rsidR="00F9034E" w:rsidRPr="00636AFD">
        <w:rPr>
          <w:b/>
          <w:szCs w:val="26"/>
        </w:rPr>
        <w:t xml:space="preserve"> </w:t>
      </w:r>
      <w:r w:rsidR="00FD2D24" w:rsidRPr="00D66DB3">
        <w:rPr>
          <w:b/>
          <w:sz w:val="26"/>
          <w:szCs w:val="26"/>
        </w:rPr>
        <w:t>тыс. рублей</w:t>
      </w:r>
      <w:r>
        <w:rPr>
          <w:b/>
          <w:sz w:val="26"/>
          <w:szCs w:val="26"/>
        </w:rPr>
        <w:t>.</w:t>
      </w:r>
      <w:r w:rsidR="00FD2D24" w:rsidRPr="00D66DB3">
        <w:rPr>
          <w:sz w:val="26"/>
          <w:szCs w:val="26"/>
        </w:rPr>
        <w:t xml:space="preserve"> </w:t>
      </w:r>
    </w:p>
    <w:p w:rsidR="00F80BDD" w:rsidRDefault="00FD2D24" w:rsidP="00B1033F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В </w:t>
      </w:r>
      <w:r w:rsidR="006C1471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течение </w:t>
      </w:r>
      <w:r w:rsidR="006C1471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финансового </w:t>
      </w:r>
      <w:r w:rsidR="006C1471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>года</w:t>
      </w:r>
      <w:r w:rsidR="006C1471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показатели </w:t>
      </w:r>
      <w:r w:rsidR="006C1471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>доходной</w:t>
      </w:r>
      <w:r w:rsidR="006C1471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части </w:t>
      </w:r>
      <w:r w:rsidR="006C1471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>бюджета</w:t>
      </w:r>
      <w:r w:rsidR="006C1471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были увеличены</w:t>
      </w:r>
      <w:r w:rsidR="006C1471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на </w:t>
      </w:r>
      <w:r w:rsidR="006C1471">
        <w:rPr>
          <w:sz w:val="26"/>
          <w:szCs w:val="26"/>
        </w:rPr>
        <w:t xml:space="preserve"> </w:t>
      </w:r>
      <w:r w:rsidR="00CE099F">
        <w:rPr>
          <w:b/>
          <w:sz w:val="26"/>
          <w:szCs w:val="26"/>
        </w:rPr>
        <w:t>59916,4</w:t>
      </w:r>
      <w:r w:rsidR="00F9034E">
        <w:rPr>
          <w:b/>
          <w:sz w:val="26"/>
          <w:szCs w:val="26"/>
        </w:rPr>
        <w:t xml:space="preserve"> </w:t>
      </w:r>
      <w:r w:rsidR="006C1471">
        <w:rPr>
          <w:b/>
          <w:sz w:val="26"/>
          <w:szCs w:val="26"/>
        </w:rPr>
        <w:t xml:space="preserve"> </w:t>
      </w:r>
      <w:r w:rsidR="006410AC">
        <w:rPr>
          <w:b/>
          <w:sz w:val="26"/>
          <w:szCs w:val="26"/>
        </w:rPr>
        <w:t>тыс.</w:t>
      </w:r>
      <w:r w:rsidRPr="00D66DB3">
        <w:rPr>
          <w:b/>
          <w:sz w:val="26"/>
          <w:szCs w:val="26"/>
        </w:rPr>
        <w:t xml:space="preserve"> рублей</w:t>
      </w:r>
      <w:r w:rsidR="006C1471">
        <w:rPr>
          <w:b/>
          <w:sz w:val="26"/>
          <w:szCs w:val="26"/>
        </w:rPr>
        <w:t xml:space="preserve"> </w:t>
      </w:r>
      <w:r w:rsidR="004E6CFC">
        <w:rPr>
          <w:b/>
          <w:sz w:val="26"/>
          <w:szCs w:val="26"/>
        </w:rPr>
        <w:t xml:space="preserve"> </w:t>
      </w:r>
      <w:r w:rsidR="004E6CFC" w:rsidRPr="00F80BDD">
        <w:rPr>
          <w:sz w:val="26"/>
          <w:szCs w:val="26"/>
        </w:rPr>
        <w:t>или</w:t>
      </w:r>
      <w:r w:rsidR="006C1471">
        <w:rPr>
          <w:sz w:val="26"/>
          <w:szCs w:val="26"/>
        </w:rPr>
        <w:t xml:space="preserve"> </w:t>
      </w:r>
      <w:r w:rsidR="004E6CFC" w:rsidRPr="00F80BDD">
        <w:rPr>
          <w:sz w:val="26"/>
          <w:szCs w:val="26"/>
        </w:rPr>
        <w:t xml:space="preserve"> на</w:t>
      </w:r>
      <w:r w:rsidR="00F80BDD">
        <w:rPr>
          <w:b/>
          <w:sz w:val="26"/>
          <w:szCs w:val="26"/>
        </w:rPr>
        <w:t xml:space="preserve"> </w:t>
      </w:r>
      <w:r w:rsidR="006C1471">
        <w:rPr>
          <w:b/>
          <w:sz w:val="26"/>
          <w:szCs w:val="26"/>
        </w:rPr>
        <w:t xml:space="preserve"> </w:t>
      </w:r>
      <w:r w:rsidR="00B0582E">
        <w:rPr>
          <w:b/>
          <w:sz w:val="26"/>
          <w:szCs w:val="26"/>
        </w:rPr>
        <w:t>8,3</w:t>
      </w:r>
      <w:r w:rsidR="00F80BDD"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. При этом </w:t>
      </w:r>
      <w:r w:rsidR="00BB17C5">
        <w:rPr>
          <w:sz w:val="26"/>
          <w:szCs w:val="26"/>
        </w:rPr>
        <w:t xml:space="preserve">фактические </w:t>
      </w:r>
      <w:r w:rsidR="00C95C4C">
        <w:rPr>
          <w:sz w:val="26"/>
          <w:szCs w:val="26"/>
        </w:rPr>
        <w:t xml:space="preserve">налоговые и </w:t>
      </w:r>
      <w:r w:rsidR="006C1471">
        <w:rPr>
          <w:sz w:val="26"/>
          <w:szCs w:val="26"/>
        </w:rPr>
        <w:t xml:space="preserve"> </w:t>
      </w:r>
      <w:r w:rsidR="00C95C4C">
        <w:rPr>
          <w:sz w:val="26"/>
          <w:szCs w:val="26"/>
        </w:rPr>
        <w:t xml:space="preserve">неналоговые </w:t>
      </w:r>
      <w:r w:rsidR="006C1471">
        <w:rPr>
          <w:sz w:val="26"/>
          <w:szCs w:val="26"/>
        </w:rPr>
        <w:t xml:space="preserve"> </w:t>
      </w:r>
      <w:r w:rsidR="00C95C4C">
        <w:rPr>
          <w:sz w:val="26"/>
          <w:szCs w:val="26"/>
        </w:rPr>
        <w:t>доходы</w:t>
      </w:r>
      <w:r w:rsidR="006C1471">
        <w:rPr>
          <w:sz w:val="26"/>
          <w:szCs w:val="26"/>
        </w:rPr>
        <w:t xml:space="preserve">  </w:t>
      </w:r>
      <w:r w:rsidR="00C95C4C">
        <w:rPr>
          <w:sz w:val="26"/>
          <w:szCs w:val="26"/>
        </w:rPr>
        <w:t>увеличились</w:t>
      </w:r>
      <w:r w:rsidR="006C1471">
        <w:rPr>
          <w:sz w:val="26"/>
          <w:szCs w:val="26"/>
        </w:rPr>
        <w:t xml:space="preserve">  </w:t>
      </w:r>
      <w:r w:rsidRPr="00D66DB3">
        <w:rPr>
          <w:sz w:val="26"/>
          <w:szCs w:val="26"/>
        </w:rPr>
        <w:t xml:space="preserve">на </w:t>
      </w:r>
      <w:r w:rsidR="00A356BA">
        <w:rPr>
          <w:b/>
          <w:sz w:val="26"/>
          <w:szCs w:val="26"/>
        </w:rPr>
        <w:t>51216,8</w:t>
      </w:r>
      <w:r w:rsidRPr="00F16A6D">
        <w:rPr>
          <w:b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="00C95C4C">
        <w:rPr>
          <w:b/>
          <w:sz w:val="26"/>
          <w:szCs w:val="26"/>
        </w:rPr>
        <w:t xml:space="preserve">, </w:t>
      </w:r>
      <w:r w:rsidR="006C1471">
        <w:rPr>
          <w:b/>
          <w:sz w:val="26"/>
          <w:szCs w:val="26"/>
        </w:rPr>
        <w:t xml:space="preserve"> </w:t>
      </w:r>
      <w:r w:rsidR="00C95C4C" w:rsidRPr="00C95C4C">
        <w:rPr>
          <w:sz w:val="26"/>
          <w:szCs w:val="26"/>
        </w:rPr>
        <w:t>сумма</w:t>
      </w:r>
      <w:r w:rsidR="006C1471">
        <w:rPr>
          <w:sz w:val="26"/>
          <w:szCs w:val="26"/>
        </w:rPr>
        <w:t xml:space="preserve"> </w:t>
      </w:r>
      <w:r w:rsidR="00C95C4C">
        <w:rPr>
          <w:b/>
          <w:sz w:val="26"/>
          <w:szCs w:val="26"/>
        </w:rPr>
        <w:t xml:space="preserve"> </w:t>
      </w:r>
      <w:r w:rsidR="00C95C4C" w:rsidRPr="00C95C4C">
        <w:rPr>
          <w:sz w:val="26"/>
          <w:szCs w:val="26"/>
        </w:rPr>
        <w:t>безвозмездных поступлений у</w:t>
      </w:r>
      <w:r w:rsidR="00D60676">
        <w:rPr>
          <w:sz w:val="26"/>
          <w:szCs w:val="26"/>
        </w:rPr>
        <w:t>величила</w:t>
      </w:r>
      <w:r w:rsidR="00C95C4C" w:rsidRPr="00C95C4C">
        <w:rPr>
          <w:sz w:val="26"/>
          <w:szCs w:val="26"/>
        </w:rPr>
        <w:t xml:space="preserve">сь </w:t>
      </w:r>
      <w:r w:rsidR="006C1471">
        <w:rPr>
          <w:sz w:val="26"/>
          <w:szCs w:val="26"/>
        </w:rPr>
        <w:t xml:space="preserve"> </w:t>
      </w:r>
      <w:r w:rsidR="00C95C4C" w:rsidRPr="00C95C4C">
        <w:rPr>
          <w:sz w:val="26"/>
          <w:szCs w:val="26"/>
        </w:rPr>
        <w:t>на</w:t>
      </w:r>
      <w:r w:rsidR="00C95C4C">
        <w:rPr>
          <w:b/>
          <w:sz w:val="26"/>
          <w:szCs w:val="26"/>
        </w:rPr>
        <w:t xml:space="preserve"> </w:t>
      </w:r>
      <w:r w:rsidR="006C1471">
        <w:rPr>
          <w:b/>
          <w:sz w:val="26"/>
          <w:szCs w:val="26"/>
        </w:rPr>
        <w:t xml:space="preserve"> </w:t>
      </w:r>
      <w:r w:rsidR="00707116">
        <w:rPr>
          <w:b/>
          <w:sz w:val="26"/>
          <w:szCs w:val="26"/>
        </w:rPr>
        <w:t>8699,7</w:t>
      </w:r>
      <w:r w:rsidR="00C95C4C" w:rsidRPr="00B30C43">
        <w:rPr>
          <w:b/>
          <w:color w:val="FF0000"/>
          <w:sz w:val="26"/>
          <w:szCs w:val="26"/>
        </w:rPr>
        <w:t xml:space="preserve"> </w:t>
      </w:r>
      <w:r w:rsidR="00C95C4C" w:rsidRPr="00D66DB3">
        <w:rPr>
          <w:b/>
          <w:sz w:val="26"/>
          <w:szCs w:val="26"/>
        </w:rPr>
        <w:t>тыс. рублей</w:t>
      </w:r>
      <w:r w:rsidR="00C95C4C" w:rsidRPr="00C95C4C">
        <w:rPr>
          <w:sz w:val="26"/>
          <w:szCs w:val="26"/>
        </w:rPr>
        <w:t xml:space="preserve">. </w:t>
      </w:r>
    </w:p>
    <w:p w:rsidR="00FD2D24" w:rsidRPr="00D66DB3" w:rsidRDefault="00FD2D24" w:rsidP="00B1033F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В результате </w:t>
      </w:r>
      <w:r w:rsidR="00F80BDD">
        <w:rPr>
          <w:sz w:val="26"/>
          <w:szCs w:val="26"/>
        </w:rPr>
        <w:t>внесения всех</w:t>
      </w:r>
      <w:r w:rsidR="00AA35B8">
        <w:rPr>
          <w:sz w:val="26"/>
          <w:szCs w:val="26"/>
        </w:rPr>
        <w:t xml:space="preserve"> изменений </w:t>
      </w:r>
      <w:r w:rsidR="00F80BDD">
        <w:rPr>
          <w:sz w:val="26"/>
          <w:szCs w:val="26"/>
        </w:rPr>
        <w:t>уточненно</w:t>
      </w:r>
      <w:r w:rsidRPr="00D66DB3">
        <w:rPr>
          <w:sz w:val="26"/>
          <w:szCs w:val="26"/>
        </w:rPr>
        <w:t>е бюджетн</w:t>
      </w:r>
      <w:r w:rsidR="00F80BDD">
        <w:rPr>
          <w:sz w:val="26"/>
          <w:szCs w:val="26"/>
        </w:rPr>
        <w:t>о</w:t>
      </w:r>
      <w:r w:rsidR="000231C6" w:rsidRPr="00D66DB3">
        <w:rPr>
          <w:sz w:val="26"/>
          <w:szCs w:val="26"/>
        </w:rPr>
        <w:t xml:space="preserve">е </w:t>
      </w:r>
      <w:r w:rsidR="00F80BDD">
        <w:rPr>
          <w:sz w:val="26"/>
          <w:szCs w:val="26"/>
        </w:rPr>
        <w:t>назначение</w:t>
      </w:r>
      <w:r w:rsidR="00B0582E">
        <w:rPr>
          <w:sz w:val="26"/>
          <w:szCs w:val="26"/>
        </w:rPr>
        <w:t xml:space="preserve"> по доходам на 2020</w:t>
      </w:r>
      <w:r w:rsidRPr="00D66DB3">
        <w:rPr>
          <w:sz w:val="26"/>
          <w:szCs w:val="26"/>
        </w:rPr>
        <w:t xml:space="preserve"> год</w:t>
      </w:r>
      <w:r w:rsidR="00AA35B8">
        <w:rPr>
          <w:sz w:val="26"/>
          <w:szCs w:val="26"/>
        </w:rPr>
        <w:t xml:space="preserve"> </w:t>
      </w:r>
      <w:r w:rsidR="00F80BDD">
        <w:rPr>
          <w:sz w:val="26"/>
          <w:szCs w:val="26"/>
        </w:rPr>
        <w:t>составило</w:t>
      </w:r>
      <w:r w:rsidRPr="00D66DB3">
        <w:rPr>
          <w:sz w:val="26"/>
          <w:szCs w:val="26"/>
        </w:rPr>
        <w:t xml:space="preserve"> </w:t>
      </w:r>
      <w:r w:rsidR="00C02A5F">
        <w:rPr>
          <w:b/>
          <w:sz w:val="26"/>
          <w:szCs w:val="26"/>
        </w:rPr>
        <w:t>781844,2</w:t>
      </w:r>
      <w:r w:rsidRPr="00F16A6D">
        <w:rPr>
          <w:b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="00C95C4C">
        <w:rPr>
          <w:sz w:val="26"/>
          <w:szCs w:val="26"/>
        </w:rPr>
        <w:t>, из них налоговые и неналоговые доходы</w:t>
      </w:r>
      <w:r w:rsidR="00C95C4C" w:rsidRPr="00D66DB3">
        <w:rPr>
          <w:sz w:val="26"/>
          <w:szCs w:val="26"/>
        </w:rPr>
        <w:t xml:space="preserve"> </w:t>
      </w:r>
      <w:r w:rsidR="0000017F">
        <w:rPr>
          <w:sz w:val="26"/>
          <w:szCs w:val="26"/>
        </w:rPr>
        <w:t xml:space="preserve">составили </w:t>
      </w:r>
      <w:r w:rsidR="00C02A5F">
        <w:rPr>
          <w:b/>
          <w:sz w:val="26"/>
          <w:szCs w:val="26"/>
        </w:rPr>
        <w:t>215889,1</w:t>
      </w:r>
      <w:r w:rsidRPr="00F16A6D">
        <w:rPr>
          <w:b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Pr="00D66DB3">
        <w:rPr>
          <w:sz w:val="26"/>
          <w:szCs w:val="26"/>
        </w:rPr>
        <w:t>, безвозмездные п</w:t>
      </w:r>
      <w:r w:rsidR="00F80BDD">
        <w:rPr>
          <w:sz w:val="26"/>
          <w:szCs w:val="26"/>
        </w:rPr>
        <w:t>оступле</w:t>
      </w:r>
      <w:r w:rsidRPr="00D66DB3">
        <w:rPr>
          <w:sz w:val="26"/>
          <w:szCs w:val="26"/>
        </w:rPr>
        <w:t>ния</w:t>
      </w:r>
      <w:r w:rsidR="0000017F">
        <w:rPr>
          <w:sz w:val="26"/>
          <w:szCs w:val="26"/>
        </w:rPr>
        <w:t xml:space="preserve"> </w:t>
      </w:r>
      <w:r w:rsidR="006C1471">
        <w:rPr>
          <w:sz w:val="26"/>
          <w:szCs w:val="26"/>
        </w:rPr>
        <w:t>–</w:t>
      </w:r>
      <w:r w:rsidRPr="00D66DB3">
        <w:rPr>
          <w:sz w:val="26"/>
          <w:szCs w:val="26"/>
        </w:rPr>
        <w:t xml:space="preserve"> </w:t>
      </w:r>
      <w:r w:rsidR="00C02A5F">
        <w:rPr>
          <w:b/>
          <w:sz w:val="26"/>
          <w:szCs w:val="26"/>
        </w:rPr>
        <w:t>565955,1</w:t>
      </w:r>
      <w:r w:rsidRPr="00F16A6D">
        <w:rPr>
          <w:b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="004E595B">
        <w:rPr>
          <w:b/>
          <w:sz w:val="26"/>
          <w:szCs w:val="26"/>
        </w:rPr>
        <w:t>.</w:t>
      </w:r>
      <w:r w:rsidRPr="00D66DB3">
        <w:rPr>
          <w:sz w:val="26"/>
          <w:szCs w:val="26"/>
        </w:rPr>
        <w:t xml:space="preserve"> </w:t>
      </w:r>
    </w:p>
    <w:p w:rsidR="00FD2D24" w:rsidRDefault="007B08DD" w:rsidP="003D0A73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Исполнение бюджета муниципального образования «Гиагинский район» по д</w:t>
      </w:r>
      <w:r w:rsidR="00FD2D24" w:rsidRPr="00D66DB3">
        <w:rPr>
          <w:sz w:val="26"/>
          <w:szCs w:val="26"/>
        </w:rPr>
        <w:t>оход</w:t>
      </w:r>
      <w:r>
        <w:rPr>
          <w:sz w:val="26"/>
          <w:szCs w:val="26"/>
        </w:rPr>
        <w:t>ам за</w:t>
      </w:r>
      <w:r w:rsidR="00C02A5F">
        <w:rPr>
          <w:sz w:val="26"/>
          <w:szCs w:val="26"/>
        </w:rPr>
        <w:t xml:space="preserve"> 2020</w:t>
      </w:r>
      <w:r w:rsidR="00FD2D24" w:rsidRPr="00D66DB3">
        <w:rPr>
          <w:sz w:val="26"/>
          <w:szCs w:val="26"/>
        </w:rPr>
        <w:t xml:space="preserve"> году </w:t>
      </w:r>
      <w:r>
        <w:rPr>
          <w:sz w:val="26"/>
          <w:szCs w:val="26"/>
        </w:rPr>
        <w:t>сложилось</w:t>
      </w:r>
      <w:r w:rsidR="00FD2D24" w:rsidRPr="00D66DB3">
        <w:rPr>
          <w:sz w:val="26"/>
          <w:szCs w:val="26"/>
        </w:rPr>
        <w:t xml:space="preserve"> в сумме </w:t>
      </w:r>
      <w:r w:rsidR="00C02A5F">
        <w:rPr>
          <w:b/>
          <w:sz w:val="26"/>
          <w:szCs w:val="26"/>
        </w:rPr>
        <w:t>793898,8</w:t>
      </w:r>
      <w:r w:rsidR="00FD2D24" w:rsidRPr="00D66DB3">
        <w:rPr>
          <w:b/>
          <w:sz w:val="26"/>
          <w:szCs w:val="26"/>
        </w:rPr>
        <w:t xml:space="preserve"> тыс. рублей</w:t>
      </w:r>
      <w:r w:rsidR="00C95C4C">
        <w:rPr>
          <w:b/>
          <w:sz w:val="26"/>
          <w:szCs w:val="26"/>
        </w:rPr>
        <w:t xml:space="preserve"> </w:t>
      </w:r>
      <w:r w:rsidR="00C95C4C" w:rsidRPr="00C95C4C">
        <w:rPr>
          <w:sz w:val="26"/>
          <w:szCs w:val="26"/>
        </w:rPr>
        <w:t xml:space="preserve">или </w:t>
      </w:r>
      <w:r w:rsidR="00C95C4C">
        <w:rPr>
          <w:b/>
          <w:sz w:val="26"/>
          <w:szCs w:val="26"/>
        </w:rPr>
        <w:t>10</w:t>
      </w:r>
      <w:r w:rsidR="002D0570">
        <w:rPr>
          <w:b/>
          <w:sz w:val="26"/>
          <w:szCs w:val="26"/>
        </w:rPr>
        <w:t>1</w:t>
      </w:r>
      <w:r w:rsidR="00C95C4C">
        <w:rPr>
          <w:b/>
          <w:sz w:val="26"/>
          <w:szCs w:val="26"/>
        </w:rPr>
        <w:t>,</w:t>
      </w:r>
      <w:r w:rsidR="00B95FAC">
        <w:rPr>
          <w:b/>
          <w:sz w:val="26"/>
          <w:szCs w:val="26"/>
        </w:rPr>
        <w:t>5</w:t>
      </w:r>
      <w:r w:rsidR="00C95C4C" w:rsidRPr="00D66DB3">
        <w:rPr>
          <w:b/>
          <w:sz w:val="26"/>
          <w:szCs w:val="26"/>
        </w:rPr>
        <w:t>%</w:t>
      </w:r>
      <w:r w:rsidR="003A347D">
        <w:rPr>
          <w:b/>
          <w:sz w:val="26"/>
          <w:szCs w:val="26"/>
        </w:rPr>
        <w:t xml:space="preserve"> </w:t>
      </w:r>
      <w:r w:rsidR="003A347D">
        <w:rPr>
          <w:sz w:val="26"/>
          <w:szCs w:val="26"/>
        </w:rPr>
        <w:t>к уточненн</w:t>
      </w:r>
      <w:r w:rsidR="00503392">
        <w:rPr>
          <w:sz w:val="26"/>
          <w:szCs w:val="26"/>
        </w:rPr>
        <w:t>ы</w:t>
      </w:r>
      <w:r w:rsidR="003A347D">
        <w:rPr>
          <w:sz w:val="26"/>
          <w:szCs w:val="26"/>
        </w:rPr>
        <w:t>м бюджет</w:t>
      </w:r>
      <w:r w:rsidR="00503392">
        <w:rPr>
          <w:sz w:val="26"/>
          <w:szCs w:val="26"/>
        </w:rPr>
        <w:t>ным назначениям (</w:t>
      </w:r>
      <w:r w:rsidR="00AC3115">
        <w:rPr>
          <w:b/>
          <w:sz w:val="26"/>
          <w:szCs w:val="26"/>
        </w:rPr>
        <w:t>781844,2</w:t>
      </w:r>
      <w:r w:rsidR="00AC3115" w:rsidRPr="00F16A6D">
        <w:rPr>
          <w:b/>
          <w:sz w:val="26"/>
          <w:szCs w:val="26"/>
        </w:rPr>
        <w:t xml:space="preserve"> </w:t>
      </w:r>
      <w:r w:rsidR="00AC3115" w:rsidRPr="00D66DB3">
        <w:rPr>
          <w:b/>
          <w:sz w:val="26"/>
          <w:szCs w:val="26"/>
        </w:rPr>
        <w:t>тыс. рублей</w:t>
      </w:r>
      <w:r w:rsidR="00AC3115">
        <w:rPr>
          <w:b/>
          <w:sz w:val="26"/>
          <w:szCs w:val="26"/>
        </w:rPr>
        <w:t>)</w:t>
      </w:r>
      <w:r w:rsidR="003A347D">
        <w:rPr>
          <w:sz w:val="26"/>
          <w:szCs w:val="26"/>
        </w:rPr>
        <w:t>, из них</w:t>
      </w:r>
      <w:r w:rsidR="003A347D" w:rsidRPr="003A347D">
        <w:rPr>
          <w:sz w:val="26"/>
          <w:szCs w:val="26"/>
        </w:rPr>
        <w:t xml:space="preserve"> </w:t>
      </w:r>
      <w:r w:rsidR="003A347D">
        <w:rPr>
          <w:sz w:val="26"/>
          <w:szCs w:val="26"/>
        </w:rPr>
        <w:t xml:space="preserve">налоговые и неналоговые доходы </w:t>
      </w:r>
      <w:r w:rsidR="00FD2D24" w:rsidRPr="00D66DB3">
        <w:rPr>
          <w:sz w:val="26"/>
          <w:szCs w:val="26"/>
        </w:rPr>
        <w:t xml:space="preserve">исполнены в сумме </w:t>
      </w:r>
      <w:r w:rsidR="002D0570">
        <w:rPr>
          <w:b/>
          <w:sz w:val="26"/>
          <w:szCs w:val="26"/>
        </w:rPr>
        <w:t>231222,5</w:t>
      </w:r>
      <w:r w:rsidR="00FD2D24" w:rsidRPr="00D66DB3">
        <w:rPr>
          <w:b/>
          <w:sz w:val="26"/>
          <w:szCs w:val="26"/>
        </w:rPr>
        <w:t xml:space="preserve"> тыс. рублей</w:t>
      </w:r>
      <w:r w:rsidR="00FD2D24" w:rsidRPr="00D66DB3">
        <w:rPr>
          <w:sz w:val="26"/>
          <w:szCs w:val="26"/>
        </w:rPr>
        <w:t xml:space="preserve"> или </w:t>
      </w:r>
      <w:r w:rsidR="00AA35B8">
        <w:rPr>
          <w:b/>
          <w:sz w:val="26"/>
          <w:szCs w:val="26"/>
        </w:rPr>
        <w:t>1</w:t>
      </w:r>
      <w:r w:rsidR="00D03142">
        <w:rPr>
          <w:b/>
          <w:sz w:val="26"/>
          <w:szCs w:val="26"/>
        </w:rPr>
        <w:t>0</w:t>
      </w:r>
      <w:r w:rsidR="002D0570">
        <w:rPr>
          <w:b/>
          <w:sz w:val="26"/>
          <w:szCs w:val="26"/>
        </w:rPr>
        <w:t>7</w:t>
      </w:r>
      <w:r w:rsidR="00D03142">
        <w:rPr>
          <w:b/>
          <w:sz w:val="26"/>
          <w:szCs w:val="26"/>
        </w:rPr>
        <w:t>,</w:t>
      </w:r>
      <w:r w:rsidR="00B95FAC">
        <w:rPr>
          <w:b/>
          <w:sz w:val="26"/>
          <w:szCs w:val="26"/>
        </w:rPr>
        <w:t>1</w:t>
      </w:r>
      <w:r w:rsidR="00FD2D24" w:rsidRPr="00D66DB3">
        <w:rPr>
          <w:b/>
          <w:sz w:val="26"/>
          <w:szCs w:val="26"/>
        </w:rPr>
        <w:t>%</w:t>
      </w:r>
      <w:r w:rsidR="003A347D">
        <w:rPr>
          <w:sz w:val="26"/>
          <w:szCs w:val="26"/>
        </w:rPr>
        <w:t>,</w:t>
      </w:r>
      <w:r w:rsidR="00FD2D24" w:rsidRPr="00D66DB3">
        <w:rPr>
          <w:sz w:val="26"/>
          <w:szCs w:val="26"/>
        </w:rPr>
        <w:t xml:space="preserve"> </w:t>
      </w:r>
      <w:r w:rsidR="003A347D">
        <w:rPr>
          <w:sz w:val="26"/>
          <w:szCs w:val="26"/>
        </w:rPr>
        <w:t>б</w:t>
      </w:r>
      <w:r w:rsidR="00FD2D24" w:rsidRPr="00D66DB3">
        <w:rPr>
          <w:sz w:val="26"/>
          <w:szCs w:val="26"/>
        </w:rPr>
        <w:t xml:space="preserve">езвозмездные поступления </w:t>
      </w:r>
      <w:r w:rsidR="00A04C53">
        <w:rPr>
          <w:sz w:val="26"/>
          <w:szCs w:val="26"/>
        </w:rPr>
        <w:t>составили</w:t>
      </w:r>
      <w:r w:rsidR="00FD2D24" w:rsidRPr="00D66DB3">
        <w:rPr>
          <w:sz w:val="26"/>
          <w:szCs w:val="26"/>
        </w:rPr>
        <w:t xml:space="preserve"> </w:t>
      </w:r>
      <w:r w:rsidR="002D0570">
        <w:rPr>
          <w:b/>
          <w:sz w:val="26"/>
          <w:szCs w:val="26"/>
        </w:rPr>
        <w:t>562676,3</w:t>
      </w:r>
      <w:r w:rsidR="00FD2D24" w:rsidRPr="00D66DB3">
        <w:rPr>
          <w:sz w:val="26"/>
          <w:szCs w:val="26"/>
        </w:rPr>
        <w:t xml:space="preserve"> </w:t>
      </w:r>
      <w:r w:rsidR="00FD2D24" w:rsidRPr="00D66DB3">
        <w:rPr>
          <w:b/>
          <w:sz w:val="26"/>
          <w:szCs w:val="26"/>
        </w:rPr>
        <w:t>тыс. рублей</w:t>
      </w:r>
      <w:r w:rsidR="00FD2D24" w:rsidRPr="00D66DB3">
        <w:rPr>
          <w:sz w:val="26"/>
          <w:szCs w:val="26"/>
        </w:rPr>
        <w:t xml:space="preserve"> или </w:t>
      </w:r>
      <w:r w:rsidR="002D0570">
        <w:rPr>
          <w:b/>
          <w:sz w:val="26"/>
          <w:szCs w:val="26"/>
        </w:rPr>
        <w:t>99,4</w:t>
      </w:r>
      <w:r w:rsidR="00F527B4">
        <w:rPr>
          <w:b/>
          <w:sz w:val="26"/>
          <w:szCs w:val="26"/>
        </w:rPr>
        <w:t>%</w:t>
      </w:r>
      <w:r w:rsidR="00F527B4" w:rsidRPr="00F527B4">
        <w:rPr>
          <w:sz w:val="26"/>
          <w:szCs w:val="26"/>
        </w:rPr>
        <w:t>.</w:t>
      </w:r>
    </w:p>
    <w:p w:rsidR="008907D0" w:rsidRDefault="00A04C53" w:rsidP="008907D0">
      <w:pPr>
        <w:ind w:left="12" w:firstLine="555"/>
        <w:jc w:val="both"/>
        <w:rPr>
          <w:sz w:val="26"/>
          <w:szCs w:val="26"/>
        </w:rPr>
      </w:pPr>
      <w:r>
        <w:rPr>
          <w:sz w:val="26"/>
          <w:szCs w:val="26"/>
        </w:rPr>
        <w:t>Динамика объема и с</w:t>
      </w:r>
      <w:r w:rsidR="008907D0" w:rsidRPr="00D66DB3">
        <w:rPr>
          <w:sz w:val="26"/>
          <w:szCs w:val="26"/>
        </w:rPr>
        <w:t>труктур</w:t>
      </w:r>
      <w:r>
        <w:rPr>
          <w:sz w:val="26"/>
          <w:szCs w:val="26"/>
        </w:rPr>
        <w:t>ы</w:t>
      </w:r>
      <w:r w:rsidR="008907D0">
        <w:rPr>
          <w:sz w:val="26"/>
          <w:szCs w:val="26"/>
        </w:rPr>
        <w:t xml:space="preserve"> доходов бюджета муниципального образования «Гиагинский район» за 201</w:t>
      </w:r>
      <w:r w:rsidR="002D0570">
        <w:rPr>
          <w:sz w:val="26"/>
          <w:szCs w:val="26"/>
        </w:rPr>
        <w:t>9-2020</w:t>
      </w:r>
      <w:r w:rsidR="008907D0" w:rsidRPr="00D66DB3">
        <w:rPr>
          <w:sz w:val="26"/>
          <w:szCs w:val="26"/>
        </w:rPr>
        <w:t xml:space="preserve"> год</w:t>
      </w:r>
      <w:r w:rsidR="008907D0">
        <w:rPr>
          <w:sz w:val="26"/>
          <w:szCs w:val="26"/>
        </w:rPr>
        <w:t>ы</w:t>
      </w:r>
      <w:r w:rsidR="0058049C">
        <w:rPr>
          <w:sz w:val="26"/>
          <w:szCs w:val="26"/>
        </w:rPr>
        <w:t xml:space="preserve"> представлена в Д</w:t>
      </w:r>
      <w:r>
        <w:rPr>
          <w:sz w:val="26"/>
          <w:szCs w:val="26"/>
        </w:rPr>
        <w:t>иаграмме</w:t>
      </w:r>
      <w:r w:rsidR="008907D0" w:rsidRPr="00325574">
        <w:rPr>
          <w:sz w:val="26"/>
          <w:szCs w:val="26"/>
        </w:rPr>
        <w:t xml:space="preserve"> </w:t>
      </w:r>
      <w:r w:rsidR="0008324B">
        <w:rPr>
          <w:sz w:val="26"/>
          <w:szCs w:val="26"/>
        </w:rPr>
        <w:t xml:space="preserve">№ </w:t>
      </w:r>
      <w:r w:rsidR="008907D0">
        <w:rPr>
          <w:sz w:val="26"/>
          <w:szCs w:val="26"/>
        </w:rPr>
        <w:t>1</w:t>
      </w:r>
      <w:r w:rsidR="008907D0" w:rsidRPr="00325574">
        <w:rPr>
          <w:sz w:val="26"/>
          <w:szCs w:val="26"/>
        </w:rPr>
        <w:t>.</w:t>
      </w:r>
    </w:p>
    <w:p w:rsidR="0008324B" w:rsidRDefault="0008324B" w:rsidP="008A03F3">
      <w:pPr>
        <w:pStyle w:val="af"/>
        <w:spacing w:line="200" w:lineRule="atLeast"/>
        <w:ind w:firstLine="709"/>
        <w:jc w:val="center"/>
        <w:rPr>
          <w:szCs w:val="26"/>
        </w:rPr>
      </w:pPr>
    </w:p>
    <w:p w:rsidR="0008324B" w:rsidRDefault="0008324B" w:rsidP="008A03F3">
      <w:pPr>
        <w:pStyle w:val="af"/>
        <w:spacing w:line="200" w:lineRule="atLeast"/>
        <w:ind w:firstLine="709"/>
        <w:jc w:val="center"/>
        <w:rPr>
          <w:szCs w:val="26"/>
        </w:rPr>
      </w:pPr>
    </w:p>
    <w:p w:rsidR="0008324B" w:rsidRPr="00DA6202" w:rsidRDefault="0008324B" w:rsidP="0008324B">
      <w:pPr>
        <w:pStyle w:val="af"/>
        <w:spacing w:line="200" w:lineRule="atLeast"/>
        <w:ind w:firstLine="709"/>
        <w:jc w:val="right"/>
        <w:rPr>
          <w:sz w:val="18"/>
          <w:szCs w:val="18"/>
        </w:rPr>
      </w:pPr>
      <w:r w:rsidRPr="00DA6202">
        <w:rPr>
          <w:sz w:val="18"/>
          <w:szCs w:val="18"/>
        </w:rPr>
        <w:lastRenderedPageBreak/>
        <w:t>Диаграмм</w:t>
      </w:r>
      <w:r w:rsidR="005C5B1A" w:rsidRPr="00DA6202">
        <w:rPr>
          <w:sz w:val="18"/>
          <w:szCs w:val="18"/>
        </w:rPr>
        <w:t>а</w:t>
      </w:r>
      <w:r w:rsidRPr="00DA6202">
        <w:rPr>
          <w:sz w:val="18"/>
          <w:szCs w:val="18"/>
        </w:rPr>
        <w:t xml:space="preserve"> № 1</w:t>
      </w:r>
    </w:p>
    <w:p w:rsidR="008A03F3" w:rsidRPr="008A03F3" w:rsidRDefault="0008324B" w:rsidP="008A03F3">
      <w:pPr>
        <w:pStyle w:val="af"/>
        <w:spacing w:line="200" w:lineRule="atLeast"/>
        <w:ind w:firstLine="709"/>
        <w:jc w:val="center"/>
        <w:rPr>
          <w:b/>
          <w:szCs w:val="26"/>
        </w:rPr>
      </w:pPr>
      <w:r>
        <w:rPr>
          <w:b/>
          <w:szCs w:val="26"/>
        </w:rPr>
        <w:t>Динамика объема и с</w:t>
      </w:r>
      <w:r w:rsidR="008907D0" w:rsidRPr="008907D0">
        <w:rPr>
          <w:b/>
          <w:szCs w:val="26"/>
        </w:rPr>
        <w:t>труктур</w:t>
      </w:r>
      <w:r>
        <w:rPr>
          <w:b/>
          <w:szCs w:val="26"/>
        </w:rPr>
        <w:t>ы</w:t>
      </w:r>
      <w:r w:rsidR="008907D0" w:rsidRPr="008907D0">
        <w:rPr>
          <w:b/>
          <w:szCs w:val="26"/>
        </w:rPr>
        <w:t xml:space="preserve"> доходов бюджета муниципального образования «Гиагинский район» за 201</w:t>
      </w:r>
      <w:r w:rsidR="000A3EEE">
        <w:rPr>
          <w:b/>
          <w:szCs w:val="26"/>
        </w:rPr>
        <w:t>9-2020</w:t>
      </w:r>
      <w:r w:rsidR="008907D0" w:rsidRPr="008907D0">
        <w:rPr>
          <w:b/>
          <w:szCs w:val="26"/>
        </w:rPr>
        <w:t xml:space="preserve"> годы</w:t>
      </w:r>
      <w:r w:rsidR="008A03F3">
        <w:rPr>
          <w:b/>
          <w:szCs w:val="26"/>
        </w:rPr>
        <w:t>,</w:t>
      </w:r>
      <w:r w:rsidR="008A03F3" w:rsidRPr="008A03F3">
        <w:rPr>
          <w:b/>
          <w:szCs w:val="26"/>
        </w:rPr>
        <w:t xml:space="preserve"> </w:t>
      </w:r>
      <w:r w:rsidR="005B6062">
        <w:rPr>
          <w:b/>
          <w:szCs w:val="26"/>
        </w:rPr>
        <w:t>(</w:t>
      </w:r>
      <w:r w:rsidR="008A03F3" w:rsidRPr="008A03F3">
        <w:rPr>
          <w:b/>
          <w:szCs w:val="26"/>
        </w:rPr>
        <w:t>тыс. рублей</w:t>
      </w:r>
      <w:r w:rsidR="005B6062">
        <w:rPr>
          <w:b/>
          <w:szCs w:val="26"/>
        </w:rPr>
        <w:t>)</w:t>
      </w:r>
    </w:p>
    <w:p w:rsidR="0066113D" w:rsidRDefault="00601199" w:rsidP="008907D0">
      <w:pPr>
        <w:spacing w:line="200" w:lineRule="atLeast"/>
        <w:ind w:firstLine="567"/>
        <w:jc w:val="center"/>
        <w:rPr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21386B4C" wp14:editId="0C79054D">
            <wp:extent cx="5407959" cy="330629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D2D24" w:rsidRPr="00D66DB3" w:rsidRDefault="00FD2D24" w:rsidP="003D0A73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Анализ основных доходных источников бю</w:t>
      </w:r>
      <w:r w:rsidR="00AA35B8">
        <w:rPr>
          <w:sz w:val="26"/>
          <w:szCs w:val="26"/>
        </w:rPr>
        <w:t xml:space="preserve">джета </w:t>
      </w:r>
      <w:r w:rsidR="007C4872">
        <w:rPr>
          <w:sz w:val="26"/>
          <w:szCs w:val="26"/>
        </w:rPr>
        <w:t>муниципального образования</w:t>
      </w:r>
      <w:r w:rsidR="00AA35B8">
        <w:rPr>
          <w:sz w:val="26"/>
          <w:szCs w:val="26"/>
        </w:rPr>
        <w:t xml:space="preserve"> «Гиагинский рай</w:t>
      </w:r>
      <w:r w:rsidR="00601199">
        <w:rPr>
          <w:sz w:val="26"/>
          <w:szCs w:val="26"/>
        </w:rPr>
        <w:t>он» 2020</w:t>
      </w:r>
      <w:r w:rsidR="00281611">
        <w:rPr>
          <w:sz w:val="26"/>
          <w:szCs w:val="26"/>
        </w:rPr>
        <w:t xml:space="preserve"> года в сравнении с 201</w:t>
      </w:r>
      <w:r w:rsidR="00601199">
        <w:rPr>
          <w:sz w:val="26"/>
          <w:szCs w:val="26"/>
        </w:rPr>
        <w:t>9</w:t>
      </w:r>
      <w:r w:rsidRPr="00D66DB3">
        <w:rPr>
          <w:sz w:val="26"/>
          <w:szCs w:val="26"/>
        </w:rPr>
        <w:t xml:space="preserve"> год</w:t>
      </w:r>
      <w:r w:rsidR="000231C6" w:rsidRPr="00D66DB3">
        <w:rPr>
          <w:sz w:val="26"/>
          <w:szCs w:val="26"/>
        </w:rPr>
        <w:t>ом</w:t>
      </w:r>
      <w:r w:rsidRPr="00D66DB3">
        <w:rPr>
          <w:sz w:val="26"/>
          <w:szCs w:val="26"/>
        </w:rPr>
        <w:t xml:space="preserve"> представлен в </w:t>
      </w:r>
      <w:r w:rsidR="0058049C">
        <w:rPr>
          <w:sz w:val="26"/>
          <w:szCs w:val="26"/>
        </w:rPr>
        <w:t xml:space="preserve">Приложении </w:t>
      </w:r>
      <w:r w:rsidRPr="00D66DB3">
        <w:rPr>
          <w:sz w:val="26"/>
          <w:szCs w:val="26"/>
        </w:rPr>
        <w:t>№ 1 к настоящему заключению.</w:t>
      </w:r>
    </w:p>
    <w:p w:rsidR="00FD2D24" w:rsidRPr="0036048C" w:rsidRDefault="00CD0CB1" w:rsidP="00BB028D">
      <w:pPr>
        <w:spacing w:line="200" w:lineRule="atLeast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И</w:t>
      </w:r>
      <w:r w:rsidR="00FD2D24" w:rsidRPr="00D66DB3">
        <w:rPr>
          <w:sz w:val="26"/>
          <w:szCs w:val="26"/>
        </w:rPr>
        <w:t xml:space="preserve">з </w:t>
      </w:r>
      <w:r w:rsidR="008703C5">
        <w:rPr>
          <w:sz w:val="26"/>
          <w:szCs w:val="26"/>
        </w:rPr>
        <w:t>Приложения</w:t>
      </w:r>
      <w:r w:rsidR="00FD2D24" w:rsidRPr="00D66DB3">
        <w:rPr>
          <w:sz w:val="26"/>
          <w:szCs w:val="26"/>
        </w:rPr>
        <w:t xml:space="preserve"> №</w:t>
      </w:r>
      <w:r w:rsidR="008703C5">
        <w:rPr>
          <w:sz w:val="26"/>
          <w:szCs w:val="26"/>
        </w:rPr>
        <w:t xml:space="preserve"> 1</w:t>
      </w:r>
      <w:r w:rsidR="00FD2D24" w:rsidRPr="00D66DB3">
        <w:rPr>
          <w:sz w:val="26"/>
          <w:szCs w:val="26"/>
        </w:rPr>
        <w:t xml:space="preserve"> к настоящему заключению </w:t>
      </w:r>
      <w:r>
        <w:rPr>
          <w:sz w:val="26"/>
          <w:szCs w:val="26"/>
        </w:rPr>
        <w:t xml:space="preserve">и диаграммы № 1 видно, что </w:t>
      </w:r>
      <w:r w:rsidR="0089345B">
        <w:rPr>
          <w:sz w:val="26"/>
          <w:szCs w:val="26"/>
        </w:rPr>
        <w:t xml:space="preserve">поступление налоговых и неналоговых доходов </w:t>
      </w:r>
      <w:r w:rsidR="00774A3A">
        <w:rPr>
          <w:sz w:val="26"/>
          <w:szCs w:val="26"/>
        </w:rPr>
        <w:t>в 2020</w:t>
      </w:r>
      <w:r w:rsidR="00AA35B8">
        <w:rPr>
          <w:sz w:val="26"/>
          <w:szCs w:val="26"/>
        </w:rPr>
        <w:t xml:space="preserve"> году </w:t>
      </w:r>
      <w:r w:rsidR="0089345B">
        <w:rPr>
          <w:sz w:val="26"/>
          <w:szCs w:val="26"/>
        </w:rPr>
        <w:t>увеличилось по</w:t>
      </w:r>
      <w:r w:rsidR="00AA35B8">
        <w:rPr>
          <w:sz w:val="26"/>
          <w:szCs w:val="26"/>
        </w:rPr>
        <w:t xml:space="preserve"> </w:t>
      </w:r>
      <w:r w:rsidR="0089345B">
        <w:rPr>
          <w:sz w:val="26"/>
          <w:szCs w:val="26"/>
        </w:rPr>
        <w:t>сравнению</w:t>
      </w:r>
      <w:r w:rsidR="00281611">
        <w:rPr>
          <w:sz w:val="26"/>
          <w:szCs w:val="26"/>
        </w:rPr>
        <w:t xml:space="preserve"> с 201</w:t>
      </w:r>
      <w:r w:rsidR="00774A3A">
        <w:rPr>
          <w:sz w:val="26"/>
          <w:szCs w:val="26"/>
        </w:rPr>
        <w:t>9</w:t>
      </w:r>
      <w:r w:rsidR="00FD2D24" w:rsidRPr="00D66DB3">
        <w:rPr>
          <w:sz w:val="26"/>
          <w:szCs w:val="26"/>
        </w:rPr>
        <w:t xml:space="preserve"> годом </w:t>
      </w:r>
      <w:r w:rsidR="0089345B">
        <w:rPr>
          <w:sz w:val="26"/>
          <w:szCs w:val="26"/>
        </w:rPr>
        <w:t xml:space="preserve">на </w:t>
      </w:r>
      <w:r w:rsidR="0089345B" w:rsidRPr="0089345B">
        <w:rPr>
          <w:b/>
          <w:sz w:val="26"/>
          <w:szCs w:val="26"/>
        </w:rPr>
        <w:t>37,2%</w:t>
      </w:r>
      <w:r w:rsidR="00C75BF5" w:rsidRPr="00D66DB3">
        <w:rPr>
          <w:sz w:val="26"/>
          <w:szCs w:val="26"/>
        </w:rPr>
        <w:t>,</w:t>
      </w:r>
      <w:r w:rsidR="00FD2D24" w:rsidRPr="00D66DB3">
        <w:rPr>
          <w:sz w:val="26"/>
          <w:szCs w:val="26"/>
        </w:rPr>
        <w:t xml:space="preserve"> По сравнению с 201</w:t>
      </w:r>
      <w:r w:rsidR="008625C9" w:rsidRPr="008625C9">
        <w:rPr>
          <w:sz w:val="26"/>
          <w:szCs w:val="26"/>
        </w:rPr>
        <w:t>9</w:t>
      </w:r>
      <w:r w:rsidR="00FD2D24" w:rsidRPr="00D66DB3">
        <w:rPr>
          <w:sz w:val="26"/>
          <w:szCs w:val="26"/>
        </w:rPr>
        <w:t xml:space="preserve"> годом поступление налоговых доходов составило </w:t>
      </w:r>
      <w:r w:rsidR="00406335">
        <w:rPr>
          <w:b/>
          <w:sz w:val="26"/>
          <w:szCs w:val="26"/>
        </w:rPr>
        <w:t>1</w:t>
      </w:r>
      <w:r w:rsidR="008E27A7" w:rsidRPr="008E27A7">
        <w:rPr>
          <w:b/>
          <w:sz w:val="26"/>
          <w:szCs w:val="26"/>
        </w:rPr>
        <w:t>51</w:t>
      </w:r>
      <w:r w:rsidR="00605924">
        <w:rPr>
          <w:b/>
          <w:sz w:val="26"/>
          <w:szCs w:val="26"/>
        </w:rPr>
        <w:t>,</w:t>
      </w:r>
      <w:r w:rsidR="008E27A7" w:rsidRPr="008E27A7">
        <w:rPr>
          <w:b/>
          <w:sz w:val="26"/>
          <w:szCs w:val="26"/>
        </w:rPr>
        <w:t>0</w:t>
      </w:r>
      <w:r w:rsidR="00FD2D24" w:rsidRPr="00D66DB3">
        <w:rPr>
          <w:b/>
          <w:sz w:val="26"/>
          <w:szCs w:val="26"/>
        </w:rPr>
        <w:t>%</w:t>
      </w:r>
      <w:r w:rsidR="00FD2D24" w:rsidRPr="00D66DB3">
        <w:rPr>
          <w:sz w:val="26"/>
          <w:szCs w:val="26"/>
        </w:rPr>
        <w:t xml:space="preserve">, по неналоговым доходам – </w:t>
      </w:r>
      <w:r w:rsidR="00C90BEA">
        <w:rPr>
          <w:b/>
          <w:sz w:val="26"/>
          <w:szCs w:val="26"/>
        </w:rPr>
        <w:t>105,</w:t>
      </w:r>
      <w:r w:rsidR="008E27A7" w:rsidRPr="008E27A7">
        <w:rPr>
          <w:b/>
          <w:sz w:val="26"/>
          <w:szCs w:val="26"/>
        </w:rPr>
        <w:t>6</w:t>
      </w:r>
      <w:r w:rsidR="00FD2D24" w:rsidRPr="00406335">
        <w:rPr>
          <w:b/>
          <w:sz w:val="26"/>
          <w:szCs w:val="26"/>
        </w:rPr>
        <w:t>%</w:t>
      </w:r>
      <w:r w:rsidR="00FD2D24" w:rsidRPr="00D26C40">
        <w:rPr>
          <w:sz w:val="26"/>
          <w:szCs w:val="26"/>
        </w:rPr>
        <w:t>.</w:t>
      </w:r>
      <w:r w:rsidR="00D26C40">
        <w:rPr>
          <w:b/>
          <w:sz w:val="26"/>
          <w:szCs w:val="26"/>
        </w:rPr>
        <w:t xml:space="preserve"> </w:t>
      </w:r>
      <w:r w:rsidR="00D26C40" w:rsidRPr="00D26C40">
        <w:rPr>
          <w:sz w:val="26"/>
          <w:szCs w:val="26"/>
        </w:rPr>
        <w:t>Безвозмездные</w:t>
      </w:r>
      <w:r w:rsidR="00D26C40">
        <w:rPr>
          <w:b/>
          <w:sz w:val="26"/>
          <w:szCs w:val="26"/>
        </w:rPr>
        <w:t xml:space="preserve"> </w:t>
      </w:r>
      <w:r w:rsidR="00D26C40" w:rsidRPr="005965CA">
        <w:rPr>
          <w:sz w:val="26"/>
          <w:szCs w:val="26"/>
        </w:rPr>
        <w:t xml:space="preserve">поступления </w:t>
      </w:r>
      <w:r w:rsidR="005965CA">
        <w:rPr>
          <w:sz w:val="26"/>
          <w:szCs w:val="26"/>
        </w:rPr>
        <w:t xml:space="preserve">уменьшились по сравнению с 2019 годом на </w:t>
      </w:r>
      <w:r w:rsidR="005965CA" w:rsidRPr="00C72F16">
        <w:rPr>
          <w:b/>
          <w:sz w:val="26"/>
          <w:szCs w:val="26"/>
        </w:rPr>
        <w:t>1,1%</w:t>
      </w:r>
      <w:r w:rsidR="00C72F16">
        <w:rPr>
          <w:sz w:val="26"/>
          <w:szCs w:val="26"/>
        </w:rPr>
        <w:t xml:space="preserve">. Общая сумма доходов в 2020 году увеличилась относительно 2019 года </w:t>
      </w:r>
      <w:r w:rsidR="0036048C">
        <w:rPr>
          <w:sz w:val="26"/>
          <w:szCs w:val="26"/>
        </w:rPr>
        <w:t xml:space="preserve">на </w:t>
      </w:r>
      <w:r w:rsidR="0036048C" w:rsidRPr="0036048C">
        <w:rPr>
          <w:b/>
          <w:sz w:val="26"/>
          <w:szCs w:val="26"/>
        </w:rPr>
        <w:t>56293,6 тыс. рублей</w:t>
      </w:r>
      <w:r w:rsidR="0036048C">
        <w:rPr>
          <w:sz w:val="26"/>
          <w:szCs w:val="26"/>
        </w:rPr>
        <w:t xml:space="preserve">, или на </w:t>
      </w:r>
      <w:r w:rsidR="0036048C" w:rsidRPr="0036048C">
        <w:rPr>
          <w:b/>
          <w:sz w:val="26"/>
          <w:szCs w:val="26"/>
        </w:rPr>
        <w:t>7,6%</w:t>
      </w:r>
    </w:p>
    <w:p w:rsidR="00195364" w:rsidRPr="00D66DB3" w:rsidRDefault="00195364" w:rsidP="00BB028D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Анализ исполнения доходной части бюджета </w:t>
      </w:r>
      <w:r w:rsidR="002917A8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представлен в </w:t>
      </w:r>
      <w:r w:rsidR="008703C5">
        <w:rPr>
          <w:sz w:val="26"/>
          <w:szCs w:val="26"/>
        </w:rPr>
        <w:t>Приложении № 2</w:t>
      </w:r>
      <w:r w:rsidRPr="00D66DB3">
        <w:rPr>
          <w:sz w:val="26"/>
          <w:szCs w:val="26"/>
        </w:rPr>
        <w:t xml:space="preserve"> к настоящему заключению.</w:t>
      </w:r>
    </w:p>
    <w:p w:rsidR="00037CFF" w:rsidRDefault="00037CFF" w:rsidP="00037CFF">
      <w:pPr>
        <w:tabs>
          <w:tab w:val="left" w:pos="360"/>
        </w:tabs>
        <w:ind w:left="25" w:firstLine="542"/>
        <w:jc w:val="both"/>
        <w:rPr>
          <w:sz w:val="16"/>
          <w:szCs w:val="16"/>
        </w:rPr>
      </w:pPr>
    </w:p>
    <w:p w:rsidR="00037CFF" w:rsidRDefault="00037CFF" w:rsidP="00037CFF">
      <w:pPr>
        <w:tabs>
          <w:tab w:val="left" w:pos="360"/>
        </w:tabs>
        <w:ind w:left="25" w:firstLine="542"/>
        <w:jc w:val="center"/>
        <w:rPr>
          <w:b/>
          <w:sz w:val="26"/>
          <w:szCs w:val="26"/>
        </w:rPr>
      </w:pPr>
      <w:r w:rsidRPr="00037CFF">
        <w:rPr>
          <w:b/>
          <w:sz w:val="26"/>
          <w:szCs w:val="26"/>
        </w:rPr>
        <w:t>Налоговые и неналоговые доходы</w:t>
      </w:r>
    </w:p>
    <w:p w:rsidR="00037CFF" w:rsidRPr="00037CFF" w:rsidRDefault="00037CFF" w:rsidP="00037CFF">
      <w:pPr>
        <w:tabs>
          <w:tab w:val="left" w:pos="360"/>
        </w:tabs>
        <w:ind w:left="25" w:firstLine="542"/>
        <w:jc w:val="center"/>
        <w:rPr>
          <w:b/>
          <w:sz w:val="16"/>
          <w:szCs w:val="16"/>
        </w:rPr>
      </w:pPr>
    </w:p>
    <w:p w:rsidR="00037CFF" w:rsidRDefault="008E27A7" w:rsidP="00037CF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</w:t>
      </w:r>
      <w:r w:rsidRPr="008E27A7">
        <w:rPr>
          <w:sz w:val="26"/>
          <w:szCs w:val="26"/>
        </w:rPr>
        <w:t>20</w:t>
      </w:r>
      <w:r w:rsidR="00037CFF">
        <w:rPr>
          <w:sz w:val="26"/>
          <w:szCs w:val="26"/>
        </w:rPr>
        <w:t xml:space="preserve"> году </w:t>
      </w:r>
      <w:r w:rsidR="00413DBF">
        <w:rPr>
          <w:sz w:val="26"/>
          <w:szCs w:val="26"/>
        </w:rPr>
        <w:t>поступление</w:t>
      </w:r>
      <w:r w:rsidR="00037CFF">
        <w:rPr>
          <w:sz w:val="26"/>
          <w:szCs w:val="26"/>
        </w:rPr>
        <w:t xml:space="preserve"> налоговых и неналоговых доходов </w:t>
      </w:r>
      <w:r w:rsidR="00413DBF">
        <w:rPr>
          <w:sz w:val="26"/>
          <w:szCs w:val="26"/>
        </w:rPr>
        <w:t xml:space="preserve">в </w:t>
      </w:r>
      <w:r w:rsidR="00037CFF">
        <w:rPr>
          <w:sz w:val="26"/>
          <w:szCs w:val="26"/>
        </w:rPr>
        <w:t xml:space="preserve">бюджет </w:t>
      </w:r>
      <w:r w:rsidR="00F8570F">
        <w:rPr>
          <w:sz w:val="26"/>
          <w:szCs w:val="26"/>
        </w:rPr>
        <w:t>муниципального образования «Гиагинский район»</w:t>
      </w:r>
      <w:r w:rsidR="00413DBF" w:rsidRPr="00413DBF">
        <w:rPr>
          <w:b/>
          <w:sz w:val="26"/>
          <w:szCs w:val="26"/>
        </w:rPr>
        <w:t xml:space="preserve"> </w:t>
      </w:r>
      <w:r w:rsidR="00413DBF" w:rsidRPr="00413DBF">
        <w:rPr>
          <w:sz w:val="26"/>
          <w:szCs w:val="26"/>
        </w:rPr>
        <w:t>составило</w:t>
      </w:r>
      <w:r w:rsidR="00413DBF">
        <w:rPr>
          <w:b/>
          <w:sz w:val="26"/>
          <w:szCs w:val="26"/>
        </w:rPr>
        <w:t xml:space="preserve"> </w:t>
      </w:r>
      <w:r w:rsidR="00B95E2A">
        <w:rPr>
          <w:b/>
          <w:sz w:val="26"/>
          <w:szCs w:val="26"/>
        </w:rPr>
        <w:t>231222,</w:t>
      </w:r>
      <w:r w:rsidR="00413DBF" w:rsidRPr="001529E6">
        <w:rPr>
          <w:b/>
          <w:sz w:val="26"/>
          <w:szCs w:val="26"/>
        </w:rPr>
        <w:t>5</w:t>
      </w:r>
      <w:r w:rsidR="00413DBF" w:rsidRPr="00F8570F">
        <w:rPr>
          <w:b/>
          <w:sz w:val="26"/>
          <w:szCs w:val="26"/>
        </w:rPr>
        <w:t xml:space="preserve"> тыс. руб</w:t>
      </w:r>
      <w:r w:rsidR="00413DBF">
        <w:rPr>
          <w:b/>
          <w:sz w:val="26"/>
          <w:szCs w:val="26"/>
        </w:rPr>
        <w:t>лей</w:t>
      </w:r>
      <w:r w:rsidR="00413DBF">
        <w:rPr>
          <w:sz w:val="26"/>
          <w:szCs w:val="26"/>
        </w:rPr>
        <w:t xml:space="preserve">, или </w:t>
      </w:r>
      <w:r w:rsidR="00E07987" w:rsidRPr="00E07987">
        <w:rPr>
          <w:b/>
          <w:sz w:val="26"/>
          <w:szCs w:val="26"/>
        </w:rPr>
        <w:t>29,1%</w:t>
      </w:r>
      <w:r w:rsidR="00E07987">
        <w:rPr>
          <w:sz w:val="26"/>
          <w:szCs w:val="26"/>
        </w:rPr>
        <w:t xml:space="preserve"> от</w:t>
      </w:r>
      <w:r w:rsidR="008D3324">
        <w:rPr>
          <w:sz w:val="26"/>
          <w:szCs w:val="26"/>
        </w:rPr>
        <w:t xml:space="preserve"> </w:t>
      </w:r>
      <w:r w:rsidR="005148F3">
        <w:rPr>
          <w:sz w:val="26"/>
          <w:szCs w:val="26"/>
        </w:rPr>
        <w:t xml:space="preserve">общей суммы доходов, в том числе налоговых доходов получено </w:t>
      </w:r>
      <w:r w:rsidR="005148F3" w:rsidRPr="00450011">
        <w:rPr>
          <w:b/>
          <w:sz w:val="26"/>
          <w:szCs w:val="26"/>
        </w:rPr>
        <w:t>177492,4 тыс. рублей</w:t>
      </w:r>
      <w:r w:rsidR="005148F3">
        <w:rPr>
          <w:sz w:val="26"/>
          <w:szCs w:val="26"/>
        </w:rPr>
        <w:t xml:space="preserve">, </w:t>
      </w:r>
      <w:r w:rsidR="00450011">
        <w:rPr>
          <w:sz w:val="26"/>
          <w:szCs w:val="26"/>
        </w:rPr>
        <w:t xml:space="preserve">неналоговых доходов – </w:t>
      </w:r>
      <w:r w:rsidR="00450011" w:rsidRPr="00450011">
        <w:rPr>
          <w:b/>
          <w:sz w:val="26"/>
          <w:szCs w:val="26"/>
        </w:rPr>
        <w:t>53730,</w:t>
      </w:r>
      <w:r w:rsidR="00B95E2A">
        <w:rPr>
          <w:b/>
          <w:sz w:val="26"/>
          <w:szCs w:val="26"/>
        </w:rPr>
        <w:t>1</w:t>
      </w:r>
      <w:r w:rsidR="00450011" w:rsidRPr="00450011">
        <w:rPr>
          <w:b/>
          <w:sz w:val="26"/>
          <w:szCs w:val="26"/>
        </w:rPr>
        <w:t xml:space="preserve"> тыс. рублей</w:t>
      </w:r>
      <w:r w:rsidR="00450011">
        <w:rPr>
          <w:sz w:val="26"/>
          <w:szCs w:val="26"/>
        </w:rPr>
        <w:t>.</w:t>
      </w:r>
      <w:r w:rsidR="00037CFF">
        <w:rPr>
          <w:sz w:val="26"/>
          <w:szCs w:val="26"/>
        </w:rPr>
        <w:t xml:space="preserve"> По сравнению с 201</w:t>
      </w:r>
      <w:r w:rsidR="001529E6" w:rsidRPr="001529E6">
        <w:rPr>
          <w:sz w:val="26"/>
          <w:szCs w:val="26"/>
        </w:rPr>
        <w:t>9</w:t>
      </w:r>
      <w:r w:rsidR="00037CFF">
        <w:rPr>
          <w:sz w:val="26"/>
          <w:szCs w:val="26"/>
        </w:rPr>
        <w:t xml:space="preserve"> годом объем налоговых и неналоговых доходов увеличился на </w:t>
      </w:r>
      <w:r w:rsidR="001529E6" w:rsidRPr="001529E6">
        <w:rPr>
          <w:b/>
          <w:sz w:val="26"/>
          <w:szCs w:val="26"/>
        </w:rPr>
        <w:t>37</w:t>
      </w:r>
      <w:r w:rsidR="0036212C">
        <w:rPr>
          <w:b/>
          <w:sz w:val="26"/>
          <w:szCs w:val="26"/>
        </w:rPr>
        <w:t>,</w:t>
      </w:r>
      <w:r w:rsidR="001529E6" w:rsidRPr="001529E6">
        <w:rPr>
          <w:b/>
          <w:sz w:val="26"/>
          <w:szCs w:val="26"/>
        </w:rPr>
        <w:t>2</w:t>
      </w:r>
      <w:r w:rsidR="00F8570F" w:rsidRPr="00F8570F">
        <w:rPr>
          <w:b/>
          <w:sz w:val="26"/>
          <w:szCs w:val="26"/>
        </w:rPr>
        <w:t>%</w:t>
      </w:r>
      <w:r w:rsidR="00F8570F">
        <w:rPr>
          <w:sz w:val="26"/>
          <w:szCs w:val="26"/>
        </w:rPr>
        <w:t xml:space="preserve"> </w:t>
      </w:r>
      <w:r w:rsidR="00037CFF">
        <w:rPr>
          <w:sz w:val="26"/>
          <w:szCs w:val="26"/>
        </w:rPr>
        <w:t xml:space="preserve">или на </w:t>
      </w:r>
      <w:r w:rsidR="00B95E2A">
        <w:rPr>
          <w:b/>
          <w:sz w:val="26"/>
          <w:szCs w:val="26"/>
        </w:rPr>
        <w:t>62744,</w:t>
      </w:r>
      <w:r w:rsidR="001529E6" w:rsidRPr="001529E6">
        <w:rPr>
          <w:b/>
          <w:sz w:val="26"/>
          <w:szCs w:val="26"/>
        </w:rPr>
        <w:t>8</w:t>
      </w:r>
      <w:r w:rsidR="00037CFF" w:rsidRPr="00F8570F">
        <w:rPr>
          <w:b/>
          <w:sz w:val="26"/>
          <w:szCs w:val="26"/>
        </w:rPr>
        <w:t xml:space="preserve"> тыс. руб</w:t>
      </w:r>
      <w:r w:rsidR="00F8570F">
        <w:rPr>
          <w:b/>
          <w:sz w:val="26"/>
          <w:szCs w:val="26"/>
        </w:rPr>
        <w:t>лей</w:t>
      </w:r>
      <w:r w:rsidR="00037CFF">
        <w:rPr>
          <w:sz w:val="26"/>
          <w:szCs w:val="26"/>
        </w:rPr>
        <w:t xml:space="preserve">. </w:t>
      </w:r>
    </w:p>
    <w:p w:rsidR="00037CFF" w:rsidRPr="00D66DB3" w:rsidRDefault="00037CFF" w:rsidP="00037CFF">
      <w:pPr>
        <w:tabs>
          <w:tab w:val="left" w:pos="360"/>
        </w:tabs>
        <w:ind w:left="25" w:firstLine="542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За отчетный год в общей сумме налоговых и неналоговых доходов, поступивших в бюджет </w:t>
      </w:r>
      <w:r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район», наибольший удельный вес составляют: </w:t>
      </w:r>
    </w:p>
    <w:p w:rsidR="00037CFF" w:rsidRPr="00D66DB3" w:rsidRDefault="00037CFF" w:rsidP="00037CFF">
      <w:pPr>
        <w:jc w:val="both"/>
        <w:rPr>
          <w:sz w:val="26"/>
          <w:szCs w:val="26"/>
        </w:rPr>
      </w:pPr>
      <w:r w:rsidRPr="00D66DB3">
        <w:rPr>
          <w:sz w:val="26"/>
          <w:szCs w:val="26"/>
        </w:rPr>
        <w:t>- налог на доходы физических лиц (</w:t>
      </w:r>
      <w:r w:rsidR="00C31E5C" w:rsidRPr="00C31E5C">
        <w:rPr>
          <w:b/>
          <w:sz w:val="26"/>
          <w:szCs w:val="26"/>
        </w:rPr>
        <w:t>28</w:t>
      </w:r>
      <w:r w:rsidR="007B72D6" w:rsidRPr="00C31E5C">
        <w:rPr>
          <w:b/>
          <w:sz w:val="26"/>
          <w:szCs w:val="26"/>
        </w:rPr>
        <w:t>,</w:t>
      </w:r>
      <w:r w:rsidR="00C31E5C" w:rsidRPr="00C31E5C">
        <w:rPr>
          <w:b/>
          <w:sz w:val="26"/>
          <w:szCs w:val="26"/>
        </w:rPr>
        <w:t>8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>);</w:t>
      </w:r>
    </w:p>
    <w:p w:rsidR="00037CFF" w:rsidRPr="00D66DB3" w:rsidRDefault="00037CFF" w:rsidP="00037CFF">
      <w:pPr>
        <w:jc w:val="both"/>
        <w:rPr>
          <w:sz w:val="26"/>
          <w:szCs w:val="26"/>
        </w:rPr>
      </w:pPr>
      <w:r w:rsidRPr="00D66DB3">
        <w:rPr>
          <w:sz w:val="26"/>
          <w:szCs w:val="26"/>
        </w:rPr>
        <w:t>- налог</w:t>
      </w:r>
      <w:r>
        <w:rPr>
          <w:sz w:val="26"/>
          <w:szCs w:val="26"/>
        </w:rPr>
        <w:t>и</w:t>
      </w:r>
      <w:r w:rsidRPr="00D66DB3">
        <w:rPr>
          <w:sz w:val="26"/>
          <w:szCs w:val="26"/>
        </w:rPr>
        <w:t xml:space="preserve"> на совокупный доход (</w:t>
      </w:r>
      <w:r w:rsidR="00B95E2A">
        <w:rPr>
          <w:b/>
          <w:sz w:val="26"/>
          <w:szCs w:val="26"/>
        </w:rPr>
        <w:t>16,</w:t>
      </w:r>
      <w:r w:rsidR="00C31E5C" w:rsidRPr="00C31E5C">
        <w:rPr>
          <w:b/>
          <w:sz w:val="26"/>
          <w:szCs w:val="26"/>
        </w:rPr>
        <w:t>7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>);</w:t>
      </w:r>
    </w:p>
    <w:p w:rsidR="006175AC" w:rsidRPr="00DD25FB" w:rsidRDefault="00037CFF" w:rsidP="00037CFF">
      <w:pPr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- налог на имущество организаций </w:t>
      </w:r>
      <w:r w:rsidRPr="00D41FA6">
        <w:rPr>
          <w:b/>
          <w:sz w:val="26"/>
          <w:szCs w:val="26"/>
        </w:rPr>
        <w:t>(</w:t>
      </w:r>
      <w:r w:rsidR="00553499">
        <w:rPr>
          <w:b/>
          <w:sz w:val="26"/>
          <w:szCs w:val="26"/>
        </w:rPr>
        <w:t>2</w:t>
      </w:r>
      <w:r w:rsidR="00553499" w:rsidRPr="00C31E5C">
        <w:rPr>
          <w:b/>
          <w:sz w:val="26"/>
          <w:szCs w:val="26"/>
        </w:rPr>
        <w:t>9</w:t>
      </w:r>
      <w:r w:rsidR="00553499">
        <w:rPr>
          <w:b/>
          <w:sz w:val="26"/>
          <w:szCs w:val="26"/>
        </w:rPr>
        <w:t>,6</w:t>
      </w:r>
      <w:r w:rsidRPr="00D66DB3">
        <w:rPr>
          <w:b/>
          <w:sz w:val="26"/>
          <w:szCs w:val="26"/>
        </w:rPr>
        <w:t>%</w:t>
      </w:r>
      <w:r>
        <w:rPr>
          <w:sz w:val="26"/>
          <w:szCs w:val="26"/>
        </w:rPr>
        <w:t>)</w:t>
      </w:r>
    </w:p>
    <w:p w:rsidR="006175AC" w:rsidRDefault="006175AC" w:rsidP="006175AC">
      <w:pPr>
        <w:jc w:val="both"/>
        <w:rPr>
          <w:sz w:val="26"/>
          <w:szCs w:val="26"/>
        </w:rPr>
      </w:pPr>
      <w:r w:rsidRPr="00521BFB">
        <w:rPr>
          <w:sz w:val="26"/>
          <w:szCs w:val="26"/>
        </w:rPr>
        <w:t>- доходы от использования имущества (</w:t>
      </w:r>
      <w:r w:rsidR="00DD25FB">
        <w:rPr>
          <w:b/>
          <w:sz w:val="26"/>
          <w:szCs w:val="26"/>
        </w:rPr>
        <w:t>20,</w:t>
      </w:r>
      <w:r w:rsidR="00DD25FB" w:rsidRPr="00DD25FB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%</w:t>
      </w:r>
      <w:r w:rsidRPr="00521BFB">
        <w:rPr>
          <w:sz w:val="26"/>
          <w:szCs w:val="26"/>
        </w:rPr>
        <w:t>);</w:t>
      </w:r>
    </w:p>
    <w:p w:rsidR="00037CFF" w:rsidRPr="00DD25FB" w:rsidRDefault="00DD25FB" w:rsidP="00037CFF">
      <w:pPr>
        <w:jc w:val="both"/>
        <w:rPr>
          <w:sz w:val="26"/>
          <w:szCs w:val="26"/>
        </w:rPr>
      </w:pPr>
      <w:r w:rsidRPr="00DD25FB">
        <w:rPr>
          <w:sz w:val="26"/>
          <w:szCs w:val="26"/>
        </w:rPr>
        <w:t xml:space="preserve">- </w:t>
      </w:r>
      <w:r>
        <w:rPr>
          <w:sz w:val="26"/>
          <w:szCs w:val="26"/>
        </w:rPr>
        <w:t>государственная пошлина  (</w:t>
      </w:r>
      <w:r w:rsidRPr="00DD25FB">
        <w:rPr>
          <w:b/>
          <w:sz w:val="26"/>
          <w:szCs w:val="26"/>
        </w:rPr>
        <w:t>1,5%)</w:t>
      </w:r>
      <w:r w:rsidRPr="00DD25FB">
        <w:rPr>
          <w:sz w:val="26"/>
          <w:szCs w:val="26"/>
        </w:rPr>
        <w:t>.</w:t>
      </w:r>
    </w:p>
    <w:p w:rsidR="005C5B1A" w:rsidRDefault="00BD3EA0" w:rsidP="00315644">
      <w:pPr>
        <w:pStyle w:val="af"/>
        <w:spacing w:line="200" w:lineRule="atLeast"/>
        <w:rPr>
          <w:szCs w:val="26"/>
        </w:rPr>
      </w:pPr>
      <w:r w:rsidRPr="00D66DB3">
        <w:rPr>
          <w:szCs w:val="26"/>
        </w:rPr>
        <w:t>Структура фактических поступлений налогов</w:t>
      </w:r>
      <w:r w:rsidR="00195473">
        <w:rPr>
          <w:szCs w:val="26"/>
        </w:rPr>
        <w:t>ых и неналоговых доходов за 2020</w:t>
      </w:r>
      <w:r w:rsidRPr="00D66DB3">
        <w:rPr>
          <w:szCs w:val="26"/>
        </w:rPr>
        <w:t xml:space="preserve"> год представлена </w:t>
      </w:r>
      <w:r w:rsidR="005C5B1A">
        <w:rPr>
          <w:szCs w:val="26"/>
        </w:rPr>
        <w:t>в Диаграмме</w:t>
      </w:r>
      <w:r w:rsidR="005C5B1A" w:rsidRPr="00325574">
        <w:rPr>
          <w:szCs w:val="26"/>
        </w:rPr>
        <w:t xml:space="preserve"> </w:t>
      </w:r>
      <w:r w:rsidR="005C5B1A">
        <w:rPr>
          <w:szCs w:val="26"/>
        </w:rPr>
        <w:t>№ 2.</w:t>
      </w:r>
    </w:p>
    <w:p w:rsidR="00936A3E" w:rsidRPr="004B001A" w:rsidRDefault="00936A3E" w:rsidP="00DA6202">
      <w:pPr>
        <w:ind w:left="12" w:firstLine="555"/>
        <w:jc w:val="right"/>
        <w:rPr>
          <w:sz w:val="18"/>
          <w:szCs w:val="18"/>
        </w:rPr>
      </w:pPr>
    </w:p>
    <w:p w:rsidR="00936A3E" w:rsidRPr="004B001A" w:rsidRDefault="00936A3E" w:rsidP="00DA6202">
      <w:pPr>
        <w:ind w:left="12" w:firstLine="555"/>
        <w:jc w:val="right"/>
        <w:rPr>
          <w:sz w:val="18"/>
          <w:szCs w:val="18"/>
        </w:rPr>
      </w:pPr>
    </w:p>
    <w:p w:rsidR="005C5B1A" w:rsidRPr="00DA6202" w:rsidRDefault="005C5B1A" w:rsidP="00DA6202">
      <w:pPr>
        <w:ind w:left="12" w:firstLine="555"/>
        <w:jc w:val="right"/>
        <w:rPr>
          <w:sz w:val="18"/>
          <w:szCs w:val="18"/>
        </w:rPr>
      </w:pPr>
      <w:r w:rsidRPr="00DA6202">
        <w:rPr>
          <w:sz w:val="18"/>
          <w:szCs w:val="18"/>
        </w:rPr>
        <w:lastRenderedPageBreak/>
        <w:t>Диаграмма № 2</w:t>
      </w:r>
    </w:p>
    <w:p w:rsidR="00BD3EA0" w:rsidRDefault="00BD3EA0" w:rsidP="00BD3EA0">
      <w:pPr>
        <w:spacing w:line="200" w:lineRule="atLeast"/>
        <w:ind w:firstLine="709"/>
        <w:jc w:val="center"/>
        <w:rPr>
          <w:b/>
          <w:sz w:val="26"/>
          <w:szCs w:val="26"/>
        </w:rPr>
      </w:pPr>
      <w:r w:rsidRPr="008907D0">
        <w:rPr>
          <w:b/>
          <w:sz w:val="26"/>
          <w:szCs w:val="26"/>
        </w:rPr>
        <w:t>Структура фактических поступлений налоговых и неналоговых доходов</w:t>
      </w:r>
    </w:p>
    <w:p w:rsidR="00BD3EA0" w:rsidRDefault="00492E1B" w:rsidP="00BD3EA0">
      <w:pPr>
        <w:pStyle w:val="af"/>
        <w:spacing w:line="200" w:lineRule="atLeast"/>
        <w:ind w:firstLine="709"/>
        <w:jc w:val="center"/>
        <w:rPr>
          <w:b/>
          <w:szCs w:val="26"/>
        </w:rPr>
      </w:pPr>
      <w:r>
        <w:rPr>
          <w:b/>
          <w:szCs w:val="26"/>
        </w:rPr>
        <w:t>за 2020</w:t>
      </w:r>
      <w:r w:rsidR="00BD3EA0" w:rsidRPr="008907D0">
        <w:rPr>
          <w:b/>
          <w:szCs w:val="26"/>
        </w:rPr>
        <w:t xml:space="preserve"> год</w:t>
      </w:r>
      <w:r w:rsidR="00BD3EA0">
        <w:rPr>
          <w:b/>
          <w:szCs w:val="26"/>
        </w:rPr>
        <w:t>,</w:t>
      </w:r>
      <w:r w:rsidR="00BD3EA0" w:rsidRPr="008A03F3">
        <w:rPr>
          <w:b/>
          <w:szCs w:val="26"/>
        </w:rPr>
        <w:t xml:space="preserve"> </w:t>
      </w:r>
      <w:r w:rsidR="005B6062">
        <w:rPr>
          <w:b/>
          <w:szCs w:val="26"/>
        </w:rPr>
        <w:t>(</w:t>
      </w:r>
      <w:r w:rsidR="00BD3EA0" w:rsidRPr="008A03F3">
        <w:rPr>
          <w:b/>
          <w:szCs w:val="26"/>
        </w:rPr>
        <w:t>тыс. рублей</w:t>
      </w:r>
      <w:r w:rsidR="005B6062">
        <w:rPr>
          <w:b/>
          <w:szCs w:val="26"/>
        </w:rPr>
        <w:t>)</w:t>
      </w:r>
    </w:p>
    <w:p w:rsidR="002301AF" w:rsidRDefault="002301AF" w:rsidP="00BD3EA0">
      <w:pPr>
        <w:pStyle w:val="af"/>
        <w:spacing w:line="200" w:lineRule="atLeast"/>
        <w:ind w:firstLine="709"/>
        <w:jc w:val="center"/>
        <w:rPr>
          <w:b/>
          <w:szCs w:val="26"/>
        </w:rPr>
      </w:pPr>
    </w:p>
    <w:p w:rsidR="002301AF" w:rsidRDefault="002E7759" w:rsidP="00BD3EA0">
      <w:pPr>
        <w:pStyle w:val="af"/>
        <w:spacing w:line="200" w:lineRule="atLeast"/>
        <w:ind w:firstLine="709"/>
        <w:jc w:val="center"/>
        <w:rPr>
          <w:b/>
          <w:szCs w:val="26"/>
        </w:rPr>
      </w:pPr>
      <w:r>
        <w:rPr>
          <w:noProof/>
          <w:lang w:eastAsia="ru-RU"/>
        </w:rPr>
        <w:drawing>
          <wp:inline distT="0" distB="0" distL="0" distR="0" wp14:anchorId="5EA511B0" wp14:editId="00C48731">
            <wp:extent cx="5073650" cy="31686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D3EA0" w:rsidRPr="00692EE2" w:rsidRDefault="00BD3EA0" w:rsidP="00BD3EA0">
      <w:pPr>
        <w:pStyle w:val="af"/>
        <w:spacing w:line="200" w:lineRule="atLeast"/>
        <w:ind w:firstLine="709"/>
        <w:jc w:val="left"/>
        <w:rPr>
          <w:i/>
          <w:iCs/>
          <w:sz w:val="16"/>
          <w:szCs w:val="16"/>
        </w:rPr>
      </w:pPr>
    </w:p>
    <w:p w:rsidR="00037CFF" w:rsidRDefault="00037CFF" w:rsidP="00037CFF">
      <w:pPr>
        <w:ind w:left="12" w:firstLine="555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Анализ общего объема, структуры и уровня исполнения, налоговых и неналоговых доходов бюджета </w:t>
      </w:r>
      <w:r>
        <w:rPr>
          <w:sz w:val="26"/>
          <w:szCs w:val="26"/>
        </w:rPr>
        <w:t>муниципального образования</w:t>
      </w:r>
      <w:r w:rsidR="0001699B">
        <w:rPr>
          <w:sz w:val="26"/>
          <w:szCs w:val="26"/>
        </w:rPr>
        <w:t xml:space="preserve"> «Гиагинский район» за 2020</w:t>
      </w:r>
      <w:r w:rsidRPr="00D66DB3">
        <w:rPr>
          <w:sz w:val="26"/>
          <w:szCs w:val="26"/>
        </w:rPr>
        <w:t xml:space="preserve"> год показал, что уточненные бюджетные назначения исполнены в полном объеме. </w:t>
      </w:r>
    </w:p>
    <w:p w:rsidR="00CC137A" w:rsidRDefault="00CC137A" w:rsidP="00EF466F">
      <w:pPr>
        <w:pStyle w:val="af"/>
        <w:spacing w:line="200" w:lineRule="atLeast"/>
        <w:rPr>
          <w:szCs w:val="26"/>
        </w:rPr>
      </w:pPr>
      <w:r>
        <w:rPr>
          <w:szCs w:val="26"/>
        </w:rPr>
        <w:t xml:space="preserve">В структуре налоговых и неналоговых доходов налоговые поступления составляют </w:t>
      </w:r>
      <w:r w:rsidRPr="00CC137A">
        <w:rPr>
          <w:b/>
          <w:szCs w:val="26"/>
        </w:rPr>
        <w:t>76,8%</w:t>
      </w:r>
      <w:r>
        <w:rPr>
          <w:szCs w:val="26"/>
        </w:rPr>
        <w:t xml:space="preserve">, неналоговые поступления – </w:t>
      </w:r>
      <w:r w:rsidRPr="00CC137A">
        <w:rPr>
          <w:b/>
          <w:szCs w:val="26"/>
        </w:rPr>
        <w:t>23,2%</w:t>
      </w:r>
      <w:r>
        <w:rPr>
          <w:szCs w:val="26"/>
        </w:rPr>
        <w:t>.</w:t>
      </w:r>
    </w:p>
    <w:p w:rsidR="00EF466F" w:rsidRPr="00D66DB3" w:rsidRDefault="00EF466F" w:rsidP="00EF466F">
      <w:pPr>
        <w:pStyle w:val="af"/>
        <w:spacing w:line="200" w:lineRule="atLeast"/>
        <w:rPr>
          <w:szCs w:val="26"/>
        </w:rPr>
      </w:pPr>
      <w:r w:rsidRPr="00A30186">
        <w:rPr>
          <w:szCs w:val="26"/>
        </w:rPr>
        <w:t>В бюдж</w:t>
      </w:r>
      <w:r>
        <w:rPr>
          <w:szCs w:val="26"/>
        </w:rPr>
        <w:t>ет муниципального образования «Г</w:t>
      </w:r>
      <w:r w:rsidR="0001699B">
        <w:rPr>
          <w:szCs w:val="26"/>
        </w:rPr>
        <w:t>иагинский район» за 2020</w:t>
      </w:r>
      <w:r w:rsidRPr="00A30186">
        <w:rPr>
          <w:szCs w:val="26"/>
        </w:rPr>
        <w:t xml:space="preserve"> год поступило </w:t>
      </w:r>
      <w:r w:rsidRPr="00A30186">
        <w:rPr>
          <w:b/>
          <w:i/>
          <w:szCs w:val="26"/>
        </w:rPr>
        <w:t>налоговых доходов</w:t>
      </w:r>
      <w:r w:rsidR="001020B5">
        <w:rPr>
          <w:b/>
          <w:i/>
          <w:szCs w:val="26"/>
        </w:rPr>
        <w:t xml:space="preserve"> </w:t>
      </w:r>
      <w:r w:rsidRPr="00A30186">
        <w:rPr>
          <w:szCs w:val="26"/>
        </w:rPr>
        <w:t>в</w:t>
      </w:r>
      <w:r w:rsidR="001020B5">
        <w:rPr>
          <w:szCs w:val="26"/>
        </w:rPr>
        <w:t xml:space="preserve"> </w:t>
      </w:r>
      <w:r w:rsidRPr="00A30186">
        <w:rPr>
          <w:szCs w:val="26"/>
        </w:rPr>
        <w:t xml:space="preserve">сумме </w:t>
      </w:r>
      <w:r w:rsidR="00CB0C6F">
        <w:rPr>
          <w:b/>
          <w:szCs w:val="26"/>
        </w:rPr>
        <w:t>177492,4</w:t>
      </w:r>
      <w:r w:rsidRPr="00A30186">
        <w:rPr>
          <w:b/>
          <w:szCs w:val="26"/>
        </w:rPr>
        <w:t xml:space="preserve"> тыс. рублей</w:t>
      </w:r>
      <w:r w:rsidR="001020B5">
        <w:rPr>
          <w:b/>
          <w:szCs w:val="26"/>
        </w:rPr>
        <w:t xml:space="preserve"> </w:t>
      </w:r>
      <w:r w:rsidRPr="00A30186">
        <w:rPr>
          <w:szCs w:val="26"/>
        </w:rPr>
        <w:t>при</w:t>
      </w:r>
      <w:r w:rsidR="001020B5">
        <w:rPr>
          <w:szCs w:val="26"/>
        </w:rPr>
        <w:t xml:space="preserve"> </w:t>
      </w:r>
      <w:r w:rsidRPr="00A30186">
        <w:rPr>
          <w:szCs w:val="26"/>
        </w:rPr>
        <w:t xml:space="preserve">уточненных бюджетных назначениях </w:t>
      </w:r>
      <w:r w:rsidR="00CB0C6F">
        <w:rPr>
          <w:b/>
          <w:szCs w:val="26"/>
        </w:rPr>
        <w:t>165850,5</w:t>
      </w:r>
      <w:r w:rsidRPr="00A30186">
        <w:rPr>
          <w:b/>
          <w:szCs w:val="26"/>
        </w:rPr>
        <w:t xml:space="preserve"> тыс.</w:t>
      </w:r>
      <w:r>
        <w:rPr>
          <w:b/>
          <w:szCs w:val="26"/>
        </w:rPr>
        <w:t xml:space="preserve"> </w:t>
      </w:r>
      <w:r w:rsidRPr="00A30186">
        <w:rPr>
          <w:b/>
          <w:szCs w:val="26"/>
        </w:rPr>
        <w:t>рублей</w:t>
      </w:r>
      <w:r w:rsidRPr="00A30186">
        <w:rPr>
          <w:szCs w:val="26"/>
        </w:rPr>
        <w:t xml:space="preserve">. Процент исполнения составил </w:t>
      </w:r>
      <w:r w:rsidR="005F5B89">
        <w:rPr>
          <w:b/>
          <w:szCs w:val="26"/>
        </w:rPr>
        <w:t>10</w:t>
      </w:r>
      <w:r w:rsidR="00CB0C6F">
        <w:rPr>
          <w:b/>
          <w:szCs w:val="26"/>
        </w:rPr>
        <w:t>7</w:t>
      </w:r>
      <w:r w:rsidR="005F5B89">
        <w:rPr>
          <w:b/>
          <w:szCs w:val="26"/>
        </w:rPr>
        <w:t>,0</w:t>
      </w:r>
      <w:r w:rsidRPr="00A30186">
        <w:rPr>
          <w:b/>
          <w:szCs w:val="26"/>
        </w:rPr>
        <w:t>%</w:t>
      </w:r>
      <w:r w:rsidRPr="00A30186">
        <w:rPr>
          <w:szCs w:val="26"/>
        </w:rPr>
        <w:t xml:space="preserve"> к уточненному бюджету и </w:t>
      </w:r>
      <w:r w:rsidR="00790D64">
        <w:rPr>
          <w:b/>
          <w:szCs w:val="26"/>
        </w:rPr>
        <w:t>1</w:t>
      </w:r>
      <w:r w:rsidR="008E40D8">
        <w:rPr>
          <w:b/>
          <w:szCs w:val="26"/>
        </w:rPr>
        <w:t>50</w:t>
      </w:r>
      <w:r w:rsidR="00790D64">
        <w:rPr>
          <w:b/>
          <w:szCs w:val="26"/>
        </w:rPr>
        <w:t>,</w:t>
      </w:r>
      <w:r w:rsidR="008E40D8">
        <w:rPr>
          <w:b/>
          <w:szCs w:val="26"/>
        </w:rPr>
        <w:t>1</w:t>
      </w:r>
      <w:r w:rsidRPr="00A30186">
        <w:rPr>
          <w:b/>
          <w:szCs w:val="26"/>
        </w:rPr>
        <w:t>%</w:t>
      </w:r>
      <w:r w:rsidRPr="00A30186">
        <w:rPr>
          <w:szCs w:val="26"/>
        </w:rPr>
        <w:t xml:space="preserve"> к первоначаль</w:t>
      </w:r>
      <w:r w:rsidR="008E40D8">
        <w:rPr>
          <w:szCs w:val="26"/>
        </w:rPr>
        <w:t>ному бюджету. В сравнении с 2019</w:t>
      </w:r>
      <w:r w:rsidRPr="00A30186">
        <w:rPr>
          <w:szCs w:val="26"/>
        </w:rPr>
        <w:t xml:space="preserve"> годом исполнение составило </w:t>
      </w:r>
      <w:r w:rsidR="00C57923">
        <w:rPr>
          <w:b/>
          <w:szCs w:val="26"/>
        </w:rPr>
        <w:t>151,0</w:t>
      </w:r>
      <w:r w:rsidRPr="00A30186">
        <w:rPr>
          <w:b/>
          <w:szCs w:val="26"/>
        </w:rPr>
        <w:t>%.</w:t>
      </w:r>
    </w:p>
    <w:p w:rsidR="00BD3EA0" w:rsidRDefault="00BD3EA0" w:rsidP="00BD3EA0">
      <w:pPr>
        <w:ind w:firstLine="567"/>
        <w:jc w:val="both"/>
        <w:outlineLvl w:val="0"/>
        <w:rPr>
          <w:sz w:val="26"/>
          <w:szCs w:val="26"/>
        </w:rPr>
      </w:pPr>
      <w:r w:rsidRPr="00EF466F">
        <w:rPr>
          <w:sz w:val="26"/>
          <w:szCs w:val="26"/>
        </w:rPr>
        <w:t>Налоговые поступления</w:t>
      </w:r>
      <w:r>
        <w:rPr>
          <w:sz w:val="26"/>
          <w:szCs w:val="26"/>
        </w:rPr>
        <w:t xml:space="preserve"> составляют большую часть </w:t>
      </w:r>
      <w:r w:rsidR="003C48A0">
        <w:rPr>
          <w:b/>
          <w:sz w:val="26"/>
          <w:szCs w:val="26"/>
        </w:rPr>
        <w:t>76,8</w:t>
      </w:r>
      <w:r w:rsidRPr="00BD3EA0">
        <w:rPr>
          <w:b/>
          <w:sz w:val="26"/>
          <w:szCs w:val="26"/>
        </w:rPr>
        <w:t xml:space="preserve">% </w:t>
      </w:r>
      <w:r>
        <w:rPr>
          <w:sz w:val="26"/>
          <w:szCs w:val="26"/>
        </w:rPr>
        <w:t>от общего объёма налоговых и неналоговых доходов бюджета муниципального образования</w:t>
      </w:r>
      <w:r w:rsidRPr="00D66DB3">
        <w:rPr>
          <w:sz w:val="26"/>
          <w:szCs w:val="26"/>
        </w:rPr>
        <w:t xml:space="preserve"> «Гиагинский район»</w:t>
      </w:r>
      <w:r>
        <w:rPr>
          <w:sz w:val="26"/>
          <w:szCs w:val="26"/>
        </w:rPr>
        <w:t>.</w:t>
      </w:r>
    </w:p>
    <w:p w:rsidR="00BD3EA0" w:rsidRPr="00BD3EA0" w:rsidRDefault="00BD3EA0" w:rsidP="00BD3EA0">
      <w:pPr>
        <w:jc w:val="center"/>
        <w:rPr>
          <w:i/>
          <w:sz w:val="16"/>
          <w:szCs w:val="16"/>
          <w:u w:val="single"/>
        </w:rPr>
      </w:pPr>
    </w:p>
    <w:p w:rsidR="00BD3EA0" w:rsidRDefault="00BD3EA0" w:rsidP="00BD3EA0">
      <w:pPr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Налог на доходы физических лиц</w:t>
      </w:r>
    </w:p>
    <w:p w:rsidR="00BD3EA0" w:rsidRPr="00BD3EA0" w:rsidRDefault="00BD3EA0" w:rsidP="00037CFF">
      <w:pPr>
        <w:ind w:left="12" w:firstLine="555"/>
        <w:jc w:val="both"/>
        <w:rPr>
          <w:sz w:val="16"/>
          <w:szCs w:val="16"/>
        </w:rPr>
      </w:pPr>
    </w:p>
    <w:p w:rsidR="00EF466F" w:rsidRDefault="00EF466F" w:rsidP="00EF466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Налог на доходы физических лиц занимает наибольший удельный вес в структуре налоговых доходов бюджета муниципального образования</w:t>
      </w:r>
      <w:r w:rsidRPr="00D66DB3">
        <w:rPr>
          <w:sz w:val="26"/>
          <w:szCs w:val="26"/>
        </w:rPr>
        <w:t xml:space="preserve"> «Гиагинский район»</w:t>
      </w:r>
      <w:r w:rsidR="004506AA">
        <w:rPr>
          <w:sz w:val="26"/>
          <w:szCs w:val="26"/>
        </w:rPr>
        <w:t xml:space="preserve"> в 2020</w:t>
      </w:r>
      <w:r>
        <w:rPr>
          <w:sz w:val="26"/>
          <w:szCs w:val="26"/>
        </w:rPr>
        <w:t xml:space="preserve"> году и составляет </w:t>
      </w:r>
      <w:r w:rsidR="004506AA">
        <w:rPr>
          <w:b/>
          <w:sz w:val="26"/>
          <w:szCs w:val="26"/>
        </w:rPr>
        <w:t>28,8</w:t>
      </w:r>
      <w:r w:rsidRPr="00D66DB3">
        <w:rPr>
          <w:b/>
          <w:sz w:val="26"/>
          <w:szCs w:val="26"/>
        </w:rPr>
        <w:t>%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общей сумме налоговых </w:t>
      </w:r>
      <w:r w:rsidR="00ED20DB">
        <w:rPr>
          <w:sz w:val="26"/>
          <w:szCs w:val="26"/>
        </w:rPr>
        <w:t xml:space="preserve">и неналоговых </w:t>
      </w:r>
      <w:r>
        <w:rPr>
          <w:sz w:val="26"/>
          <w:szCs w:val="26"/>
        </w:rPr>
        <w:t xml:space="preserve">доходов. </w:t>
      </w:r>
    </w:p>
    <w:p w:rsidR="00DD3F20" w:rsidRDefault="00EF466F" w:rsidP="00EF466F">
      <w:pPr>
        <w:ind w:firstLine="567"/>
        <w:jc w:val="both"/>
        <w:rPr>
          <w:sz w:val="26"/>
          <w:szCs w:val="26"/>
        </w:rPr>
      </w:pPr>
      <w:r w:rsidRPr="00EF466F">
        <w:rPr>
          <w:sz w:val="26"/>
          <w:szCs w:val="26"/>
        </w:rPr>
        <w:t xml:space="preserve">Поступление налога в бюджет </w:t>
      </w:r>
      <w:r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</w:t>
      </w:r>
      <w:r>
        <w:rPr>
          <w:sz w:val="26"/>
          <w:szCs w:val="26"/>
        </w:rPr>
        <w:t xml:space="preserve"> </w:t>
      </w:r>
      <w:r w:rsidRPr="00EF466F">
        <w:rPr>
          <w:sz w:val="26"/>
          <w:szCs w:val="26"/>
        </w:rPr>
        <w:t xml:space="preserve">за отчетный год составило </w:t>
      </w:r>
      <w:r w:rsidR="004506AA">
        <w:rPr>
          <w:b/>
          <w:sz w:val="26"/>
          <w:szCs w:val="26"/>
        </w:rPr>
        <w:t>66689,3</w:t>
      </w:r>
      <w:r w:rsidR="00386416">
        <w:rPr>
          <w:b/>
          <w:sz w:val="26"/>
          <w:szCs w:val="26"/>
        </w:rPr>
        <w:t xml:space="preserve"> </w:t>
      </w:r>
      <w:r w:rsidRPr="00EF466F">
        <w:rPr>
          <w:b/>
          <w:sz w:val="26"/>
          <w:szCs w:val="26"/>
        </w:rPr>
        <w:t>тыс. рублей</w:t>
      </w:r>
      <w:r w:rsidR="00D53438">
        <w:rPr>
          <w:sz w:val="26"/>
          <w:szCs w:val="26"/>
        </w:rPr>
        <w:t xml:space="preserve">, что на </w:t>
      </w:r>
      <w:r w:rsidR="00D53438" w:rsidRPr="00FE6CCA">
        <w:rPr>
          <w:b/>
          <w:sz w:val="26"/>
          <w:szCs w:val="26"/>
        </w:rPr>
        <w:t>2968,8 тыс. рублей</w:t>
      </w:r>
      <w:r w:rsidR="00D53438">
        <w:rPr>
          <w:sz w:val="26"/>
          <w:szCs w:val="26"/>
        </w:rPr>
        <w:t xml:space="preserve"> больше </w:t>
      </w:r>
      <w:r w:rsidR="00FE6CCA">
        <w:rPr>
          <w:sz w:val="26"/>
          <w:szCs w:val="26"/>
        </w:rPr>
        <w:t>ут</w:t>
      </w:r>
      <w:r w:rsidR="007A4460">
        <w:rPr>
          <w:sz w:val="26"/>
          <w:szCs w:val="26"/>
        </w:rPr>
        <w:t>очненных</w:t>
      </w:r>
      <w:r w:rsidR="00FE6CCA">
        <w:rPr>
          <w:sz w:val="26"/>
          <w:szCs w:val="26"/>
        </w:rPr>
        <w:t xml:space="preserve"> показателей (</w:t>
      </w:r>
      <w:r w:rsidR="00FE6CCA" w:rsidRPr="00FE6CCA">
        <w:rPr>
          <w:b/>
          <w:sz w:val="26"/>
          <w:szCs w:val="26"/>
        </w:rPr>
        <w:t>63720,5 тыс. рублей</w:t>
      </w:r>
      <w:r w:rsidR="00FE6CCA">
        <w:rPr>
          <w:sz w:val="26"/>
          <w:szCs w:val="26"/>
        </w:rPr>
        <w:t>)</w:t>
      </w:r>
      <w:r w:rsidR="003F5CB6">
        <w:rPr>
          <w:sz w:val="26"/>
          <w:szCs w:val="26"/>
        </w:rPr>
        <w:t xml:space="preserve"> и на </w:t>
      </w:r>
      <w:r w:rsidR="00E53AAF" w:rsidRPr="007A4460">
        <w:rPr>
          <w:b/>
          <w:sz w:val="26"/>
          <w:szCs w:val="26"/>
        </w:rPr>
        <w:t>8936,2 тыс. рублей</w:t>
      </w:r>
      <w:r w:rsidR="00E53AAF">
        <w:rPr>
          <w:sz w:val="26"/>
          <w:szCs w:val="26"/>
        </w:rPr>
        <w:t xml:space="preserve"> больше </w:t>
      </w:r>
      <w:r w:rsidR="00433593">
        <w:rPr>
          <w:sz w:val="26"/>
          <w:szCs w:val="26"/>
        </w:rPr>
        <w:t>первоначальных показателей (</w:t>
      </w:r>
      <w:r w:rsidR="00433593" w:rsidRPr="00433593">
        <w:rPr>
          <w:b/>
          <w:sz w:val="26"/>
          <w:szCs w:val="26"/>
        </w:rPr>
        <w:t>57753,1 тыс. рублей</w:t>
      </w:r>
      <w:r w:rsidR="00433593">
        <w:rPr>
          <w:sz w:val="26"/>
          <w:szCs w:val="26"/>
        </w:rPr>
        <w:t>)</w:t>
      </w:r>
      <w:r w:rsidR="007828F0">
        <w:rPr>
          <w:sz w:val="26"/>
          <w:szCs w:val="26"/>
        </w:rPr>
        <w:t>,</w:t>
      </w:r>
      <w:r w:rsidRPr="00EF466F">
        <w:rPr>
          <w:sz w:val="26"/>
          <w:szCs w:val="26"/>
        </w:rPr>
        <w:t xml:space="preserve"> </w:t>
      </w:r>
      <w:r w:rsidR="007828F0">
        <w:rPr>
          <w:sz w:val="26"/>
          <w:szCs w:val="26"/>
        </w:rPr>
        <w:t>выполнение составило</w:t>
      </w:r>
      <w:r w:rsidRPr="00EF466F">
        <w:rPr>
          <w:sz w:val="26"/>
          <w:szCs w:val="26"/>
        </w:rPr>
        <w:t xml:space="preserve"> </w:t>
      </w:r>
      <w:r w:rsidR="00C4407E">
        <w:rPr>
          <w:b/>
          <w:sz w:val="26"/>
          <w:szCs w:val="26"/>
        </w:rPr>
        <w:t>104,7</w:t>
      </w:r>
      <w:r w:rsidRPr="00EF466F">
        <w:rPr>
          <w:b/>
          <w:sz w:val="26"/>
          <w:szCs w:val="26"/>
        </w:rPr>
        <w:t>%</w:t>
      </w:r>
      <w:r w:rsidRPr="00EF466F">
        <w:rPr>
          <w:sz w:val="26"/>
          <w:szCs w:val="26"/>
        </w:rPr>
        <w:t xml:space="preserve"> к уточненному бюджетному назначению и </w:t>
      </w:r>
      <w:r w:rsidR="00C4407E">
        <w:rPr>
          <w:b/>
          <w:sz w:val="26"/>
          <w:szCs w:val="26"/>
        </w:rPr>
        <w:t>115,5</w:t>
      </w:r>
      <w:r w:rsidRPr="00EF466F">
        <w:rPr>
          <w:b/>
          <w:sz w:val="26"/>
          <w:szCs w:val="26"/>
        </w:rPr>
        <w:t>%</w:t>
      </w:r>
      <w:r w:rsidRPr="00EF466F">
        <w:rPr>
          <w:sz w:val="26"/>
          <w:szCs w:val="26"/>
        </w:rPr>
        <w:t xml:space="preserve"> к первоначальному бюджету.</w:t>
      </w:r>
    </w:p>
    <w:p w:rsidR="00195364" w:rsidRDefault="00EF466F" w:rsidP="00EF466F">
      <w:pPr>
        <w:ind w:firstLine="567"/>
        <w:jc w:val="both"/>
        <w:rPr>
          <w:sz w:val="26"/>
          <w:szCs w:val="26"/>
        </w:rPr>
      </w:pPr>
      <w:r w:rsidRPr="00EF466F">
        <w:rPr>
          <w:sz w:val="26"/>
          <w:szCs w:val="26"/>
        </w:rPr>
        <w:t xml:space="preserve">По сравнению с предыдущим годом в отчетном году поступило налога на </w:t>
      </w:r>
      <w:r w:rsidR="00024D58">
        <w:rPr>
          <w:b/>
          <w:sz w:val="26"/>
          <w:szCs w:val="26"/>
        </w:rPr>
        <w:t>4553,7</w:t>
      </w:r>
      <w:r w:rsidRPr="00EF466F">
        <w:rPr>
          <w:b/>
          <w:sz w:val="26"/>
          <w:szCs w:val="26"/>
        </w:rPr>
        <w:t xml:space="preserve"> тыс. рублей</w:t>
      </w:r>
      <w:r w:rsidRPr="00EF466F">
        <w:rPr>
          <w:sz w:val="26"/>
          <w:szCs w:val="26"/>
        </w:rPr>
        <w:t xml:space="preserve"> или на </w:t>
      </w:r>
      <w:r w:rsidR="00024D58">
        <w:rPr>
          <w:b/>
          <w:sz w:val="26"/>
          <w:szCs w:val="26"/>
        </w:rPr>
        <w:t>7,3</w:t>
      </w:r>
      <w:r w:rsidRPr="00EF466F">
        <w:rPr>
          <w:b/>
          <w:sz w:val="26"/>
          <w:szCs w:val="26"/>
        </w:rPr>
        <w:t>%</w:t>
      </w:r>
      <w:r w:rsidRPr="00EF466F">
        <w:rPr>
          <w:sz w:val="26"/>
          <w:szCs w:val="26"/>
        </w:rPr>
        <w:t xml:space="preserve"> больше и </w:t>
      </w:r>
      <w:r w:rsidR="00FD2D24" w:rsidRPr="00EF466F">
        <w:rPr>
          <w:sz w:val="26"/>
          <w:szCs w:val="26"/>
        </w:rPr>
        <w:t xml:space="preserve">исполнение составило </w:t>
      </w:r>
      <w:r w:rsidR="00024D58">
        <w:rPr>
          <w:b/>
          <w:sz w:val="26"/>
          <w:szCs w:val="26"/>
        </w:rPr>
        <w:t>107,3</w:t>
      </w:r>
      <w:r w:rsidR="00FD2D24" w:rsidRPr="00EF466F">
        <w:rPr>
          <w:b/>
          <w:sz w:val="26"/>
          <w:szCs w:val="26"/>
        </w:rPr>
        <w:t>%</w:t>
      </w:r>
      <w:r w:rsidR="00FD2D24" w:rsidRPr="00EF466F">
        <w:rPr>
          <w:sz w:val="26"/>
          <w:szCs w:val="26"/>
        </w:rPr>
        <w:t xml:space="preserve">. </w:t>
      </w:r>
    </w:p>
    <w:p w:rsidR="0076265A" w:rsidRDefault="0076265A" w:rsidP="00EF466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Сумма недоимки в бюджет МО «Гиагинский район» на 01.01.202</w:t>
      </w:r>
      <w:r w:rsidR="00024D58">
        <w:rPr>
          <w:sz w:val="26"/>
          <w:szCs w:val="26"/>
        </w:rPr>
        <w:t>1</w:t>
      </w:r>
      <w:r>
        <w:rPr>
          <w:sz w:val="26"/>
          <w:szCs w:val="26"/>
        </w:rPr>
        <w:t xml:space="preserve">г. составляет </w:t>
      </w:r>
      <w:r w:rsidR="006F40A7">
        <w:rPr>
          <w:b/>
          <w:sz w:val="26"/>
          <w:szCs w:val="26"/>
        </w:rPr>
        <w:t>3673,3</w:t>
      </w:r>
      <w:r w:rsidRPr="0076265A">
        <w:rPr>
          <w:b/>
          <w:sz w:val="26"/>
          <w:szCs w:val="26"/>
        </w:rPr>
        <w:t xml:space="preserve"> тыс. рулей</w:t>
      </w:r>
      <w:r>
        <w:rPr>
          <w:sz w:val="26"/>
          <w:szCs w:val="26"/>
        </w:rPr>
        <w:t>,</w:t>
      </w:r>
      <w:r w:rsidR="006F40A7">
        <w:rPr>
          <w:sz w:val="26"/>
          <w:szCs w:val="26"/>
        </w:rPr>
        <w:t xml:space="preserve"> из них в местный бюджет </w:t>
      </w:r>
      <w:r w:rsidR="006F40A7" w:rsidRPr="00EF5A7F">
        <w:rPr>
          <w:b/>
          <w:sz w:val="26"/>
          <w:szCs w:val="26"/>
        </w:rPr>
        <w:t>734,7 тыс. рублей</w:t>
      </w:r>
      <w:r w:rsidR="006F40A7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6F40A7">
        <w:rPr>
          <w:sz w:val="26"/>
          <w:szCs w:val="26"/>
        </w:rPr>
        <w:t>П</w:t>
      </w:r>
      <w:r>
        <w:rPr>
          <w:sz w:val="26"/>
          <w:szCs w:val="26"/>
        </w:rPr>
        <w:t xml:space="preserve">о сравнению с началом года недоимка в местный бюджет увеличилась на </w:t>
      </w:r>
      <w:r w:rsidR="00926A08">
        <w:rPr>
          <w:b/>
          <w:sz w:val="26"/>
          <w:szCs w:val="26"/>
        </w:rPr>
        <w:t>45,4</w:t>
      </w:r>
      <w:r w:rsidRPr="0076265A">
        <w:rPr>
          <w:b/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</w:p>
    <w:p w:rsidR="00EF466F" w:rsidRPr="00EF466F" w:rsidRDefault="00EF466F" w:rsidP="00EF466F">
      <w:pPr>
        <w:ind w:firstLine="567"/>
        <w:jc w:val="both"/>
        <w:rPr>
          <w:sz w:val="16"/>
          <w:szCs w:val="16"/>
        </w:rPr>
      </w:pPr>
    </w:p>
    <w:p w:rsidR="00EF466F" w:rsidRDefault="00EF466F" w:rsidP="00EF466F">
      <w:pPr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 xml:space="preserve">Акцизы по подакцизным товарам (продукции), производимые на территории </w:t>
      </w:r>
    </w:p>
    <w:p w:rsidR="00EF466F" w:rsidRDefault="00EF466F" w:rsidP="00EF466F">
      <w:pPr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 xml:space="preserve">Российской Федерации </w:t>
      </w:r>
    </w:p>
    <w:p w:rsidR="00692EE2" w:rsidRPr="00692EE2" w:rsidRDefault="00692EE2" w:rsidP="00EF466F">
      <w:pPr>
        <w:jc w:val="center"/>
        <w:rPr>
          <w:i/>
          <w:sz w:val="16"/>
          <w:szCs w:val="16"/>
          <w:u w:val="single"/>
        </w:rPr>
      </w:pPr>
    </w:p>
    <w:p w:rsidR="00EF466F" w:rsidRPr="000D3985" w:rsidRDefault="00926A08" w:rsidP="00EF46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2020</w:t>
      </w:r>
      <w:r w:rsidR="00EF466F" w:rsidRPr="000D3985">
        <w:rPr>
          <w:sz w:val="26"/>
          <w:szCs w:val="26"/>
        </w:rPr>
        <w:t xml:space="preserve"> год в бюджет </w:t>
      </w:r>
      <w:r w:rsidR="000D3985" w:rsidRPr="000D3985">
        <w:rPr>
          <w:sz w:val="26"/>
          <w:szCs w:val="26"/>
        </w:rPr>
        <w:t xml:space="preserve">муниципального образования «Гиагинский район» </w:t>
      </w:r>
      <w:r w:rsidR="00EF466F" w:rsidRPr="000D3985">
        <w:rPr>
          <w:sz w:val="26"/>
          <w:szCs w:val="26"/>
        </w:rPr>
        <w:t xml:space="preserve">поступило по указанному доходному источнику </w:t>
      </w:r>
      <w:r>
        <w:rPr>
          <w:b/>
          <w:sz w:val="26"/>
          <w:szCs w:val="26"/>
        </w:rPr>
        <w:t>466,8</w:t>
      </w:r>
      <w:r w:rsidR="000D3985" w:rsidRPr="000D3985">
        <w:rPr>
          <w:b/>
          <w:sz w:val="26"/>
          <w:szCs w:val="26"/>
        </w:rPr>
        <w:t xml:space="preserve"> тыс. рублей</w:t>
      </w:r>
      <w:r w:rsidR="00465138">
        <w:rPr>
          <w:sz w:val="26"/>
          <w:szCs w:val="26"/>
        </w:rPr>
        <w:t xml:space="preserve">, что на </w:t>
      </w:r>
      <w:r w:rsidR="003D3EFF" w:rsidRPr="006535D8">
        <w:rPr>
          <w:b/>
          <w:sz w:val="26"/>
          <w:szCs w:val="26"/>
        </w:rPr>
        <w:t>55,9 тыс</w:t>
      </w:r>
      <w:r w:rsidR="003D3EFF" w:rsidRPr="00333691">
        <w:rPr>
          <w:b/>
          <w:sz w:val="26"/>
          <w:szCs w:val="26"/>
        </w:rPr>
        <w:t>. рублей</w:t>
      </w:r>
      <w:r w:rsidR="003D3EFF">
        <w:rPr>
          <w:sz w:val="26"/>
          <w:szCs w:val="26"/>
        </w:rPr>
        <w:t xml:space="preserve"> меньше ут</w:t>
      </w:r>
      <w:r w:rsidR="007470C7">
        <w:rPr>
          <w:sz w:val="26"/>
          <w:szCs w:val="26"/>
        </w:rPr>
        <w:t>очненных</w:t>
      </w:r>
      <w:r w:rsidR="003D3EFF">
        <w:rPr>
          <w:sz w:val="26"/>
          <w:szCs w:val="26"/>
        </w:rPr>
        <w:t xml:space="preserve"> бюджетных назначений</w:t>
      </w:r>
      <w:r w:rsidR="000D3985" w:rsidRPr="000D3985">
        <w:rPr>
          <w:sz w:val="26"/>
          <w:szCs w:val="26"/>
        </w:rPr>
        <w:t xml:space="preserve"> </w:t>
      </w:r>
      <w:r w:rsidR="007470C7">
        <w:rPr>
          <w:sz w:val="26"/>
          <w:szCs w:val="26"/>
        </w:rPr>
        <w:t>(</w:t>
      </w:r>
      <w:r w:rsidR="007470C7" w:rsidRPr="007470C7">
        <w:rPr>
          <w:b/>
          <w:sz w:val="26"/>
          <w:szCs w:val="26"/>
        </w:rPr>
        <w:t>522,7 тыс. рублей</w:t>
      </w:r>
      <w:r w:rsidR="007470C7">
        <w:rPr>
          <w:sz w:val="26"/>
          <w:szCs w:val="26"/>
        </w:rPr>
        <w:t>), выполнение составило</w:t>
      </w:r>
      <w:r w:rsidR="00EF466F" w:rsidRPr="000D3985">
        <w:rPr>
          <w:sz w:val="26"/>
          <w:szCs w:val="26"/>
        </w:rPr>
        <w:t xml:space="preserve"> </w:t>
      </w:r>
      <w:r w:rsidR="00B468B5">
        <w:rPr>
          <w:b/>
          <w:sz w:val="26"/>
          <w:szCs w:val="26"/>
        </w:rPr>
        <w:t>89,3</w:t>
      </w:r>
      <w:r w:rsidR="000D3985" w:rsidRPr="000D3985">
        <w:rPr>
          <w:b/>
          <w:sz w:val="26"/>
          <w:szCs w:val="26"/>
        </w:rPr>
        <w:t>%</w:t>
      </w:r>
      <w:r w:rsidR="000D3985" w:rsidRPr="000D3985">
        <w:rPr>
          <w:sz w:val="26"/>
          <w:szCs w:val="26"/>
        </w:rPr>
        <w:t xml:space="preserve"> </w:t>
      </w:r>
      <w:r w:rsidR="009310A3">
        <w:rPr>
          <w:sz w:val="26"/>
          <w:szCs w:val="26"/>
        </w:rPr>
        <w:t xml:space="preserve">и на </w:t>
      </w:r>
      <w:r w:rsidR="009310A3" w:rsidRPr="00333691">
        <w:rPr>
          <w:b/>
          <w:sz w:val="26"/>
          <w:szCs w:val="26"/>
        </w:rPr>
        <w:t>6,5 тыс. рублей</w:t>
      </w:r>
      <w:r w:rsidR="009310A3">
        <w:rPr>
          <w:sz w:val="26"/>
          <w:szCs w:val="26"/>
        </w:rPr>
        <w:t xml:space="preserve"> меньше первоначальных бюджетных назначений (</w:t>
      </w:r>
      <w:r w:rsidR="009310A3" w:rsidRPr="00333691">
        <w:rPr>
          <w:b/>
          <w:sz w:val="26"/>
          <w:szCs w:val="26"/>
        </w:rPr>
        <w:t xml:space="preserve">473,3 тыс. </w:t>
      </w:r>
      <w:r w:rsidR="00333691">
        <w:rPr>
          <w:b/>
          <w:sz w:val="26"/>
          <w:szCs w:val="26"/>
        </w:rPr>
        <w:t>р</w:t>
      </w:r>
      <w:r w:rsidR="009310A3" w:rsidRPr="00333691">
        <w:rPr>
          <w:b/>
          <w:sz w:val="26"/>
          <w:szCs w:val="26"/>
        </w:rPr>
        <w:t>ублей</w:t>
      </w:r>
      <w:r w:rsidR="009310A3">
        <w:rPr>
          <w:sz w:val="26"/>
          <w:szCs w:val="26"/>
        </w:rPr>
        <w:t>)</w:t>
      </w:r>
      <w:r w:rsidR="00333691">
        <w:rPr>
          <w:sz w:val="26"/>
          <w:szCs w:val="26"/>
        </w:rPr>
        <w:t xml:space="preserve"> или </w:t>
      </w:r>
      <w:r w:rsidR="00B468B5" w:rsidRPr="00B468B5">
        <w:rPr>
          <w:b/>
          <w:sz w:val="26"/>
          <w:szCs w:val="26"/>
        </w:rPr>
        <w:t>98,6%</w:t>
      </w:r>
      <w:r w:rsidR="00B468B5">
        <w:rPr>
          <w:b/>
          <w:sz w:val="26"/>
          <w:szCs w:val="26"/>
        </w:rPr>
        <w:t xml:space="preserve"> </w:t>
      </w:r>
      <w:r w:rsidR="000D3985" w:rsidRPr="000D3985">
        <w:rPr>
          <w:sz w:val="26"/>
          <w:szCs w:val="26"/>
        </w:rPr>
        <w:t>к первоначальному бюджет</w:t>
      </w:r>
      <w:r w:rsidR="00333691">
        <w:rPr>
          <w:sz w:val="26"/>
          <w:szCs w:val="26"/>
        </w:rPr>
        <w:t>у</w:t>
      </w:r>
      <w:r w:rsidR="00EF466F" w:rsidRPr="000D3985">
        <w:rPr>
          <w:sz w:val="26"/>
          <w:szCs w:val="26"/>
        </w:rPr>
        <w:t>.</w:t>
      </w:r>
      <w:r w:rsidR="004D7A80">
        <w:rPr>
          <w:sz w:val="26"/>
          <w:szCs w:val="26"/>
        </w:rPr>
        <w:t xml:space="preserve"> Невыполнение связано с </w:t>
      </w:r>
      <w:r w:rsidR="0074242C">
        <w:rPr>
          <w:sz w:val="26"/>
          <w:szCs w:val="26"/>
        </w:rPr>
        <w:t>завышенными плановыми назначениями главным администратором дохода.</w:t>
      </w:r>
    </w:p>
    <w:p w:rsidR="00EF466F" w:rsidRPr="000D3985" w:rsidRDefault="00EF466F" w:rsidP="00EF466F">
      <w:pPr>
        <w:ind w:firstLine="709"/>
        <w:jc w:val="both"/>
        <w:rPr>
          <w:sz w:val="26"/>
          <w:szCs w:val="26"/>
        </w:rPr>
      </w:pPr>
      <w:r w:rsidRPr="000D3985">
        <w:rPr>
          <w:sz w:val="26"/>
          <w:szCs w:val="26"/>
        </w:rPr>
        <w:t xml:space="preserve">Поступления акцизов в бюджет </w:t>
      </w:r>
      <w:r w:rsidR="00C53259" w:rsidRPr="000D3985">
        <w:rPr>
          <w:sz w:val="26"/>
          <w:szCs w:val="26"/>
        </w:rPr>
        <w:t>муниципального образования «Гиагинский район»</w:t>
      </w:r>
      <w:r w:rsidR="00C53259">
        <w:rPr>
          <w:sz w:val="26"/>
          <w:szCs w:val="26"/>
        </w:rPr>
        <w:t xml:space="preserve"> </w:t>
      </w:r>
      <w:r w:rsidRPr="000D3985">
        <w:rPr>
          <w:sz w:val="26"/>
          <w:szCs w:val="26"/>
        </w:rPr>
        <w:t xml:space="preserve">в </w:t>
      </w:r>
      <w:r w:rsidR="00B22F91">
        <w:rPr>
          <w:sz w:val="26"/>
          <w:szCs w:val="26"/>
        </w:rPr>
        <w:t>отчетном году по сравнению с 201</w:t>
      </w:r>
      <w:r w:rsidR="0052302D">
        <w:rPr>
          <w:sz w:val="26"/>
          <w:szCs w:val="26"/>
        </w:rPr>
        <w:t>9</w:t>
      </w:r>
      <w:r w:rsidR="00C53259">
        <w:rPr>
          <w:sz w:val="26"/>
          <w:szCs w:val="26"/>
        </w:rPr>
        <w:t xml:space="preserve"> годом увеличились </w:t>
      </w:r>
      <w:r w:rsidR="00B22F91">
        <w:rPr>
          <w:sz w:val="26"/>
          <w:szCs w:val="26"/>
        </w:rPr>
        <w:t xml:space="preserve">на </w:t>
      </w:r>
      <w:r w:rsidR="0052302D">
        <w:rPr>
          <w:b/>
          <w:sz w:val="26"/>
          <w:szCs w:val="26"/>
        </w:rPr>
        <w:t>1,1</w:t>
      </w:r>
      <w:r w:rsidR="00B22F91" w:rsidRPr="00B22F91">
        <w:rPr>
          <w:b/>
          <w:sz w:val="26"/>
          <w:szCs w:val="26"/>
        </w:rPr>
        <w:t>%</w:t>
      </w:r>
      <w:r w:rsidR="00B22F91">
        <w:rPr>
          <w:sz w:val="26"/>
          <w:szCs w:val="26"/>
        </w:rPr>
        <w:t xml:space="preserve"> </w:t>
      </w:r>
      <w:r w:rsidRPr="000D3985">
        <w:rPr>
          <w:sz w:val="26"/>
          <w:szCs w:val="26"/>
        </w:rPr>
        <w:t xml:space="preserve">или на </w:t>
      </w:r>
      <w:r w:rsidR="0052302D">
        <w:rPr>
          <w:b/>
          <w:sz w:val="26"/>
          <w:szCs w:val="26"/>
        </w:rPr>
        <w:t>5,3</w:t>
      </w:r>
      <w:r w:rsidRPr="00C53259">
        <w:rPr>
          <w:b/>
          <w:sz w:val="26"/>
          <w:szCs w:val="26"/>
        </w:rPr>
        <w:t xml:space="preserve"> тыс. руб</w:t>
      </w:r>
      <w:r w:rsidR="00C53259" w:rsidRPr="00C53259">
        <w:rPr>
          <w:b/>
          <w:sz w:val="26"/>
          <w:szCs w:val="26"/>
        </w:rPr>
        <w:t>лей</w:t>
      </w:r>
      <w:r w:rsidRPr="000D3985">
        <w:rPr>
          <w:sz w:val="26"/>
          <w:szCs w:val="26"/>
        </w:rPr>
        <w:t xml:space="preserve">. </w:t>
      </w:r>
    </w:p>
    <w:p w:rsidR="00EA6003" w:rsidRDefault="00EA6003" w:rsidP="00EA6003">
      <w:pPr>
        <w:ind w:firstLine="709"/>
        <w:jc w:val="both"/>
        <w:rPr>
          <w:sz w:val="26"/>
          <w:szCs w:val="26"/>
        </w:rPr>
      </w:pPr>
      <w:r w:rsidRPr="000D3985">
        <w:rPr>
          <w:sz w:val="26"/>
          <w:szCs w:val="26"/>
        </w:rPr>
        <w:t xml:space="preserve">Доля акцизов по подакцизным товарам (продукции), производимых на территории Российской Федерации, в общей сумме фактически поступивших налоговых </w:t>
      </w:r>
      <w:r>
        <w:rPr>
          <w:sz w:val="26"/>
          <w:szCs w:val="26"/>
        </w:rPr>
        <w:t>и неналоговых доходов в 2020</w:t>
      </w:r>
      <w:r w:rsidRPr="000D3985">
        <w:rPr>
          <w:sz w:val="26"/>
          <w:szCs w:val="26"/>
        </w:rPr>
        <w:t xml:space="preserve"> году составляет </w:t>
      </w:r>
      <w:r w:rsidRPr="000D3985">
        <w:rPr>
          <w:b/>
          <w:sz w:val="26"/>
          <w:szCs w:val="26"/>
        </w:rPr>
        <w:t>0,</w:t>
      </w:r>
      <w:r>
        <w:rPr>
          <w:b/>
          <w:sz w:val="26"/>
          <w:szCs w:val="26"/>
        </w:rPr>
        <w:t>2%</w:t>
      </w:r>
      <w:r w:rsidRPr="000D3985">
        <w:rPr>
          <w:sz w:val="26"/>
          <w:szCs w:val="26"/>
        </w:rPr>
        <w:t xml:space="preserve">. </w:t>
      </w:r>
    </w:p>
    <w:p w:rsidR="00CA6E63" w:rsidRPr="00CA6E63" w:rsidRDefault="00CA6E63" w:rsidP="00CA6E63">
      <w:pPr>
        <w:jc w:val="center"/>
        <w:rPr>
          <w:i/>
          <w:sz w:val="16"/>
          <w:szCs w:val="16"/>
          <w:u w:val="single"/>
        </w:rPr>
      </w:pPr>
    </w:p>
    <w:p w:rsidR="00CA6E63" w:rsidRDefault="00F91F25" w:rsidP="00CA6E63">
      <w:pPr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Налоги на совокупный</w:t>
      </w:r>
      <w:r w:rsidR="00CA6E63" w:rsidRPr="00CE12A5">
        <w:rPr>
          <w:i/>
          <w:sz w:val="26"/>
          <w:szCs w:val="26"/>
          <w:u w:val="single"/>
        </w:rPr>
        <w:t xml:space="preserve"> доход</w:t>
      </w:r>
    </w:p>
    <w:p w:rsidR="00CA6E63" w:rsidRPr="00CA6E63" w:rsidRDefault="00CA6E63" w:rsidP="00CA6E63">
      <w:pPr>
        <w:jc w:val="center"/>
        <w:rPr>
          <w:i/>
          <w:sz w:val="16"/>
          <w:szCs w:val="16"/>
          <w:u w:val="single"/>
        </w:rPr>
      </w:pPr>
    </w:p>
    <w:p w:rsidR="00CA6E63" w:rsidRDefault="00CA6E63" w:rsidP="00CA6E63">
      <w:pPr>
        <w:ind w:firstLine="567"/>
        <w:jc w:val="both"/>
        <w:rPr>
          <w:sz w:val="26"/>
          <w:szCs w:val="26"/>
        </w:rPr>
      </w:pPr>
      <w:r w:rsidRPr="00AF6302">
        <w:rPr>
          <w:sz w:val="26"/>
          <w:szCs w:val="26"/>
        </w:rPr>
        <w:t xml:space="preserve">В отчетном году в бюджет </w:t>
      </w:r>
      <w:r w:rsidRPr="000D3985">
        <w:rPr>
          <w:sz w:val="26"/>
          <w:szCs w:val="26"/>
        </w:rPr>
        <w:t>муниципального образования «Гиагинский район»</w:t>
      </w:r>
      <w:r>
        <w:rPr>
          <w:sz w:val="26"/>
          <w:szCs w:val="26"/>
        </w:rPr>
        <w:t xml:space="preserve"> </w:t>
      </w:r>
      <w:r w:rsidRPr="00AF6302">
        <w:rPr>
          <w:sz w:val="26"/>
          <w:szCs w:val="26"/>
        </w:rPr>
        <w:t xml:space="preserve">поступило налогов на совокупный доход </w:t>
      </w:r>
      <w:r w:rsidR="00242841">
        <w:rPr>
          <w:b/>
          <w:sz w:val="26"/>
          <w:szCs w:val="26"/>
        </w:rPr>
        <w:t>38558,8</w:t>
      </w:r>
      <w:r w:rsidRPr="00CA6E63">
        <w:rPr>
          <w:b/>
          <w:sz w:val="26"/>
          <w:szCs w:val="26"/>
        </w:rPr>
        <w:t xml:space="preserve"> тыс. руб</w:t>
      </w:r>
      <w:r>
        <w:rPr>
          <w:b/>
          <w:sz w:val="26"/>
          <w:szCs w:val="26"/>
        </w:rPr>
        <w:t>лей</w:t>
      </w:r>
      <w:r w:rsidRPr="00AF6302">
        <w:rPr>
          <w:sz w:val="26"/>
          <w:szCs w:val="26"/>
        </w:rPr>
        <w:t xml:space="preserve">, что </w:t>
      </w:r>
      <w:r w:rsidR="00EA6003">
        <w:rPr>
          <w:sz w:val="26"/>
          <w:szCs w:val="26"/>
        </w:rPr>
        <w:t xml:space="preserve">на </w:t>
      </w:r>
      <w:r w:rsidR="00184084" w:rsidRPr="00C1612D">
        <w:rPr>
          <w:b/>
          <w:sz w:val="26"/>
          <w:szCs w:val="26"/>
        </w:rPr>
        <w:t>178,7 тыс. рублей</w:t>
      </w:r>
      <w:r w:rsidR="00184084">
        <w:rPr>
          <w:sz w:val="26"/>
          <w:szCs w:val="26"/>
        </w:rPr>
        <w:t xml:space="preserve"> больше уточненных </w:t>
      </w:r>
      <w:r w:rsidR="00623D60">
        <w:rPr>
          <w:sz w:val="26"/>
          <w:szCs w:val="26"/>
        </w:rPr>
        <w:t xml:space="preserve">и первоначальных </w:t>
      </w:r>
      <w:r w:rsidR="00F07B28">
        <w:rPr>
          <w:sz w:val="26"/>
          <w:szCs w:val="26"/>
        </w:rPr>
        <w:t>назначений</w:t>
      </w:r>
      <w:r w:rsidR="00184084">
        <w:rPr>
          <w:sz w:val="26"/>
          <w:szCs w:val="26"/>
        </w:rPr>
        <w:t xml:space="preserve"> (</w:t>
      </w:r>
      <w:r w:rsidR="00184084" w:rsidRPr="008C678E">
        <w:rPr>
          <w:b/>
          <w:sz w:val="26"/>
          <w:szCs w:val="26"/>
        </w:rPr>
        <w:t>38380,1 тыс. рублей</w:t>
      </w:r>
      <w:r w:rsidR="00184084">
        <w:rPr>
          <w:sz w:val="26"/>
          <w:szCs w:val="26"/>
        </w:rPr>
        <w:t>)</w:t>
      </w:r>
      <w:r w:rsidR="00C1612D">
        <w:rPr>
          <w:sz w:val="26"/>
          <w:szCs w:val="26"/>
        </w:rPr>
        <w:t xml:space="preserve">, выполнение </w:t>
      </w:r>
      <w:r w:rsidRPr="00AF6302">
        <w:rPr>
          <w:sz w:val="26"/>
          <w:szCs w:val="26"/>
        </w:rPr>
        <w:t>состав</w:t>
      </w:r>
      <w:r w:rsidR="00C1612D">
        <w:rPr>
          <w:sz w:val="26"/>
          <w:szCs w:val="26"/>
        </w:rPr>
        <w:t>ило</w:t>
      </w:r>
      <w:r w:rsidRPr="00AF6302">
        <w:rPr>
          <w:sz w:val="26"/>
          <w:szCs w:val="26"/>
        </w:rPr>
        <w:t xml:space="preserve"> </w:t>
      </w:r>
      <w:r w:rsidR="00786724">
        <w:rPr>
          <w:b/>
          <w:sz w:val="26"/>
          <w:szCs w:val="26"/>
        </w:rPr>
        <w:t>100,5</w:t>
      </w:r>
      <w:r w:rsidR="00CF0082" w:rsidRPr="00CF0082">
        <w:rPr>
          <w:b/>
          <w:sz w:val="26"/>
          <w:szCs w:val="26"/>
        </w:rPr>
        <w:t>%</w:t>
      </w:r>
      <w:r w:rsidRPr="00AF6302">
        <w:rPr>
          <w:sz w:val="26"/>
          <w:szCs w:val="26"/>
        </w:rPr>
        <w:t xml:space="preserve">, относительно показателей предыдущего года поступления налога </w:t>
      </w:r>
      <w:r w:rsidR="00786724">
        <w:rPr>
          <w:sz w:val="26"/>
          <w:szCs w:val="26"/>
        </w:rPr>
        <w:t>уменьши</w:t>
      </w:r>
      <w:r w:rsidR="00CF0082">
        <w:rPr>
          <w:sz w:val="26"/>
          <w:szCs w:val="26"/>
        </w:rPr>
        <w:t>л</w:t>
      </w:r>
      <w:r w:rsidR="00623D60">
        <w:rPr>
          <w:sz w:val="26"/>
          <w:szCs w:val="26"/>
        </w:rPr>
        <w:t>и</w:t>
      </w:r>
      <w:r w:rsidR="00CF0082">
        <w:rPr>
          <w:sz w:val="26"/>
          <w:szCs w:val="26"/>
        </w:rPr>
        <w:t>сь</w:t>
      </w:r>
      <w:r w:rsidRPr="00AF6302">
        <w:rPr>
          <w:sz w:val="26"/>
          <w:szCs w:val="26"/>
        </w:rPr>
        <w:t xml:space="preserve"> на </w:t>
      </w:r>
      <w:r w:rsidR="009C1232">
        <w:rPr>
          <w:b/>
          <w:sz w:val="26"/>
          <w:szCs w:val="26"/>
        </w:rPr>
        <w:t>0,9</w:t>
      </w:r>
      <w:r w:rsidR="00CF0082">
        <w:rPr>
          <w:b/>
          <w:sz w:val="26"/>
          <w:szCs w:val="26"/>
        </w:rPr>
        <w:t>%</w:t>
      </w:r>
      <w:r w:rsidRPr="00AF6302">
        <w:rPr>
          <w:sz w:val="26"/>
          <w:szCs w:val="26"/>
        </w:rPr>
        <w:t xml:space="preserve"> или на </w:t>
      </w:r>
      <w:r w:rsidR="009C1232">
        <w:rPr>
          <w:b/>
          <w:sz w:val="26"/>
          <w:szCs w:val="26"/>
        </w:rPr>
        <w:t>342,2</w:t>
      </w:r>
      <w:r w:rsidRPr="00CF0082">
        <w:rPr>
          <w:b/>
          <w:sz w:val="26"/>
          <w:szCs w:val="26"/>
        </w:rPr>
        <w:t xml:space="preserve"> тыс. руб</w:t>
      </w:r>
      <w:r w:rsidR="00CF0082" w:rsidRPr="00CF0082">
        <w:rPr>
          <w:b/>
          <w:sz w:val="26"/>
          <w:szCs w:val="26"/>
        </w:rPr>
        <w:t>лей</w:t>
      </w:r>
      <w:r w:rsidRPr="00AF6302">
        <w:rPr>
          <w:sz w:val="26"/>
          <w:szCs w:val="26"/>
        </w:rPr>
        <w:t xml:space="preserve">. </w:t>
      </w:r>
    </w:p>
    <w:p w:rsidR="00CA6E63" w:rsidRPr="00ED20DB" w:rsidRDefault="00CA6E63" w:rsidP="00CA6E63">
      <w:pPr>
        <w:ind w:firstLine="567"/>
        <w:jc w:val="both"/>
        <w:rPr>
          <w:sz w:val="26"/>
          <w:szCs w:val="26"/>
        </w:rPr>
      </w:pPr>
      <w:r w:rsidRPr="00ED20DB">
        <w:rPr>
          <w:sz w:val="26"/>
          <w:szCs w:val="26"/>
        </w:rPr>
        <w:t xml:space="preserve">Доля указанных налогов </w:t>
      </w:r>
      <w:r w:rsidR="00ED20DB" w:rsidRPr="00ED20DB">
        <w:rPr>
          <w:sz w:val="26"/>
          <w:szCs w:val="26"/>
        </w:rPr>
        <w:t>в общей сумме налоговых и неналоговых доходов</w:t>
      </w:r>
      <w:r w:rsidRPr="00ED20DB">
        <w:rPr>
          <w:sz w:val="26"/>
          <w:szCs w:val="26"/>
        </w:rPr>
        <w:t xml:space="preserve">, фактически поступивших в бюджет </w:t>
      </w:r>
      <w:r w:rsidR="00CF0082" w:rsidRPr="00ED20DB">
        <w:rPr>
          <w:sz w:val="26"/>
          <w:szCs w:val="26"/>
        </w:rPr>
        <w:t xml:space="preserve">муниципального образования «Гиагинский район» </w:t>
      </w:r>
      <w:r w:rsidR="009C1232">
        <w:rPr>
          <w:sz w:val="26"/>
          <w:szCs w:val="26"/>
        </w:rPr>
        <w:t>в 2020</w:t>
      </w:r>
      <w:r w:rsidRPr="00ED20DB">
        <w:rPr>
          <w:sz w:val="26"/>
          <w:szCs w:val="26"/>
        </w:rPr>
        <w:t xml:space="preserve"> году, составила </w:t>
      </w:r>
      <w:r w:rsidR="009C1232">
        <w:rPr>
          <w:b/>
          <w:sz w:val="26"/>
          <w:szCs w:val="26"/>
        </w:rPr>
        <w:t>16,7</w:t>
      </w:r>
      <w:r w:rsidR="00CF0082" w:rsidRPr="00ED20DB">
        <w:rPr>
          <w:b/>
          <w:sz w:val="26"/>
          <w:szCs w:val="26"/>
        </w:rPr>
        <w:t>%</w:t>
      </w:r>
      <w:r w:rsidRPr="00ED20DB">
        <w:rPr>
          <w:sz w:val="26"/>
          <w:szCs w:val="26"/>
        </w:rPr>
        <w:t>.</w:t>
      </w:r>
    </w:p>
    <w:p w:rsidR="00DD3F20" w:rsidRDefault="00CF0082" w:rsidP="00BB028D">
      <w:pPr>
        <w:pStyle w:val="af"/>
        <w:spacing w:line="200" w:lineRule="atLeast"/>
        <w:rPr>
          <w:szCs w:val="26"/>
        </w:rPr>
      </w:pPr>
      <w:r>
        <w:rPr>
          <w:szCs w:val="26"/>
        </w:rPr>
        <w:t>1</w:t>
      </w:r>
      <w:r w:rsidR="00FD2D24" w:rsidRPr="00D66DB3">
        <w:rPr>
          <w:szCs w:val="26"/>
        </w:rPr>
        <w:t>) Исполнение налога, взимаемого по</w:t>
      </w:r>
      <w:r w:rsidR="00FD2D24" w:rsidRPr="00D66DB3">
        <w:rPr>
          <w:b/>
          <w:szCs w:val="26"/>
        </w:rPr>
        <w:t xml:space="preserve"> упрощенной системе налогообложения</w:t>
      </w:r>
      <w:r w:rsidR="00FD2D24" w:rsidRPr="00D66DB3">
        <w:rPr>
          <w:szCs w:val="26"/>
        </w:rPr>
        <w:t xml:space="preserve"> </w:t>
      </w:r>
      <w:r w:rsidR="00FD2D24" w:rsidRPr="000A453B">
        <w:rPr>
          <w:b/>
          <w:szCs w:val="26"/>
        </w:rPr>
        <w:t>(УСН</w:t>
      </w:r>
      <w:r>
        <w:rPr>
          <w:b/>
          <w:szCs w:val="26"/>
        </w:rPr>
        <w:t>О</w:t>
      </w:r>
      <w:r w:rsidR="00FD2D24" w:rsidRPr="000A453B">
        <w:rPr>
          <w:b/>
          <w:szCs w:val="26"/>
        </w:rPr>
        <w:t>)</w:t>
      </w:r>
      <w:r w:rsidR="00FD2D24" w:rsidRPr="00D66DB3">
        <w:rPr>
          <w:szCs w:val="26"/>
        </w:rPr>
        <w:t xml:space="preserve"> </w:t>
      </w:r>
      <w:r w:rsidR="00281611">
        <w:rPr>
          <w:szCs w:val="26"/>
        </w:rPr>
        <w:t>(</w:t>
      </w:r>
      <w:r w:rsidR="006724C9" w:rsidRPr="00D66DB3">
        <w:rPr>
          <w:szCs w:val="26"/>
        </w:rPr>
        <w:t>в том числе: налог, взимаемый с налогоплательщиков, выбравших в качестве объекта налогообложения доходы; налог, взимаемый с налогоплательщиков, выбравших в качестве объекта налогообложения доходы, уменьшенные на величину расходов; минимальный налог, зачисляемый в бюджеты субъектов Российской Федерации)</w:t>
      </w:r>
      <w:r w:rsidR="00AD5B30">
        <w:rPr>
          <w:szCs w:val="26"/>
        </w:rPr>
        <w:t>,</w:t>
      </w:r>
      <w:r w:rsidR="006724C9" w:rsidRPr="00D66DB3">
        <w:rPr>
          <w:szCs w:val="26"/>
        </w:rPr>
        <w:t xml:space="preserve"> </w:t>
      </w:r>
      <w:r w:rsidR="00FD2D24" w:rsidRPr="00D66DB3">
        <w:rPr>
          <w:szCs w:val="26"/>
        </w:rPr>
        <w:t>за отчетный период составило</w:t>
      </w:r>
      <w:r w:rsidR="004678ED" w:rsidRPr="00D66DB3">
        <w:rPr>
          <w:szCs w:val="26"/>
        </w:rPr>
        <w:t xml:space="preserve"> </w:t>
      </w:r>
      <w:r w:rsidR="00763557">
        <w:rPr>
          <w:b/>
          <w:szCs w:val="26"/>
        </w:rPr>
        <w:t>18416,3</w:t>
      </w:r>
      <w:r w:rsidR="004678ED" w:rsidRPr="00D66DB3">
        <w:rPr>
          <w:b/>
          <w:szCs w:val="26"/>
        </w:rPr>
        <w:t xml:space="preserve"> тыс.</w:t>
      </w:r>
      <w:r w:rsidR="00281611">
        <w:rPr>
          <w:b/>
          <w:szCs w:val="26"/>
        </w:rPr>
        <w:t xml:space="preserve"> </w:t>
      </w:r>
      <w:r w:rsidR="004678ED" w:rsidRPr="00D66DB3">
        <w:rPr>
          <w:b/>
          <w:szCs w:val="26"/>
        </w:rPr>
        <w:t>рублей</w:t>
      </w:r>
      <w:r w:rsidR="00F8438C" w:rsidRPr="00F8438C">
        <w:rPr>
          <w:szCs w:val="26"/>
        </w:rPr>
        <w:t>,</w:t>
      </w:r>
      <w:r w:rsidR="004678ED" w:rsidRPr="00D66DB3">
        <w:rPr>
          <w:szCs w:val="26"/>
        </w:rPr>
        <w:t xml:space="preserve"> или</w:t>
      </w:r>
      <w:r w:rsidR="00FD2D24" w:rsidRPr="00D66DB3">
        <w:rPr>
          <w:szCs w:val="26"/>
        </w:rPr>
        <w:t xml:space="preserve"> </w:t>
      </w:r>
      <w:r w:rsidR="00F7098B">
        <w:rPr>
          <w:b/>
          <w:szCs w:val="26"/>
        </w:rPr>
        <w:t>98,6</w:t>
      </w:r>
      <w:r w:rsidR="00AA0CC8" w:rsidRPr="00D66DB3">
        <w:rPr>
          <w:b/>
          <w:szCs w:val="26"/>
        </w:rPr>
        <w:t>%</w:t>
      </w:r>
      <w:r w:rsidR="00AA0CC8" w:rsidRPr="00D66DB3">
        <w:rPr>
          <w:szCs w:val="26"/>
        </w:rPr>
        <w:t xml:space="preserve"> </w:t>
      </w:r>
      <w:r w:rsidR="00F8438C">
        <w:rPr>
          <w:szCs w:val="26"/>
        </w:rPr>
        <w:t>от</w:t>
      </w:r>
      <w:r w:rsidR="00AA0CC8" w:rsidRPr="00D66DB3">
        <w:rPr>
          <w:szCs w:val="26"/>
        </w:rPr>
        <w:t xml:space="preserve"> уточненн</w:t>
      </w:r>
      <w:r w:rsidR="005C0F98">
        <w:rPr>
          <w:szCs w:val="26"/>
        </w:rPr>
        <w:t>ого</w:t>
      </w:r>
      <w:r w:rsidR="00AA0CC8" w:rsidRPr="00D66DB3">
        <w:rPr>
          <w:szCs w:val="26"/>
        </w:rPr>
        <w:t xml:space="preserve"> и </w:t>
      </w:r>
      <w:r w:rsidR="00281611">
        <w:rPr>
          <w:szCs w:val="26"/>
        </w:rPr>
        <w:t>п</w:t>
      </w:r>
      <w:r w:rsidR="0054739E" w:rsidRPr="00D66DB3">
        <w:rPr>
          <w:szCs w:val="26"/>
        </w:rPr>
        <w:t>ервоначально</w:t>
      </w:r>
      <w:r w:rsidR="005C0F98">
        <w:rPr>
          <w:szCs w:val="26"/>
        </w:rPr>
        <w:t>го</w:t>
      </w:r>
      <w:r w:rsidR="0054739E" w:rsidRPr="00D66DB3">
        <w:rPr>
          <w:szCs w:val="26"/>
        </w:rPr>
        <w:t xml:space="preserve"> бюджет</w:t>
      </w:r>
      <w:r w:rsidR="005C0F98">
        <w:rPr>
          <w:szCs w:val="26"/>
        </w:rPr>
        <w:t>ов</w:t>
      </w:r>
      <w:r w:rsidR="007849FE">
        <w:rPr>
          <w:szCs w:val="26"/>
        </w:rPr>
        <w:t xml:space="preserve">, </w:t>
      </w:r>
      <w:r w:rsidR="0011638D">
        <w:rPr>
          <w:szCs w:val="26"/>
        </w:rPr>
        <w:t xml:space="preserve">что </w:t>
      </w:r>
      <w:r w:rsidR="007849FE">
        <w:rPr>
          <w:szCs w:val="26"/>
        </w:rPr>
        <w:t xml:space="preserve">на </w:t>
      </w:r>
      <w:r w:rsidR="007849FE" w:rsidRPr="007849FE">
        <w:rPr>
          <w:b/>
          <w:szCs w:val="26"/>
        </w:rPr>
        <w:t>255,3 тыс. рублей</w:t>
      </w:r>
      <w:r w:rsidR="007849FE">
        <w:rPr>
          <w:szCs w:val="26"/>
        </w:rPr>
        <w:t xml:space="preserve"> меньше </w:t>
      </w:r>
      <w:r w:rsidR="0011638D">
        <w:rPr>
          <w:szCs w:val="26"/>
        </w:rPr>
        <w:t xml:space="preserve">уточненных и первоначальных </w:t>
      </w:r>
      <w:r w:rsidR="00F07B28">
        <w:rPr>
          <w:szCs w:val="26"/>
        </w:rPr>
        <w:t>назначений</w:t>
      </w:r>
      <w:r w:rsidR="0011638D">
        <w:rPr>
          <w:szCs w:val="26"/>
        </w:rPr>
        <w:t xml:space="preserve"> (</w:t>
      </w:r>
      <w:r w:rsidR="0011638D" w:rsidRPr="0011638D">
        <w:rPr>
          <w:b/>
          <w:szCs w:val="26"/>
        </w:rPr>
        <w:t>18671,6 тыс. рублей</w:t>
      </w:r>
      <w:r w:rsidR="0011638D">
        <w:rPr>
          <w:szCs w:val="26"/>
        </w:rPr>
        <w:t>)</w:t>
      </w:r>
      <w:r w:rsidR="007500A3">
        <w:rPr>
          <w:szCs w:val="26"/>
        </w:rPr>
        <w:t>.</w:t>
      </w:r>
      <w:r w:rsidR="00281611">
        <w:rPr>
          <w:szCs w:val="26"/>
        </w:rPr>
        <w:t xml:space="preserve"> </w:t>
      </w:r>
    </w:p>
    <w:p w:rsidR="00DD3F20" w:rsidRDefault="00206B71" w:rsidP="00BB028D">
      <w:pPr>
        <w:pStyle w:val="af"/>
        <w:spacing w:line="200" w:lineRule="atLeast"/>
        <w:rPr>
          <w:szCs w:val="26"/>
        </w:rPr>
      </w:pPr>
      <w:r>
        <w:rPr>
          <w:szCs w:val="26"/>
        </w:rPr>
        <w:t>По сравнению с 201</w:t>
      </w:r>
      <w:r w:rsidR="00F7098B">
        <w:rPr>
          <w:szCs w:val="26"/>
        </w:rPr>
        <w:t>9</w:t>
      </w:r>
      <w:r w:rsidR="00AA0CC8" w:rsidRPr="00D66DB3">
        <w:rPr>
          <w:szCs w:val="26"/>
        </w:rPr>
        <w:t xml:space="preserve"> годом исполнение составило </w:t>
      </w:r>
      <w:r w:rsidR="00114A85">
        <w:rPr>
          <w:b/>
          <w:szCs w:val="26"/>
        </w:rPr>
        <w:t>107,2</w:t>
      </w:r>
      <w:r w:rsidR="00AA0CC8" w:rsidRPr="00D66DB3">
        <w:rPr>
          <w:b/>
          <w:szCs w:val="26"/>
        </w:rPr>
        <w:t>%</w:t>
      </w:r>
      <w:r w:rsidR="00466892">
        <w:rPr>
          <w:szCs w:val="26"/>
        </w:rPr>
        <w:t xml:space="preserve">, </w:t>
      </w:r>
      <w:r w:rsidR="00346B00" w:rsidRPr="00346B00">
        <w:rPr>
          <w:szCs w:val="26"/>
        </w:rPr>
        <w:t>произошло увеличение поступлений на</w:t>
      </w:r>
      <w:r w:rsidR="00346B00">
        <w:rPr>
          <w:b/>
          <w:szCs w:val="26"/>
        </w:rPr>
        <w:t xml:space="preserve"> </w:t>
      </w:r>
      <w:r w:rsidR="00114A85">
        <w:rPr>
          <w:b/>
          <w:szCs w:val="26"/>
        </w:rPr>
        <w:t>1243,9</w:t>
      </w:r>
      <w:r w:rsidR="00346B00">
        <w:rPr>
          <w:b/>
          <w:szCs w:val="26"/>
        </w:rPr>
        <w:t xml:space="preserve"> тыс. рублей</w:t>
      </w:r>
      <w:r w:rsidR="00AA0CC8" w:rsidRPr="00D66DB3">
        <w:rPr>
          <w:b/>
          <w:szCs w:val="26"/>
        </w:rPr>
        <w:t>.</w:t>
      </w:r>
      <w:r w:rsidR="00AA0CC8" w:rsidRPr="00D66DB3">
        <w:rPr>
          <w:szCs w:val="26"/>
        </w:rPr>
        <w:t xml:space="preserve"> </w:t>
      </w:r>
    </w:p>
    <w:p w:rsidR="00AA0CC8" w:rsidRDefault="00954D10" w:rsidP="00BB028D">
      <w:pPr>
        <w:pStyle w:val="af"/>
        <w:spacing w:line="200" w:lineRule="atLeast"/>
        <w:rPr>
          <w:b/>
          <w:szCs w:val="26"/>
        </w:rPr>
      </w:pPr>
      <w:r>
        <w:t xml:space="preserve">Доля налога в общей сумме </w:t>
      </w:r>
      <w:r w:rsidR="00B22F91">
        <w:t>н</w:t>
      </w:r>
      <w:r>
        <w:t>алоговых и неналоговых доходов</w:t>
      </w:r>
      <w:r>
        <w:rPr>
          <w:b/>
        </w:rPr>
        <w:t xml:space="preserve"> </w:t>
      </w:r>
      <w:r w:rsidR="00AA0CC8" w:rsidRPr="00D66DB3">
        <w:rPr>
          <w:b/>
          <w:szCs w:val="26"/>
        </w:rPr>
        <w:t xml:space="preserve">– </w:t>
      </w:r>
      <w:r w:rsidR="00114A85">
        <w:rPr>
          <w:b/>
          <w:szCs w:val="26"/>
        </w:rPr>
        <w:t>8,0</w:t>
      </w:r>
      <w:r w:rsidR="00AA0CC8" w:rsidRPr="00D66DB3">
        <w:rPr>
          <w:b/>
          <w:szCs w:val="26"/>
        </w:rPr>
        <w:t xml:space="preserve">%. </w:t>
      </w:r>
    </w:p>
    <w:p w:rsidR="0088109B" w:rsidRPr="0088109B" w:rsidRDefault="0088109B" w:rsidP="00BB028D">
      <w:pPr>
        <w:pStyle w:val="af"/>
        <w:spacing w:line="200" w:lineRule="atLeast"/>
        <w:rPr>
          <w:szCs w:val="26"/>
        </w:rPr>
      </w:pPr>
      <w:r w:rsidRPr="0088109B">
        <w:rPr>
          <w:szCs w:val="26"/>
        </w:rPr>
        <w:t xml:space="preserve">Недоимка </w:t>
      </w:r>
      <w:r>
        <w:rPr>
          <w:szCs w:val="26"/>
        </w:rPr>
        <w:t>по налогу, взимаемому в связи с применением упрощенной системы налогообложения на 01.01.202</w:t>
      </w:r>
      <w:r w:rsidR="00114A85">
        <w:rPr>
          <w:szCs w:val="26"/>
        </w:rPr>
        <w:t>1</w:t>
      </w:r>
      <w:r>
        <w:rPr>
          <w:szCs w:val="26"/>
        </w:rPr>
        <w:t>г</w:t>
      </w:r>
      <w:r w:rsidR="00CE7B4D">
        <w:rPr>
          <w:szCs w:val="26"/>
        </w:rPr>
        <w:t>.</w:t>
      </w:r>
      <w:r>
        <w:rPr>
          <w:szCs w:val="26"/>
        </w:rPr>
        <w:t xml:space="preserve"> составляет </w:t>
      </w:r>
      <w:r w:rsidRPr="0088109B">
        <w:rPr>
          <w:b/>
          <w:szCs w:val="26"/>
        </w:rPr>
        <w:t>2</w:t>
      </w:r>
      <w:r w:rsidR="003355EE">
        <w:rPr>
          <w:b/>
          <w:szCs w:val="26"/>
        </w:rPr>
        <w:t>178</w:t>
      </w:r>
      <w:r w:rsidRPr="0088109B">
        <w:rPr>
          <w:b/>
          <w:szCs w:val="26"/>
        </w:rPr>
        <w:t>,0 тыс. рублей</w:t>
      </w:r>
      <w:r>
        <w:rPr>
          <w:szCs w:val="26"/>
        </w:rPr>
        <w:t xml:space="preserve">, из них в местный бюджет </w:t>
      </w:r>
      <w:r w:rsidRPr="0088109B">
        <w:rPr>
          <w:b/>
          <w:szCs w:val="26"/>
        </w:rPr>
        <w:t>1</w:t>
      </w:r>
      <w:r w:rsidR="003355EE">
        <w:rPr>
          <w:b/>
          <w:szCs w:val="26"/>
        </w:rPr>
        <w:t>089</w:t>
      </w:r>
      <w:r w:rsidRPr="0088109B">
        <w:rPr>
          <w:b/>
          <w:szCs w:val="26"/>
        </w:rPr>
        <w:t>,0 тыс. рублей</w:t>
      </w:r>
      <w:r>
        <w:rPr>
          <w:szCs w:val="26"/>
        </w:rPr>
        <w:t>.</w:t>
      </w:r>
      <w:r w:rsidR="007A7EB0">
        <w:rPr>
          <w:szCs w:val="26"/>
        </w:rPr>
        <w:t xml:space="preserve"> По сравнению с началом года недоимка в местный бюджет сократилась на </w:t>
      </w:r>
      <w:r w:rsidR="007A7EB0" w:rsidRPr="00FF0C31">
        <w:rPr>
          <w:b/>
          <w:szCs w:val="26"/>
        </w:rPr>
        <w:t>282,0 тыс. рублей</w:t>
      </w:r>
      <w:r w:rsidR="007A7EB0">
        <w:rPr>
          <w:szCs w:val="26"/>
        </w:rPr>
        <w:t xml:space="preserve">, из них в местный бюджет </w:t>
      </w:r>
      <w:r w:rsidR="007A7EB0" w:rsidRPr="00FF0C31">
        <w:rPr>
          <w:b/>
          <w:szCs w:val="26"/>
        </w:rPr>
        <w:t>30,0 тыс. рублей</w:t>
      </w:r>
      <w:r w:rsidR="007A7EB0">
        <w:rPr>
          <w:szCs w:val="26"/>
        </w:rPr>
        <w:t>.</w:t>
      </w:r>
    </w:p>
    <w:p w:rsidR="00DD3F20" w:rsidRDefault="00346B00" w:rsidP="00BB028D">
      <w:pPr>
        <w:pStyle w:val="af"/>
        <w:spacing w:line="200" w:lineRule="atLeast"/>
        <w:rPr>
          <w:szCs w:val="26"/>
        </w:rPr>
      </w:pPr>
      <w:r>
        <w:rPr>
          <w:szCs w:val="26"/>
        </w:rPr>
        <w:t>2</w:t>
      </w:r>
      <w:r w:rsidR="00FD2D24" w:rsidRPr="00936679">
        <w:rPr>
          <w:szCs w:val="26"/>
        </w:rPr>
        <w:t>) По</w:t>
      </w:r>
      <w:r w:rsidR="00DD3F20">
        <w:rPr>
          <w:szCs w:val="26"/>
        </w:rPr>
        <w:t xml:space="preserve"> </w:t>
      </w:r>
      <w:r w:rsidR="00FD2D24" w:rsidRPr="00D66DB3">
        <w:rPr>
          <w:b/>
          <w:szCs w:val="26"/>
        </w:rPr>
        <w:t xml:space="preserve"> е</w:t>
      </w:r>
      <w:r w:rsidR="00FD2D24" w:rsidRPr="00D66DB3">
        <w:rPr>
          <w:b/>
          <w:bCs/>
          <w:szCs w:val="26"/>
        </w:rPr>
        <w:t xml:space="preserve">диному </w:t>
      </w:r>
      <w:r w:rsidR="00DD3F20">
        <w:rPr>
          <w:b/>
          <w:bCs/>
          <w:szCs w:val="26"/>
        </w:rPr>
        <w:t xml:space="preserve"> </w:t>
      </w:r>
      <w:r w:rsidR="00FD2D24" w:rsidRPr="00D66DB3">
        <w:rPr>
          <w:b/>
          <w:bCs/>
          <w:szCs w:val="26"/>
        </w:rPr>
        <w:t xml:space="preserve">налогу </w:t>
      </w:r>
      <w:r w:rsidR="00DD3F20">
        <w:rPr>
          <w:b/>
          <w:bCs/>
          <w:szCs w:val="26"/>
        </w:rPr>
        <w:t xml:space="preserve"> </w:t>
      </w:r>
      <w:r w:rsidR="00FD2D24" w:rsidRPr="00D66DB3">
        <w:rPr>
          <w:b/>
          <w:bCs/>
          <w:szCs w:val="26"/>
        </w:rPr>
        <w:t>на</w:t>
      </w:r>
      <w:r w:rsidR="00DD3F20">
        <w:rPr>
          <w:b/>
          <w:bCs/>
          <w:szCs w:val="26"/>
        </w:rPr>
        <w:t xml:space="preserve"> </w:t>
      </w:r>
      <w:r w:rsidR="00FD2D24" w:rsidRPr="00D66DB3">
        <w:rPr>
          <w:b/>
          <w:bCs/>
          <w:szCs w:val="26"/>
        </w:rPr>
        <w:t xml:space="preserve"> вмененный</w:t>
      </w:r>
      <w:r w:rsidR="00DD3F20">
        <w:rPr>
          <w:b/>
          <w:bCs/>
          <w:szCs w:val="26"/>
        </w:rPr>
        <w:t xml:space="preserve"> </w:t>
      </w:r>
      <w:r w:rsidR="00FD2D24" w:rsidRPr="00D66DB3">
        <w:rPr>
          <w:b/>
          <w:bCs/>
          <w:szCs w:val="26"/>
        </w:rPr>
        <w:t xml:space="preserve"> доход</w:t>
      </w:r>
      <w:r w:rsidR="00FD2D24" w:rsidRPr="00D66DB3">
        <w:rPr>
          <w:szCs w:val="26"/>
        </w:rPr>
        <w:t xml:space="preserve"> </w:t>
      </w:r>
      <w:r w:rsidR="00DD3F20">
        <w:rPr>
          <w:szCs w:val="26"/>
        </w:rPr>
        <w:t xml:space="preserve"> </w:t>
      </w:r>
      <w:r w:rsidR="00FD2D24" w:rsidRPr="00D66DB3">
        <w:rPr>
          <w:szCs w:val="26"/>
        </w:rPr>
        <w:t>(</w:t>
      </w:r>
      <w:r w:rsidR="00FD2D24" w:rsidRPr="00D66DB3">
        <w:rPr>
          <w:b/>
          <w:bCs/>
          <w:szCs w:val="26"/>
        </w:rPr>
        <w:t>ЕНВД</w:t>
      </w:r>
      <w:r w:rsidR="00FD2D24" w:rsidRPr="00D66DB3">
        <w:rPr>
          <w:bCs/>
          <w:szCs w:val="26"/>
        </w:rPr>
        <w:t>)</w:t>
      </w:r>
      <w:r w:rsidR="00DD3F20">
        <w:rPr>
          <w:bCs/>
          <w:szCs w:val="26"/>
        </w:rPr>
        <w:t xml:space="preserve"> </w:t>
      </w:r>
      <w:r w:rsidR="00FD2D24" w:rsidRPr="00D66DB3">
        <w:rPr>
          <w:szCs w:val="26"/>
        </w:rPr>
        <w:t xml:space="preserve"> </w:t>
      </w:r>
      <w:r w:rsidR="004678ED" w:rsidRPr="00D66DB3">
        <w:rPr>
          <w:szCs w:val="26"/>
        </w:rPr>
        <w:t xml:space="preserve">исполнение </w:t>
      </w:r>
      <w:r w:rsidR="00DD3F20">
        <w:rPr>
          <w:szCs w:val="26"/>
        </w:rPr>
        <w:t xml:space="preserve"> </w:t>
      </w:r>
      <w:r w:rsidR="004678ED" w:rsidRPr="00D66DB3">
        <w:rPr>
          <w:szCs w:val="26"/>
        </w:rPr>
        <w:t xml:space="preserve">составило </w:t>
      </w:r>
      <w:r w:rsidR="00B22F91">
        <w:rPr>
          <w:b/>
          <w:szCs w:val="26"/>
        </w:rPr>
        <w:t>6</w:t>
      </w:r>
      <w:r w:rsidR="0028592C">
        <w:rPr>
          <w:b/>
          <w:szCs w:val="26"/>
        </w:rPr>
        <w:t>363</w:t>
      </w:r>
      <w:r w:rsidR="00B22F91">
        <w:rPr>
          <w:b/>
          <w:szCs w:val="26"/>
        </w:rPr>
        <w:t>,</w:t>
      </w:r>
      <w:r w:rsidR="0028592C">
        <w:rPr>
          <w:b/>
          <w:szCs w:val="26"/>
        </w:rPr>
        <w:t>2</w:t>
      </w:r>
      <w:r w:rsidR="004678ED" w:rsidRPr="00D66DB3">
        <w:rPr>
          <w:b/>
          <w:szCs w:val="26"/>
        </w:rPr>
        <w:t xml:space="preserve"> тыс.</w:t>
      </w:r>
      <w:r w:rsidR="00281611">
        <w:rPr>
          <w:b/>
          <w:szCs w:val="26"/>
        </w:rPr>
        <w:t xml:space="preserve"> </w:t>
      </w:r>
      <w:r w:rsidR="004678ED" w:rsidRPr="00D66DB3">
        <w:rPr>
          <w:b/>
          <w:szCs w:val="26"/>
        </w:rPr>
        <w:t>рублей</w:t>
      </w:r>
      <w:r w:rsidR="00A330C5">
        <w:rPr>
          <w:szCs w:val="26"/>
        </w:rPr>
        <w:t>,</w:t>
      </w:r>
      <w:r w:rsidR="004678ED" w:rsidRPr="00D66DB3">
        <w:rPr>
          <w:szCs w:val="26"/>
        </w:rPr>
        <w:t xml:space="preserve"> </w:t>
      </w:r>
      <w:r w:rsidR="00DD3F20">
        <w:rPr>
          <w:szCs w:val="26"/>
        </w:rPr>
        <w:t xml:space="preserve"> </w:t>
      </w:r>
      <w:r w:rsidR="004678ED" w:rsidRPr="00D66DB3">
        <w:rPr>
          <w:szCs w:val="26"/>
        </w:rPr>
        <w:t>или</w:t>
      </w:r>
      <w:r w:rsidR="00FD2D24" w:rsidRPr="00D66DB3">
        <w:rPr>
          <w:szCs w:val="26"/>
        </w:rPr>
        <w:t xml:space="preserve"> </w:t>
      </w:r>
      <w:r w:rsidR="00DD3F20">
        <w:rPr>
          <w:szCs w:val="26"/>
        </w:rPr>
        <w:t xml:space="preserve"> </w:t>
      </w:r>
      <w:r w:rsidR="0094367E">
        <w:rPr>
          <w:b/>
          <w:szCs w:val="26"/>
        </w:rPr>
        <w:t>110,1</w:t>
      </w:r>
      <w:r w:rsidR="00FD2D24" w:rsidRPr="00D66DB3">
        <w:rPr>
          <w:b/>
          <w:szCs w:val="26"/>
        </w:rPr>
        <w:t>%</w:t>
      </w:r>
      <w:r w:rsidR="00DD3F20">
        <w:rPr>
          <w:b/>
          <w:szCs w:val="26"/>
        </w:rPr>
        <w:t xml:space="preserve"> </w:t>
      </w:r>
      <w:r w:rsidR="004678ED" w:rsidRPr="00D66DB3">
        <w:rPr>
          <w:b/>
          <w:szCs w:val="26"/>
        </w:rPr>
        <w:t xml:space="preserve"> </w:t>
      </w:r>
      <w:r w:rsidR="00A330C5" w:rsidRPr="00A330C5">
        <w:rPr>
          <w:szCs w:val="26"/>
        </w:rPr>
        <w:t>от</w:t>
      </w:r>
      <w:r w:rsidR="00FD2D24" w:rsidRPr="00D66DB3">
        <w:rPr>
          <w:szCs w:val="26"/>
        </w:rPr>
        <w:t xml:space="preserve"> </w:t>
      </w:r>
      <w:r w:rsidR="00DD3F20">
        <w:rPr>
          <w:szCs w:val="26"/>
        </w:rPr>
        <w:t xml:space="preserve"> </w:t>
      </w:r>
      <w:r w:rsidR="004678ED" w:rsidRPr="00D66DB3">
        <w:rPr>
          <w:szCs w:val="26"/>
        </w:rPr>
        <w:t>уточненн</w:t>
      </w:r>
      <w:r w:rsidR="00A330C5">
        <w:rPr>
          <w:szCs w:val="26"/>
        </w:rPr>
        <w:t>ого</w:t>
      </w:r>
      <w:r w:rsidR="00DD3F20">
        <w:rPr>
          <w:szCs w:val="26"/>
        </w:rPr>
        <w:t xml:space="preserve"> </w:t>
      </w:r>
      <w:r w:rsidR="004678ED" w:rsidRPr="00D66DB3">
        <w:rPr>
          <w:szCs w:val="26"/>
        </w:rPr>
        <w:t xml:space="preserve"> </w:t>
      </w:r>
      <w:r w:rsidR="001A31A7">
        <w:rPr>
          <w:szCs w:val="26"/>
        </w:rPr>
        <w:t>и</w:t>
      </w:r>
      <w:r w:rsidR="004678ED" w:rsidRPr="00D66DB3">
        <w:rPr>
          <w:szCs w:val="26"/>
        </w:rPr>
        <w:t xml:space="preserve"> </w:t>
      </w:r>
      <w:r w:rsidR="00DD3F20">
        <w:rPr>
          <w:szCs w:val="26"/>
        </w:rPr>
        <w:t xml:space="preserve"> </w:t>
      </w:r>
      <w:r w:rsidR="0054739E" w:rsidRPr="00D66DB3">
        <w:rPr>
          <w:szCs w:val="26"/>
        </w:rPr>
        <w:t>первоначально</w:t>
      </w:r>
      <w:r w:rsidR="00A330C5">
        <w:rPr>
          <w:szCs w:val="26"/>
        </w:rPr>
        <w:t>го</w:t>
      </w:r>
      <w:r w:rsidR="00DD3F20">
        <w:rPr>
          <w:szCs w:val="26"/>
        </w:rPr>
        <w:t xml:space="preserve"> </w:t>
      </w:r>
      <w:r w:rsidR="0054739E" w:rsidRPr="00D66DB3">
        <w:rPr>
          <w:szCs w:val="26"/>
        </w:rPr>
        <w:t xml:space="preserve"> </w:t>
      </w:r>
      <w:r w:rsidR="00936679">
        <w:rPr>
          <w:szCs w:val="26"/>
        </w:rPr>
        <w:t>бюджет</w:t>
      </w:r>
      <w:r w:rsidR="00A330C5">
        <w:rPr>
          <w:szCs w:val="26"/>
        </w:rPr>
        <w:t>ов</w:t>
      </w:r>
      <w:r w:rsidR="00067950">
        <w:rPr>
          <w:szCs w:val="26"/>
        </w:rPr>
        <w:t xml:space="preserve">, что на </w:t>
      </w:r>
      <w:r w:rsidR="00067950" w:rsidRPr="00067950">
        <w:rPr>
          <w:b/>
          <w:szCs w:val="26"/>
        </w:rPr>
        <w:t>583,5 тыс. рублей</w:t>
      </w:r>
      <w:r w:rsidR="00067950">
        <w:rPr>
          <w:szCs w:val="26"/>
        </w:rPr>
        <w:t xml:space="preserve"> больше</w:t>
      </w:r>
      <w:r w:rsidR="00067950" w:rsidRPr="00067950">
        <w:rPr>
          <w:szCs w:val="26"/>
        </w:rPr>
        <w:t xml:space="preserve"> </w:t>
      </w:r>
      <w:r w:rsidR="00067950">
        <w:rPr>
          <w:szCs w:val="26"/>
        </w:rPr>
        <w:t xml:space="preserve">уточненных и первоначальных </w:t>
      </w:r>
      <w:r w:rsidR="00A330C5">
        <w:rPr>
          <w:szCs w:val="26"/>
        </w:rPr>
        <w:t>назначений</w:t>
      </w:r>
      <w:r w:rsidR="00067950">
        <w:rPr>
          <w:szCs w:val="26"/>
        </w:rPr>
        <w:t xml:space="preserve"> </w:t>
      </w:r>
      <w:r>
        <w:rPr>
          <w:szCs w:val="26"/>
        </w:rPr>
        <w:t>(</w:t>
      </w:r>
      <w:r w:rsidR="0094367E">
        <w:rPr>
          <w:b/>
          <w:szCs w:val="26"/>
        </w:rPr>
        <w:t>5779,7</w:t>
      </w:r>
      <w:r w:rsidRPr="00346B00">
        <w:rPr>
          <w:b/>
          <w:szCs w:val="26"/>
        </w:rPr>
        <w:t xml:space="preserve"> тыс. рублей</w:t>
      </w:r>
      <w:r>
        <w:rPr>
          <w:szCs w:val="26"/>
        </w:rPr>
        <w:t>)</w:t>
      </w:r>
      <w:r w:rsidR="00206B71">
        <w:rPr>
          <w:szCs w:val="26"/>
        </w:rPr>
        <w:t>.</w:t>
      </w:r>
      <w:r w:rsidR="00E43361">
        <w:rPr>
          <w:szCs w:val="26"/>
        </w:rPr>
        <w:t xml:space="preserve"> </w:t>
      </w:r>
      <w:r w:rsidR="00E735EE">
        <w:rPr>
          <w:szCs w:val="26"/>
        </w:rPr>
        <w:t>Перевыполнение связано с ростом налогооблагаемой базы и авансовыми платежами по следующим налогоплательщикам: ИП Бабешко О.А. на 40,0 тыс. рублей; ООО «Торговый центр милле</w:t>
      </w:r>
      <w:r w:rsidR="00F966C4">
        <w:rPr>
          <w:szCs w:val="26"/>
        </w:rPr>
        <w:t>ниум» на 20,0 тыс. рублей.</w:t>
      </w:r>
    </w:p>
    <w:p w:rsidR="00AC6D9B" w:rsidRDefault="00206B71" w:rsidP="00BB028D">
      <w:pPr>
        <w:pStyle w:val="af"/>
        <w:spacing w:line="200" w:lineRule="atLeast"/>
        <w:rPr>
          <w:szCs w:val="26"/>
        </w:rPr>
      </w:pPr>
      <w:r>
        <w:rPr>
          <w:szCs w:val="26"/>
        </w:rPr>
        <w:t>По сравнению с 201</w:t>
      </w:r>
      <w:r w:rsidR="006D5AD1">
        <w:rPr>
          <w:szCs w:val="26"/>
        </w:rPr>
        <w:t>9</w:t>
      </w:r>
      <w:r w:rsidR="004678ED" w:rsidRPr="00D66DB3">
        <w:rPr>
          <w:szCs w:val="26"/>
        </w:rPr>
        <w:t xml:space="preserve"> годом исполнение составило </w:t>
      </w:r>
      <w:r w:rsidR="006D5AD1">
        <w:rPr>
          <w:b/>
          <w:szCs w:val="26"/>
        </w:rPr>
        <w:t>98,6</w:t>
      </w:r>
      <w:r w:rsidR="004678ED" w:rsidRPr="00D66DB3">
        <w:rPr>
          <w:b/>
          <w:szCs w:val="26"/>
        </w:rPr>
        <w:t>%</w:t>
      </w:r>
      <w:r w:rsidR="000E3DB7">
        <w:rPr>
          <w:b/>
          <w:szCs w:val="26"/>
        </w:rPr>
        <w:t>,</w:t>
      </w:r>
      <w:r w:rsidR="00346B00">
        <w:rPr>
          <w:b/>
          <w:szCs w:val="26"/>
        </w:rPr>
        <w:t xml:space="preserve"> </w:t>
      </w:r>
      <w:r w:rsidR="00346B00">
        <w:rPr>
          <w:szCs w:val="26"/>
        </w:rPr>
        <w:t xml:space="preserve">поступило </w:t>
      </w:r>
      <w:r w:rsidR="006D5AD1">
        <w:rPr>
          <w:szCs w:val="26"/>
        </w:rPr>
        <w:t>меньш</w:t>
      </w:r>
      <w:r w:rsidR="0088109B">
        <w:rPr>
          <w:szCs w:val="26"/>
        </w:rPr>
        <w:t xml:space="preserve">е </w:t>
      </w:r>
      <w:r w:rsidR="00346B00">
        <w:rPr>
          <w:szCs w:val="26"/>
        </w:rPr>
        <w:t xml:space="preserve">на </w:t>
      </w:r>
      <w:r w:rsidR="003C4196">
        <w:rPr>
          <w:b/>
          <w:szCs w:val="26"/>
        </w:rPr>
        <w:t>92,1</w:t>
      </w:r>
      <w:r w:rsidR="0088109B">
        <w:rPr>
          <w:b/>
          <w:szCs w:val="26"/>
        </w:rPr>
        <w:t xml:space="preserve"> </w:t>
      </w:r>
      <w:r w:rsidR="00346B00">
        <w:rPr>
          <w:b/>
          <w:szCs w:val="26"/>
        </w:rPr>
        <w:t>тыс. рублей</w:t>
      </w:r>
      <w:r w:rsidR="004678ED" w:rsidRPr="00D66DB3">
        <w:rPr>
          <w:b/>
          <w:szCs w:val="26"/>
        </w:rPr>
        <w:t>.</w:t>
      </w:r>
      <w:r w:rsidR="004678ED" w:rsidRPr="00D66DB3">
        <w:rPr>
          <w:szCs w:val="26"/>
        </w:rPr>
        <w:t xml:space="preserve"> </w:t>
      </w:r>
    </w:p>
    <w:p w:rsidR="004678ED" w:rsidRDefault="00954D10" w:rsidP="00BB028D">
      <w:pPr>
        <w:pStyle w:val="af"/>
        <w:spacing w:line="200" w:lineRule="atLeast"/>
        <w:rPr>
          <w:b/>
          <w:szCs w:val="26"/>
        </w:rPr>
      </w:pPr>
      <w:r>
        <w:t>Доля налога в общей сумме налоговых и неналоговых доходов</w:t>
      </w:r>
      <w:r>
        <w:rPr>
          <w:b/>
        </w:rPr>
        <w:t xml:space="preserve"> </w:t>
      </w:r>
      <w:r w:rsidR="004678ED" w:rsidRPr="00D66DB3">
        <w:rPr>
          <w:szCs w:val="26"/>
        </w:rPr>
        <w:t xml:space="preserve">– </w:t>
      </w:r>
      <w:r w:rsidR="003C4196">
        <w:rPr>
          <w:b/>
          <w:szCs w:val="26"/>
        </w:rPr>
        <w:t>2,8</w:t>
      </w:r>
      <w:r w:rsidR="004678ED" w:rsidRPr="00D66DB3">
        <w:rPr>
          <w:b/>
          <w:szCs w:val="26"/>
        </w:rPr>
        <w:t>%.</w:t>
      </w:r>
    </w:p>
    <w:p w:rsidR="00E43361" w:rsidRPr="00D66DB3" w:rsidRDefault="00E43361" w:rsidP="00BB028D">
      <w:pPr>
        <w:pStyle w:val="af"/>
        <w:spacing w:line="200" w:lineRule="atLeast"/>
        <w:rPr>
          <w:szCs w:val="26"/>
        </w:rPr>
      </w:pPr>
      <w:r w:rsidRPr="00E43361">
        <w:rPr>
          <w:szCs w:val="26"/>
        </w:rPr>
        <w:lastRenderedPageBreak/>
        <w:t>Недоимка на 01.01.202</w:t>
      </w:r>
      <w:r w:rsidR="003C4196">
        <w:rPr>
          <w:szCs w:val="26"/>
        </w:rPr>
        <w:t>1</w:t>
      </w:r>
      <w:r w:rsidRPr="00E43361">
        <w:rPr>
          <w:szCs w:val="26"/>
        </w:rPr>
        <w:t>г</w:t>
      </w:r>
      <w:r w:rsidR="00CE7B4D">
        <w:rPr>
          <w:szCs w:val="26"/>
        </w:rPr>
        <w:t>.</w:t>
      </w:r>
      <w:r w:rsidRPr="00E43361">
        <w:rPr>
          <w:szCs w:val="26"/>
        </w:rPr>
        <w:t xml:space="preserve"> составила</w:t>
      </w:r>
      <w:r>
        <w:rPr>
          <w:b/>
          <w:szCs w:val="26"/>
        </w:rPr>
        <w:t xml:space="preserve"> 1</w:t>
      </w:r>
      <w:r w:rsidR="003C4196">
        <w:rPr>
          <w:b/>
          <w:szCs w:val="26"/>
        </w:rPr>
        <w:t>421</w:t>
      </w:r>
      <w:r>
        <w:rPr>
          <w:b/>
          <w:szCs w:val="26"/>
        </w:rPr>
        <w:t>,0 тыс. рублей</w:t>
      </w:r>
      <w:r w:rsidRPr="00E43361">
        <w:rPr>
          <w:szCs w:val="26"/>
        </w:rPr>
        <w:t xml:space="preserve">, по сравнению с началом года недоимка </w:t>
      </w:r>
      <w:r w:rsidR="003C4196">
        <w:rPr>
          <w:szCs w:val="26"/>
        </w:rPr>
        <w:t>снизи</w:t>
      </w:r>
      <w:r w:rsidRPr="00E43361">
        <w:rPr>
          <w:szCs w:val="26"/>
        </w:rPr>
        <w:t>лась на</w:t>
      </w:r>
      <w:r>
        <w:rPr>
          <w:b/>
          <w:szCs w:val="26"/>
        </w:rPr>
        <w:t xml:space="preserve"> </w:t>
      </w:r>
      <w:r w:rsidR="003C4196">
        <w:rPr>
          <w:b/>
          <w:szCs w:val="26"/>
        </w:rPr>
        <w:t>165,0</w:t>
      </w:r>
      <w:r>
        <w:rPr>
          <w:b/>
          <w:szCs w:val="26"/>
        </w:rPr>
        <w:t xml:space="preserve"> тыс. рублей</w:t>
      </w:r>
      <w:r w:rsidRPr="00E43361">
        <w:rPr>
          <w:szCs w:val="26"/>
        </w:rPr>
        <w:t>.</w:t>
      </w:r>
    </w:p>
    <w:p w:rsidR="00AC6D9B" w:rsidRDefault="00346B00" w:rsidP="00BB028D">
      <w:pPr>
        <w:pStyle w:val="af"/>
        <w:spacing w:line="200" w:lineRule="atLeast"/>
        <w:rPr>
          <w:szCs w:val="26"/>
        </w:rPr>
      </w:pPr>
      <w:r>
        <w:rPr>
          <w:szCs w:val="26"/>
        </w:rPr>
        <w:t>3</w:t>
      </w:r>
      <w:r w:rsidR="00FD2D24" w:rsidRPr="00395BAE">
        <w:rPr>
          <w:szCs w:val="26"/>
        </w:rPr>
        <w:t>)</w:t>
      </w:r>
      <w:r w:rsidR="00FD2D24" w:rsidRPr="00D66DB3">
        <w:rPr>
          <w:szCs w:val="26"/>
        </w:rPr>
        <w:t xml:space="preserve"> По</w:t>
      </w:r>
      <w:r w:rsidR="006C1471">
        <w:rPr>
          <w:szCs w:val="26"/>
        </w:rPr>
        <w:t xml:space="preserve"> </w:t>
      </w:r>
      <w:r w:rsidR="00FD2D24" w:rsidRPr="00D66DB3">
        <w:rPr>
          <w:szCs w:val="26"/>
        </w:rPr>
        <w:t xml:space="preserve"> </w:t>
      </w:r>
      <w:r w:rsidR="00FD2D24" w:rsidRPr="00D66DB3">
        <w:rPr>
          <w:b/>
          <w:szCs w:val="26"/>
        </w:rPr>
        <w:t>е</w:t>
      </w:r>
      <w:r w:rsidR="00FD2D24" w:rsidRPr="00D66DB3">
        <w:rPr>
          <w:b/>
          <w:bCs/>
          <w:szCs w:val="26"/>
        </w:rPr>
        <w:t>диному</w:t>
      </w:r>
      <w:r w:rsidR="006C1471">
        <w:rPr>
          <w:b/>
          <w:bCs/>
          <w:szCs w:val="26"/>
        </w:rPr>
        <w:t xml:space="preserve"> </w:t>
      </w:r>
      <w:r w:rsidR="00FD2D24" w:rsidRPr="00D66DB3">
        <w:rPr>
          <w:b/>
          <w:bCs/>
          <w:szCs w:val="26"/>
        </w:rPr>
        <w:t xml:space="preserve"> сельскохозяйственному </w:t>
      </w:r>
      <w:r w:rsidR="006C1471">
        <w:rPr>
          <w:b/>
          <w:bCs/>
          <w:szCs w:val="26"/>
        </w:rPr>
        <w:t xml:space="preserve"> </w:t>
      </w:r>
      <w:r w:rsidR="00FD2D24" w:rsidRPr="00D66DB3">
        <w:rPr>
          <w:b/>
          <w:bCs/>
          <w:szCs w:val="26"/>
        </w:rPr>
        <w:t>налогу</w:t>
      </w:r>
      <w:r w:rsidR="00FD2D24" w:rsidRPr="00D66DB3">
        <w:rPr>
          <w:szCs w:val="26"/>
        </w:rPr>
        <w:t xml:space="preserve"> </w:t>
      </w:r>
      <w:r w:rsidR="006C1471">
        <w:rPr>
          <w:szCs w:val="26"/>
        </w:rPr>
        <w:t xml:space="preserve"> </w:t>
      </w:r>
      <w:r w:rsidR="00FD2D24" w:rsidRPr="00D66DB3">
        <w:rPr>
          <w:szCs w:val="26"/>
        </w:rPr>
        <w:t>(</w:t>
      </w:r>
      <w:r w:rsidR="00FD2D24" w:rsidRPr="00D66DB3">
        <w:rPr>
          <w:b/>
          <w:szCs w:val="26"/>
        </w:rPr>
        <w:t>ЕСХН</w:t>
      </w:r>
      <w:r w:rsidR="00FD2D24" w:rsidRPr="00D66DB3">
        <w:rPr>
          <w:szCs w:val="26"/>
        </w:rPr>
        <w:t>)</w:t>
      </w:r>
      <w:r w:rsidR="006C1471">
        <w:rPr>
          <w:szCs w:val="26"/>
        </w:rPr>
        <w:t xml:space="preserve"> </w:t>
      </w:r>
      <w:r w:rsidR="00FD2D24" w:rsidRPr="00D66DB3">
        <w:rPr>
          <w:szCs w:val="26"/>
        </w:rPr>
        <w:t xml:space="preserve"> </w:t>
      </w:r>
      <w:r w:rsidR="00891519" w:rsidRPr="00D66DB3">
        <w:rPr>
          <w:szCs w:val="26"/>
        </w:rPr>
        <w:t xml:space="preserve">исполнение составило </w:t>
      </w:r>
      <w:r w:rsidR="00C408A6">
        <w:rPr>
          <w:b/>
          <w:szCs w:val="26"/>
        </w:rPr>
        <w:t>13637,4</w:t>
      </w:r>
      <w:r w:rsidR="00891519" w:rsidRPr="00D66DB3">
        <w:rPr>
          <w:b/>
          <w:szCs w:val="26"/>
        </w:rPr>
        <w:t xml:space="preserve"> тыс.</w:t>
      </w:r>
      <w:r w:rsidR="00281611">
        <w:rPr>
          <w:b/>
          <w:szCs w:val="26"/>
        </w:rPr>
        <w:t xml:space="preserve"> </w:t>
      </w:r>
      <w:r w:rsidR="00891519" w:rsidRPr="00D66DB3">
        <w:rPr>
          <w:b/>
          <w:szCs w:val="26"/>
        </w:rPr>
        <w:t>рублей</w:t>
      </w:r>
      <w:r w:rsidR="00A330C5">
        <w:rPr>
          <w:szCs w:val="26"/>
        </w:rPr>
        <w:t>,</w:t>
      </w:r>
      <w:r w:rsidR="00891519" w:rsidRPr="00D66DB3">
        <w:rPr>
          <w:szCs w:val="26"/>
        </w:rPr>
        <w:t xml:space="preserve"> или </w:t>
      </w:r>
      <w:r w:rsidR="00C408A6">
        <w:rPr>
          <w:b/>
          <w:szCs w:val="26"/>
        </w:rPr>
        <w:t>97,9</w:t>
      </w:r>
      <w:r w:rsidR="00891519" w:rsidRPr="009C32B9">
        <w:rPr>
          <w:b/>
          <w:szCs w:val="26"/>
        </w:rPr>
        <w:t>%</w:t>
      </w:r>
      <w:r w:rsidR="00891519" w:rsidRPr="00D66DB3">
        <w:rPr>
          <w:szCs w:val="26"/>
        </w:rPr>
        <w:t xml:space="preserve"> </w:t>
      </w:r>
      <w:r w:rsidR="00C47DAE">
        <w:rPr>
          <w:szCs w:val="26"/>
        </w:rPr>
        <w:t>от</w:t>
      </w:r>
      <w:r w:rsidR="00891519" w:rsidRPr="00D66DB3">
        <w:rPr>
          <w:szCs w:val="26"/>
        </w:rPr>
        <w:t xml:space="preserve"> уточненно</w:t>
      </w:r>
      <w:r w:rsidR="00C47DAE">
        <w:rPr>
          <w:szCs w:val="26"/>
        </w:rPr>
        <w:t>го</w:t>
      </w:r>
      <w:r w:rsidR="00891519" w:rsidRPr="00D66DB3">
        <w:rPr>
          <w:szCs w:val="26"/>
        </w:rPr>
        <w:t xml:space="preserve"> </w:t>
      </w:r>
      <w:r w:rsidR="0088109B">
        <w:rPr>
          <w:szCs w:val="26"/>
        </w:rPr>
        <w:t xml:space="preserve">и </w:t>
      </w:r>
      <w:r w:rsidR="0088109B" w:rsidRPr="00D66DB3">
        <w:rPr>
          <w:szCs w:val="26"/>
        </w:rPr>
        <w:t>первоначально</w:t>
      </w:r>
      <w:r w:rsidR="00C47DAE">
        <w:rPr>
          <w:szCs w:val="26"/>
        </w:rPr>
        <w:t>го</w:t>
      </w:r>
      <w:r w:rsidR="0088109B">
        <w:rPr>
          <w:szCs w:val="26"/>
        </w:rPr>
        <w:t xml:space="preserve"> </w:t>
      </w:r>
      <w:r w:rsidR="0088109B" w:rsidRPr="00D66DB3">
        <w:rPr>
          <w:szCs w:val="26"/>
        </w:rPr>
        <w:t xml:space="preserve"> </w:t>
      </w:r>
      <w:r w:rsidR="0088109B">
        <w:rPr>
          <w:szCs w:val="26"/>
        </w:rPr>
        <w:t>бюджет</w:t>
      </w:r>
      <w:r w:rsidR="00C47DAE">
        <w:rPr>
          <w:szCs w:val="26"/>
        </w:rPr>
        <w:t>ов</w:t>
      </w:r>
      <w:r w:rsidR="006E601F">
        <w:rPr>
          <w:szCs w:val="26"/>
        </w:rPr>
        <w:t xml:space="preserve">, что на </w:t>
      </w:r>
      <w:r w:rsidR="006E601F" w:rsidRPr="006E601F">
        <w:rPr>
          <w:b/>
          <w:szCs w:val="26"/>
        </w:rPr>
        <w:t>291,4 тыс. рублей</w:t>
      </w:r>
      <w:r w:rsidR="006E601F">
        <w:rPr>
          <w:szCs w:val="26"/>
        </w:rPr>
        <w:t xml:space="preserve"> меньше уточненных и первоначальных </w:t>
      </w:r>
      <w:r w:rsidR="00C47DAE">
        <w:rPr>
          <w:szCs w:val="26"/>
        </w:rPr>
        <w:t>назначений</w:t>
      </w:r>
      <w:r w:rsidR="0088109B">
        <w:rPr>
          <w:szCs w:val="26"/>
        </w:rPr>
        <w:t xml:space="preserve"> </w:t>
      </w:r>
      <w:r w:rsidR="00995CDB">
        <w:rPr>
          <w:szCs w:val="26"/>
        </w:rPr>
        <w:t>(</w:t>
      </w:r>
      <w:r w:rsidR="00C408A6">
        <w:rPr>
          <w:b/>
          <w:szCs w:val="26"/>
        </w:rPr>
        <w:t>13928,8</w:t>
      </w:r>
      <w:r w:rsidR="00995CDB" w:rsidRPr="00995CDB">
        <w:rPr>
          <w:b/>
          <w:szCs w:val="26"/>
        </w:rPr>
        <w:t xml:space="preserve"> тыс. рублей</w:t>
      </w:r>
      <w:r w:rsidR="00995CDB">
        <w:rPr>
          <w:szCs w:val="26"/>
        </w:rPr>
        <w:t>)</w:t>
      </w:r>
      <w:r w:rsidR="00281611">
        <w:rPr>
          <w:szCs w:val="26"/>
        </w:rPr>
        <w:t>.</w:t>
      </w:r>
      <w:r w:rsidR="008D1776">
        <w:rPr>
          <w:szCs w:val="26"/>
        </w:rPr>
        <w:t xml:space="preserve"> </w:t>
      </w:r>
      <w:r w:rsidR="00281611">
        <w:rPr>
          <w:szCs w:val="26"/>
        </w:rPr>
        <w:t xml:space="preserve"> </w:t>
      </w:r>
      <w:r w:rsidR="005128C1">
        <w:rPr>
          <w:szCs w:val="26"/>
        </w:rPr>
        <w:t>Неисполнения</w:t>
      </w:r>
      <w:r w:rsidR="008D1776">
        <w:rPr>
          <w:szCs w:val="26"/>
        </w:rPr>
        <w:t xml:space="preserve"> </w:t>
      </w:r>
      <w:r w:rsidR="005128C1">
        <w:rPr>
          <w:szCs w:val="26"/>
        </w:rPr>
        <w:t xml:space="preserve"> бюджетных </w:t>
      </w:r>
      <w:r w:rsidR="008D1776">
        <w:rPr>
          <w:szCs w:val="26"/>
        </w:rPr>
        <w:t xml:space="preserve"> </w:t>
      </w:r>
      <w:r w:rsidR="005128C1">
        <w:rPr>
          <w:szCs w:val="26"/>
        </w:rPr>
        <w:t xml:space="preserve">назначений </w:t>
      </w:r>
      <w:r w:rsidR="008D1776">
        <w:rPr>
          <w:szCs w:val="26"/>
        </w:rPr>
        <w:t xml:space="preserve"> </w:t>
      </w:r>
      <w:r w:rsidR="005128C1">
        <w:rPr>
          <w:szCs w:val="26"/>
        </w:rPr>
        <w:t>главным</w:t>
      </w:r>
      <w:r w:rsidR="008D1776">
        <w:rPr>
          <w:szCs w:val="26"/>
        </w:rPr>
        <w:t xml:space="preserve">  </w:t>
      </w:r>
      <w:r w:rsidR="005128C1">
        <w:rPr>
          <w:szCs w:val="26"/>
        </w:rPr>
        <w:t>администратором</w:t>
      </w:r>
      <w:r w:rsidR="008D1776">
        <w:rPr>
          <w:szCs w:val="26"/>
        </w:rPr>
        <w:t xml:space="preserve"> </w:t>
      </w:r>
      <w:r w:rsidR="005128C1">
        <w:rPr>
          <w:szCs w:val="26"/>
        </w:rPr>
        <w:t xml:space="preserve"> дохода МИ ФНС № 2 по Республики Адыгея поясняется недостаточностью налогооблагаемой базы. </w:t>
      </w:r>
    </w:p>
    <w:p w:rsidR="00AC6D9B" w:rsidRDefault="00281611" w:rsidP="00BB028D">
      <w:pPr>
        <w:pStyle w:val="af"/>
        <w:spacing w:line="200" w:lineRule="atLeast"/>
        <w:rPr>
          <w:szCs w:val="26"/>
        </w:rPr>
      </w:pPr>
      <w:r>
        <w:rPr>
          <w:szCs w:val="26"/>
        </w:rPr>
        <w:t xml:space="preserve">По </w:t>
      </w:r>
      <w:r w:rsidR="00740074">
        <w:rPr>
          <w:szCs w:val="26"/>
        </w:rPr>
        <w:t xml:space="preserve"> </w:t>
      </w:r>
      <w:r>
        <w:rPr>
          <w:szCs w:val="26"/>
        </w:rPr>
        <w:t>сравнению</w:t>
      </w:r>
      <w:r w:rsidR="00740074">
        <w:rPr>
          <w:szCs w:val="26"/>
        </w:rPr>
        <w:t xml:space="preserve"> </w:t>
      </w:r>
      <w:r>
        <w:rPr>
          <w:szCs w:val="26"/>
        </w:rPr>
        <w:t xml:space="preserve"> с</w:t>
      </w:r>
      <w:r w:rsidR="00740074">
        <w:rPr>
          <w:szCs w:val="26"/>
        </w:rPr>
        <w:t xml:space="preserve"> </w:t>
      </w:r>
      <w:r w:rsidR="0088109B">
        <w:rPr>
          <w:szCs w:val="26"/>
        </w:rPr>
        <w:t xml:space="preserve"> 201</w:t>
      </w:r>
      <w:r w:rsidR="00DC5536">
        <w:rPr>
          <w:szCs w:val="26"/>
        </w:rPr>
        <w:t>9</w:t>
      </w:r>
      <w:r w:rsidR="00891519" w:rsidRPr="00D66DB3">
        <w:rPr>
          <w:szCs w:val="26"/>
        </w:rPr>
        <w:t xml:space="preserve"> годом исполнение составило </w:t>
      </w:r>
      <w:r w:rsidR="00B73333">
        <w:rPr>
          <w:b/>
          <w:szCs w:val="26"/>
        </w:rPr>
        <w:t>90,2</w:t>
      </w:r>
      <w:r w:rsidR="00891519" w:rsidRPr="00D66DB3">
        <w:rPr>
          <w:b/>
          <w:szCs w:val="26"/>
        </w:rPr>
        <w:t>%</w:t>
      </w:r>
      <w:r w:rsidR="00D64B2F">
        <w:rPr>
          <w:szCs w:val="26"/>
        </w:rPr>
        <w:t xml:space="preserve">, поступило </w:t>
      </w:r>
      <w:r w:rsidR="00DC5536">
        <w:rPr>
          <w:szCs w:val="26"/>
        </w:rPr>
        <w:t>меньш</w:t>
      </w:r>
      <w:r w:rsidR="0088109B">
        <w:rPr>
          <w:szCs w:val="26"/>
        </w:rPr>
        <w:t>е</w:t>
      </w:r>
      <w:r w:rsidR="00D64B2F">
        <w:rPr>
          <w:szCs w:val="26"/>
        </w:rPr>
        <w:t xml:space="preserve"> на </w:t>
      </w:r>
      <w:r w:rsidR="00DC5536">
        <w:rPr>
          <w:b/>
          <w:szCs w:val="26"/>
        </w:rPr>
        <w:t>1479,3</w:t>
      </w:r>
      <w:r w:rsidR="00D64B2F" w:rsidRPr="00D64B2F">
        <w:rPr>
          <w:b/>
          <w:szCs w:val="26"/>
        </w:rPr>
        <w:t xml:space="preserve"> тыс. рублей</w:t>
      </w:r>
      <w:r w:rsidR="00891519" w:rsidRPr="00D66DB3">
        <w:rPr>
          <w:b/>
          <w:szCs w:val="26"/>
        </w:rPr>
        <w:t>.</w:t>
      </w:r>
      <w:r w:rsidR="00891519" w:rsidRPr="00D66DB3">
        <w:rPr>
          <w:szCs w:val="26"/>
        </w:rPr>
        <w:t xml:space="preserve"> </w:t>
      </w:r>
    </w:p>
    <w:p w:rsidR="005D2F01" w:rsidRDefault="00954D10" w:rsidP="00BB028D">
      <w:pPr>
        <w:pStyle w:val="af"/>
        <w:spacing w:line="200" w:lineRule="atLeast"/>
        <w:rPr>
          <w:szCs w:val="26"/>
        </w:rPr>
      </w:pPr>
      <w:r>
        <w:t>Доля налога в общей сумме налоговых и неналоговых доходов</w:t>
      </w:r>
      <w:r>
        <w:rPr>
          <w:b/>
        </w:rPr>
        <w:t xml:space="preserve"> </w:t>
      </w:r>
      <w:r w:rsidR="00891519" w:rsidRPr="00D66DB3">
        <w:rPr>
          <w:szCs w:val="26"/>
        </w:rPr>
        <w:t xml:space="preserve">– </w:t>
      </w:r>
      <w:r w:rsidR="00B73333">
        <w:rPr>
          <w:b/>
          <w:szCs w:val="26"/>
        </w:rPr>
        <w:t>5,9</w:t>
      </w:r>
      <w:r w:rsidR="00891519" w:rsidRPr="00D66DB3">
        <w:rPr>
          <w:b/>
          <w:szCs w:val="26"/>
        </w:rPr>
        <w:t>%</w:t>
      </w:r>
      <w:r w:rsidR="00891519" w:rsidRPr="00D66DB3">
        <w:rPr>
          <w:szCs w:val="26"/>
        </w:rPr>
        <w:t>.</w:t>
      </w:r>
    </w:p>
    <w:p w:rsidR="005128C1" w:rsidRDefault="005128C1" w:rsidP="00BB028D">
      <w:pPr>
        <w:pStyle w:val="af"/>
        <w:spacing w:line="200" w:lineRule="atLeast"/>
        <w:rPr>
          <w:szCs w:val="26"/>
        </w:rPr>
      </w:pPr>
      <w:r>
        <w:rPr>
          <w:szCs w:val="26"/>
        </w:rPr>
        <w:t>Сумма недоимки на 01.01.202</w:t>
      </w:r>
      <w:r w:rsidR="00B73333">
        <w:rPr>
          <w:szCs w:val="26"/>
        </w:rPr>
        <w:t>1</w:t>
      </w:r>
      <w:r>
        <w:rPr>
          <w:szCs w:val="26"/>
        </w:rPr>
        <w:t>г</w:t>
      </w:r>
      <w:r w:rsidR="008D1776">
        <w:rPr>
          <w:szCs w:val="26"/>
        </w:rPr>
        <w:t>.</w:t>
      </w:r>
      <w:r>
        <w:rPr>
          <w:szCs w:val="26"/>
        </w:rPr>
        <w:t xml:space="preserve"> составляет </w:t>
      </w:r>
      <w:r w:rsidR="00B73333">
        <w:rPr>
          <w:b/>
          <w:szCs w:val="26"/>
        </w:rPr>
        <w:t>268,1</w:t>
      </w:r>
      <w:r w:rsidRPr="005128C1">
        <w:rPr>
          <w:b/>
          <w:szCs w:val="26"/>
        </w:rPr>
        <w:t xml:space="preserve"> тыс. рублей</w:t>
      </w:r>
      <w:r>
        <w:rPr>
          <w:szCs w:val="26"/>
        </w:rPr>
        <w:t xml:space="preserve">, по сравнению с началом года недоимка </w:t>
      </w:r>
      <w:r w:rsidR="00B73333">
        <w:rPr>
          <w:szCs w:val="26"/>
        </w:rPr>
        <w:t>снизилас</w:t>
      </w:r>
      <w:r>
        <w:rPr>
          <w:szCs w:val="26"/>
        </w:rPr>
        <w:t xml:space="preserve">ь на </w:t>
      </w:r>
      <w:r w:rsidR="00B73333">
        <w:rPr>
          <w:b/>
          <w:szCs w:val="26"/>
        </w:rPr>
        <w:t>103,6</w:t>
      </w:r>
      <w:r w:rsidRPr="005128C1">
        <w:rPr>
          <w:b/>
          <w:szCs w:val="26"/>
        </w:rPr>
        <w:t xml:space="preserve"> тыс. рублей</w:t>
      </w:r>
      <w:r>
        <w:rPr>
          <w:szCs w:val="26"/>
        </w:rPr>
        <w:t>.</w:t>
      </w:r>
    </w:p>
    <w:p w:rsidR="00F964C3" w:rsidRDefault="00F964C3" w:rsidP="00BB028D">
      <w:pPr>
        <w:pStyle w:val="af"/>
        <w:spacing w:line="200" w:lineRule="atLeast"/>
        <w:rPr>
          <w:szCs w:val="26"/>
        </w:rPr>
      </w:pPr>
      <w:r>
        <w:rPr>
          <w:szCs w:val="26"/>
        </w:rPr>
        <w:t xml:space="preserve">4) По </w:t>
      </w:r>
      <w:r w:rsidRPr="00D7684B">
        <w:rPr>
          <w:b/>
          <w:szCs w:val="26"/>
        </w:rPr>
        <w:t>налогу, взимаемому в связи с применением патентной системы налогообложения</w:t>
      </w:r>
      <w:r w:rsidR="00D7684B">
        <w:rPr>
          <w:b/>
          <w:szCs w:val="26"/>
        </w:rPr>
        <w:t xml:space="preserve"> </w:t>
      </w:r>
      <w:r w:rsidR="00FF442B">
        <w:rPr>
          <w:szCs w:val="26"/>
        </w:rPr>
        <w:t xml:space="preserve">исполнение составило </w:t>
      </w:r>
      <w:r w:rsidR="00FF442B" w:rsidRPr="00FF442B">
        <w:rPr>
          <w:b/>
          <w:szCs w:val="26"/>
        </w:rPr>
        <w:t>141,9 тыс. рублей</w:t>
      </w:r>
      <w:r w:rsidR="00FF442B">
        <w:rPr>
          <w:szCs w:val="26"/>
        </w:rPr>
        <w:t xml:space="preserve">, без доведенных плановых назначений. </w:t>
      </w:r>
    </w:p>
    <w:p w:rsidR="002E7101" w:rsidRDefault="002E7101" w:rsidP="002E7101">
      <w:pPr>
        <w:pStyle w:val="af"/>
        <w:spacing w:line="200" w:lineRule="atLeast"/>
        <w:rPr>
          <w:szCs w:val="26"/>
        </w:rPr>
      </w:pPr>
      <w:r>
        <w:rPr>
          <w:szCs w:val="26"/>
        </w:rPr>
        <w:t xml:space="preserve">По сравнению с 2019 годом </w:t>
      </w:r>
      <w:r w:rsidRPr="00D66DB3">
        <w:rPr>
          <w:szCs w:val="26"/>
        </w:rPr>
        <w:t xml:space="preserve">исполнение составило </w:t>
      </w:r>
      <w:r w:rsidR="00234FC1">
        <w:rPr>
          <w:b/>
          <w:szCs w:val="26"/>
        </w:rPr>
        <w:t>90,6</w:t>
      </w:r>
      <w:r w:rsidRPr="00D66DB3">
        <w:rPr>
          <w:b/>
          <w:szCs w:val="26"/>
        </w:rPr>
        <w:t>%</w:t>
      </w:r>
      <w:r>
        <w:rPr>
          <w:szCs w:val="26"/>
        </w:rPr>
        <w:t xml:space="preserve">, поступило меньше на </w:t>
      </w:r>
      <w:r>
        <w:rPr>
          <w:b/>
          <w:szCs w:val="26"/>
        </w:rPr>
        <w:t>14,</w:t>
      </w:r>
      <w:r w:rsidR="00234FC1">
        <w:rPr>
          <w:b/>
          <w:szCs w:val="26"/>
        </w:rPr>
        <w:t>7</w:t>
      </w:r>
      <w:r w:rsidRPr="00D64B2F">
        <w:rPr>
          <w:b/>
          <w:szCs w:val="26"/>
        </w:rPr>
        <w:t xml:space="preserve"> тыс. рублей</w:t>
      </w:r>
      <w:r w:rsidRPr="00D66DB3">
        <w:rPr>
          <w:b/>
          <w:szCs w:val="26"/>
        </w:rPr>
        <w:t>.</w:t>
      </w:r>
      <w:r w:rsidRPr="00D66DB3">
        <w:rPr>
          <w:szCs w:val="26"/>
        </w:rPr>
        <w:t xml:space="preserve"> </w:t>
      </w:r>
    </w:p>
    <w:p w:rsidR="0018154C" w:rsidRDefault="0018154C" w:rsidP="00BB028D">
      <w:pPr>
        <w:pStyle w:val="af"/>
        <w:spacing w:line="200" w:lineRule="atLeast"/>
        <w:rPr>
          <w:sz w:val="16"/>
          <w:szCs w:val="16"/>
        </w:rPr>
      </w:pPr>
    </w:p>
    <w:p w:rsidR="00C0707E" w:rsidRDefault="00C0707E" w:rsidP="00C0707E">
      <w:pPr>
        <w:jc w:val="center"/>
        <w:rPr>
          <w:i/>
          <w:sz w:val="26"/>
          <w:szCs w:val="26"/>
          <w:u w:val="single"/>
        </w:rPr>
      </w:pPr>
      <w:r w:rsidRPr="0070564A">
        <w:rPr>
          <w:i/>
          <w:sz w:val="26"/>
          <w:szCs w:val="26"/>
          <w:u w:val="single"/>
        </w:rPr>
        <w:t>Налог на имущество организаций</w:t>
      </w:r>
    </w:p>
    <w:p w:rsidR="00C0707E" w:rsidRPr="00692EE2" w:rsidRDefault="00C0707E" w:rsidP="0018154C">
      <w:pPr>
        <w:jc w:val="center"/>
        <w:rPr>
          <w:i/>
          <w:sz w:val="16"/>
          <w:szCs w:val="16"/>
          <w:u w:val="single"/>
        </w:rPr>
      </w:pPr>
    </w:p>
    <w:p w:rsidR="00AC6D9B" w:rsidRDefault="00C0707E" w:rsidP="0018154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 2020</w:t>
      </w:r>
      <w:r w:rsidR="0018154C" w:rsidRPr="0018154C">
        <w:rPr>
          <w:sz w:val="26"/>
          <w:szCs w:val="26"/>
        </w:rPr>
        <w:t xml:space="preserve"> год в бюджет муниципального образования «Гиагинский район» поступило налога на имущество организаций</w:t>
      </w:r>
      <w:r w:rsidR="00740074">
        <w:rPr>
          <w:sz w:val="26"/>
          <w:szCs w:val="26"/>
        </w:rPr>
        <w:t xml:space="preserve"> </w:t>
      </w:r>
      <w:r w:rsidR="0018154C" w:rsidRPr="0018154C">
        <w:rPr>
          <w:sz w:val="26"/>
          <w:szCs w:val="26"/>
        </w:rPr>
        <w:t>в</w:t>
      </w:r>
      <w:r w:rsidR="00740074">
        <w:rPr>
          <w:sz w:val="26"/>
          <w:szCs w:val="26"/>
        </w:rPr>
        <w:t xml:space="preserve"> </w:t>
      </w:r>
      <w:r w:rsidR="0018154C" w:rsidRPr="0018154C">
        <w:rPr>
          <w:sz w:val="26"/>
          <w:szCs w:val="26"/>
        </w:rPr>
        <w:t xml:space="preserve">сумме </w:t>
      </w:r>
      <w:r w:rsidR="00BA7DD3">
        <w:rPr>
          <w:b/>
          <w:sz w:val="26"/>
          <w:szCs w:val="26"/>
        </w:rPr>
        <w:t>68400,2</w:t>
      </w:r>
      <w:r w:rsidR="0018154C" w:rsidRPr="0018154C">
        <w:rPr>
          <w:b/>
          <w:sz w:val="26"/>
          <w:szCs w:val="26"/>
        </w:rPr>
        <w:t xml:space="preserve"> тыс. рублей</w:t>
      </w:r>
      <w:r w:rsidR="00740074">
        <w:rPr>
          <w:b/>
          <w:sz w:val="26"/>
          <w:szCs w:val="26"/>
        </w:rPr>
        <w:t xml:space="preserve"> </w:t>
      </w:r>
      <w:r w:rsidR="0018154C" w:rsidRPr="0018154C">
        <w:rPr>
          <w:sz w:val="26"/>
          <w:szCs w:val="26"/>
        </w:rPr>
        <w:t xml:space="preserve">или </w:t>
      </w:r>
      <w:r w:rsidR="005F5791">
        <w:rPr>
          <w:b/>
          <w:sz w:val="26"/>
          <w:szCs w:val="26"/>
        </w:rPr>
        <w:t>113,3</w:t>
      </w:r>
      <w:r w:rsidR="0018154C" w:rsidRPr="0018154C">
        <w:rPr>
          <w:b/>
          <w:sz w:val="26"/>
          <w:szCs w:val="26"/>
        </w:rPr>
        <w:t>%</w:t>
      </w:r>
      <w:r w:rsidR="00740074">
        <w:rPr>
          <w:b/>
          <w:sz w:val="26"/>
          <w:szCs w:val="26"/>
        </w:rPr>
        <w:t xml:space="preserve"> </w:t>
      </w:r>
      <w:r w:rsidR="0018154C" w:rsidRPr="0018154C">
        <w:rPr>
          <w:sz w:val="26"/>
          <w:szCs w:val="26"/>
        </w:rPr>
        <w:t>к уточненному бюджетному назначению</w:t>
      </w:r>
      <w:r w:rsidR="005128C1">
        <w:rPr>
          <w:sz w:val="26"/>
          <w:szCs w:val="26"/>
        </w:rPr>
        <w:t xml:space="preserve"> </w:t>
      </w:r>
      <w:r w:rsidR="005128C1" w:rsidRPr="0018154C">
        <w:rPr>
          <w:sz w:val="26"/>
          <w:szCs w:val="26"/>
        </w:rPr>
        <w:t>(</w:t>
      </w:r>
      <w:r w:rsidR="005F5791">
        <w:rPr>
          <w:b/>
          <w:sz w:val="26"/>
          <w:szCs w:val="26"/>
        </w:rPr>
        <w:t>60366,1</w:t>
      </w:r>
      <w:r w:rsidR="005128C1" w:rsidRPr="0018154C">
        <w:rPr>
          <w:b/>
          <w:sz w:val="26"/>
          <w:szCs w:val="26"/>
        </w:rPr>
        <w:t xml:space="preserve"> тыс. рублей</w:t>
      </w:r>
      <w:r w:rsidR="005128C1" w:rsidRPr="0018154C">
        <w:rPr>
          <w:sz w:val="26"/>
          <w:szCs w:val="26"/>
        </w:rPr>
        <w:t>)</w:t>
      </w:r>
      <w:r w:rsidR="00740074">
        <w:rPr>
          <w:sz w:val="26"/>
          <w:szCs w:val="26"/>
        </w:rPr>
        <w:t xml:space="preserve"> </w:t>
      </w:r>
      <w:r w:rsidR="0018154C" w:rsidRPr="0018154C">
        <w:rPr>
          <w:sz w:val="26"/>
          <w:szCs w:val="26"/>
        </w:rPr>
        <w:t>и</w:t>
      </w:r>
      <w:r w:rsidR="00740074">
        <w:rPr>
          <w:sz w:val="26"/>
          <w:szCs w:val="26"/>
        </w:rPr>
        <w:t xml:space="preserve"> </w:t>
      </w:r>
      <w:r w:rsidR="00942BBC">
        <w:rPr>
          <w:b/>
          <w:sz w:val="26"/>
          <w:szCs w:val="26"/>
        </w:rPr>
        <w:t>364,5</w:t>
      </w:r>
      <w:r w:rsidR="005128C1" w:rsidRPr="005128C1">
        <w:rPr>
          <w:b/>
          <w:sz w:val="26"/>
          <w:szCs w:val="26"/>
        </w:rPr>
        <w:t>%</w:t>
      </w:r>
      <w:r w:rsidR="005128C1">
        <w:rPr>
          <w:sz w:val="26"/>
          <w:szCs w:val="26"/>
        </w:rPr>
        <w:t xml:space="preserve"> </w:t>
      </w:r>
      <w:r w:rsidR="0018154C" w:rsidRPr="0018154C">
        <w:rPr>
          <w:sz w:val="26"/>
          <w:szCs w:val="26"/>
        </w:rPr>
        <w:t>к первона</w:t>
      </w:r>
      <w:r w:rsidR="00AC6D9B">
        <w:rPr>
          <w:sz w:val="26"/>
          <w:szCs w:val="26"/>
        </w:rPr>
        <w:t>ч</w:t>
      </w:r>
      <w:r w:rsidR="0018154C" w:rsidRPr="0018154C">
        <w:rPr>
          <w:sz w:val="26"/>
          <w:szCs w:val="26"/>
        </w:rPr>
        <w:t>альному бюджету (</w:t>
      </w:r>
      <w:r w:rsidR="00942BBC">
        <w:rPr>
          <w:b/>
          <w:sz w:val="26"/>
          <w:szCs w:val="26"/>
        </w:rPr>
        <w:t>18766,1</w:t>
      </w:r>
      <w:r w:rsidR="0018154C" w:rsidRPr="0018154C">
        <w:rPr>
          <w:b/>
          <w:sz w:val="26"/>
          <w:szCs w:val="26"/>
        </w:rPr>
        <w:t xml:space="preserve"> тыс. рублей</w:t>
      </w:r>
      <w:r w:rsidR="0018154C" w:rsidRPr="0018154C">
        <w:rPr>
          <w:sz w:val="26"/>
          <w:szCs w:val="26"/>
        </w:rPr>
        <w:t xml:space="preserve">). </w:t>
      </w:r>
    </w:p>
    <w:p w:rsidR="0018154C" w:rsidRPr="0018154C" w:rsidRDefault="0018154C" w:rsidP="0018154C">
      <w:pPr>
        <w:ind w:firstLine="567"/>
        <w:jc w:val="both"/>
        <w:rPr>
          <w:sz w:val="26"/>
          <w:szCs w:val="26"/>
        </w:rPr>
      </w:pPr>
      <w:r w:rsidRPr="0018154C">
        <w:rPr>
          <w:sz w:val="26"/>
          <w:szCs w:val="26"/>
        </w:rPr>
        <w:t xml:space="preserve">Фактическое поступление налога в отчетном году </w:t>
      </w:r>
      <w:r w:rsidR="00942BBC">
        <w:rPr>
          <w:sz w:val="26"/>
          <w:szCs w:val="26"/>
        </w:rPr>
        <w:t>увеличил</w:t>
      </w:r>
      <w:r w:rsidR="005128C1">
        <w:rPr>
          <w:sz w:val="26"/>
          <w:szCs w:val="26"/>
        </w:rPr>
        <w:t>ось</w:t>
      </w:r>
      <w:r w:rsidRPr="0018154C">
        <w:rPr>
          <w:sz w:val="26"/>
          <w:szCs w:val="26"/>
        </w:rPr>
        <w:t xml:space="preserve"> к уровню 201</w:t>
      </w:r>
      <w:r w:rsidR="00942BBC">
        <w:rPr>
          <w:sz w:val="26"/>
          <w:szCs w:val="26"/>
        </w:rPr>
        <w:t>9</w:t>
      </w:r>
      <w:r w:rsidRPr="0018154C">
        <w:rPr>
          <w:sz w:val="26"/>
          <w:szCs w:val="26"/>
        </w:rPr>
        <w:t xml:space="preserve"> года </w:t>
      </w:r>
      <w:r w:rsidR="00942BBC">
        <w:rPr>
          <w:sz w:val="26"/>
          <w:szCs w:val="26"/>
        </w:rPr>
        <w:t xml:space="preserve">в </w:t>
      </w:r>
      <w:r w:rsidR="00942BBC" w:rsidRPr="002B0ABC">
        <w:rPr>
          <w:b/>
          <w:sz w:val="26"/>
          <w:szCs w:val="26"/>
        </w:rPr>
        <w:t>5,3 раза</w:t>
      </w:r>
      <w:r w:rsidR="00942BBC">
        <w:rPr>
          <w:sz w:val="26"/>
          <w:szCs w:val="26"/>
        </w:rPr>
        <w:t xml:space="preserve"> </w:t>
      </w:r>
      <w:r w:rsidR="00E735EE">
        <w:rPr>
          <w:sz w:val="26"/>
          <w:szCs w:val="26"/>
        </w:rPr>
        <w:t xml:space="preserve">или </w:t>
      </w:r>
      <w:r w:rsidRPr="0018154C">
        <w:rPr>
          <w:sz w:val="26"/>
          <w:szCs w:val="26"/>
        </w:rPr>
        <w:t xml:space="preserve">на </w:t>
      </w:r>
      <w:r w:rsidR="00E735EE">
        <w:rPr>
          <w:b/>
          <w:sz w:val="26"/>
          <w:szCs w:val="26"/>
        </w:rPr>
        <w:t>55440,1</w:t>
      </w:r>
      <w:r w:rsidRPr="0018154C">
        <w:rPr>
          <w:b/>
          <w:sz w:val="26"/>
          <w:szCs w:val="26"/>
        </w:rPr>
        <w:t xml:space="preserve"> тыс. руб</w:t>
      </w:r>
      <w:r>
        <w:rPr>
          <w:b/>
          <w:sz w:val="26"/>
          <w:szCs w:val="26"/>
        </w:rPr>
        <w:t>лей</w:t>
      </w:r>
      <w:r w:rsidRPr="0018154C">
        <w:rPr>
          <w:sz w:val="26"/>
          <w:szCs w:val="26"/>
        </w:rPr>
        <w:t xml:space="preserve">.  </w:t>
      </w:r>
    </w:p>
    <w:p w:rsidR="005128C1" w:rsidRDefault="00FB0CB1" w:rsidP="0018154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Рост</w:t>
      </w:r>
      <w:r w:rsidR="005128C1">
        <w:rPr>
          <w:sz w:val="26"/>
          <w:szCs w:val="26"/>
        </w:rPr>
        <w:t xml:space="preserve"> поступлений объясняется </w:t>
      </w:r>
      <w:r>
        <w:rPr>
          <w:sz w:val="26"/>
          <w:szCs w:val="26"/>
        </w:rPr>
        <w:t>ростом налогооблагаемой базы, а именно постановка на учет имущества с 20.02.2020г</w:t>
      </w:r>
      <w:r w:rsidR="00A15956">
        <w:rPr>
          <w:sz w:val="26"/>
          <w:szCs w:val="26"/>
        </w:rPr>
        <w:t>.</w:t>
      </w:r>
      <w:r>
        <w:rPr>
          <w:sz w:val="26"/>
          <w:szCs w:val="26"/>
        </w:rPr>
        <w:t xml:space="preserve"> по</w:t>
      </w:r>
      <w:r w:rsidR="003F1FF1">
        <w:rPr>
          <w:sz w:val="26"/>
          <w:szCs w:val="26"/>
        </w:rPr>
        <w:t xml:space="preserve"> АО «ВЕТРООГК»</w:t>
      </w:r>
      <w:r w:rsidR="005128C1">
        <w:rPr>
          <w:sz w:val="26"/>
          <w:szCs w:val="26"/>
        </w:rPr>
        <w:t>.</w:t>
      </w:r>
    </w:p>
    <w:p w:rsidR="0018154C" w:rsidRDefault="0018154C" w:rsidP="0018154C">
      <w:pPr>
        <w:ind w:firstLine="567"/>
        <w:jc w:val="both"/>
        <w:rPr>
          <w:sz w:val="26"/>
          <w:szCs w:val="26"/>
        </w:rPr>
      </w:pPr>
      <w:r w:rsidRPr="0035368B">
        <w:rPr>
          <w:sz w:val="26"/>
          <w:szCs w:val="26"/>
        </w:rPr>
        <w:t xml:space="preserve">Доля </w:t>
      </w:r>
      <w:r w:rsidR="0035368B" w:rsidRPr="0035368B">
        <w:rPr>
          <w:sz w:val="26"/>
          <w:szCs w:val="26"/>
        </w:rPr>
        <w:t>в общей сумме налоговых и неналоговых доходов</w:t>
      </w:r>
      <w:r w:rsidR="0035368B" w:rsidRPr="0035368B">
        <w:rPr>
          <w:b/>
          <w:sz w:val="26"/>
          <w:szCs w:val="26"/>
        </w:rPr>
        <w:t xml:space="preserve"> </w:t>
      </w:r>
      <w:r w:rsidRPr="0035368B">
        <w:rPr>
          <w:sz w:val="26"/>
          <w:szCs w:val="26"/>
        </w:rPr>
        <w:t xml:space="preserve">бюджета муниципального образования «Гиагинский район» - </w:t>
      </w:r>
      <w:r w:rsidR="00925E80">
        <w:rPr>
          <w:b/>
          <w:sz w:val="26"/>
          <w:szCs w:val="26"/>
        </w:rPr>
        <w:t>29,6</w:t>
      </w:r>
      <w:r w:rsidRPr="0035368B">
        <w:rPr>
          <w:b/>
          <w:sz w:val="26"/>
          <w:szCs w:val="26"/>
        </w:rPr>
        <w:t>%</w:t>
      </w:r>
      <w:r w:rsidRPr="0035368B">
        <w:rPr>
          <w:sz w:val="26"/>
          <w:szCs w:val="26"/>
        </w:rPr>
        <w:t xml:space="preserve">. </w:t>
      </w:r>
    </w:p>
    <w:p w:rsidR="00A052F3" w:rsidRPr="0035368B" w:rsidRDefault="00A052F3" w:rsidP="0018154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Недоимка</w:t>
      </w:r>
      <w:r w:rsidR="00AC6D9B">
        <w:rPr>
          <w:sz w:val="26"/>
          <w:szCs w:val="26"/>
        </w:rPr>
        <w:t xml:space="preserve">  </w:t>
      </w:r>
      <w:r>
        <w:rPr>
          <w:sz w:val="26"/>
          <w:szCs w:val="26"/>
        </w:rPr>
        <w:t>в части</w:t>
      </w:r>
      <w:r w:rsidR="00AC6D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местного бюджета по состоянию на 01.01.202</w:t>
      </w:r>
      <w:r w:rsidR="00925E80">
        <w:rPr>
          <w:sz w:val="26"/>
          <w:szCs w:val="26"/>
        </w:rPr>
        <w:t>1</w:t>
      </w:r>
      <w:r>
        <w:rPr>
          <w:sz w:val="26"/>
          <w:szCs w:val="26"/>
        </w:rPr>
        <w:t>г</w:t>
      </w:r>
      <w:r w:rsidR="00A15956">
        <w:rPr>
          <w:sz w:val="26"/>
          <w:szCs w:val="26"/>
        </w:rPr>
        <w:t>.</w:t>
      </w:r>
      <w:r>
        <w:rPr>
          <w:sz w:val="26"/>
          <w:szCs w:val="26"/>
        </w:rPr>
        <w:t xml:space="preserve"> составила </w:t>
      </w:r>
      <w:r w:rsidR="00925E80">
        <w:rPr>
          <w:b/>
          <w:sz w:val="26"/>
          <w:szCs w:val="26"/>
        </w:rPr>
        <w:t>19</w:t>
      </w:r>
      <w:r w:rsidRPr="00A052F3">
        <w:rPr>
          <w:b/>
          <w:sz w:val="26"/>
          <w:szCs w:val="26"/>
        </w:rPr>
        <w:t>,0 тыс. рублей</w:t>
      </w:r>
      <w:r>
        <w:rPr>
          <w:sz w:val="26"/>
          <w:szCs w:val="26"/>
        </w:rPr>
        <w:t xml:space="preserve">, по сравнению с началом года недоимка уменьшилась на </w:t>
      </w:r>
      <w:r w:rsidR="00925E80">
        <w:rPr>
          <w:b/>
          <w:sz w:val="26"/>
          <w:szCs w:val="26"/>
        </w:rPr>
        <w:t>4</w:t>
      </w:r>
      <w:r w:rsidRPr="00A052F3">
        <w:rPr>
          <w:b/>
          <w:sz w:val="26"/>
          <w:szCs w:val="26"/>
        </w:rPr>
        <w:t>,0 тыс. рублей</w:t>
      </w:r>
      <w:r>
        <w:rPr>
          <w:sz w:val="26"/>
          <w:szCs w:val="26"/>
        </w:rPr>
        <w:t>.</w:t>
      </w:r>
    </w:p>
    <w:p w:rsidR="0018154C" w:rsidRPr="0018154C" w:rsidRDefault="0018154C" w:rsidP="00BB028D">
      <w:pPr>
        <w:pStyle w:val="af"/>
        <w:spacing w:line="200" w:lineRule="atLeast"/>
        <w:rPr>
          <w:sz w:val="16"/>
          <w:szCs w:val="16"/>
        </w:rPr>
      </w:pPr>
    </w:p>
    <w:p w:rsidR="0017086B" w:rsidRDefault="0017086B" w:rsidP="0017086B">
      <w:pPr>
        <w:jc w:val="center"/>
        <w:rPr>
          <w:i/>
          <w:sz w:val="26"/>
          <w:szCs w:val="26"/>
          <w:u w:val="single"/>
        </w:rPr>
      </w:pPr>
      <w:r w:rsidRPr="001D0D7D">
        <w:rPr>
          <w:i/>
          <w:sz w:val="26"/>
          <w:szCs w:val="26"/>
          <w:u w:val="single"/>
        </w:rPr>
        <w:t>Государственная пошлина</w:t>
      </w:r>
    </w:p>
    <w:p w:rsidR="0017086B" w:rsidRPr="00692EE2" w:rsidRDefault="0017086B" w:rsidP="0017086B">
      <w:pPr>
        <w:jc w:val="center"/>
        <w:rPr>
          <w:i/>
          <w:sz w:val="16"/>
          <w:szCs w:val="16"/>
          <w:u w:val="single"/>
        </w:rPr>
      </w:pPr>
    </w:p>
    <w:p w:rsidR="00AC6D9B" w:rsidRDefault="0017086B" w:rsidP="0017086B">
      <w:pPr>
        <w:pStyle w:val="af"/>
        <w:rPr>
          <w:szCs w:val="26"/>
        </w:rPr>
      </w:pPr>
      <w:r w:rsidRPr="001D0D7D">
        <w:rPr>
          <w:szCs w:val="26"/>
        </w:rPr>
        <w:t>Поступление государственной пошлины</w:t>
      </w:r>
      <w:r>
        <w:rPr>
          <w:szCs w:val="26"/>
        </w:rPr>
        <w:t xml:space="preserve"> (</w:t>
      </w:r>
      <w:r w:rsidRPr="00D66DB3">
        <w:rPr>
          <w:szCs w:val="26"/>
        </w:rPr>
        <w:t>в том числе: государственная пошлина по делам, рассматриваемым в судах общей юрисдикции, мировыми судьями (за исключением Верховного Суда Российской Федерации); государственная пошлина за выдачу разрешения на установку рекламной конструкции; задолженность и перерасчет по налогам, в том числе по отмененным налогам, сборам и иным обязательным платежам)</w:t>
      </w:r>
      <w:r w:rsidRPr="001D0D7D">
        <w:rPr>
          <w:szCs w:val="26"/>
        </w:rPr>
        <w:t xml:space="preserve"> за отчетный год составило </w:t>
      </w:r>
      <w:r w:rsidR="00925E80">
        <w:rPr>
          <w:b/>
          <w:szCs w:val="26"/>
        </w:rPr>
        <w:t>3377,3</w:t>
      </w:r>
      <w:r w:rsidRPr="00D66DB3">
        <w:rPr>
          <w:b/>
          <w:szCs w:val="26"/>
        </w:rPr>
        <w:t xml:space="preserve"> тыс. рублей</w:t>
      </w:r>
      <w:r w:rsidR="006A7FD6">
        <w:rPr>
          <w:szCs w:val="26"/>
        </w:rPr>
        <w:t>,</w:t>
      </w:r>
      <w:r w:rsidRPr="0017086B">
        <w:rPr>
          <w:szCs w:val="26"/>
        </w:rPr>
        <w:t xml:space="preserve"> </w:t>
      </w:r>
      <w:r w:rsidR="00355D10">
        <w:rPr>
          <w:szCs w:val="26"/>
        </w:rPr>
        <w:t>или</w:t>
      </w:r>
      <w:r w:rsidRPr="00D66DB3">
        <w:rPr>
          <w:szCs w:val="26"/>
        </w:rPr>
        <w:t xml:space="preserve"> </w:t>
      </w:r>
      <w:r w:rsidR="00AE0EF7">
        <w:rPr>
          <w:b/>
          <w:szCs w:val="26"/>
        </w:rPr>
        <w:t>118,9</w:t>
      </w:r>
      <w:r w:rsidRPr="00D66DB3">
        <w:rPr>
          <w:b/>
          <w:szCs w:val="26"/>
        </w:rPr>
        <w:t>%</w:t>
      </w:r>
      <w:r w:rsidR="002E4642">
        <w:rPr>
          <w:b/>
          <w:szCs w:val="26"/>
        </w:rPr>
        <w:t xml:space="preserve"> </w:t>
      </w:r>
      <w:r w:rsidR="00355D10" w:rsidRPr="00355D10">
        <w:rPr>
          <w:szCs w:val="26"/>
        </w:rPr>
        <w:t>от</w:t>
      </w:r>
      <w:r w:rsidR="006A7FD6" w:rsidRPr="001D0D7D">
        <w:rPr>
          <w:szCs w:val="26"/>
        </w:rPr>
        <w:t xml:space="preserve"> уточненно</w:t>
      </w:r>
      <w:r w:rsidR="00355D10">
        <w:rPr>
          <w:szCs w:val="26"/>
        </w:rPr>
        <w:t>го</w:t>
      </w:r>
      <w:r w:rsidR="006A7FD6" w:rsidRPr="001D0D7D">
        <w:rPr>
          <w:szCs w:val="26"/>
        </w:rPr>
        <w:t xml:space="preserve"> </w:t>
      </w:r>
      <w:r>
        <w:rPr>
          <w:szCs w:val="26"/>
        </w:rPr>
        <w:t>и</w:t>
      </w:r>
      <w:r w:rsidRPr="00D66DB3">
        <w:rPr>
          <w:szCs w:val="26"/>
        </w:rPr>
        <w:t xml:space="preserve"> </w:t>
      </w:r>
      <w:r w:rsidR="006A7FD6">
        <w:rPr>
          <w:szCs w:val="26"/>
        </w:rPr>
        <w:t xml:space="preserve"> </w:t>
      </w:r>
      <w:r w:rsidRPr="00D66DB3">
        <w:rPr>
          <w:szCs w:val="26"/>
        </w:rPr>
        <w:t>первоначально</w:t>
      </w:r>
      <w:r w:rsidR="00032380">
        <w:rPr>
          <w:szCs w:val="26"/>
        </w:rPr>
        <w:t>го</w:t>
      </w:r>
      <w:r>
        <w:rPr>
          <w:szCs w:val="26"/>
        </w:rPr>
        <w:t xml:space="preserve"> бюджет</w:t>
      </w:r>
      <w:r w:rsidR="00032380">
        <w:rPr>
          <w:szCs w:val="26"/>
        </w:rPr>
        <w:t>ов</w:t>
      </w:r>
      <w:r w:rsidR="002E4642">
        <w:rPr>
          <w:szCs w:val="26"/>
        </w:rPr>
        <w:t>,</w:t>
      </w:r>
      <w:r w:rsidR="002E4642" w:rsidRPr="002E4642">
        <w:rPr>
          <w:szCs w:val="26"/>
        </w:rPr>
        <w:t xml:space="preserve"> что на</w:t>
      </w:r>
      <w:r w:rsidR="002E4642">
        <w:rPr>
          <w:b/>
          <w:szCs w:val="26"/>
        </w:rPr>
        <w:t xml:space="preserve"> </w:t>
      </w:r>
      <w:r w:rsidR="007E03D4">
        <w:rPr>
          <w:b/>
          <w:szCs w:val="26"/>
        </w:rPr>
        <w:t>516,2</w:t>
      </w:r>
      <w:r w:rsidR="002E4642">
        <w:rPr>
          <w:b/>
          <w:szCs w:val="26"/>
        </w:rPr>
        <w:t xml:space="preserve"> тыс. рублей </w:t>
      </w:r>
      <w:r w:rsidR="002E4642" w:rsidRPr="002E4642">
        <w:rPr>
          <w:szCs w:val="26"/>
        </w:rPr>
        <w:t xml:space="preserve">больше </w:t>
      </w:r>
      <w:r w:rsidR="007E03D4">
        <w:rPr>
          <w:szCs w:val="26"/>
        </w:rPr>
        <w:t xml:space="preserve">уточненных и первоначальных </w:t>
      </w:r>
      <w:r w:rsidR="00032380">
        <w:rPr>
          <w:szCs w:val="26"/>
        </w:rPr>
        <w:t>назначений</w:t>
      </w:r>
      <w:r w:rsidR="002E4642" w:rsidRPr="00D66DB3">
        <w:rPr>
          <w:szCs w:val="26"/>
        </w:rPr>
        <w:t xml:space="preserve"> </w:t>
      </w:r>
      <w:r w:rsidRPr="001D0D7D">
        <w:rPr>
          <w:szCs w:val="26"/>
        </w:rPr>
        <w:t>(</w:t>
      </w:r>
      <w:r w:rsidR="006A7FD6">
        <w:rPr>
          <w:b/>
          <w:szCs w:val="26"/>
        </w:rPr>
        <w:t>2</w:t>
      </w:r>
      <w:r w:rsidR="001020B5">
        <w:rPr>
          <w:b/>
          <w:szCs w:val="26"/>
        </w:rPr>
        <w:t xml:space="preserve"> </w:t>
      </w:r>
      <w:r w:rsidR="006A7FD6">
        <w:rPr>
          <w:b/>
          <w:szCs w:val="26"/>
        </w:rPr>
        <w:t>861,1</w:t>
      </w:r>
      <w:r w:rsidRPr="006A7FD6">
        <w:rPr>
          <w:b/>
          <w:szCs w:val="26"/>
        </w:rPr>
        <w:t xml:space="preserve"> тыс. руб</w:t>
      </w:r>
      <w:r w:rsidR="006A7FD6">
        <w:rPr>
          <w:b/>
          <w:szCs w:val="26"/>
        </w:rPr>
        <w:t>лей</w:t>
      </w:r>
      <w:r w:rsidRPr="001D0D7D">
        <w:rPr>
          <w:szCs w:val="26"/>
        </w:rPr>
        <w:t xml:space="preserve">). </w:t>
      </w:r>
    </w:p>
    <w:p w:rsidR="00AC6D9B" w:rsidRDefault="0017086B" w:rsidP="0017086B">
      <w:pPr>
        <w:pStyle w:val="af"/>
        <w:rPr>
          <w:szCs w:val="26"/>
        </w:rPr>
      </w:pPr>
      <w:r w:rsidRPr="001D0D7D">
        <w:rPr>
          <w:szCs w:val="26"/>
        </w:rPr>
        <w:t xml:space="preserve">По сравнению с предыдущим годом в отчетном году поступило налога на </w:t>
      </w:r>
      <w:r w:rsidR="00AE0EF7">
        <w:rPr>
          <w:b/>
          <w:szCs w:val="26"/>
        </w:rPr>
        <w:t>256,6</w:t>
      </w:r>
      <w:r w:rsidR="00226292">
        <w:rPr>
          <w:b/>
          <w:szCs w:val="26"/>
        </w:rPr>
        <w:t xml:space="preserve"> </w:t>
      </w:r>
      <w:r w:rsidRPr="006A7FD6">
        <w:rPr>
          <w:b/>
          <w:szCs w:val="26"/>
        </w:rPr>
        <w:t>тыс. руб</w:t>
      </w:r>
      <w:r w:rsidR="006A7FD6" w:rsidRPr="006A7FD6">
        <w:rPr>
          <w:b/>
          <w:szCs w:val="26"/>
        </w:rPr>
        <w:t>лей</w:t>
      </w:r>
      <w:r w:rsidRPr="001D0D7D">
        <w:rPr>
          <w:szCs w:val="26"/>
        </w:rPr>
        <w:t xml:space="preserve"> или на </w:t>
      </w:r>
      <w:r w:rsidR="00AE0EF7">
        <w:rPr>
          <w:b/>
          <w:szCs w:val="26"/>
        </w:rPr>
        <w:t>8,2</w:t>
      </w:r>
      <w:r w:rsidR="006A7FD6" w:rsidRPr="006A7FD6">
        <w:rPr>
          <w:b/>
          <w:szCs w:val="26"/>
        </w:rPr>
        <w:t>%</w:t>
      </w:r>
      <w:r w:rsidR="006A7FD6">
        <w:rPr>
          <w:szCs w:val="26"/>
        </w:rPr>
        <w:t xml:space="preserve"> </w:t>
      </w:r>
      <w:r>
        <w:rPr>
          <w:szCs w:val="26"/>
        </w:rPr>
        <w:t>больше</w:t>
      </w:r>
      <w:r w:rsidR="00FE3F70">
        <w:rPr>
          <w:szCs w:val="26"/>
        </w:rPr>
        <w:t xml:space="preserve">. </w:t>
      </w:r>
      <w:r w:rsidR="00AE0EF7">
        <w:rPr>
          <w:szCs w:val="26"/>
        </w:rPr>
        <w:t>Рост фактических показателей произошел по делам, рассматриваемым в судах общей юрисдикции мировыми судьями (за исключением Верховного Суда Российской Федерации)</w:t>
      </w:r>
    </w:p>
    <w:p w:rsidR="0017086B" w:rsidRDefault="00FE3F70" w:rsidP="0017086B">
      <w:pPr>
        <w:pStyle w:val="af"/>
        <w:rPr>
          <w:szCs w:val="26"/>
        </w:rPr>
      </w:pPr>
      <w:r>
        <w:t>Доля налога в общей сумме налоговых и неналоговых доходов</w:t>
      </w:r>
      <w:r>
        <w:rPr>
          <w:b/>
        </w:rPr>
        <w:t xml:space="preserve"> </w:t>
      </w:r>
      <w:r w:rsidRPr="00D66DB3">
        <w:rPr>
          <w:szCs w:val="26"/>
        </w:rPr>
        <w:t xml:space="preserve">– </w:t>
      </w:r>
      <w:r>
        <w:rPr>
          <w:b/>
          <w:szCs w:val="26"/>
        </w:rPr>
        <w:t>1,</w:t>
      </w:r>
      <w:r w:rsidR="00220CE5">
        <w:rPr>
          <w:b/>
          <w:szCs w:val="26"/>
        </w:rPr>
        <w:t>5</w:t>
      </w:r>
      <w:r w:rsidRPr="00D66DB3">
        <w:rPr>
          <w:b/>
          <w:szCs w:val="26"/>
        </w:rPr>
        <w:t>%.</w:t>
      </w:r>
    </w:p>
    <w:p w:rsidR="0018154C" w:rsidRPr="00692EE2" w:rsidRDefault="0018154C" w:rsidP="00BB028D">
      <w:pPr>
        <w:pStyle w:val="af"/>
        <w:spacing w:line="200" w:lineRule="atLeast"/>
        <w:rPr>
          <w:sz w:val="16"/>
          <w:szCs w:val="16"/>
        </w:rPr>
      </w:pPr>
    </w:p>
    <w:p w:rsidR="000E0261" w:rsidRPr="00D66DB3" w:rsidRDefault="00996BA1" w:rsidP="000E0261">
      <w:pPr>
        <w:pStyle w:val="af"/>
        <w:spacing w:line="200" w:lineRule="atLeast"/>
        <w:rPr>
          <w:b/>
          <w:szCs w:val="26"/>
        </w:rPr>
      </w:pPr>
      <w:r w:rsidRPr="002538DB">
        <w:rPr>
          <w:szCs w:val="26"/>
        </w:rPr>
        <w:lastRenderedPageBreak/>
        <w:t xml:space="preserve">В общей сумме налоговых и неналоговых доходов, поступивших в бюджет </w:t>
      </w:r>
      <w:r w:rsidR="00E87754" w:rsidRPr="0018154C">
        <w:rPr>
          <w:szCs w:val="26"/>
        </w:rPr>
        <w:t>муниципального образования «Гиагинский район»</w:t>
      </w:r>
      <w:r w:rsidR="00466892">
        <w:rPr>
          <w:szCs w:val="26"/>
        </w:rPr>
        <w:t>,</w:t>
      </w:r>
      <w:r w:rsidR="00E87754" w:rsidRPr="00E87754">
        <w:rPr>
          <w:szCs w:val="26"/>
        </w:rPr>
        <w:t xml:space="preserve"> </w:t>
      </w:r>
      <w:r w:rsidRPr="002538DB">
        <w:rPr>
          <w:szCs w:val="26"/>
        </w:rPr>
        <w:t xml:space="preserve">доля </w:t>
      </w:r>
      <w:r w:rsidRPr="000E1C7F">
        <w:rPr>
          <w:b/>
          <w:i/>
          <w:szCs w:val="26"/>
        </w:rPr>
        <w:t>неналоговых доходов</w:t>
      </w:r>
      <w:r w:rsidRPr="002538DB">
        <w:rPr>
          <w:szCs w:val="26"/>
        </w:rPr>
        <w:t xml:space="preserve"> составила </w:t>
      </w:r>
      <w:r w:rsidR="005F7950">
        <w:rPr>
          <w:b/>
          <w:szCs w:val="26"/>
        </w:rPr>
        <w:t>23,2</w:t>
      </w:r>
      <w:r w:rsidR="00E87754" w:rsidRPr="00E87754">
        <w:rPr>
          <w:b/>
          <w:szCs w:val="26"/>
        </w:rPr>
        <w:t>%</w:t>
      </w:r>
      <w:r w:rsidRPr="002538DB">
        <w:rPr>
          <w:szCs w:val="26"/>
        </w:rPr>
        <w:t xml:space="preserve"> или </w:t>
      </w:r>
      <w:r w:rsidR="00351736">
        <w:rPr>
          <w:b/>
          <w:szCs w:val="26"/>
        </w:rPr>
        <w:t>53730,2</w:t>
      </w:r>
      <w:r w:rsidRPr="00E87754">
        <w:rPr>
          <w:b/>
          <w:szCs w:val="26"/>
        </w:rPr>
        <w:t xml:space="preserve"> тыс. руб</w:t>
      </w:r>
      <w:r w:rsidR="00E87754">
        <w:rPr>
          <w:b/>
          <w:szCs w:val="26"/>
        </w:rPr>
        <w:t>лей</w:t>
      </w:r>
      <w:r w:rsidR="00351736" w:rsidRPr="00351736">
        <w:rPr>
          <w:szCs w:val="26"/>
        </w:rPr>
        <w:t>, п</w:t>
      </w:r>
      <w:r w:rsidR="000E0261" w:rsidRPr="00D66DB3">
        <w:rPr>
          <w:szCs w:val="26"/>
        </w:rPr>
        <w:t>роцент исполнения составил</w:t>
      </w:r>
      <w:r w:rsidR="000E0261" w:rsidRPr="00D66DB3">
        <w:rPr>
          <w:b/>
          <w:szCs w:val="26"/>
        </w:rPr>
        <w:t xml:space="preserve"> </w:t>
      </w:r>
      <w:r w:rsidR="00587820">
        <w:rPr>
          <w:b/>
          <w:szCs w:val="26"/>
        </w:rPr>
        <w:t>10</w:t>
      </w:r>
      <w:r w:rsidR="00351736">
        <w:rPr>
          <w:b/>
          <w:szCs w:val="26"/>
        </w:rPr>
        <w:t>7</w:t>
      </w:r>
      <w:r w:rsidR="00587820">
        <w:rPr>
          <w:b/>
          <w:szCs w:val="26"/>
        </w:rPr>
        <w:t>,4</w:t>
      </w:r>
      <w:r w:rsidR="000E0261" w:rsidRPr="00D66DB3">
        <w:rPr>
          <w:b/>
          <w:szCs w:val="26"/>
        </w:rPr>
        <w:t xml:space="preserve">% </w:t>
      </w:r>
      <w:r w:rsidR="000E0261" w:rsidRPr="00D66DB3">
        <w:rPr>
          <w:szCs w:val="26"/>
        </w:rPr>
        <w:t xml:space="preserve">к уточненному бюджету </w:t>
      </w:r>
      <w:r w:rsidR="00351736" w:rsidRPr="00D66DB3">
        <w:rPr>
          <w:szCs w:val="26"/>
        </w:rPr>
        <w:t>при</w:t>
      </w:r>
      <w:r w:rsidR="00351736">
        <w:rPr>
          <w:szCs w:val="26"/>
        </w:rPr>
        <w:t xml:space="preserve"> </w:t>
      </w:r>
      <w:r w:rsidR="00351736" w:rsidRPr="00D66DB3">
        <w:rPr>
          <w:szCs w:val="26"/>
        </w:rPr>
        <w:t xml:space="preserve"> уточненных</w:t>
      </w:r>
      <w:r w:rsidR="00351736">
        <w:rPr>
          <w:szCs w:val="26"/>
        </w:rPr>
        <w:t xml:space="preserve"> </w:t>
      </w:r>
      <w:r w:rsidR="00351736" w:rsidRPr="00D66DB3">
        <w:rPr>
          <w:szCs w:val="26"/>
        </w:rPr>
        <w:t xml:space="preserve"> бюджетных назначениях </w:t>
      </w:r>
      <w:r w:rsidR="00351736">
        <w:rPr>
          <w:b/>
          <w:szCs w:val="26"/>
        </w:rPr>
        <w:t>50038,6</w:t>
      </w:r>
      <w:r w:rsidR="00351736" w:rsidRPr="00D66DB3">
        <w:rPr>
          <w:b/>
          <w:szCs w:val="26"/>
        </w:rPr>
        <w:t xml:space="preserve"> тыс.</w:t>
      </w:r>
      <w:r w:rsidR="00351736">
        <w:rPr>
          <w:b/>
          <w:szCs w:val="26"/>
        </w:rPr>
        <w:t xml:space="preserve"> </w:t>
      </w:r>
      <w:r w:rsidR="00351736" w:rsidRPr="00D66DB3">
        <w:rPr>
          <w:b/>
          <w:szCs w:val="26"/>
        </w:rPr>
        <w:t xml:space="preserve">рублей </w:t>
      </w:r>
      <w:r w:rsidR="000E0261" w:rsidRPr="00D66DB3">
        <w:rPr>
          <w:szCs w:val="26"/>
        </w:rPr>
        <w:t xml:space="preserve">и </w:t>
      </w:r>
      <w:r w:rsidR="00587820">
        <w:rPr>
          <w:b/>
          <w:szCs w:val="26"/>
        </w:rPr>
        <w:t>1</w:t>
      </w:r>
      <w:r w:rsidR="00351736">
        <w:rPr>
          <w:b/>
          <w:szCs w:val="26"/>
        </w:rPr>
        <w:t>15</w:t>
      </w:r>
      <w:r w:rsidR="00587820">
        <w:rPr>
          <w:b/>
          <w:szCs w:val="26"/>
        </w:rPr>
        <w:t>,</w:t>
      </w:r>
      <w:r w:rsidR="00351736">
        <w:rPr>
          <w:b/>
          <w:szCs w:val="26"/>
        </w:rPr>
        <w:t>7</w:t>
      </w:r>
      <w:r w:rsidR="000E0261" w:rsidRPr="00D66DB3">
        <w:rPr>
          <w:b/>
          <w:szCs w:val="26"/>
        </w:rPr>
        <w:t>%</w:t>
      </w:r>
      <w:r w:rsidR="000E0261" w:rsidRPr="00D66DB3">
        <w:rPr>
          <w:szCs w:val="26"/>
        </w:rPr>
        <w:t xml:space="preserve"> к первоначальному</w:t>
      </w:r>
      <w:r w:rsidR="000E0261">
        <w:rPr>
          <w:szCs w:val="26"/>
        </w:rPr>
        <w:t xml:space="preserve"> бюджету</w:t>
      </w:r>
      <w:r w:rsidR="00351736">
        <w:rPr>
          <w:szCs w:val="26"/>
        </w:rPr>
        <w:t xml:space="preserve"> (</w:t>
      </w:r>
      <w:r w:rsidR="00663B02" w:rsidRPr="00663B02">
        <w:rPr>
          <w:b/>
          <w:szCs w:val="26"/>
        </w:rPr>
        <w:t>46438,6 тыс. рублей</w:t>
      </w:r>
      <w:r w:rsidR="00663B02">
        <w:rPr>
          <w:szCs w:val="26"/>
        </w:rPr>
        <w:t>)</w:t>
      </w:r>
      <w:r w:rsidR="000E0261">
        <w:rPr>
          <w:szCs w:val="26"/>
        </w:rPr>
        <w:t xml:space="preserve">. </w:t>
      </w:r>
    </w:p>
    <w:p w:rsidR="00996BA1" w:rsidRDefault="00996BA1" w:rsidP="00996BA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сравнении с прошлым годом доля незначительно изменилась – </w:t>
      </w:r>
      <w:r w:rsidR="00E87754">
        <w:rPr>
          <w:sz w:val="26"/>
          <w:szCs w:val="26"/>
        </w:rPr>
        <w:t>у</w:t>
      </w:r>
      <w:r w:rsidR="00154DB0">
        <w:rPr>
          <w:sz w:val="26"/>
          <w:szCs w:val="26"/>
        </w:rPr>
        <w:t>велич</w:t>
      </w:r>
      <w:r w:rsidR="00E87754">
        <w:rPr>
          <w:sz w:val="26"/>
          <w:szCs w:val="26"/>
        </w:rPr>
        <w:t>илась</w:t>
      </w:r>
      <w:r>
        <w:rPr>
          <w:sz w:val="26"/>
          <w:szCs w:val="26"/>
        </w:rPr>
        <w:t xml:space="preserve"> на </w:t>
      </w:r>
      <w:r w:rsidR="00154DB0">
        <w:rPr>
          <w:b/>
          <w:sz w:val="26"/>
          <w:szCs w:val="26"/>
        </w:rPr>
        <w:t>5,6</w:t>
      </w:r>
      <w:r w:rsidRPr="00E87754">
        <w:rPr>
          <w:b/>
          <w:sz w:val="26"/>
          <w:szCs w:val="26"/>
        </w:rPr>
        <w:t xml:space="preserve"> процентных пункта</w:t>
      </w:r>
      <w:r>
        <w:rPr>
          <w:sz w:val="26"/>
          <w:szCs w:val="26"/>
        </w:rPr>
        <w:t>.</w:t>
      </w:r>
      <w:r w:rsidRPr="002538DB">
        <w:rPr>
          <w:sz w:val="26"/>
          <w:szCs w:val="26"/>
        </w:rPr>
        <w:t xml:space="preserve"> Поступление неналоговых доходов в отчетном году </w:t>
      </w:r>
      <w:r w:rsidR="00ED4CA5">
        <w:rPr>
          <w:sz w:val="26"/>
          <w:szCs w:val="26"/>
        </w:rPr>
        <w:t>увеличилось</w:t>
      </w:r>
      <w:r w:rsidRPr="002538DB">
        <w:rPr>
          <w:sz w:val="26"/>
          <w:szCs w:val="26"/>
        </w:rPr>
        <w:t xml:space="preserve"> на </w:t>
      </w:r>
      <w:r w:rsidR="00ED4CA5">
        <w:rPr>
          <w:b/>
          <w:sz w:val="26"/>
          <w:szCs w:val="26"/>
        </w:rPr>
        <w:t>2831,4</w:t>
      </w:r>
      <w:r w:rsidRPr="00E87754">
        <w:rPr>
          <w:b/>
          <w:sz w:val="26"/>
          <w:szCs w:val="26"/>
        </w:rPr>
        <w:t xml:space="preserve"> тыс. руб</w:t>
      </w:r>
      <w:r w:rsidR="00E87754">
        <w:rPr>
          <w:b/>
          <w:sz w:val="26"/>
          <w:szCs w:val="26"/>
        </w:rPr>
        <w:t>лей</w:t>
      </w:r>
      <w:r w:rsidRPr="002538DB">
        <w:rPr>
          <w:sz w:val="26"/>
          <w:szCs w:val="26"/>
        </w:rPr>
        <w:t xml:space="preserve"> к уровню 201</w:t>
      </w:r>
      <w:r w:rsidR="00ED4CA5">
        <w:rPr>
          <w:sz w:val="26"/>
          <w:szCs w:val="26"/>
        </w:rPr>
        <w:t>9</w:t>
      </w:r>
      <w:r w:rsidRPr="002538DB">
        <w:rPr>
          <w:sz w:val="26"/>
          <w:szCs w:val="26"/>
        </w:rPr>
        <w:t xml:space="preserve"> года. </w:t>
      </w:r>
    </w:p>
    <w:p w:rsidR="00996BA1" w:rsidRPr="00F26D93" w:rsidRDefault="00996BA1" w:rsidP="00996BA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8A23F8">
        <w:rPr>
          <w:sz w:val="26"/>
          <w:szCs w:val="26"/>
        </w:rPr>
        <w:t>еналоговы</w:t>
      </w:r>
      <w:r>
        <w:rPr>
          <w:sz w:val="26"/>
          <w:szCs w:val="26"/>
        </w:rPr>
        <w:t>е</w:t>
      </w:r>
      <w:r w:rsidRPr="008A23F8">
        <w:rPr>
          <w:sz w:val="26"/>
          <w:szCs w:val="26"/>
        </w:rPr>
        <w:t xml:space="preserve"> доход</w:t>
      </w:r>
      <w:r>
        <w:rPr>
          <w:sz w:val="26"/>
          <w:szCs w:val="26"/>
        </w:rPr>
        <w:t>ы</w:t>
      </w:r>
      <w:r w:rsidRPr="008A23F8">
        <w:rPr>
          <w:sz w:val="26"/>
          <w:szCs w:val="26"/>
        </w:rPr>
        <w:t xml:space="preserve"> </w:t>
      </w:r>
      <w:r>
        <w:rPr>
          <w:sz w:val="26"/>
          <w:szCs w:val="26"/>
        </w:rPr>
        <w:t>формируются за счёт</w:t>
      </w:r>
      <w:r w:rsidRPr="008A23F8">
        <w:rPr>
          <w:sz w:val="26"/>
          <w:szCs w:val="26"/>
        </w:rPr>
        <w:t>: доход</w:t>
      </w:r>
      <w:r>
        <w:rPr>
          <w:sz w:val="26"/>
          <w:szCs w:val="26"/>
        </w:rPr>
        <w:t>ов</w:t>
      </w:r>
      <w:r w:rsidRPr="008A23F8">
        <w:rPr>
          <w:sz w:val="26"/>
          <w:szCs w:val="26"/>
        </w:rPr>
        <w:t xml:space="preserve"> от использования имущества, находящегося в государственной и муниципальной собственности; штраф</w:t>
      </w:r>
      <w:r>
        <w:rPr>
          <w:sz w:val="26"/>
          <w:szCs w:val="26"/>
        </w:rPr>
        <w:t>ов</w:t>
      </w:r>
      <w:r w:rsidRPr="008A23F8">
        <w:rPr>
          <w:sz w:val="26"/>
          <w:szCs w:val="26"/>
        </w:rPr>
        <w:t>, санкци</w:t>
      </w:r>
      <w:r>
        <w:rPr>
          <w:sz w:val="26"/>
          <w:szCs w:val="26"/>
        </w:rPr>
        <w:t>й</w:t>
      </w:r>
      <w:r w:rsidRPr="008A23F8">
        <w:rPr>
          <w:sz w:val="26"/>
          <w:szCs w:val="26"/>
        </w:rPr>
        <w:t>, возмещения ущерба; доход</w:t>
      </w:r>
      <w:r>
        <w:rPr>
          <w:sz w:val="26"/>
          <w:szCs w:val="26"/>
        </w:rPr>
        <w:t>ов</w:t>
      </w:r>
      <w:r w:rsidRPr="008A23F8">
        <w:rPr>
          <w:sz w:val="26"/>
          <w:szCs w:val="26"/>
        </w:rPr>
        <w:t xml:space="preserve"> от оказания платных услуг (работ) и компенсации затрат государства; доход</w:t>
      </w:r>
      <w:r>
        <w:rPr>
          <w:sz w:val="26"/>
          <w:szCs w:val="26"/>
        </w:rPr>
        <w:t>ов</w:t>
      </w:r>
      <w:r w:rsidRPr="008A23F8">
        <w:rPr>
          <w:sz w:val="26"/>
          <w:szCs w:val="26"/>
        </w:rPr>
        <w:t xml:space="preserve"> от продажи материальных и нематериальных активов; административные платежи и сборы; прочи</w:t>
      </w:r>
      <w:r>
        <w:rPr>
          <w:sz w:val="26"/>
          <w:szCs w:val="26"/>
        </w:rPr>
        <w:t>х</w:t>
      </w:r>
      <w:r w:rsidRPr="008A23F8">
        <w:rPr>
          <w:sz w:val="26"/>
          <w:szCs w:val="26"/>
        </w:rPr>
        <w:t xml:space="preserve"> неналоговы</w:t>
      </w:r>
      <w:r>
        <w:rPr>
          <w:sz w:val="26"/>
          <w:szCs w:val="26"/>
        </w:rPr>
        <w:t>х</w:t>
      </w:r>
      <w:r w:rsidRPr="008A23F8">
        <w:rPr>
          <w:sz w:val="26"/>
          <w:szCs w:val="26"/>
        </w:rPr>
        <w:t xml:space="preserve"> доход</w:t>
      </w:r>
      <w:r>
        <w:rPr>
          <w:sz w:val="26"/>
          <w:szCs w:val="26"/>
        </w:rPr>
        <w:t>ов</w:t>
      </w:r>
      <w:r w:rsidRPr="008A23F8">
        <w:rPr>
          <w:sz w:val="26"/>
          <w:szCs w:val="26"/>
        </w:rPr>
        <w:t>.</w:t>
      </w:r>
      <w:r w:rsidRPr="00F26D93">
        <w:rPr>
          <w:sz w:val="26"/>
          <w:szCs w:val="26"/>
        </w:rPr>
        <w:t xml:space="preserve"> </w:t>
      </w:r>
    </w:p>
    <w:p w:rsidR="00996BA1" w:rsidRDefault="00996BA1" w:rsidP="00996BA1">
      <w:pPr>
        <w:ind w:firstLine="567"/>
        <w:jc w:val="both"/>
        <w:rPr>
          <w:sz w:val="26"/>
          <w:szCs w:val="26"/>
        </w:rPr>
      </w:pPr>
      <w:r w:rsidRPr="00D22466">
        <w:rPr>
          <w:sz w:val="26"/>
          <w:szCs w:val="26"/>
        </w:rPr>
        <w:t xml:space="preserve">Наибольший удельный вес </w:t>
      </w:r>
      <w:r w:rsidR="000E0261">
        <w:rPr>
          <w:sz w:val="26"/>
          <w:szCs w:val="26"/>
        </w:rPr>
        <w:t>в</w:t>
      </w:r>
      <w:r w:rsidR="000E0261" w:rsidRPr="002538DB">
        <w:rPr>
          <w:sz w:val="26"/>
          <w:szCs w:val="26"/>
        </w:rPr>
        <w:t xml:space="preserve"> общей сумме налоговых и неналоговых доходов</w:t>
      </w:r>
      <w:r w:rsidR="000E0261" w:rsidRPr="00D22466">
        <w:rPr>
          <w:sz w:val="26"/>
          <w:szCs w:val="26"/>
        </w:rPr>
        <w:t xml:space="preserve"> </w:t>
      </w:r>
      <w:r w:rsidRPr="00D22466">
        <w:rPr>
          <w:sz w:val="26"/>
          <w:szCs w:val="26"/>
        </w:rPr>
        <w:t xml:space="preserve">в неналоговых поступлениях занимают: </w:t>
      </w:r>
      <w:r w:rsidR="00587820">
        <w:rPr>
          <w:b/>
          <w:sz w:val="26"/>
          <w:szCs w:val="26"/>
        </w:rPr>
        <w:t>2</w:t>
      </w:r>
      <w:r w:rsidR="00363BFD">
        <w:rPr>
          <w:b/>
          <w:sz w:val="26"/>
          <w:szCs w:val="26"/>
        </w:rPr>
        <w:t>0</w:t>
      </w:r>
      <w:r w:rsidR="00587820">
        <w:rPr>
          <w:b/>
          <w:sz w:val="26"/>
          <w:szCs w:val="26"/>
        </w:rPr>
        <w:t>,</w:t>
      </w:r>
      <w:r w:rsidR="00363BFD">
        <w:rPr>
          <w:b/>
          <w:sz w:val="26"/>
          <w:szCs w:val="26"/>
        </w:rPr>
        <w:t>1</w:t>
      </w:r>
      <w:r w:rsidR="000E0261" w:rsidRPr="000E0261">
        <w:rPr>
          <w:b/>
          <w:sz w:val="26"/>
          <w:szCs w:val="26"/>
        </w:rPr>
        <w:t>%</w:t>
      </w:r>
      <w:r w:rsidR="000E0261">
        <w:rPr>
          <w:sz w:val="26"/>
          <w:szCs w:val="26"/>
        </w:rPr>
        <w:t xml:space="preserve"> </w:t>
      </w:r>
      <w:r w:rsidRPr="00D22466">
        <w:rPr>
          <w:sz w:val="26"/>
          <w:szCs w:val="26"/>
        </w:rPr>
        <w:t xml:space="preserve">- </w:t>
      </w:r>
      <w:r w:rsidR="000E0261" w:rsidRPr="00D22466">
        <w:rPr>
          <w:sz w:val="26"/>
          <w:szCs w:val="26"/>
        </w:rPr>
        <w:t>доходы от использования имущества, находящегося в государственной и муниципальной собственно</w:t>
      </w:r>
      <w:r w:rsidR="000E0261">
        <w:rPr>
          <w:sz w:val="26"/>
          <w:szCs w:val="26"/>
        </w:rPr>
        <w:t xml:space="preserve">сти </w:t>
      </w:r>
      <w:r>
        <w:rPr>
          <w:sz w:val="26"/>
          <w:szCs w:val="26"/>
        </w:rPr>
        <w:t>и</w:t>
      </w:r>
      <w:r w:rsidRPr="00D22466">
        <w:rPr>
          <w:sz w:val="26"/>
          <w:szCs w:val="26"/>
        </w:rPr>
        <w:t xml:space="preserve"> </w:t>
      </w:r>
      <w:r w:rsidR="00363BFD" w:rsidRPr="00363BFD">
        <w:rPr>
          <w:b/>
          <w:sz w:val="26"/>
          <w:szCs w:val="26"/>
        </w:rPr>
        <w:t>2</w:t>
      </w:r>
      <w:r w:rsidR="00587820" w:rsidRPr="00363BFD">
        <w:rPr>
          <w:b/>
          <w:sz w:val="26"/>
          <w:szCs w:val="26"/>
        </w:rPr>
        <w:t>,</w:t>
      </w:r>
      <w:r w:rsidR="00363BFD">
        <w:rPr>
          <w:b/>
          <w:sz w:val="26"/>
          <w:szCs w:val="26"/>
        </w:rPr>
        <w:t>1</w:t>
      </w:r>
      <w:r w:rsidR="000E0261" w:rsidRPr="000E0261">
        <w:rPr>
          <w:b/>
          <w:sz w:val="26"/>
          <w:szCs w:val="26"/>
        </w:rPr>
        <w:t>%</w:t>
      </w:r>
      <w:r w:rsidRPr="00D22466">
        <w:rPr>
          <w:sz w:val="26"/>
          <w:szCs w:val="26"/>
        </w:rPr>
        <w:t xml:space="preserve"> -</w:t>
      </w:r>
      <w:r w:rsidR="000E0261">
        <w:rPr>
          <w:sz w:val="26"/>
          <w:szCs w:val="26"/>
        </w:rPr>
        <w:t xml:space="preserve"> доходы от продажи материальных и нематериальных активов</w:t>
      </w:r>
      <w:r w:rsidRPr="00D22466">
        <w:rPr>
          <w:sz w:val="26"/>
          <w:szCs w:val="26"/>
        </w:rPr>
        <w:t xml:space="preserve">. </w:t>
      </w:r>
    </w:p>
    <w:p w:rsidR="00AC6D9B" w:rsidRDefault="00FF507D" w:rsidP="00BB028D">
      <w:pPr>
        <w:pStyle w:val="af"/>
        <w:spacing w:line="200" w:lineRule="atLeast"/>
        <w:rPr>
          <w:szCs w:val="26"/>
        </w:rPr>
      </w:pPr>
      <w:r w:rsidRPr="00033155">
        <w:rPr>
          <w:szCs w:val="26"/>
        </w:rPr>
        <w:t>1</w:t>
      </w:r>
      <w:r w:rsidR="00FD2D24" w:rsidRPr="00033155">
        <w:rPr>
          <w:szCs w:val="26"/>
        </w:rPr>
        <w:t>)</w:t>
      </w:r>
      <w:r w:rsidR="00FD2D24" w:rsidRPr="00D66DB3">
        <w:rPr>
          <w:b/>
          <w:szCs w:val="26"/>
        </w:rPr>
        <w:t xml:space="preserve"> Доходов от использования муниципального имущества,</w:t>
      </w:r>
      <w:r w:rsidR="00FD2D24" w:rsidRPr="00D66DB3">
        <w:rPr>
          <w:szCs w:val="26"/>
        </w:rPr>
        <w:t xml:space="preserve"> </w:t>
      </w:r>
      <w:r w:rsidR="00FD2D24" w:rsidRPr="00D66DB3">
        <w:rPr>
          <w:b/>
          <w:szCs w:val="26"/>
        </w:rPr>
        <w:t>находящегося в государственной и муниципальной собственности,</w:t>
      </w:r>
      <w:r w:rsidR="00FD2D24" w:rsidRPr="00D66DB3">
        <w:rPr>
          <w:szCs w:val="26"/>
        </w:rPr>
        <w:t xml:space="preserve"> поступило </w:t>
      </w:r>
      <w:r w:rsidR="007C3EDC" w:rsidRPr="007C3EDC">
        <w:rPr>
          <w:b/>
          <w:szCs w:val="26"/>
        </w:rPr>
        <w:t>46544.6</w:t>
      </w:r>
      <w:r>
        <w:rPr>
          <w:b/>
          <w:szCs w:val="26"/>
        </w:rPr>
        <w:t xml:space="preserve"> </w:t>
      </w:r>
      <w:r w:rsidR="00FD2D24" w:rsidRPr="00D66DB3">
        <w:rPr>
          <w:b/>
          <w:szCs w:val="26"/>
        </w:rPr>
        <w:t>тыс. рублей</w:t>
      </w:r>
      <w:r w:rsidR="00FD2D24" w:rsidRPr="00D66DB3">
        <w:rPr>
          <w:szCs w:val="26"/>
        </w:rPr>
        <w:t xml:space="preserve">, </w:t>
      </w:r>
      <w:r w:rsidR="00406FFA">
        <w:rPr>
          <w:szCs w:val="26"/>
        </w:rPr>
        <w:t xml:space="preserve">или </w:t>
      </w:r>
      <w:r w:rsidR="00406FFA">
        <w:rPr>
          <w:b/>
          <w:szCs w:val="26"/>
        </w:rPr>
        <w:t>10</w:t>
      </w:r>
      <w:r w:rsidR="00406FFA" w:rsidRPr="00F573A1">
        <w:rPr>
          <w:b/>
          <w:szCs w:val="26"/>
        </w:rPr>
        <w:t>3</w:t>
      </w:r>
      <w:r w:rsidR="00406FFA">
        <w:rPr>
          <w:b/>
          <w:szCs w:val="26"/>
        </w:rPr>
        <w:t>,</w:t>
      </w:r>
      <w:r w:rsidR="00406FFA" w:rsidRPr="00F573A1">
        <w:rPr>
          <w:b/>
          <w:szCs w:val="26"/>
        </w:rPr>
        <w:t>7</w:t>
      </w:r>
      <w:r w:rsidR="00406FFA" w:rsidRPr="00D66DB3">
        <w:rPr>
          <w:b/>
          <w:szCs w:val="26"/>
        </w:rPr>
        <w:t>%</w:t>
      </w:r>
      <w:r w:rsidR="00406FFA" w:rsidRPr="00D66DB3">
        <w:rPr>
          <w:szCs w:val="26"/>
        </w:rPr>
        <w:t xml:space="preserve"> </w:t>
      </w:r>
      <w:r w:rsidR="00951765">
        <w:rPr>
          <w:szCs w:val="26"/>
        </w:rPr>
        <w:t>от</w:t>
      </w:r>
      <w:r w:rsidR="00406FFA" w:rsidRPr="00D66DB3">
        <w:rPr>
          <w:szCs w:val="26"/>
        </w:rPr>
        <w:t xml:space="preserve"> уточненно</w:t>
      </w:r>
      <w:r w:rsidR="00951765">
        <w:rPr>
          <w:szCs w:val="26"/>
        </w:rPr>
        <w:t xml:space="preserve">го </w:t>
      </w:r>
      <w:r w:rsidR="00406FFA">
        <w:rPr>
          <w:szCs w:val="26"/>
        </w:rPr>
        <w:t>и</w:t>
      </w:r>
      <w:r w:rsidR="00406FFA" w:rsidRPr="00D66DB3">
        <w:rPr>
          <w:szCs w:val="26"/>
        </w:rPr>
        <w:t xml:space="preserve"> первоначально</w:t>
      </w:r>
      <w:r w:rsidR="00951765">
        <w:rPr>
          <w:szCs w:val="26"/>
        </w:rPr>
        <w:t>го</w:t>
      </w:r>
      <w:r w:rsidR="00406FFA">
        <w:rPr>
          <w:szCs w:val="26"/>
        </w:rPr>
        <w:t xml:space="preserve"> бюджет</w:t>
      </w:r>
      <w:r w:rsidR="00951765">
        <w:rPr>
          <w:szCs w:val="26"/>
        </w:rPr>
        <w:t>ов</w:t>
      </w:r>
      <w:r w:rsidR="00406FFA">
        <w:rPr>
          <w:szCs w:val="26"/>
        </w:rPr>
        <w:t xml:space="preserve">, </w:t>
      </w:r>
      <w:r w:rsidR="00FD2D24" w:rsidRPr="00D66DB3">
        <w:rPr>
          <w:szCs w:val="26"/>
        </w:rPr>
        <w:t xml:space="preserve">что </w:t>
      </w:r>
      <w:r w:rsidR="00406FFA">
        <w:rPr>
          <w:szCs w:val="26"/>
        </w:rPr>
        <w:t xml:space="preserve">на </w:t>
      </w:r>
      <w:r w:rsidR="0098063D" w:rsidRPr="0098063D">
        <w:rPr>
          <w:b/>
          <w:szCs w:val="26"/>
        </w:rPr>
        <w:t>1639,4 тыс. рублей</w:t>
      </w:r>
      <w:r w:rsidR="0098063D">
        <w:rPr>
          <w:szCs w:val="26"/>
        </w:rPr>
        <w:t xml:space="preserve"> больше уточненных и первоначальных </w:t>
      </w:r>
      <w:r w:rsidR="00951765">
        <w:rPr>
          <w:szCs w:val="26"/>
        </w:rPr>
        <w:t>назначений</w:t>
      </w:r>
      <w:r w:rsidR="0098063D" w:rsidRPr="00D66DB3">
        <w:rPr>
          <w:szCs w:val="26"/>
        </w:rPr>
        <w:t xml:space="preserve">  </w:t>
      </w:r>
      <w:r w:rsidR="0098063D">
        <w:rPr>
          <w:szCs w:val="26"/>
        </w:rPr>
        <w:t>(</w:t>
      </w:r>
      <w:r w:rsidR="0098063D" w:rsidRPr="0098063D">
        <w:rPr>
          <w:b/>
          <w:szCs w:val="26"/>
        </w:rPr>
        <w:t>44905,3 тыс. рублей</w:t>
      </w:r>
      <w:r w:rsidR="0098063D">
        <w:rPr>
          <w:szCs w:val="26"/>
        </w:rPr>
        <w:t>)</w:t>
      </w:r>
      <w:r w:rsidR="00590566">
        <w:rPr>
          <w:szCs w:val="26"/>
        </w:rPr>
        <w:t xml:space="preserve">. </w:t>
      </w:r>
    </w:p>
    <w:p w:rsidR="00AC6D9B" w:rsidRDefault="00590566" w:rsidP="00BB028D">
      <w:pPr>
        <w:pStyle w:val="af"/>
        <w:spacing w:line="200" w:lineRule="atLeast"/>
        <w:rPr>
          <w:szCs w:val="26"/>
        </w:rPr>
      </w:pPr>
      <w:r>
        <w:rPr>
          <w:szCs w:val="26"/>
        </w:rPr>
        <w:t>По сравнению с 201</w:t>
      </w:r>
      <w:r w:rsidR="00D31B8E" w:rsidRPr="007C3EDC">
        <w:rPr>
          <w:szCs w:val="26"/>
        </w:rPr>
        <w:t>9</w:t>
      </w:r>
      <w:r w:rsidR="003E1156" w:rsidRPr="00D66DB3">
        <w:rPr>
          <w:szCs w:val="26"/>
        </w:rPr>
        <w:t xml:space="preserve"> годом исполнение составило </w:t>
      </w:r>
      <w:r>
        <w:rPr>
          <w:b/>
          <w:szCs w:val="26"/>
        </w:rPr>
        <w:t>103,</w:t>
      </w:r>
      <w:r w:rsidR="008E6757">
        <w:rPr>
          <w:b/>
          <w:szCs w:val="26"/>
        </w:rPr>
        <w:t>7</w:t>
      </w:r>
      <w:r w:rsidR="003E1156" w:rsidRPr="00D66DB3">
        <w:rPr>
          <w:b/>
          <w:szCs w:val="26"/>
        </w:rPr>
        <w:t>%.</w:t>
      </w:r>
      <w:r w:rsidR="003E1156" w:rsidRPr="00D66DB3">
        <w:rPr>
          <w:szCs w:val="26"/>
        </w:rPr>
        <w:t xml:space="preserve"> </w:t>
      </w:r>
    </w:p>
    <w:p w:rsidR="003E1156" w:rsidRPr="00D66DB3" w:rsidRDefault="00954D10" w:rsidP="00BB028D">
      <w:pPr>
        <w:pStyle w:val="af"/>
        <w:spacing w:line="200" w:lineRule="atLeast"/>
        <w:rPr>
          <w:szCs w:val="26"/>
        </w:rPr>
      </w:pPr>
      <w:r>
        <w:t>Доля налога в общей сумме налоговых и неналоговых доходов</w:t>
      </w:r>
      <w:r>
        <w:rPr>
          <w:b/>
        </w:rPr>
        <w:t xml:space="preserve"> </w:t>
      </w:r>
      <w:r w:rsidR="003E1156" w:rsidRPr="00D66DB3">
        <w:rPr>
          <w:szCs w:val="26"/>
        </w:rPr>
        <w:t xml:space="preserve">– </w:t>
      </w:r>
      <w:r w:rsidR="00590566">
        <w:rPr>
          <w:b/>
          <w:szCs w:val="26"/>
        </w:rPr>
        <w:t>2</w:t>
      </w:r>
      <w:r w:rsidR="007001CD" w:rsidRPr="007001CD">
        <w:rPr>
          <w:b/>
          <w:szCs w:val="26"/>
        </w:rPr>
        <w:t>0</w:t>
      </w:r>
      <w:r w:rsidR="00590566">
        <w:rPr>
          <w:b/>
          <w:szCs w:val="26"/>
        </w:rPr>
        <w:t>,</w:t>
      </w:r>
      <w:r w:rsidR="007001CD" w:rsidRPr="007001CD">
        <w:rPr>
          <w:b/>
          <w:szCs w:val="26"/>
        </w:rPr>
        <w:t>1</w:t>
      </w:r>
      <w:r w:rsidR="003E1156" w:rsidRPr="00D66DB3">
        <w:rPr>
          <w:b/>
          <w:szCs w:val="26"/>
        </w:rPr>
        <w:t>%.</w:t>
      </w:r>
    </w:p>
    <w:p w:rsidR="00FD2D24" w:rsidRPr="00D66DB3" w:rsidRDefault="00AF4284" w:rsidP="00BB028D">
      <w:pPr>
        <w:pStyle w:val="af"/>
        <w:spacing w:line="200" w:lineRule="atLeast"/>
        <w:rPr>
          <w:szCs w:val="26"/>
        </w:rPr>
      </w:pPr>
      <w:r w:rsidRPr="00D66DB3">
        <w:rPr>
          <w:szCs w:val="26"/>
        </w:rPr>
        <w:t>В</w:t>
      </w:r>
      <w:r w:rsidR="00FD2D24" w:rsidRPr="00D66DB3">
        <w:rPr>
          <w:szCs w:val="26"/>
        </w:rPr>
        <w:t xml:space="preserve"> том числе</w:t>
      </w:r>
      <w:r w:rsidR="00F27B60">
        <w:rPr>
          <w:szCs w:val="26"/>
        </w:rPr>
        <w:t xml:space="preserve"> за счет</w:t>
      </w:r>
      <w:r w:rsidR="00FD2D24" w:rsidRPr="00D66DB3">
        <w:rPr>
          <w:szCs w:val="26"/>
        </w:rPr>
        <w:t>:</w:t>
      </w:r>
    </w:p>
    <w:p w:rsidR="00AC6D9B" w:rsidRDefault="00FD2D24" w:rsidP="00BB028D">
      <w:pPr>
        <w:pStyle w:val="af"/>
        <w:spacing w:line="200" w:lineRule="atLeast"/>
        <w:rPr>
          <w:szCs w:val="26"/>
        </w:rPr>
      </w:pPr>
      <w:r w:rsidRPr="00D66DB3">
        <w:rPr>
          <w:szCs w:val="26"/>
        </w:rPr>
        <w:t xml:space="preserve">- </w:t>
      </w:r>
      <w:r w:rsidRPr="00D66DB3">
        <w:rPr>
          <w:b/>
          <w:szCs w:val="26"/>
        </w:rPr>
        <w:t>процентов, полученных от предоставления бюджетных кредитов</w:t>
      </w:r>
      <w:r w:rsidRPr="00D66DB3">
        <w:rPr>
          <w:szCs w:val="26"/>
        </w:rPr>
        <w:t xml:space="preserve"> внутри страны за счет средств бюджетов муниципальных районов</w:t>
      </w:r>
      <w:r w:rsidR="00A91143">
        <w:rPr>
          <w:szCs w:val="26"/>
        </w:rPr>
        <w:t>,</w:t>
      </w:r>
      <w:r w:rsidRPr="00D66DB3">
        <w:rPr>
          <w:szCs w:val="26"/>
        </w:rPr>
        <w:t xml:space="preserve"> – </w:t>
      </w:r>
      <w:r w:rsidR="00E40FAF">
        <w:rPr>
          <w:b/>
          <w:szCs w:val="26"/>
        </w:rPr>
        <w:t>3,</w:t>
      </w:r>
      <w:r w:rsidR="00E40FAF" w:rsidRPr="00E40FAF">
        <w:rPr>
          <w:b/>
          <w:szCs w:val="26"/>
        </w:rPr>
        <w:t>8</w:t>
      </w:r>
      <w:r w:rsidRPr="00D66DB3">
        <w:rPr>
          <w:b/>
          <w:szCs w:val="26"/>
        </w:rPr>
        <w:t xml:space="preserve"> тыс.</w:t>
      </w:r>
      <w:r w:rsidR="00281611">
        <w:rPr>
          <w:b/>
          <w:szCs w:val="26"/>
        </w:rPr>
        <w:t xml:space="preserve"> </w:t>
      </w:r>
      <w:r w:rsidRPr="00D66DB3">
        <w:rPr>
          <w:b/>
          <w:szCs w:val="26"/>
        </w:rPr>
        <w:t xml:space="preserve">рублей, </w:t>
      </w:r>
      <w:r w:rsidRPr="00D66DB3">
        <w:rPr>
          <w:szCs w:val="26"/>
        </w:rPr>
        <w:t xml:space="preserve">что составило </w:t>
      </w:r>
      <w:r w:rsidR="004275E0" w:rsidRPr="004275E0">
        <w:rPr>
          <w:b/>
          <w:szCs w:val="26"/>
        </w:rPr>
        <w:t>100</w:t>
      </w:r>
      <w:r w:rsidR="00FF507D">
        <w:rPr>
          <w:b/>
          <w:szCs w:val="26"/>
        </w:rPr>
        <w:t>,</w:t>
      </w:r>
      <w:r w:rsidR="004275E0" w:rsidRPr="004275E0">
        <w:rPr>
          <w:b/>
          <w:szCs w:val="26"/>
        </w:rPr>
        <w:t>0</w:t>
      </w:r>
      <w:r w:rsidRPr="00D66DB3">
        <w:rPr>
          <w:b/>
          <w:szCs w:val="26"/>
        </w:rPr>
        <w:t>%</w:t>
      </w:r>
      <w:r w:rsidRPr="00D66DB3">
        <w:rPr>
          <w:szCs w:val="26"/>
        </w:rPr>
        <w:t xml:space="preserve"> </w:t>
      </w:r>
      <w:r w:rsidR="000E0261">
        <w:rPr>
          <w:szCs w:val="26"/>
        </w:rPr>
        <w:t>к</w:t>
      </w:r>
      <w:r w:rsidR="0035027E" w:rsidRPr="00D66DB3">
        <w:rPr>
          <w:szCs w:val="26"/>
        </w:rPr>
        <w:t xml:space="preserve"> уточненно</w:t>
      </w:r>
      <w:r w:rsidR="000E0261">
        <w:rPr>
          <w:szCs w:val="26"/>
        </w:rPr>
        <w:t>му</w:t>
      </w:r>
      <w:r w:rsidR="0035027E" w:rsidRPr="00D66DB3">
        <w:rPr>
          <w:szCs w:val="26"/>
        </w:rPr>
        <w:t xml:space="preserve"> </w:t>
      </w:r>
      <w:r w:rsidR="00D763D2">
        <w:rPr>
          <w:szCs w:val="26"/>
        </w:rPr>
        <w:t>и</w:t>
      </w:r>
      <w:r w:rsidR="0035027E" w:rsidRPr="00D66DB3">
        <w:rPr>
          <w:szCs w:val="26"/>
        </w:rPr>
        <w:t xml:space="preserve"> </w:t>
      </w:r>
      <w:r w:rsidR="00E40FAF">
        <w:rPr>
          <w:szCs w:val="26"/>
        </w:rPr>
        <w:t>к</w:t>
      </w:r>
      <w:r w:rsidR="0035027E" w:rsidRPr="00D66DB3">
        <w:rPr>
          <w:szCs w:val="26"/>
        </w:rPr>
        <w:t xml:space="preserve"> </w:t>
      </w:r>
      <w:r w:rsidR="00F86A75" w:rsidRPr="00D66DB3">
        <w:rPr>
          <w:szCs w:val="26"/>
        </w:rPr>
        <w:t>первоначально</w:t>
      </w:r>
      <w:r w:rsidR="00E40FAF">
        <w:rPr>
          <w:szCs w:val="26"/>
        </w:rPr>
        <w:t>му</w:t>
      </w:r>
      <w:r w:rsidR="00D763D2">
        <w:rPr>
          <w:szCs w:val="26"/>
        </w:rPr>
        <w:t xml:space="preserve"> бюджет</w:t>
      </w:r>
      <w:r w:rsidR="00E40FAF">
        <w:rPr>
          <w:szCs w:val="26"/>
        </w:rPr>
        <w:t>ам</w:t>
      </w:r>
      <w:r w:rsidR="0035027E" w:rsidRPr="00D66DB3">
        <w:rPr>
          <w:szCs w:val="26"/>
        </w:rPr>
        <w:t xml:space="preserve">. </w:t>
      </w:r>
    </w:p>
    <w:p w:rsidR="00FD2D24" w:rsidRPr="00D66DB3" w:rsidRDefault="0035027E" w:rsidP="00BB028D">
      <w:pPr>
        <w:pStyle w:val="af"/>
        <w:spacing w:line="200" w:lineRule="atLeast"/>
        <w:rPr>
          <w:szCs w:val="26"/>
        </w:rPr>
      </w:pPr>
      <w:r w:rsidRPr="00D66DB3">
        <w:rPr>
          <w:szCs w:val="26"/>
        </w:rPr>
        <w:t xml:space="preserve">По </w:t>
      </w:r>
      <w:r w:rsidR="00D763D2">
        <w:rPr>
          <w:szCs w:val="26"/>
        </w:rPr>
        <w:t>сравнению с 201</w:t>
      </w:r>
      <w:r w:rsidR="00D96E66">
        <w:rPr>
          <w:szCs w:val="26"/>
        </w:rPr>
        <w:t>9</w:t>
      </w:r>
      <w:r w:rsidRPr="00D66DB3">
        <w:rPr>
          <w:szCs w:val="26"/>
        </w:rPr>
        <w:t xml:space="preserve"> годом исполнение составило </w:t>
      </w:r>
      <w:r w:rsidR="004D200C">
        <w:rPr>
          <w:b/>
          <w:szCs w:val="26"/>
        </w:rPr>
        <w:t>88,4</w:t>
      </w:r>
      <w:r w:rsidRPr="00D66DB3">
        <w:rPr>
          <w:b/>
          <w:szCs w:val="26"/>
        </w:rPr>
        <w:t>%</w:t>
      </w:r>
      <w:r w:rsidR="00FD2D24" w:rsidRPr="00D66DB3">
        <w:rPr>
          <w:b/>
          <w:szCs w:val="26"/>
        </w:rPr>
        <w:t>;</w:t>
      </w:r>
    </w:p>
    <w:p w:rsidR="00AC6D9B" w:rsidRDefault="00EB5BCD" w:rsidP="00EB5BCD">
      <w:pPr>
        <w:pStyle w:val="af"/>
        <w:spacing w:line="200" w:lineRule="atLeast"/>
        <w:rPr>
          <w:szCs w:val="26"/>
        </w:rPr>
      </w:pPr>
      <w:r>
        <w:rPr>
          <w:szCs w:val="26"/>
        </w:rPr>
        <w:t xml:space="preserve">- </w:t>
      </w:r>
      <w:r w:rsidR="00BB028D">
        <w:rPr>
          <w:szCs w:val="26"/>
        </w:rPr>
        <w:t>д</w:t>
      </w:r>
      <w:r w:rsidR="00FD2D24" w:rsidRPr="00D66DB3">
        <w:rPr>
          <w:szCs w:val="26"/>
        </w:rPr>
        <w:t>оходов</w:t>
      </w:r>
      <w:r w:rsidR="00580648">
        <w:rPr>
          <w:szCs w:val="26"/>
        </w:rPr>
        <w:t>,</w:t>
      </w:r>
      <w:r w:rsidR="00FD2D24" w:rsidRPr="00D66DB3">
        <w:rPr>
          <w:szCs w:val="26"/>
        </w:rPr>
        <w:t xml:space="preserve"> получаемых </w:t>
      </w:r>
      <w:r w:rsidR="00FD2D24" w:rsidRPr="00D66DB3">
        <w:rPr>
          <w:b/>
          <w:szCs w:val="26"/>
        </w:rPr>
        <w:t>в виде арендной платы за земельные участки</w:t>
      </w:r>
      <w:r w:rsidR="00580648">
        <w:rPr>
          <w:b/>
          <w:szCs w:val="26"/>
        </w:rPr>
        <w:t>,</w:t>
      </w:r>
      <w:r w:rsidR="00FD2D24" w:rsidRPr="00D66DB3">
        <w:rPr>
          <w:szCs w:val="26"/>
        </w:rPr>
        <w:t xml:space="preserve"> государственная</w:t>
      </w:r>
      <w:r w:rsidR="00580648">
        <w:rPr>
          <w:szCs w:val="26"/>
        </w:rPr>
        <w:t xml:space="preserve"> собственность</w:t>
      </w:r>
      <w:r w:rsidR="00FD2D24" w:rsidRPr="00D66DB3">
        <w:rPr>
          <w:szCs w:val="26"/>
        </w:rPr>
        <w:t xml:space="preserve"> на которые не разграничена </w:t>
      </w:r>
      <w:r w:rsidR="00530926">
        <w:rPr>
          <w:szCs w:val="26"/>
        </w:rPr>
        <w:t xml:space="preserve">и которые расположены в границах сельских поселений </w:t>
      </w:r>
      <w:r w:rsidR="00FD2D24" w:rsidRPr="00D66DB3">
        <w:rPr>
          <w:szCs w:val="26"/>
        </w:rPr>
        <w:t xml:space="preserve">– </w:t>
      </w:r>
      <w:r w:rsidR="004D200C">
        <w:rPr>
          <w:b/>
          <w:szCs w:val="26"/>
        </w:rPr>
        <w:t>43479,8</w:t>
      </w:r>
      <w:r w:rsidR="00FD2D24" w:rsidRPr="00D66DB3">
        <w:rPr>
          <w:b/>
          <w:szCs w:val="26"/>
        </w:rPr>
        <w:t xml:space="preserve"> тыс. рублей</w:t>
      </w:r>
      <w:r w:rsidR="00FD2D24" w:rsidRPr="00D66DB3">
        <w:rPr>
          <w:szCs w:val="26"/>
        </w:rPr>
        <w:t xml:space="preserve">, что составило </w:t>
      </w:r>
      <w:r w:rsidR="00590566">
        <w:rPr>
          <w:b/>
          <w:szCs w:val="26"/>
        </w:rPr>
        <w:t>10</w:t>
      </w:r>
      <w:r w:rsidR="004D200C">
        <w:rPr>
          <w:b/>
          <w:szCs w:val="26"/>
        </w:rPr>
        <w:t>4</w:t>
      </w:r>
      <w:r w:rsidR="00590566">
        <w:rPr>
          <w:b/>
          <w:szCs w:val="26"/>
        </w:rPr>
        <w:t>,</w:t>
      </w:r>
      <w:r w:rsidR="004D200C">
        <w:rPr>
          <w:b/>
          <w:szCs w:val="26"/>
        </w:rPr>
        <w:t>3</w:t>
      </w:r>
      <w:r w:rsidR="00FD2D24" w:rsidRPr="00D66DB3">
        <w:rPr>
          <w:b/>
          <w:szCs w:val="26"/>
        </w:rPr>
        <w:t>%</w:t>
      </w:r>
      <w:r w:rsidR="00FD2D24" w:rsidRPr="00D66DB3">
        <w:rPr>
          <w:szCs w:val="26"/>
        </w:rPr>
        <w:t xml:space="preserve"> </w:t>
      </w:r>
      <w:r w:rsidR="005D1C95">
        <w:rPr>
          <w:szCs w:val="26"/>
        </w:rPr>
        <w:t>к</w:t>
      </w:r>
      <w:r w:rsidR="00D763D2">
        <w:rPr>
          <w:szCs w:val="26"/>
        </w:rPr>
        <w:t xml:space="preserve"> уточненно</w:t>
      </w:r>
      <w:r w:rsidR="005D1C95">
        <w:rPr>
          <w:szCs w:val="26"/>
        </w:rPr>
        <w:t>му</w:t>
      </w:r>
      <w:r w:rsidR="00D763D2">
        <w:rPr>
          <w:szCs w:val="26"/>
        </w:rPr>
        <w:t xml:space="preserve"> и</w:t>
      </w:r>
      <w:r w:rsidR="005A26D0" w:rsidRPr="00D66DB3">
        <w:rPr>
          <w:szCs w:val="26"/>
        </w:rPr>
        <w:t xml:space="preserve"> </w:t>
      </w:r>
      <w:r w:rsidR="005D1C95" w:rsidRPr="005D1C95">
        <w:rPr>
          <w:szCs w:val="26"/>
        </w:rPr>
        <w:t xml:space="preserve">к </w:t>
      </w:r>
      <w:r w:rsidR="00F86A75" w:rsidRPr="00D66DB3">
        <w:rPr>
          <w:szCs w:val="26"/>
        </w:rPr>
        <w:t>первоначально</w:t>
      </w:r>
      <w:r w:rsidR="005D1C95">
        <w:rPr>
          <w:szCs w:val="26"/>
        </w:rPr>
        <w:t>му</w:t>
      </w:r>
      <w:r w:rsidR="00D763D2">
        <w:rPr>
          <w:szCs w:val="26"/>
        </w:rPr>
        <w:t xml:space="preserve"> бюджет</w:t>
      </w:r>
      <w:r w:rsidR="00590566">
        <w:rPr>
          <w:szCs w:val="26"/>
        </w:rPr>
        <w:t>ам</w:t>
      </w:r>
      <w:r w:rsidR="004E5E17">
        <w:rPr>
          <w:szCs w:val="26"/>
        </w:rPr>
        <w:t xml:space="preserve"> (</w:t>
      </w:r>
      <w:r w:rsidR="008C178A" w:rsidRPr="008C178A">
        <w:rPr>
          <w:b/>
          <w:szCs w:val="26"/>
        </w:rPr>
        <w:t>41674,0 тыс. рублей</w:t>
      </w:r>
      <w:r w:rsidR="008C178A">
        <w:rPr>
          <w:szCs w:val="26"/>
        </w:rPr>
        <w:t>)</w:t>
      </w:r>
      <w:r w:rsidR="005A26D0" w:rsidRPr="00D66DB3">
        <w:rPr>
          <w:szCs w:val="26"/>
        </w:rPr>
        <w:t xml:space="preserve">. </w:t>
      </w:r>
    </w:p>
    <w:p w:rsidR="00FD2D24" w:rsidRPr="00D66DB3" w:rsidRDefault="00FD2D24" w:rsidP="00EB5BCD">
      <w:pPr>
        <w:pStyle w:val="af"/>
        <w:spacing w:line="200" w:lineRule="atLeast"/>
        <w:rPr>
          <w:szCs w:val="26"/>
        </w:rPr>
      </w:pPr>
      <w:r w:rsidRPr="00D66DB3">
        <w:rPr>
          <w:szCs w:val="26"/>
        </w:rPr>
        <w:t>По сравнению с 201</w:t>
      </w:r>
      <w:r w:rsidR="006C0AA0">
        <w:rPr>
          <w:szCs w:val="26"/>
        </w:rPr>
        <w:t>9</w:t>
      </w:r>
      <w:r w:rsidRPr="00D66DB3">
        <w:rPr>
          <w:szCs w:val="26"/>
        </w:rPr>
        <w:t xml:space="preserve"> годом </w:t>
      </w:r>
      <w:r w:rsidR="005A26D0" w:rsidRPr="00D66DB3">
        <w:rPr>
          <w:szCs w:val="26"/>
        </w:rPr>
        <w:t xml:space="preserve">исполнение составило </w:t>
      </w:r>
      <w:r w:rsidR="00590566">
        <w:rPr>
          <w:b/>
          <w:szCs w:val="26"/>
        </w:rPr>
        <w:t>10</w:t>
      </w:r>
      <w:r w:rsidR="006C0AA0">
        <w:rPr>
          <w:b/>
          <w:szCs w:val="26"/>
        </w:rPr>
        <w:t>3</w:t>
      </w:r>
      <w:r w:rsidR="00590566">
        <w:rPr>
          <w:b/>
          <w:szCs w:val="26"/>
        </w:rPr>
        <w:t>,</w:t>
      </w:r>
      <w:r w:rsidR="006C0AA0">
        <w:rPr>
          <w:b/>
          <w:szCs w:val="26"/>
        </w:rPr>
        <w:t>4</w:t>
      </w:r>
      <w:r w:rsidR="005A26D0" w:rsidRPr="00D66DB3">
        <w:rPr>
          <w:b/>
          <w:szCs w:val="26"/>
        </w:rPr>
        <w:t>%</w:t>
      </w:r>
      <w:r w:rsidR="00102656">
        <w:rPr>
          <w:b/>
          <w:szCs w:val="26"/>
        </w:rPr>
        <w:t xml:space="preserve"> </w:t>
      </w:r>
      <w:r w:rsidR="00102656" w:rsidRPr="00102656">
        <w:rPr>
          <w:szCs w:val="26"/>
        </w:rPr>
        <w:t>или</w:t>
      </w:r>
      <w:r w:rsidR="00102656">
        <w:rPr>
          <w:b/>
          <w:szCs w:val="26"/>
        </w:rPr>
        <w:t xml:space="preserve"> 1417,5 тыс. рублей</w:t>
      </w:r>
      <w:r w:rsidR="000E6557">
        <w:rPr>
          <w:szCs w:val="26"/>
        </w:rPr>
        <w:t>. Рост объясняется погашением недоимки</w:t>
      </w:r>
      <w:r w:rsidR="00E7636D">
        <w:rPr>
          <w:szCs w:val="26"/>
        </w:rPr>
        <w:t xml:space="preserve"> и</w:t>
      </w:r>
      <w:r w:rsidR="000E6557">
        <w:rPr>
          <w:szCs w:val="26"/>
        </w:rPr>
        <w:t xml:space="preserve"> авансовыми платежами</w:t>
      </w:r>
      <w:r w:rsidRPr="00D66DB3">
        <w:rPr>
          <w:b/>
          <w:szCs w:val="26"/>
        </w:rPr>
        <w:t>;</w:t>
      </w:r>
      <w:r w:rsidRPr="00D66DB3">
        <w:rPr>
          <w:szCs w:val="26"/>
        </w:rPr>
        <w:t xml:space="preserve"> </w:t>
      </w:r>
    </w:p>
    <w:p w:rsidR="00AC6D9B" w:rsidRDefault="00EB5BCD" w:rsidP="00EB5BCD">
      <w:pPr>
        <w:pStyle w:val="af"/>
        <w:spacing w:line="200" w:lineRule="atLeast"/>
        <w:rPr>
          <w:szCs w:val="26"/>
        </w:rPr>
      </w:pPr>
      <w:r>
        <w:rPr>
          <w:szCs w:val="26"/>
        </w:rPr>
        <w:t xml:space="preserve">- </w:t>
      </w:r>
      <w:r w:rsidR="005B2A60">
        <w:rPr>
          <w:szCs w:val="26"/>
        </w:rPr>
        <w:t>д</w:t>
      </w:r>
      <w:r w:rsidR="00FD2D24" w:rsidRPr="00D66DB3">
        <w:rPr>
          <w:szCs w:val="26"/>
        </w:rPr>
        <w:t>оходов</w:t>
      </w:r>
      <w:r w:rsidR="005B2A60">
        <w:rPr>
          <w:szCs w:val="26"/>
        </w:rPr>
        <w:t>,</w:t>
      </w:r>
      <w:r w:rsidR="00FD2D24" w:rsidRPr="00D66DB3">
        <w:rPr>
          <w:szCs w:val="26"/>
        </w:rPr>
        <w:t xml:space="preserve"> получаемых </w:t>
      </w:r>
      <w:r w:rsidR="00FD2D24" w:rsidRPr="00D66DB3">
        <w:rPr>
          <w:b/>
          <w:szCs w:val="26"/>
        </w:rPr>
        <w:t>в виде арендной платы</w:t>
      </w:r>
      <w:r w:rsidR="00FD2D24" w:rsidRPr="00D66DB3">
        <w:rPr>
          <w:szCs w:val="26"/>
        </w:rPr>
        <w:t>, а также средства от продажи права на заключение договоров аренды за земли, находящиеся в собственности муниципальных районов</w:t>
      </w:r>
      <w:r w:rsidR="0083152A">
        <w:rPr>
          <w:szCs w:val="26"/>
        </w:rPr>
        <w:t>,</w:t>
      </w:r>
      <w:r w:rsidR="00FD2D24" w:rsidRPr="00D66DB3">
        <w:rPr>
          <w:szCs w:val="26"/>
        </w:rPr>
        <w:t xml:space="preserve"> </w:t>
      </w:r>
      <w:r w:rsidR="005A26D0" w:rsidRPr="00D66DB3">
        <w:rPr>
          <w:szCs w:val="26"/>
        </w:rPr>
        <w:t>поступило</w:t>
      </w:r>
      <w:r w:rsidR="00FD2D24" w:rsidRPr="00D66DB3">
        <w:rPr>
          <w:szCs w:val="26"/>
        </w:rPr>
        <w:t xml:space="preserve"> </w:t>
      </w:r>
      <w:r w:rsidR="00AA0B48">
        <w:rPr>
          <w:b/>
          <w:szCs w:val="26"/>
        </w:rPr>
        <w:t>2297,5</w:t>
      </w:r>
      <w:r w:rsidR="00FD2D24" w:rsidRPr="00D66DB3">
        <w:rPr>
          <w:b/>
          <w:szCs w:val="26"/>
        </w:rPr>
        <w:t xml:space="preserve"> тыс. рублей</w:t>
      </w:r>
      <w:r w:rsidR="00FD2D24" w:rsidRPr="00D66DB3">
        <w:rPr>
          <w:szCs w:val="26"/>
        </w:rPr>
        <w:t>,</w:t>
      </w:r>
      <w:r w:rsidR="008A0012">
        <w:rPr>
          <w:szCs w:val="26"/>
        </w:rPr>
        <w:t xml:space="preserve"> или</w:t>
      </w:r>
      <w:r w:rsidR="008A0012" w:rsidRPr="008A0012">
        <w:rPr>
          <w:b/>
          <w:szCs w:val="26"/>
        </w:rPr>
        <w:t xml:space="preserve"> </w:t>
      </w:r>
      <w:r w:rsidR="008A0012">
        <w:rPr>
          <w:b/>
          <w:szCs w:val="26"/>
        </w:rPr>
        <w:t>83,9</w:t>
      </w:r>
      <w:r w:rsidR="008A0012" w:rsidRPr="00D66DB3">
        <w:rPr>
          <w:b/>
          <w:szCs w:val="26"/>
        </w:rPr>
        <w:t>%</w:t>
      </w:r>
      <w:r w:rsidR="008A0012" w:rsidRPr="00D66DB3">
        <w:rPr>
          <w:szCs w:val="26"/>
        </w:rPr>
        <w:t xml:space="preserve"> </w:t>
      </w:r>
      <w:r w:rsidR="00951765">
        <w:rPr>
          <w:szCs w:val="26"/>
        </w:rPr>
        <w:t>от</w:t>
      </w:r>
      <w:r w:rsidR="008A0012" w:rsidRPr="00D66DB3">
        <w:rPr>
          <w:szCs w:val="26"/>
        </w:rPr>
        <w:t xml:space="preserve"> уточненно</w:t>
      </w:r>
      <w:r w:rsidR="00951765">
        <w:rPr>
          <w:szCs w:val="26"/>
        </w:rPr>
        <w:t>го</w:t>
      </w:r>
      <w:r w:rsidR="008A0012" w:rsidRPr="00D66DB3">
        <w:rPr>
          <w:szCs w:val="26"/>
        </w:rPr>
        <w:t xml:space="preserve"> и первоначально</w:t>
      </w:r>
      <w:r w:rsidR="00951765">
        <w:rPr>
          <w:szCs w:val="26"/>
        </w:rPr>
        <w:t>го</w:t>
      </w:r>
      <w:r w:rsidR="008A0012">
        <w:rPr>
          <w:szCs w:val="26"/>
        </w:rPr>
        <w:t xml:space="preserve"> бюджет</w:t>
      </w:r>
      <w:r w:rsidR="00951765">
        <w:rPr>
          <w:szCs w:val="26"/>
        </w:rPr>
        <w:t>ов</w:t>
      </w:r>
      <w:r w:rsidR="00AA2A0C">
        <w:rPr>
          <w:szCs w:val="26"/>
        </w:rPr>
        <w:t>,</w:t>
      </w:r>
      <w:r w:rsidR="00FD2D24" w:rsidRPr="00D66DB3">
        <w:rPr>
          <w:szCs w:val="26"/>
        </w:rPr>
        <w:t xml:space="preserve"> что </w:t>
      </w:r>
      <w:r w:rsidR="00AA2A0C">
        <w:rPr>
          <w:szCs w:val="26"/>
        </w:rPr>
        <w:t xml:space="preserve">на </w:t>
      </w:r>
      <w:r w:rsidR="004E5E17" w:rsidRPr="004E5E17">
        <w:rPr>
          <w:b/>
          <w:szCs w:val="26"/>
        </w:rPr>
        <w:t>442,6 тыс. рублей</w:t>
      </w:r>
      <w:r w:rsidR="004E5E17">
        <w:rPr>
          <w:szCs w:val="26"/>
        </w:rPr>
        <w:tab/>
        <w:t>меньше</w:t>
      </w:r>
      <w:r w:rsidR="004E5E17" w:rsidRPr="004E5E17">
        <w:rPr>
          <w:szCs w:val="26"/>
        </w:rPr>
        <w:t xml:space="preserve"> </w:t>
      </w:r>
      <w:r w:rsidR="004E5E17">
        <w:rPr>
          <w:szCs w:val="26"/>
        </w:rPr>
        <w:t xml:space="preserve">уточненных и первоначальных </w:t>
      </w:r>
      <w:r w:rsidR="00951765">
        <w:rPr>
          <w:szCs w:val="26"/>
        </w:rPr>
        <w:t xml:space="preserve">назначений </w:t>
      </w:r>
      <w:r w:rsidR="008C178A">
        <w:rPr>
          <w:szCs w:val="26"/>
        </w:rPr>
        <w:t>(</w:t>
      </w:r>
      <w:r w:rsidR="00367557" w:rsidRPr="00367557">
        <w:rPr>
          <w:b/>
          <w:szCs w:val="26"/>
        </w:rPr>
        <w:t>2740,1 тыс. рублей</w:t>
      </w:r>
      <w:r w:rsidR="00367557">
        <w:rPr>
          <w:szCs w:val="26"/>
        </w:rPr>
        <w:t>)</w:t>
      </w:r>
      <w:r w:rsidR="00281611">
        <w:rPr>
          <w:szCs w:val="26"/>
        </w:rPr>
        <w:t xml:space="preserve">. </w:t>
      </w:r>
      <w:r w:rsidR="006D7060">
        <w:rPr>
          <w:szCs w:val="26"/>
        </w:rPr>
        <w:t>Неисполнение поясняется перечислением арендной платы по ошибочным реквизитам.</w:t>
      </w:r>
    </w:p>
    <w:p w:rsidR="005A26D0" w:rsidRPr="00D66DB3" w:rsidRDefault="00281611" w:rsidP="00EB5BCD">
      <w:pPr>
        <w:pStyle w:val="af"/>
        <w:spacing w:line="200" w:lineRule="atLeast"/>
        <w:rPr>
          <w:szCs w:val="26"/>
        </w:rPr>
      </w:pPr>
      <w:r>
        <w:rPr>
          <w:szCs w:val="26"/>
        </w:rPr>
        <w:t>По сравнению с 201</w:t>
      </w:r>
      <w:r w:rsidR="006D7060">
        <w:rPr>
          <w:szCs w:val="26"/>
        </w:rPr>
        <w:t>9</w:t>
      </w:r>
      <w:r w:rsidR="00FD2D24" w:rsidRPr="00D66DB3">
        <w:rPr>
          <w:szCs w:val="26"/>
        </w:rPr>
        <w:t xml:space="preserve"> годом </w:t>
      </w:r>
      <w:r w:rsidR="005A26D0" w:rsidRPr="00D66DB3">
        <w:rPr>
          <w:szCs w:val="26"/>
        </w:rPr>
        <w:t>исполнение составило</w:t>
      </w:r>
      <w:r w:rsidR="00FD2D24" w:rsidRPr="00D66DB3">
        <w:rPr>
          <w:szCs w:val="26"/>
        </w:rPr>
        <w:t xml:space="preserve"> </w:t>
      </w:r>
      <w:r w:rsidR="00D0445F">
        <w:rPr>
          <w:b/>
          <w:szCs w:val="26"/>
        </w:rPr>
        <w:t>99,3</w:t>
      </w:r>
      <w:r w:rsidR="00FD2D24" w:rsidRPr="00D66DB3">
        <w:rPr>
          <w:b/>
          <w:szCs w:val="26"/>
        </w:rPr>
        <w:t>%</w:t>
      </w:r>
      <w:r w:rsidR="005A26D0" w:rsidRPr="00D66DB3">
        <w:rPr>
          <w:b/>
          <w:szCs w:val="26"/>
        </w:rPr>
        <w:t>;</w:t>
      </w:r>
    </w:p>
    <w:p w:rsidR="00AC6D9B" w:rsidRDefault="00EB5BCD" w:rsidP="00EB5BCD">
      <w:pPr>
        <w:pStyle w:val="af"/>
        <w:spacing w:line="200" w:lineRule="atLeast"/>
        <w:rPr>
          <w:szCs w:val="26"/>
        </w:rPr>
      </w:pPr>
      <w:r>
        <w:rPr>
          <w:szCs w:val="26"/>
        </w:rPr>
        <w:t xml:space="preserve">- </w:t>
      </w:r>
      <w:r w:rsidR="00FD2D24" w:rsidRPr="00D66DB3">
        <w:rPr>
          <w:szCs w:val="26"/>
        </w:rPr>
        <w:t xml:space="preserve">доходов от сдачи </w:t>
      </w:r>
      <w:r w:rsidR="00FD2D24" w:rsidRPr="00D66DB3">
        <w:rPr>
          <w:b/>
          <w:szCs w:val="26"/>
        </w:rPr>
        <w:t>в аренду имущества</w:t>
      </w:r>
      <w:r w:rsidR="005A26D0" w:rsidRPr="00D66DB3">
        <w:rPr>
          <w:b/>
          <w:szCs w:val="26"/>
        </w:rPr>
        <w:t>, находящегося в оперативном управлении муниципальных районов</w:t>
      </w:r>
      <w:r w:rsidR="00FD2D24" w:rsidRPr="00D66DB3">
        <w:rPr>
          <w:szCs w:val="26"/>
        </w:rPr>
        <w:t xml:space="preserve"> – </w:t>
      </w:r>
      <w:r w:rsidR="00590566">
        <w:rPr>
          <w:b/>
          <w:szCs w:val="26"/>
        </w:rPr>
        <w:t>2</w:t>
      </w:r>
      <w:r w:rsidR="00A30126">
        <w:rPr>
          <w:b/>
          <w:szCs w:val="26"/>
        </w:rPr>
        <w:t>72</w:t>
      </w:r>
      <w:r w:rsidR="00590566">
        <w:rPr>
          <w:b/>
          <w:szCs w:val="26"/>
        </w:rPr>
        <w:t>,</w:t>
      </w:r>
      <w:r w:rsidR="00A30126">
        <w:rPr>
          <w:b/>
          <w:szCs w:val="26"/>
        </w:rPr>
        <w:t>4</w:t>
      </w:r>
      <w:r w:rsidR="00FD2D24" w:rsidRPr="00D66DB3">
        <w:rPr>
          <w:b/>
          <w:szCs w:val="26"/>
        </w:rPr>
        <w:t xml:space="preserve"> тыс. рублей</w:t>
      </w:r>
      <w:r w:rsidR="00FD2D24" w:rsidRPr="00D66DB3">
        <w:rPr>
          <w:szCs w:val="26"/>
        </w:rPr>
        <w:t xml:space="preserve">, </w:t>
      </w:r>
      <w:r w:rsidR="004F3461">
        <w:rPr>
          <w:szCs w:val="26"/>
        </w:rPr>
        <w:t xml:space="preserve">или </w:t>
      </w:r>
      <w:r w:rsidR="00A30126">
        <w:rPr>
          <w:b/>
          <w:szCs w:val="26"/>
        </w:rPr>
        <w:t>80,0</w:t>
      </w:r>
      <w:r w:rsidR="00FD2D24" w:rsidRPr="00D66DB3">
        <w:rPr>
          <w:b/>
          <w:szCs w:val="26"/>
        </w:rPr>
        <w:t>%</w:t>
      </w:r>
      <w:r w:rsidR="00FD2D24" w:rsidRPr="00D66DB3">
        <w:rPr>
          <w:szCs w:val="26"/>
        </w:rPr>
        <w:t xml:space="preserve"> </w:t>
      </w:r>
      <w:r w:rsidR="00F9595C">
        <w:rPr>
          <w:szCs w:val="26"/>
        </w:rPr>
        <w:t>от</w:t>
      </w:r>
      <w:r w:rsidR="00F86A75" w:rsidRPr="00D66DB3">
        <w:rPr>
          <w:szCs w:val="26"/>
        </w:rPr>
        <w:t xml:space="preserve"> уточненно</w:t>
      </w:r>
      <w:r w:rsidR="00F9595C">
        <w:rPr>
          <w:szCs w:val="26"/>
        </w:rPr>
        <w:t>го</w:t>
      </w:r>
      <w:r w:rsidR="00F86A75" w:rsidRPr="00D66DB3">
        <w:rPr>
          <w:szCs w:val="26"/>
        </w:rPr>
        <w:t xml:space="preserve"> и первоначаль</w:t>
      </w:r>
      <w:r w:rsidR="005A26D0" w:rsidRPr="00D66DB3">
        <w:rPr>
          <w:szCs w:val="26"/>
        </w:rPr>
        <w:t>но</w:t>
      </w:r>
      <w:r w:rsidR="00F9595C">
        <w:rPr>
          <w:szCs w:val="26"/>
        </w:rPr>
        <w:t>го</w:t>
      </w:r>
      <w:r w:rsidR="00206B71">
        <w:rPr>
          <w:szCs w:val="26"/>
        </w:rPr>
        <w:t xml:space="preserve"> бюджет</w:t>
      </w:r>
      <w:r w:rsidR="00F9595C">
        <w:rPr>
          <w:szCs w:val="26"/>
        </w:rPr>
        <w:t>ов</w:t>
      </w:r>
      <w:r w:rsidR="004F3461">
        <w:rPr>
          <w:szCs w:val="26"/>
        </w:rPr>
        <w:t>,</w:t>
      </w:r>
      <w:r w:rsidR="004F3461" w:rsidRPr="004F3461">
        <w:rPr>
          <w:szCs w:val="26"/>
        </w:rPr>
        <w:t xml:space="preserve"> </w:t>
      </w:r>
      <w:r w:rsidR="004F3461" w:rsidRPr="00D66DB3">
        <w:rPr>
          <w:szCs w:val="26"/>
        </w:rPr>
        <w:t xml:space="preserve">что </w:t>
      </w:r>
      <w:r w:rsidR="004F3461">
        <w:rPr>
          <w:szCs w:val="26"/>
        </w:rPr>
        <w:t xml:space="preserve">на </w:t>
      </w:r>
      <w:r w:rsidR="004F3461" w:rsidRPr="007E1D94">
        <w:rPr>
          <w:b/>
          <w:szCs w:val="26"/>
        </w:rPr>
        <w:t>68,3 тыс. рублей</w:t>
      </w:r>
      <w:r w:rsidR="004F3461">
        <w:rPr>
          <w:szCs w:val="26"/>
        </w:rPr>
        <w:t xml:space="preserve"> меньше уточненных и первоначальных </w:t>
      </w:r>
      <w:r w:rsidR="00F9595C">
        <w:rPr>
          <w:szCs w:val="26"/>
        </w:rPr>
        <w:t>назначений</w:t>
      </w:r>
      <w:r w:rsidR="004F3461">
        <w:rPr>
          <w:szCs w:val="26"/>
        </w:rPr>
        <w:t xml:space="preserve"> (</w:t>
      </w:r>
      <w:r w:rsidR="007E1D94" w:rsidRPr="007E1D94">
        <w:rPr>
          <w:b/>
          <w:szCs w:val="26"/>
        </w:rPr>
        <w:t>340,7 тыс. рублей</w:t>
      </w:r>
      <w:r w:rsidR="007E1D94">
        <w:rPr>
          <w:szCs w:val="26"/>
        </w:rPr>
        <w:t>)</w:t>
      </w:r>
      <w:r w:rsidR="00206B71">
        <w:rPr>
          <w:szCs w:val="26"/>
        </w:rPr>
        <w:t xml:space="preserve">. </w:t>
      </w:r>
    </w:p>
    <w:p w:rsidR="00EB5BCD" w:rsidRPr="00630DF1" w:rsidRDefault="00206B71" w:rsidP="00EB5BCD">
      <w:pPr>
        <w:pStyle w:val="af"/>
        <w:spacing w:line="200" w:lineRule="atLeast"/>
        <w:rPr>
          <w:b/>
          <w:szCs w:val="26"/>
        </w:rPr>
      </w:pPr>
      <w:r>
        <w:rPr>
          <w:szCs w:val="26"/>
        </w:rPr>
        <w:t>По сравнению с 201</w:t>
      </w:r>
      <w:r w:rsidR="00A30126">
        <w:rPr>
          <w:szCs w:val="26"/>
        </w:rPr>
        <w:t>9</w:t>
      </w:r>
      <w:r w:rsidR="00FD2D24" w:rsidRPr="00D66DB3">
        <w:rPr>
          <w:szCs w:val="26"/>
        </w:rPr>
        <w:t xml:space="preserve"> годом отмечено </w:t>
      </w:r>
      <w:r w:rsidR="005A26D0" w:rsidRPr="00D66DB3">
        <w:rPr>
          <w:szCs w:val="26"/>
        </w:rPr>
        <w:t xml:space="preserve">исполнение </w:t>
      </w:r>
      <w:r w:rsidR="00A30126">
        <w:rPr>
          <w:b/>
          <w:szCs w:val="26"/>
        </w:rPr>
        <w:t>92,1</w:t>
      </w:r>
      <w:r w:rsidR="005A26D0" w:rsidRPr="00D66DB3">
        <w:rPr>
          <w:b/>
          <w:szCs w:val="26"/>
        </w:rPr>
        <w:t>%</w:t>
      </w:r>
      <w:r w:rsidR="000E6557">
        <w:rPr>
          <w:szCs w:val="26"/>
        </w:rPr>
        <w:t xml:space="preserve">. </w:t>
      </w:r>
      <w:r w:rsidR="00397B9F">
        <w:rPr>
          <w:szCs w:val="26"/>
        </w:rPr>
        <w:t>Снижение поступлений поясняется расторжением договора аренды с АО «</w:t>
      </w:r>
      <w:proofErr w:type="spellStart"/>
      <w:r w:rsidR="00397B9F">
        <w:rPr>
          <w:szCs w:val="26"/>
        </w:rPr>
        <w:t>Ростехинвентаризация</w:t>
      </w:r>
      <w:proofErr w:type="spellEnd"/>
      <w:r w:rsidR="00397B9F">
        <w:rPr>
          <w:szCs w:val="26"/>
        </w:rPr>
        <w:t xml:space="preserve"> – Федеральное БТИ по Республике Адыгея»</w:t>
      </w:r>
      <w:r w:rsidR="00FD2D24" w:rsidRPr="00D66DB3">
        <w:rPr>
          <w:b/>
          <w:szCs w:val="26"/>
        </w:rPr>
        <w:t>;</w:t>
      </w:r>
    </w:p>
    <w:p w:rsidR="00AC6D9B" w:rsidRDefault="00FF21F9" w:rsidP="00590566">
      <w:pPr>
        <w:pStyle w:val="af"/>
        <w:spacing w:line="200" w:lineRule="atLeast"/>
        <w:rPr>
          <w:szCs w:val="26"/>
        </w:rPr>
      </w:pPr>
      <w:r w:rsidRPr="00FF21F9">
        <w:rPr>
          <w:b/>
          <w:szCs w:val="26"/>
        </w:rPr>
        <w:lastRenderedPageBreak/>
        <w:t xml:space="preserve">- </w:t>
      </w:r>
      <w:r w:rsidRPr="00FF21F9">
        <w:rPr>
          <w:szCs w:val="26"/>
        </w:rPr>
        <w:t xml:space="preserve">плата по </w:t>
      </w:r>
      <w:r>
        <w:rPr>
          <w:szCs w:val="26"/>
        </w:rPr>
        <w:t>соглашениям об установлении сервитута</w:t>
      </w:r>
      <w:r w:rsidR="006A6728">
        <w:rPr>
          <w:szCs w:val="26"/>
        </w:rPr>
        <w:t xml:space="preserve"> в отношении земельных участков</w:t>
      </w:r>
      <w:r>
        <w:rPr>
          <w:szCs w:val="26"/>
        </w:rPr>
        <w:t xml:space="preserve">, </w:t>
      </w:r>
      <w:r w:rsidR="006A6728">
        <w:rPr>
          <w:szCs w:val="26"/>
        </w:rPr>
        <w:t>находящихся в гос</w:t>
      </w:r>
      <w:r w:rsidR="00C6621D">
        <w:rPr>
          <w:szCs w:val="26"/>
        </w:rPr>
        <w:t>ударственной и муниципальной со</w:t>
      </w:r>
      <w:r w:rsidR="006A6728">
        <w:rPr>
          <w:szCs w:val="26"/>
        </w:rPr>
        <w:t>бственности</w:t>
      </w:r>
      <w:r w:rsidR="002E6304">
        <w:rPr>
          <w:szCs w:val="26"/>
        </w:rPr>
        <w:t xml:space="preserve"> – </w:t>
      </w:r>
      <w:r w:rsidR="00C6621D">
        <w:rPr>
          <w:b/>
          <w:szCs w:val="26"/>
        </w:rPr>
        <w:t>482,6</w:t>
      </w:r>
      <w:r w:rsidR="002E6304" w:rsidRPr="002E6304">
        <w:rPr>
          <w:b/>
          <w:szCs w:val="26"/>
        </w:rPr>
        <w:t xml:space="preserve"> тыс. рублей</w:t>
      </w:r>
      <w:r w:rsidR="00590566" w:rsidRPr="00D66DB3">
        <w:rPr>
          <w:szCs w:val="26"/>
        </w:rPr>
        <w:t xml:space="preserve">, </w:t>
      </w:r>
      <w:r w:rsidR="005B023D">
        <w:rPr>
          <w:szCs w:val="26"/>
        </w:rPr>
        <w:t xml:space="preserve">или </w:t>
      </w:r>
      <w:r w:rsidR="00C6621D">
        <w:rPr>
          <w:b/>
          <w:szCs w:val="26"/>
        </w:rPr>
        <w:t>329,0</w:t>
      </w:r>
      <w:r w:rsidR="00590566" w:rsidRPr="00D66DB3">
        <w:rPr>
          <w:b/>
          <w:szCs w:val="26"/>
        </w:rPr>
        <w:t>%</w:t>
      </w:r>
      <w:r w:rsidR="00590566" w:rsidRPr="00D66DB3">
        <w:rPr>
          <w:szCs w:val="26"/>
        </w:rPr>
        <w:t xml:space="preserve"> </w:t>
      </w:r>
      <w:r w:rsidR="00F9595C">
        <w:rPr>
          <w:szCs w:val="26"/>
        </w:rPr>
        <w:t>от</w:t>
      </w:r>
      <w:r w:rsidR="00590566" w:rsidRPr="00D66DB3">
        <w:rPr>
          <w:szCs w:val="26"/>
        </w:rPr>
        <w:t xml:space="preserve"> уточненно</w:t>
      </w:r>
      <w:r w:rsidR="00CC42C2">
        <w:rPr>
          <w:szCs w:val="26"/>
        </w:rPr>
        <w:t>го</w:t>
      </w:r>
      <w:r w:rsidR="00590566" w:rsidRPr="00D66DB3">
        <w:rPr>
          <w:szCs w:val="26"/>
        </w:rPr>
        <w:t xml:space="preserve"> и первоначально</w:t>
      </w:r>
      <w:r w:rsidR="00CC42C2">
        <w:rPr>
          <w:szCs w:val="26"/>
        </w:rPr>
        <w:t>го</w:t>
      </w:r>
      <w:r w:rsidR="00590566">
        <w:rPr>
          <w:szCs w:val="26"/>
        </w:rPr>
        <w:t xml:space="preserve"> бюджет</w:t>
      </w:r>
      <w:r w:rsidR="00CC42C2">
        <w:rPr>
          <w:szCs w:val="26"/>
        </w:rPr>
        <w:t>ов</w:t>
      </w:r>
      <w:r w:rsidR="005B023D">
        <w:rPr>
          <w:szCs w:val="26"/>
        </w:rPr>
        <w:t>,</w:t>
      </w:r>
      <w:r w:rsidR="005B023D" w:rsidRPr="005B023D">
        <w:rPr>
          <w:szCs w:val="26"/>
        </w:rPr>
        <w:t xml:space="preserve"> </w:t>
      </w:r>
      <w:r w:rsidR="005B023D" w:rsidRPr="00D66DB3">
        <w:rPr>
          <w:szCs w:val="26"/>
        </w:rPr>
        <w:t xml:space="preserve">что </w:t>
      </w:r>
      <w:r w:rsidR="005B023D">
        <w:rPr>
          <w:szCs w:val="26"/>
        </w:rPr>
        <w:t xml:space="preserve">на </w:t>
      </w:r>
      <w:r w:rsidR="00C46ACA" w:rsidRPr="009967A5">
        <w:rPr>
          <w:b/>
          <w:szCs w:val="26"/>
        </w:rPr>
        <w:t>335,9 тыс. рублей</w:t>
      </w:r>
      <w:r w:rsidR="00C46ACA">
        <w:rPr>
          <w:szCs w:val="26"/>
        </w:rPr>
        <w:t xml:space="preserve"> больше уточненных и первоначальных </w:t>
      </w:r>
      <w:r w:rsidR="00E5289A">
        <w:rPr>
          <w:szCs w:val="26"/>
        </w:rPr>
        <w:t>назначений</w:t>
      </w:r>
      <w:r w:rsidR="00C46ACA">
        <w:rPr>
          <w:szCs w:val="26"/>
        </w:rPr>
        <w:t xml:space="preserve"> (</w:t>
      </w:r>
      <w:r w:rsidR="009967A5" w:rsidRPr="009967A5">
        <w:rPr>
          <w:b/>
          <w:szCs w:val="26"/>
        </w:rPr>
        <w:t>146,7 тыс. рублей</w:t>
      </w:r>
      <w:r w:rsidR="009967A5">
        <w:rPr>
          <w:szCs w:val="26"/>
        </w:rPr>
        <w:t>)</w:t>
      </w:r>
      <w:r w:rsidR="00590566">
        <w:rPr>
          <w:szCs w:val="26"/>
        </w:rPr>
        <w:t xml:space="preserve"> </w:t>
      </w:r>
      <w:r w:rsidR="00C6621D">
        <w:rPr>
          <w:szCs w:val="26"/>
        </w:rPr>
        <w:t xml:space="preserve">Перевыполнение объясняется заключением дополнительных соглашений, </w:t>
      </w:r>
      <w:r w:rsidR="00822CBB">
        <w:rPr>
          <w:szCs w:val="26"/>
        </w:rPr>
        <w:t>что и привело к росту поступлений.</w:t>
      </w:r>
    </w:p>
    <w:p w:rsidR="00590566" w:rsidRDefault="00590566" w:rsidP="00590566">
      <w:pPr>
        <w:pStyle w:val="af"/>
        <w:spacing w:line="200" w:lineRule="atLeast"/>
        <w:rPr>
          <w:b/>
          <w:szCs w:val="26"/>
        </w:rPr>
      </w:pPr>
      <w:r>
        <w:rPr>
          <w:szCs w:val="26"/>
        </w:rPr>
        <w:t>По сравнению с 201</w:t>
      </w:r>
      <w:r w:rsidR="00822CBB">
        <w:rPr>
          <w:szCs w:val="26"/>
        </w:rPr>
        <w:t>9</w:t>
      </w:r>
      <w:r w:rsidRPr="00D66DB3">
        <w:rPr>
          <w:szCs w:val="26"/>
        </w:rPr>
        <w:t xml:space="preserve"> годом отмечено исполнение </w:t>
      </w:r>
      <w:r w:rsidR="00DB7E39">
        <w:rPr>
          <w:b/>
          <w:szCs w:val="26"/>
        </w:rPr>
        <w:t>276,6</w:t>
      </w:r>
      <w:r w:rsidR="006B0C84">
        <w:rPr>
          <w:b/>
          <w:szCs w:val="26"/>
        </w:rPr>
        <w:t>%.</w:t>
      </w:r>
    </w:p>
    <w:p w:rsidR="000E6557" w:rsidRDefault="000E6557" w:rsidP="00590566">
      <w:pPr>
        <w:pStyle w:val="af"/>
        <w:spacing w:line="200" w:lineRule="atLeast"/>
        <w:rPr>
          <w:szCs w:val="26"/>
        </w:rPr>
      </w:pPr>
      <w:r w:rsidRPr="000E6557">
        <w:rPr>
          <w:szCs w:val="26"/>
        </w:rPr>
        <w:t>Сумма задолженности по арендной плате по всем категориям земель по состоянию на 01.01.202</w:t>
      </w:r>
      <w:r w:rsidR="00DB7E39">
        <w:rPr>
          <w:szCs w:val="26"/>
        </w:rPr>
        <w:t>1</w:t>
      </w:r>
      <w:r w:rsidRPr="000E6557">
        <w:rPr>
          <w:szCs w:val="26"/>
        </w:rPr>
        <w:t>г</w:t>
      </w:r>
      <w:r w:rsidR="00F42A8F">
        <w:rPr>
          <w:szCs w:val="26"/>
        </w:rPr>
        <w:t>.</w:t>
      </w:r>
      <w:r w:rsidRPr="000E6557">
        <w:rPr>
          <w:szCs w:val="26"/>
        </w:rPr>
        <w:t xml:space="preserve"> составляет</w:t>
      </w:r>
      <w:r>
        <w:rPr>
          <w:b/>
          <w:szCs w:val="26"/>
        </w:rPr>
        <w:t xml:space="preserve"> </w:t>
      </w:r>
      <w:r w:rsidR="00DB7E39">
        <w:rPr>
          <w:b/>
          <w:szCs w:val="26"/>
        </w:rPr>
        <w:t>2493,6</w:t>
      </w:r>
      <w:r>
        <w:rPr>
          <w:b/>
          <w:szCs w:val="26"/>
        </w:rPr>
        <w:t xml:space="preserve"> тыс. рублей</w:t>
      </w:r>
      <w:r w:rsidRPr="000E6557">
        <w:rPr>
          <w:szCs w:val="26"/>
        </w:rPr>
        <w:t>.</w:t>
      </w:r>
    </w:p>
    <w:p w:rsidR="000E6557" w:rsidRPr="000E6557" w:rsidRDefault="000E6557" w:rsidP="00590566">
      <w:pPr>
        <w:pStyle w:val="af"/>
        <w:spacing w:line="200" w:lineRule="atLeast"/>
        <w:rPr>
          <w:szCs w:val="26"/>
        </w:rPr>
      </w:pPr>
      <w:r>
        <w:rPr>
          <w:szCs w:val="26"/>
        </w:rPr>
        <w:t>Согласно пояснительной записке, работа по взысканию задолженности в бюджет МО «Гиагинский район» ведется: подготовлен</w:t>
      </w:r>
      <w:r w:rsidR="00A0012C">
        <w:rPr>
          <w:szCs w:val="26"/>
        </w:rPr>
        <w:t>о</w:t>
      </w:r>
      <w:r>
        <w:rPr>
          <w:szCs w:val="26"/>
        </w:rPr>
        <w:t xml:space="preserve"> </w:t>
      </w:r>
      <w:r w:rsidR="00A0012C">
        <w:rPr>
          <w:szCs w:val="26"/>
        </w:rPr>
        <w:t>179</w:t>
      </w:r>
      <w:r>
        <w:rPr>
          <w:szCs w:val="26"/>
        </w:rPr>
        <w:t xml:space="preserve"> претензи</w:t>
      </w:r>
      <w:r w:rsidR="00A0012C">
        <w:rPr>
          <w:szCs w:val="26"/>
        </w:rPr>
        <w:t>й</w:t>
      </w:r>
      <w:r>
        <w:rPr>
          <w:szCs w:val="26"/>
        </w:rPr>
        <w:t xml:space="preserve"> на общую сумму </w:t>
      </w:r>
      <w:r w:rsidRPr="0075523F">
        <w:rPr>
          <w:b/>
          <w:szCs w:val="26"/>
        </w:rPr>
        <w:t>36</w:t>
      </w:r>
      <w:r w:rsidR="00A0012C">
        <w:rPr>
          <w:b/>
          <w:szCs w:val="26"/>
        </w:rPr>
        <w:t>54</w:t>
      </w:r>
      <w:r w:rsidRPr="0075523F">
        <w:rPr>
          <w:b/>
          <w:szCs w:val="26"/>
        </w:rPr>
        <w:t>,</w:t>
      </w:r>
      <w:r w:rsidR="00A0012C">
        <w:rPr>
          <w:b/>
          <w:szCs w:val="26"/>
        </w:rPr>
        <w:t>9</w:t>
      </w:r>
      <w:r w:rsidRPr="0075523F">
        <w:rPr>
          <w:b/>
          <w:szCs w:val="26"/>
        </w:rPr>
        <w:t xml:space="preserve"> тыс. рублей</w:t>
      </w:r>
      <w:r>
        <w:rPr>
          <w:szCs w:val="26"/>
        </w:rPr>
        <w:t xml:space="preserve">, подготовлено 20 исковых заявлений по взысканию задолженности и распоряжению договоров аренды на общую сумму </w:t>
      </w:r>
      <w:r w:rsidR="00A0012C">
        <w:rPr>
          <w:b/>
          <w:szCs w:val="26"/>
        </w:rPr>
        <w:t>502,9</w:t>
      </w:r>
      <w:r w:rsidRPr="0075523F">
        <w:rPr>
          <w:b/>
          <w:szCs w:val="26"/>
        </w:rPr>
        <w:t xml:space="preserve"> тыс. рублей</w:t>
      </w:r>
      <w:r>
        <w:rPr>
          <w:szCs w:val="26"/>
        </w:rPr>
        <w:t xml:space="preserve">. </w:t>
      </w:r>
      <w:r w:rsidR="0075523F">
        <w:rPr>
          <w:szCs w:val="26"/>
        </w:rPr>
        <w:t>Также регулярно осуществляется мониторинг земельных участков, которые используются без заключенных договоров аренды, на которые в последствии заключаются новые договоры аренды.</w:t>
      </w:r>
    </w:p>
    <w:p w:rsidR="00C20B34" w:rsidRDefault="003E7E05" w:rsidP="00C20B34">
      <w:pPr>
        <w:pStyle w:val="af"/>
        <w:spacing w:line="200" w:lineRule="atLeast"/>
        <w:rPr>
          <w:szCs w:val="26"/>
        </w:rPr>
      </w:pPr>
      <w:r>
        <w:rPr>
          <w:szCs w:val="26"/>
        </w:rPr>
        <w:t>2</w:t>
      </w:r>
      <w:r w:rsidR="00AF4284" w:rsidRPr="00D66DB3">
        <w:rPr>
          <w:szCs w:val="26"/>
        </w:rPr>
        <w:t xml:space="preserve">) </w:t>
      </w:r>
      <w:r w:rsidR="00801ED9">
        <w:rPr>
          <w:szCs w:val="26"/>
        </w:rPr>
        <w:t xml:space="preserve">Исполнение </w:t>
      </w:r>
      <w:r w:rsidR="00801ED9" w:rsidRPr="00374C14">
        <w:rPr>
          <w:b/>
          <w:szCs w:val="26"/>
        </w:rPr>
        <w:t>по</w:t>
      </w:r>
      <w:r w:rsidR="00801ED9">
        <w:rPr>
          <w:szCs w:val="26"/>
        </w:rPr>
        <w:t xml:space="preserve"> </w:t>
      </w:r>
      <w:r w:rsidR="00801ED9" w:rsidRPr="00374C14">
        <w:rPr>
          <w:b/>
          <w:szCs w:val="26"/>
        </w:rPr>
        <w:t>платежам за негативное воздействие на окружающую среду</w:t>
      </w:r>
      <w:r w:rsidR="00801ED9">
        <w:rPr>
          <w:szCs w:val="26"/>
        </w:rPr>
        <w:t xml:space="preserve">  за 2020 год</w:t>
      </w:r>
      <w:r w:rsidR="00374C14">
        <w:rPr>
          <w:szCs w:val="26"/>
        </w:rPr>
        <w:t xml:space="preserve"> составило </w:t>
      </w:r>
      <w:r w:rsidR="00C20B34">
        <w:rPr>
          <w:b/>
          <w:szCs w:val="26"/>
        </w:rPr>
        <w:t xml:space="preserve">343,7 </w:t>
      </w:r>
      <w:r w:rsidR="00C20B34" w:rsidRPr="00D66DB3">
        <w:rPr>
          <w:b/>
          <w:szCs w:val="26"/>
        </w:rPr>
        <w:t>тыс.</w:t>
      </w:r>
      <w:r w:rsidR="00C20B34">
        <w:rPr>
          <w:b/>
          <w:szCs w:val="26"/>
        </w:rPr>
        <w:t xml:space="preserve"> </w:t>
      </w:r>
      <w:r w:rsidR="00C20B34" w:rsidRPr="00D66DB3">
        <w:rPr>
          <w:b/>
          <w:szCs w:val="26"/>
        </w:rPr>
        <w:t>рублей</w:t>
      </w:r>
      <w:r w:rsidR="00F26B62" w:rsidRPr="00F26B62">
        <w:rPr>
          <w:szCs w:val="26"/>
        </w:rPr>
        <w:t>,</w:t>
      </w:r>
      <w:r w:rsidR="00C20B34" w:rsidRPr="00D66DB3">
        <w:rPr>
          <w:szCs w:val="26"/>
        </w:rPr>
        <w:t xml:space="preserve"> или </w:t>
      </w:r>
      <w:r w:rsidR="00C20B34">
        <w:rPr>
          <w:b/>
          <w:szCs w:val="26"/>
        </w:rPr>
        <w:t>58,1</w:t>
      </w:r>
      <w:r w:rsidR="00C20B34" w:rsidRPr="00D66DB3">
        <w:rPr>
          <w:b/>
          <w:szCs w:val="26"/>
        </w:rPr>
        <w:t>%</w:t>
      </w:r>
      <w:r w:rsidR="00C20B34" w:rsidRPr="00D66DB3">
        <w:rPr>
          <w:szCs w:val="26"/>
        </w:rPr>
        <w:t xml:space="preserve"> </w:t>
      </w:r>
      <w:r w:rsidR="00E5289A">
        <w:rPr>
          <w:szCs w:val="26"/>
        </w:rPr>
        <w:t xml:space="preserve">от </w:t>
      </w:r>
      <w:r w:rsidR="00C20B34" w:rsidRPr="00D66DB3">
        <w:rPr>
          <w:szCs w:val="26"/>
        </w:rPr>
        <w:t>уточненно</w:t>
      </w:r>
      <w:r w:rsidR="00E5289A">
        <w:rPr>
          <w:szCs w:val="26"/>
        </w:rPr>
        <w:t>го</w:t>
      </w:r>
      <w:r w:rsidR="00C20B34">
        <w:rPr>
          <w:szCs w:val="26"/>
        </w:rPr>
        <w:t xml:space="preserve"> и </w:t>
      </w:r>
      <w:r w:rsidR="00C20B34" w:rsidRPr="00176A9D">
        <w:rPr>
          <w:szCs w:val="26"/>
        </w:rPr>
        <w:t>п</w:t>
      </w:r>
      <w:r w:rsidR="00C20B34">
        <w:rPr>
          <w:szCs w:val="26"/>
        </w:rPr>
        <w:t>ервоначально</w:t>
      </w:r>
      <w:r w:rsidR="00E5289A">
        <w:rPr>
          <w:szCs w:val="26"/>
        </w:rPr>
        <w:t>го</w:t>
      </w:r>
      <w:r w:rsidR="00C20B34">
        <w:rPr>
          <w:szCs w:val="26"/>
        </w:rPr>
        <w:t xml:space="preserve"> бюджет</w:t>
      </w:r>
      <w:r w:rsidR="00E5289A">
        <w:rPr>
          <w:szCs w:val="26"/>
        </w:rPr>
        <w:t>ов</w:t>
      </w:r>
      <w:r w:rsidR="00F26B62">
        <w:rPr>
          <w:szCs w:val="26"/>
        </w:rPr>
        <w:t xml:space="preserve">, что на </w:t>
      </w:r>
      <w:r w:rsidR="00F26B62" w:rsidRPr="002A451D">
        <w:rPr>
          <w:b/>
          <w:szCs w:val="26"/>
        </w:rPr>
        <w:t>247,6 тыс. рублей</w:t>
      </w:r>
      <w:r w:rsidR="00F26B62">
        <w:rPr>
          <w:szCs w:val="26"/>
        </w:rPr>
        <w:t xml:space="preserve"> меньше</w:t>
      </w:r>
      <w:r w:rsidR="002A451D" w:rsidRPr="002A451D">
        <w:rPr>
          <w:szCs w:val="26"/>
        </w:rPr>
        <w:t xml:space="preserve"> </w:t>
      </w:r>
      <w:r w:rsidR="002A451D">
        <w:rPr>
          <w:szCs w:val="26"/>
        </w:rPr>
        <w:t xml:space="preserve">уточненных и первоначальных </w:t>
      </w:r>
      <w:r w:rsidR="00E5289A">
        <w:rPr>
          <w:szCs w:val="26"/>
        </w:rPr>
        <w:t xml:space="preserve">назначений </w:t>
      </w:r>
      <w:r w:rsidR="002A451D">
        <w:rPr>
          <w:szCs w:val="26"/>
        </w:rPr>
        <w:t>(</w:t>
      </w:r>
      <w:r w:rsidR="002A451D" w:rsidRPr="002A451D">
        <w:rPr>
          <w:b/>
          <w:szCs w:val="26"/>
        </w:rPr>
        <w:t>591,3 тыс. рублей</w:t>
      </w:r>
      <w:r w:rsidR="002A451D">
        <w:rPr>
          <w:szCs w:val="26"/>
        </w:rPr>
        <w:t>)</w:t>
      </w:r>
      <w:r w:rsidR="00C20B34">
        <w:rPr>
          <w:szCs w:val="26"/>
        </w:rPr>
        <w:t xml:space="preserve">. </w:t>
      </w:r>
      <w:r w:rsidR="006B439C">
        <w:rPr>
          <w:szCs w:val="26"/>
        </w:rPr>
        <w:t xml:space="preserve">Причины отклонения поступлений главным </w:t>
      </w:r>
      <w:r w:rsidR="00D65891">
        <w:rPr>
          <w:szCs w:val="26"/>
        </w:rPr>
        <w:t>администратором дохода не представлены.</w:t>
      </w:r>
    </w:p>
    <w:p w:rsidR="00A044A8" w:rsidRDefault="00A044A8" w:rsidP="00A044A8">
      <w:pPr>
        <w:pStyle w:val="af"/>
        <w:spacing w:line="200" w:lineRule="atLeast"/>
        <w:rPr>
          <w:szCs w:val="26"/>
        </w:rPr>
      </w:pPr>
      <w:r>
        <w:rPr>
          <w:szCs w:val="26"/>
        </w:rPr>
        <w:t>По сравнению с 2019</w:t>
      </w:r>
      <w:r w:rsidRPr="00D66DB3">
        <w:rPr>
          <w:szCs w:val="26"/>
        </w:rPr>
        <w:t xml:space="preserve"> годом исполнение составило </w:t>
      </w:r>
      <w:r>
        <w:rPr>
          <w:b/>
          <w:szCs w:val="26"/>
        </w:rPr>
        <w:t>75,4</w:t>
      </w:r>
      <w:r w:rsidRPr="00D66DB3">
        <w:rPr>
          <w:b/>
          <w:szCs w:val="26"/>
        </w:rPr>
        <w:t>%.</w:t>
      </w:r>
      <w:r w:rsidRPr="00D66DB3">
        <w:rPr>
          <w:szCs w:val="26"/>
        </w:rPr>
        <w:t xml:space="preserve"> </w:t>
      </w:r>
    </w:p>
    <w:p w:rsidR="00A044A8" w:rsidRPr="00D66DB3" w:rsidRDefault="00A044A8" w:rsidP="00A044A8">
      <w:pPr>
        <w:pStyle w:val="af"/>
        <w:spacing w:line="200" w:lineRule="atLeast"/>
        <w:rPr>
          <w:szCs w:val="26"/>
        </w:rPr>
      </w:pPr>
      <w:r w:rsidRPr="00C44E9B">
        <w:rPr>
          <w:szCs w:val="26"/>
        </w:rPr>
        <w:t>Доля налога в общей сумме налоговых и неналоговых доходов</w:t>
      </w:r>
      <w:r>
        <w:rPr>
          <w:b/>
        </w:rPr>
        <w:t xml:space="preserve"> </w:t>
      </w:r>
      <w:r w:rsidRPr="00D66DB3">
        <w:rPr>
          <w:szCs w:val="26"/>
        </w:rPr>
        <w:t xml:space="preserve">– </w:t>
      </w:r>
      <w:r w:rsidR="003B72AF" w:rsidRPr="003B72AF">
        <w:rPr>
          <w:b/>
          <w:szCs w:val="26"/>
        </w:rPr>
        <w:t>0,1</w:t>
      </w:r>
      <w:r w:rsidRPr="00D66DB3">
        <w:rPr>
          <w:b/>
          <w:szCs w:val="26"/>
        </w:rPr>
        <w:t>%.</w:t>
      </w:r>
    </w:p>
    <w:p w:rsidR="008B5D80" w:rsidRDefault="00D43028" w:rsidP="008B5D80">
      <w:pPr>
        <w:pStyle w:val="af"/>
        <w:spacing w:line="200" w:lineRule="atLeast"/>
        <w:rPr>
          <w:szCs w:val="26"/>
        </w:rPr>
      </w:pPr>
      <w:r>
        <w:rPr>
          <w:szCs w:val="26"/>
        </w:rPr>
        <w:t xml:space="preserve">3) </w:t>
      </w:r>
      <w:r w:rsidR="00F922F4">
        <w:rPr>
          <w:szCs w:val="26"/>
        </w:rPr>
        <w:t xml:space="preserve">Исполнение по доходам от оказания платных услуг и компенсации государства за 2020 год составило </w:t>
      </w:r>
      <w:r w:rsidR="008B5D80" w:rsidRPr="008B5D80">
        <w:rPr>
          <w:b/>
          <w:szCs w:val="26"/>
        </w:rPr>
        <w:t>502,1 тыс. рублей</w:t>
      </w:r>
      <w:r w:rsidR="00AF0B4B" w:rsidRPr="00AF0B4B">
        <w:rPr>
          <w:szCs w:val="26"/>
        </w:rPr>
        <w:t>,</w:t>
      </w:r>
      <w:r w:rsidR="00441E23" w:rsidRPr="00AF0B4B">
        <w:rPr>
          <w:szCs w:val="26"/>
        </w:rPr>
        <w:t xml:space="preserve"> </w:t>
      </w:r>
      <w:r w:rsidR="001D3396">
        <w:rPr>
          <w:szCs w:val="26"/>
        </w:rPr>
        <w:t xml:space="preserve">без доведенных плановых назначений. </w:t>
      </w:r>
      <w:r w:rsidR="00AF0B4B">
        <w:rPr>
          <w:szCs w:val="26"/>
        </w:rPr>
        <w:t>П</w:t>
      </w:r>
      <w:r w:rsidR="00441E23">
        <w:rPr>
          <w:szCs w:val="26"/>
        </w:rPr>
        <w:t xml:space="preserve">о сравнению с 2019 годом поступило больше на </w:t>
      </w:r>
      <w:r w:rsidR="00441E23" w:rsidRPr="00AF0B4B">
        <w:rPr>
          <w:b/>
          <w:szCs w:val="26"/>
        </w:rPr>
        <w:t>447,1 тыс. рублей</w:t>
      </w:r>
      <w:r w:rsidR="00441E23">
        <w:rPr>
          <w:szCs w:val="26"/>
        </w:rPr>
        <w:t xml:space="preserve"> или в </w:t>
      </w:r>
      <w:r w:rsidR="00441E23" w:rsidRPr="00AF0B4B">
        <w:rPr>
          <w:b/>
          <w:szCs w:val="26"/>
        </w:rPr>
        <w:t>9,1 раза</w:t>
      </w:r>
      <w:r w:rsidR="00441E23">
        <w:rPr>
          <w:szCs w:val="26"/>
        </w:rPr>
        <w:t>. Основная часть</w:t>
      </w:r>
      <w:r w:rsidR="008229B8">
        <w:rPr>
          <w:szCs w:val="26"/>
        </w:rPr>
        <w:t xml:space="preserve"> поступлений по данному виду до</w:t>
      </w:r>
      <w:r w:rsidR="004774EE">
        <w:rPr>
          <w:szCs w:val="26"/>
        </w:rPr>
        <w:t>ходов составляе</w:t>
      </w:r>
      <w:r w:rsidR="00441E23">
        <w:rPr>
          <w:szCs w:val="26"/>
        </w:rPr>
        <w:t>т возврат задолженности по МБДОО «</w:t>
      </w:r>
      <w:proofErr w:type="spellStart"/>
      <w:r w:rsidR="00441E23">
        <w:rPr>
          <w:szCs w:val="26"/>
        </w:rPr>
        <w:t>Дюймовочка</w:t>
      </w:r>
      <w:proofErr w:type="spellEnd"/>
      <w:r w:rsidR="00441E23">
        <w:rPr>
          <w:szCs w:val="26"/>
        </w:rPr>
        <w:t xml:space="preserve">» и </w:t>
      </w:r>
      <w:r w:rsidR="00E40FC9">
        <w:rPr>
          <w:szCs w:val="26"/>
        </w:rPr>
        <w:t xml:space="preserve">МБДОО «Малышок» в сумме </w:t>
      </w:r>
      <w:r w:rsidR="00E40FC9" w:rsidRPr="004774EE">
        <w:rPr>
          <w:b/>
          <w:szCs w:val="26"/>
        </w:rPr>
        <w:t>133,0 тыс. рублей</w:t>
      </w:r>
      <w:r w:rsidR="00E40FC9">
        <w:rPr>
          <w:szCs w:val="26"/>
        </w:rPr>
        <w:t>.</w:t>
      </w:r>
    </w:p>
    <w:p w:rsidR="008B5D80" w:rsidRPr="00D66DB3" w:rsidRDefault="008B5D80" w:rsidP="008B5D80">
      <w:pPr>
        <w:pStyle w:val="af"/>
        <w:spacing w:line="200" w:lineRule="atLeast"/>
        <w:rPr>
          <w:szCs w:val="26"/>
        </w:rPr>
      </w:pPr>
      <w:r w:rsidRPr="00C44E9B">
        <w:rPr>
          <w:szCs w:val="26"/>
        </w:rPr>
        <w:t>Доля налога в общей сумме налоговых и неналоговых доходов</w:t>
      </w:r>
      <w:r>
        <w:rPr>
          <w:b/>
        </w:rPr>
        <w:t xml:space="preserve"> </w:t>
      </w:r>
      <w:r w:rsidRPr="00D66DB3">
        <w:rPr>
          <w:szCs w:val="26"/>
        </w:rPr>
        <w:t xml:space="preserve">– </w:t>
      </w:r>
      <w:r w:rsidR="00E40FC9">
        <w:rPr>
          <w:b/>
          <w:szCs w:val="26"/>
        </w:rPr>
        <w:t>0,3</w:t>
      </w:r>
      <w:r w:rsidRPr="00D66DB3">
        <w:rPr>
          <w:b/>
          <w:szCs w:val="26"/>
        </w:rPr>
        <w:t>%.</w:t>
      </w:r>
    </w:p>
    <w:p w:rsidR="00AC6D9B" w:rsidRDefault="00EF70D6" w:rsidP="00EB5BCD">
      <w:pPr>
        <w:pStyle w:val="af"/>
        <w:spacing w:line="200" w:lineRule="atLeast"/>
        <w:rPr>
          <w:szCs w:val="26"/>
        </w:rPr>
      </w:pPr>
      <w:r>
        <w:rPr>
          <w:szCs w:val="26"/>
        </w:rPr>
        <w:t xml:space="preserve">4) </w:t>
      </w:r>
      <w:r w:rsidR="00AF4284" w:rsidRPr="00D66DB3">
        <w:rPr>
          <w:szCs w:val="26"/>
        </w:rPr>
        <w:t>Исполнение</w:t>
      </w:r>
      <w:r w:rsidR="00FD2D24" w:rsidRPr="00D66DB3">
        <w:rPr>
          <w:szCs w:val="26"/>
        </w:rPr>
        <w:t xml:space="preserve"> по </w:t>
      </w:r>
      <w:r w:rsidR="00FD2D24" w:rsidRPr="00D66DB3">
        <w:rPr>
          <w:b/>
          <w:szCs w:val="26"/>
        </w:rPr>
        <w:t>доходам от продажи материальных и нематериальных активов</w:t>
      </w:r>
      <w:r w:rsidR="00896421">
        <w:rPr>
          <w:szCs w:val="26"/>
        </w:rPr>
        <w:t xml:space="preserve"> за 2020</w:t>
      </w:r>
      <w:r w:rsidR="00FD2D24" w:rsidRPr="00D66DB3">
        <w:rPr>
          <w:szCs w:val="26"/>
        </w:rPr>
        <w:t xml:space="preserve"> год </w:t>
      </w:r>
      <w:r w:rsidR="00AF4284" w:rsidRPr="00D66DB3">
        <w:rPr>
          <w:szCs w:val="26"/>
        </w:rPr>
        <w:t xml:space="preserve">составило </w:t>
      </w:r>
      <w:r>
        <w:rPr>
          <w:b/>
          <w:szCs w:val="26"/>
        </w:rPr>
        <w:t>4936,7</w:t>
      </w:r>
      <w:r w:rsidR="000B1F1F">
        <w:rPr>
          <w:b/>
          <w:szCs w:val="26"/>
        </w:rPr>
        <w:t xml:space="preserve"> </w:t>
      </w:r>
      <w:r w:rsidR="00AF4284" w:rsidRPr="00D66DB3">
        <w:rPr>
          <w:b/>
          <w:szCs w:val="26"/>
        </w:rPr>
        <w:t>тыс.</w:t>
      </w:r>
      <w:r w:rsidR="00281611">
        <w:rPr>
          <w:b/>
          <w:szCs w:val="26"/>
        </w:rPr>
        <w:t xml:space="preserve"> </w:t>
      </w:r>
      <w:r w:rsidR="00AF4284" w:rsidRPr="00D66DB3">
        <w:rPr>
          <w:b/>
          <w:szCs w:val="26"/>
        </w:rPr>
        <w:t>рублей</w:t>
      </w:r>
      <w:r w:rsidR="00DD0DEB" w:rsidRPr="00DD0DEB">
        <w:rPr>
          <w:szCs w:val="26"/>
        </w:rPr>
        <w:t>,</w:t>
      </w:r>
      <w:r w:rsidR="00AF4284" w:rsidRPr="00D66DB3">
        <w:rPr>
          <w:szCs w:val="26"/>
        </w:rPr>
        <w:t xml:space="preserve"> или </w:t>
      </w:r>
      <w:r w:rsidR="000B1F1F">
        <w:rPr>
          <w:b/>
          <w:szCs w:val="26"/>
        </w:rPr>
        <w:t>1</w:t>
      </w:r>
      <w:r w:rsidR="002D0706">
        <w:rPr>
          <w:b/>
          <w:szCs w:val="26"/>
        </w:rPr>
        <w:t>2</w:t>
      </w:r>
      <w:r w:rsidR="000B1F1F">
        <w:rPr>
          <w:b/>
          <w:szCs w:val="26"/>
        </w:rPr>
        <w:t>9,</w:t>
      </w:r>
      <w:r w:rsidR="002D0706">
        <w:rPr>
          <w:b/>
          <w:szCs w:val="26"/>
        </w:rPr>
        <w:t>9</w:t>
      </w:r>
      <w:r w:rsidR="00AF4284" w:rsidRPr="00D66DB3">
        <w:rPr>
          <w:b/>
          <w:szCs w:val="26"/>
        </w:rPr>
        <w:t>%</w:t>
      </w:r>
      <w:r w:rsidR="00AF4284" w:rsidRPr="00D66DB3">
        <w:rPr>
          <w:szCs w:val="26"/>
        </w:rPr>
        <w:t xml:space="preserve"> </w:t>
      </w:r>
      <w:r w:rsidR="001D055D">
        <w:rPr>
          <w:szCs w:val="26"/>
        </w:rPr>
        <w:t>от</w:t>
      </w:r>
      <w:r w:rsidR="00AF4284" w:rsidRPr="00D66DB3">
        <w:rPr>
          <w:szCs w:val="26"/>
        </w:rPr>
        <w:t xml:space="preserve"> уточненно</w:t>
      </w:r>
      <w:r w:rsidR="001D055D">
        <w:rPr>
          <w:szCs w:val="26"/>
        </w:rPr>
        <w:t>го</w:t>
      </w:r>
      <w:r w:rsidR="00176A9D">
        <w:rPr>
          <w:szCs w:val="26"/>
        </w:rPr>
        <w:t xml:space="preserve"> бюджет</w:t>
      </w:r>
      <w:r w:rsidR="001D055D">
        <w:rPr>
          <w:szCs w:val="26"/>
        </w:rPr>
        <w:t>а</w:t>
      </w:r>
      <w:r w:rsidR="002F694C">
        <w:rPr>
          <w:szCs w:val="26"/>
        </w:rPr>
        <w:t xml:space="preserve">, что на </w:t>
      </w:r>
      <w:r w:rsidR="00475D25" w:rsidRPr="00475D25">
        <w:rPr>
          <w:b/>
          <w:szCs w:val="26"/>
        </w:rPr>
        <w:t xml:space="preserve">1136,7 тыс. рублей </w:t>
      </w:r>
      <w:r w:rsidR="00475D25" w:rsidRPr="00475D25">
        <w:rPr>
          <w:szCs w:val="26"/>
        </w:rPr>
        <w:t>больше</w:t>
      </w:r>
      <w:r w:rsidR="00176A9D">
        <w:rPr>
          <w:szCs w:val="26"/>
        </w:rPr>
        <w:t xml:space="preserve"> </w:t>
      </w:r>
      <w:r w:rsidR="00475D25">
        <w:rPr>
          <w:szCs w:val="26"/>
        </w:rPr>
        <w:t>(</w:t>
      </w:r>
      <w:r w:rsidR="002A594B" w:rsidRPr="002A594B">
        <w:rPr>
          <w:b/>
          <w:szCs w:val="26"/>
        </w:rPr>
        <w:t>3800,0 тыс. рублей</w:t>
      </w:r>
      <w:r w:rsidR="002A594B">
        <w:rPr>
          <w:szCs w:val="26"/>
        </w:rPr>
        <w:t xml:space="preserve">) </w:t>
      </w:r>
      <w:r w:rsidR="00176A9D">
        <w:rPr>
          <w:szCs w:val="26"/>
        </w:rPr>
        <w:t xml:space="preserve">и </w:t>
      </w:r>
      <w:r w:rsidR="00A919DC" w:rsidRPr="00A919DC">
        <w:rPr>
          <w:szCs w:val="26"/>
        </w:rPr>
        <w:t>в</w:t>
      </w:r>
      <w:r w:rsidR="00A919DC">
        <w:rPr>
          <w:b/>
          <w:szCs w:val="26"/>
        </w:rPr>
        <w:t xml:space="preserve"> 24,6 раза</w:t>
      </w:r>
      <w:r w:rsidR="00176A9D">
        <w:rPr>
          <w:b/>
          <w:szCs w:val="26"/>
        </w:rPr>
        <w:t xml:space="preserve"> </w:t>
      </w:r>
      <w:r w:rsidR="001D055D" w:rsidRPr="001D055D">
        <w:rPr>
          <w:szCs w:val="26"/>
        </w:rPr>
        <w:t>от</w:t>
      </w:r>
      <w:r w:rsidR="00176A9D" w:rsidRPr="00176A9D">
        <w:rPr>
          <w:szCs w:val="26"/>
        </w:rPr>
        <w:t xml:space="preserve"> п</w:t>
      </w:r>
      <w:r w:rsidR="00176A9D">
        <w:rPr>
          <w:szCs w:val="26"/>
        </w:rPr>
        <w:t>ервоначально</w:t>
      </w:r>
      <w:r w:rsidR="001D055D">
        <w:rPr>
          <w:szCs w:val="26"/>
        </w:rPr>
        <w:t>го</w:t>
      </w:r>
      <w:r w:rsidR="00176A9D">
        <w:rPr>
          <w:szCs w:val="26"/>
        </w:rPr>
        <w:t xml:space="preserve"> бюджет</w:t>
      </w:r>
      <w:r w:rsidR="001D055D">
        <w:rPr>
          <w:szCs w:val="26"/>
        </w:rPr>
        <w:t>а</w:t>
      </w:r>
      <w:r w:rsidR="00475D25">
        <w:rPr>
          <w:szCs w:val="26"/>
        </w:rPr>
        <w:t xml:space="preserve">, что на </w:t>
      </w:r>
      <w:r w:rsidR="002A594B" w:rsidRPr="00856530">
        <w:rPr>
          <w:b/>
          <w:szCs w:val="26"/>
        </w:rPr>
        <w:t>4</w:t>
      </w:r>
      <w:r w:rsidR="00856530" w:rsidRPr="00856530">
        <w:rPr>
          <w:b/>
          <w:szCs w:val="26"/>
        </w:rPr>
        <w:t>736,7 тыс. рублей</w:t>
      </w:r>
      <w:r w:rsidR="00856530">
        <w:rPr>
          <w:szCs w:val="26"/>
        </w:rPr>
        <w:t xml:space="preserve"> больше (</w:t>
      </w:r>
      <w:r w:rsidR="00856530" w:rsidRPr="00856530">
        <w:rPr>
          <w:b/>
          <w:szCs w:val="26"/>
        </w:rPr>
        <w:t>200,0 тыс. рублей</w:t>
      </w:r>
      <w:r w:rsidR="00856530">
        <w:rPr>
          <w:szCs w:val="26"/>
        </w:rPr>
        <w:t>)</w:t>
      </w:r>
      <w:r w:rsidR="00281611">
        <w:rPr>
          <w:szCs w:val="26"/>
        </w:rPr>
        <w:t xml:space="preserve">. </w:t>
      </w:r>
    </w:p>
    <w:p w:rsidR="00AC6D9B" w:rsidRDefault="00281611" w:rsidP="00EB5BCD">
      <w:pPr>
        <w:pStyle w:val="af"/>
        <w:spacing w:line="200" w:lineRule="atLeast"/>
        <w:rPr>
          <w:szCs w:val="26"/>
        </w:rPr>
      </w:pPr>
      <w:r>
        <w:rPr>
          <w:szCs w:val="26"/>
        </w:rPr>
        <w:t>По сравнению с 201</w:t>
      </w:r>
      <w:r w:rsidR="00A919DC">
        <w:rPr>
          <w:szCs w:val="26"/>
        </w:rPr>
        <w:t>9</w:t>
      </w:r>
      <w:r w:rsidR="00AF4284" w:rsidRPr="00D66DB3">
        <w:rPr>
          <w:szCs w:val="26"/>
        </w:rPr>
        <w:t xml:space="preserve"> годом исполнение составило </w:t>
      </w:r>
      <w:r w:rsidR="00A919DC">
        <w:rPr>
          <w:b/>
          <w:szCs w:val="26"/>
        </w:rPr>
        <w:t>176,1</w:t>
      </w:r>
      <w:r w:rsidR="00AF4284" w:rsidRPr="00D66DB3">
        <w:rPr>
          <w:b/>
          <w:szCs w:val="26"/>
        </w:rPr>
        <w:t>%.</w:t>
      </w:r>
      <w:r w:rsidR="00AF4284" w:rsidRPr="00D66DB3">
        <w:rPr>
          <w:szCs w:val="26"/>
        </w:rPr>
        <w:t xml:space="preserve"> </w:t>
      </w:r>
    </w:p>
    <w:p w:rsidR="00AF4284" w:rsidRPr="00D66DB3" w:rsidRDefault="00C44E9B" w:rsidP="00EB5BCD">
      <w:pPr>
        <w:pStyle w:val="af"/>
        <w:spacing w:line="200" w:lineRule="atLeast"/>
        <w:rPr>
          <w:szCs w:val="26"/>
        </w:rPr>
      </w:pPr>
      <w:r w:rsidRPr="00C44E9B">
        <w:rPr>
          <w:szCs w:val="26"/>
        </w:rPr>
        <w:t>Доля налога в общей сумме налоговых и неналоговых доходов</w:t>
      </w:r>
      <w:r>
        <w:rPr>
          <w:b/>
        </w:rPr>
        <w:t xml:space="preserve"> </w:t>
      </w:r>
      <w:r w:rsidR="00AF4284" w:rsidRPr="00D66DB3">
        <w:rPr>
          <w:szCs w:val="26"/>
        </w:rPr>
        <w:t xml:space="preserve">– </w:t>
      </w:r>
      <w:r w:rsidR="00A919DC">
        <w:rPr>
          <w:b/>
          <w:szCs w:val="26"/>
        </w:rPr>
        <w:t>2,1</w:t>
      </w:r>
      <w:r w:rsidR="00AF4284" w:rsidRPr="00D66DB3">
        <w:rPr>
          <w:b/>
          <w:szCs w:val="26"/>
        </w:rPr>
        <w:t>%.</w:t>
      </w:r>
    </w:p>
    <w:p w:rsidR="00FD2D24" w:rsidRPr="00095812" w:rsidRDefault="001D7389" w:rsidP="00702FF4">
      <w:pPr>
        <w:tabs>
          <w:tab w:val="left" w:pos="2911"/>
          <w:tab w:val="left" w:pos="3864"/>
        </w:tabs>
        <w:spacing w:line="200" w:lineRule="atLeast"/>
        <w:ind w:left="-12" w:firstLine="5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бюджет МО «Гиагинский район» </w:t>
      </w:r>
      <w:r w:rsidR="004A0462">
        <w:rPr>
          <w:sz w:val="26"/>
          <w:szCs w:val="26"/>
        </w:rPr>
        <w:t xml:space="preserve">за 2020 год поступило доходов от продажи материальных и нематериальных активов на сумму </w:t>
      </w:r>
      <w:r w:rsidR="004A0462" w:rsidRPr="00095812">
        <w:rPr>
          <w:b/>
          <w:sz w:val="26"/>
          <w:szCs w:val="26"/>
        </w:rPr>
        <w:t>4936,7 тыс. рублей</w:t>
      </w:r>
      <w:r w:rsidR="004A0462" w:rsidRPr="00095812">
        <w:rPr>
          <w:sz w:val="26"/>
          <w:szCs w:val="26"/>
        </w:rPr>
        <w:t xml:space="preserve">, в </w:t>
      </w:r>
      <w:r w:rsidRPr="00095812">
        <w:rPr>
          <w:sz w:val="26"/>
          <w:szCs w:val="26"/>
        </w:rPr>
        <w:t>том числе:</w:t>
      </w:r>
    </w:p>
    <w:p w:rsidR="00B94F46" w:rsidRDefault="001D7389" w:rsidP="00B94F46">
      <w:pPr>
        <w:pStyle w:val="af"/>
        <w:spacing w:line="200" w:lineRule="atLeast"/>
        <w:rPr>
          <w:szCs w:val="26"/>
        </w:rPr>
      </w:pPr>
      <w:r>
        <w:rPr>
          <w:szCs w:val="26"/>
        </w:rPr>
        <w:t xml:space="preserve">- </w:t>
      </w:r>
      <w:r w:rsidR="00B94F46">
        <w:rPr>
          <w:szCs w:val="26"/>
        </w:rPr>
        <w:t xml:space="preserve">доходы от реализации имущества, находящегося в собственности муниципальных районов, за 2020 год составили </w:t>
      </w:r>
      <w:r w:rsidR="00B94F46" w:rsidRPr="00B94F46">
        <w:rPr>
          <w:b/>
          <w:szCs w:val="26"/>
        </w:rPr>
        <w:t>3664,7 тыс. рублей</w:t>
      </w:r>
      <w:r w:rsidR="000477BB">
        <w:rPr>
          <w:szCs w:val="26"/>
        </w:rPr>
        <w:t>,</w:t>
      </w:r>
      <w:r w:rsidR="00B94F46">
        <w:rPr>
          <w:szCs w:val="26"/>
        </w:rPr>
        <w:t xml:space="preserve"> или </w:t>
      </w:r>
      <w:r w:rsidR="00B94F46">
        <w:rPr>
          <w:b/>
          <w:szCs w:val="26"/>
        </w:rPr>
        <w:t>1</w:t>
      </w:r>
      <w:r w:rsidR="00CC2DAB">
        <w:rPr>
          <w:b/>
          <w:szCs w:val="26"/>
        </w:rPr>
        <w:t>01</w:t>
      </w:r>
      <w:r w:rsidR="00B94F46">
        <w:rPr>
          <w:b/>
          <w:szCs w:val="26"/>
        </w:rPr>
        <w:t>,</w:t>
      </w:r>
      <w:r w:rsidR="00CC2DAB">
        <w:rPr>
          <w:b/>
          <w:szCs w:val="26"/>
        </w:rPr>
        <w:t>8</w:t>
      </w:r>
      <w:r w:rsidR="00B94F46" w:rsidRPr="00D66DB3">
        <w:rPr>
          <w:b/>
          <w:szCs w:val="26"/>
        </w:rPr>
        <w:t>%</w:t>
      </w:r>
      <w:r w:rsidR="00B94F46" w:rsidRPr="00D66DB3">
        <w:rPr>
          <w:szCs w:val="26"/>
        </w:rPr>
        <w:t xml:space="preserve"> </w:t>
      </w:r>
      <w:r w:rsidR="001D055D">
        <w:rPr>
          <w:szCs w:val="26"/>
        </w:rPr>
        <w:t>от</w:t>
      </w:r>
      <w:r w:rsidR="00B94F46" w:rsidRPr="00D66DB3">
        <w:rPr>
          <w:szCs w:val="26"/>
        </w:rPr>
        <w:t xml:space="preserve"> уточненно</w:t>
      </w:r>
      <w:r w:rsidR="001D055D">
        <w:rPr>
          <w:szCs w:val="26"/>
        </w:rPr>
        <w:t>го</w:t>
      </w:r>
      <w:r w:rsidR="00B94F46">
        <w:rPr>
          <w:szCs w:val="26"/>
        </w:rPr>
        <w:t xml:space="preserve"> бюджет</w:t>
      </w:r>
      <w:r w:rsidR="001D055D">
        <w:rPr>
          <w:szCs w:val="26"/>
        </w:rPr>
        <w:t>а</w:t>
      </w:r>
      <w:r w:rsidR="000477BB">
        <w:rPr>
          <w:szCs w:val="26"/>
        </w:rPr>
        <w:t xml:space="preserve">, что на </w:t>
      </w:r>
      <w:r w:rsidR="000477BB" w:rsidRPr="006E7051">
        <w:rPr>
          <w:b/>
          <w:szCs w:val="26"/>
        </w:rPr>
        <w:t>64,7 тыс. рублей</w:t>
      </w:r>
      <w:r w:rsidR="000477BB">
        <w:rPr>
          <w:szCs w:val="26"/>
        </w:rPr>
        <w:t xml:space="preserve"> больше (</w:t>
      </w:r>
      <w:r w:rsidR="006E7051" w:rsidRPr="006E7051">
        <w:rPr>
          <w:b/>
          <w:szCs w:val="26"/>
        </w:rPr>
        <w:t>3600,0 тыс. рублей</w:t>
      </w:r>
      <w:r w:rsidR="006E7051">
        <w:rPr>
          <w:szCs w:val="26"/>
        </w:rPr>
        <w:t>)</w:t>
      </w:r>
      <w:r w:rsidR="00B94F46">
        <w:rPr>
          <w:szCs w:val="26"/>
        </w:rPr>
        <w:t xml:space="preserve">. </w:t>
      </w:r>
    </w:p>
    <w:p w:rsidR="00506AF8" w:rsidRDefault="005536D1" w:rsidP="00506AF8">
      <w:pPr>
        <w:pStyle w:val="af"/>
        <w:spacing w:line="200" w:lineRule="atLeast"/>
        <w:rPr>
          <w:szCs w:val="26"/>
        </w:rPr>
      </w:pPr>
      <w:r>
        <w:rPr>
          <w:szCs w:val="26"/>
        </w:rPr>
        <w:t xml:space="preserve">По сравнению с 2019 годом </w:t>
      </w:r>
      <w:r w:rsidR="00506AF8" w:rsidRPr="00D66DB3">
        <w:rPr>
          <w:szCs w:val="26"/>
        </w:rPr>
        <w:t xml:space="preserve">исполнение составило </w:t>
      </w:r>
      <w:r w:rsidR="00D52D3E" w:rsidRPr="00D52D3E">
        <w:rPr>
          <w:szCs w:val="26"/>
        </w:rPr>
        <w:t xml:space="preserve">в </w:t>
      </w:r>
      <w:r w:rsidR="00D52D3E" w:rsidRPr="00D52D3E">
        <w:rPr>
          <w:b/>
          <w:szCs w:val="26"/>
        </w:rPr>
        <w:t>5,9</w:t>
      </w:r>
      <w:r w:rsidR="00D52D3E">
        <w:rPr>
          <w:b/>
          <w:szCs w:val="26"/>
        </w:rPr>
        <w:t xml:space="preserve"> раз </w:t>
      </w:r>
      <w:r w:rsidR="00D52D3E" w:rsidRPr="00D52D3E">
        <w:rPr>
          <w:szCs w:val="26"/>
        </w:rPr>
        <w:t>больше</w:t>
      </w:r>
      <w:r w:rsidR="00506AF8" w:rsidRPr="00D52D3E">
        <w:rPr>
          <w:szCs w:val="26"/>
        </w:rPr>
        <w:t>.</w:t>
      </w:r>
      <w:r w:rsidR="00506AF8" w:rsidRPr="00D66DB3">
        <w:rPr>
          <w:szCs w:val="26"/>
        </w:rPr>
        <w:t xml:space="preserve"> </w:t>
      </w:r>
      <w:r w:rsidR="00506AF8">
        <w:rPr>
          <w:szCs w:val="26"/>
        </w:rPr>
        <w:t xml:space="preserve"> Рост поступлений поясняется продажей имущества в большем объеме, чем за аналогичный период 2019 года (продажа здания садика в </w:t>
      </w:r>
      <w:proofErr w:type="spellStart"/>
      <w:r w:rsidR="00506AF8">
        <w:rPr>
          <w:szCs w:val="26"/>
        </w:rPr>
        <w:t>ст.Дондуковск</w:t>
      </w:r>
      <w:r w:rsidR="00532941">
        <w:rPr>
          <w:szCs w:val="26"/>
        </w:rPr>
        <w:t>ая</w:t>
      </w:r>
      <w:proofErr w:type="spellEnd"/>
      <w:r w:rsidR="00506AF8">
        <w:rPr>
          <w:szCs w:val="26"/>
        </w:rPr>
        <w:t>)</w:t>
      </w:r>
      <w:r w:rsidR="00532941">
        <w:rPr>
          <w:szCs w:val="26"/>
        </w:rPr>
        <w:t>;</w:t>
      </w:r>
    </w:p>
    <w:p w:rsidR="00F25C8A" w:rsidRDefault="003214A8" w:rsidP="00F25C8A">
      <w:pPr>
        <w:pStyle w:val="af"/>
        <w:spacing w:line="200" w:lineRule="atLeast"/>
        <w:rPr>
          <w:szCs w:val="26"/>
        </w:rPr>
      </w:pPr>
      <w:r>
        <w:rPr>
          <w:szCs w:val="26"/>
        </w:rPr>
        <w:t xml:space="preserve">- доходы от продажи земельных участков, государственная собственность на которые не разграничена, за 2020 год составили </w:t>
      </w:r>
      <w:r w:rsidRPr="009B7C60">
        <w:rPr>
          <w:b/>
          <w:szCs w:val="26"/>
        </w:rPr>
        <w:t>1272,1 тыс. рублей</w:t>
      </w:r>
      <w:r w:rsidR="00997A16" w:rsidRPr="00997A16">
        <w:rPr>
          <w:szCs w:val="26"/>
        </w:rPr>
        <w:t>,</w:t>
      </w:r>
      <w:r w:rsidR="00F25C8A" w:rsidRPr="00F25C8A">
        <w:rPr>
          <w:szCs w:val="26"/>
        </w:rPr>
        <w:t xml:space="preserve"> </w:t>
      </w:r>
      <w:r w:rsidR="00F25C8A">
        <w:rPr>
          <w:szCs w:val="26"/>
        </w:rPr>
        <w:t xml:space="preserve">или </w:t>
      </w:r>
      <w:r w:rsidR="00F25C8A">
        <w:rPr>
          <w:b/>
          <w:szCs w:val="26"/>
        </w:rPr>
        <w:t>636,0</w:t>
      </w:r>
      <w:r w:rsidR="00F25C8A" w:rsidRPr="00D66DB3">
        <w:rPr>
          <w:b/>
          <w:szCs w:val="26"/>
        </w:rPr>
        <w:t>%</w:t>
      </w:r>
      <w:r w:rsidR="00F25C8A" w:rsidRPr="00D66DB3">
        <w:rPr>
          <w:szCs w:val="26"/>
        </w:rPr>
        <w:t xml:space="preserve"> </w:t>
      </w:r>
      <w:r w:rsidR="00BE38C5">
        <w:rPr>
          <w:szCs w:val="26"/>
        </w:rPr>
        <w:t>от</w:t>
      </w:r>
      <w:r w:rsidR="00F25C8A" w:rsidRPr="00D66DB3">
        <w:rPr>
          <w:szCs w:val="26"/>
        </w:rPr>
        <w:t xml:space="preserve"> уточненно</w:t>
      </w:r>
      <w:r w:rsidR="00BE38C5">
        <w:rPr>
          <w:szCs w:val="26"/>
        </w:rPr>
        <w:t>го</w:t>
      </w:r>
      <w:r w:rsidR="00F25C8A">
        <w:rPr>
          <w:szCs w:val="26"/>
        </w:rPr>
        <w:t xml:space="preserve"> бюджет</w:t>
      </w:r>
      <w:r w:rsidR="00BE38C5">
        <w:rPr>
          <w:szCs w:val="26"/>
        </w:rPr>
        <w:t>а</w:t>
      </w:r>
      <w:r w:rsidR="00997A16">
        <w:rPr>
          <w:szCs w:val="26"/>
        </w:rPr>
        <w:t xml:space="preserve">, что на </w:t>
      </w:r>
      <w:r w:rsidR="00997A16" w:rsidRPr="00997A16">
        <w:rPr>
          <w:b/>
          <w:szCs w:val="26"/>
        </w:rPr>
        <w:t>1072,0 больше</w:t>
      </w:r>
      <w:r w:rsidR="00997A16">
        <w:rPr>
          <w:szCs w:val="26"/>
        </w:rPr>
        <w:t xml:space="preserve"> (</w:t>
      </w:r>
      <w:r w:rsidR="00997A16" w:rsidRPr="00997A16">
        <w:rPr>
          <w:b/>
          <w:szCs w:val="26"/>
        </w:rPr>
        <w:t>200,0 тыс. рублей</w:t>
      </w:r>
      <w:r w:rsidR="00997A16">
        <w:rPr>
          <w:szCs w:val="26"/>
        </w:rPr>
        <w:t>)</w:t>
      </w:r>
      <w:r w:rsidR="00F25C8A">
        <w:rPr>
          <w:szCs w:val="26"/>
        </w:rPr>
        <w:t xml:space="preserve">. </w:t>
      </w:r>
    </w:p>
    <w:p w:rsidR="003214A8" w:rsidRDefault="00332D44" w:rsidP="00506AF8">
      <w:pPr>
        <w:pStyle w:val="af"/>
        <w:spacing w:line="200" w:lineRule="atLeast"/>
        <w:rPr>
          <w:szCs w:val="26"/>
        </w:rPr>
      </w:pPr>
      <w:r>
        <w:rPr>
          <w:szCs w:val="26"/>
        </w:rPr>
        <w:t xml:space="preserve">По сравнению с 2019 годом </w:t>
      </w:r>
      <w:r w:rsidRPr="00D66DB3">
        <w:rPr>
          <w:szCs w:val="26"/>
        </w:rPr>
        <w:t xml:space="preserve">исполнение составило </w:t>
      </w:r>
      <w:r>
        <w:rPr>
          <w:b/>
          <w:szCs w:val="26"/>
        </w:rPr>
        <w:t>58,2</w:t>
      </w:r>
      <w:r w:rsidRPr="00D66DB3">
        <w:rPr>
          <w:b/>
          <w:szCs w:val="26"/>
        </w:rPr>
        <w:t>%.</w:t>
      </w:r>
      <w:r w:rsidRPr="00D66DB3">
        <w:rPr>
          <w:szCs w:val="26"/>
        </w:rPr>
        <w:t xml:space="preserve"> </w:t>
      </w:r>
      <w:r>
        <w:rPr>
          <w:szCs w:val="26"/>
        </w:rPr>
        <w:t xml:space="preserve"> Снижение поступлений </w:t>
      </w:r>
      <w:r w:rsidR="0096799E">
        <w:rPr>
          <w:szCs w:val="26"/>
        </w:rPr>
        <w:t>поясняется уменьшением продаж земельных участков по сравнению с 2020 годом.</w:t>
      </w:r>
    </w:p>
    <w:p w:rsidR="00AC6D9B" w:rsidRDefault="005D14D0" w:rsidP="00506AF8">
      <w:pPr>
        <w:tabs>
          <w:tab w:val="left" w:pos="2911"/>
          <w:tab w:val="left" w:pos="3864"/>
        </w:tabs>
        <w:spacing w:line="200" w:lineRule="atLeast"/>
        <w:ind w:left="-12" w:firstLine="57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FD2D24" w:rsidRPr="00D66DB3">
        <w:rPr>
          <w:sz w:val="26"/>
          <w:szCs w:val="26"/>
        </w:rPr>
        <w:t>)</w:t>
      </w:r>
      <w:r w:rsidR="00FD2D24" w:rsidRPr="00D66DB3">
        <w:rPr>
          <w:b/>
          <w:sz w:val="26"/>
          <w:szCs w:val="26"/>
        </w:rPr>
        <w:t xml:space="preserve"> Доходов от штрафов и санкций</w:t>
      </w:r>
      <w:r>
        <w:rPr>
          <w:sz w:val="26"/>
          <w:szCs w:val="26"/>
        </w:rPr>
        <w:t xml:space="preserve"> за 2020</w:t>
      </w:r>
      <w:r w:rsidR="00FD2D24" w:rsidRPr="00D66DB3">
        <w:rPr>
          <w:sz w:val="26"/>
          <w:szCs w:val="26"/>
        </w:rPr>
        <w:t xml:space="preserve"> год поступило в бюджет </w:t>
      </w:r>
      <w:r w:rsidR="002917A8">
        <w:rPr>
          <w:sz w:val="26"/>
          <w:szCs w:val="26"/>
        </w:rPr>
        <w:t>муниципального образования</w:t>
      </w:r>
      <w:r w:rsidR="00FD2D24" w:rsidRPr="00D66DB3">
        <w:rPr>
          <w:sz w:val="26"/>
          <w:szCs w:val="26"/>
        </w:rPr>
        <w:t xml:space="preserve"> «Гиагинский район» на сумму </w:t>
      </w:r>
      <w:r w:rsidR="00C42B23">
        <w:rPr>
          <w:b/>
          <w:sz w:val="26"/>
          <w:szCs w:val="26"/>
        </w:rPr>
        <w:t>1235,8</w:t>
      </w:r>
      <w:r w:rsidR="00FD2D24" w:rsidRPr="00D66DB3">
        <w:rPr>
          <w:b/>
          <w:sz w:val="26"/>
          <w:szCs w:val="26"/>
        </w:rPr>
        <w:t xml:space="preserve"> тыс. рублей</w:t>
      </w:r>
      <w:r w:rsidR="00FD2D24" w:rsidRPr="00D66DB3">
        <w:rPr>
          <w:sz w:val="26"/>
          <w:szCs w:val="26"/>
        </w:rPr>
        <w:t xml:space="preserve">, </w:t>
      </w:r>
      <w:r w:rsidR="000A7026">
        <w:rPr>
          <w:sz w:val="26"/>
          <w:szCs w:val="26"/>
        </w:rPr>
        <w:t xml:space="preserve">или </w:t>
      </w:r>
      <w:r w:rsidR="00C42B23">
        <w:rPr>
          <w:b/>
          <w:sz w:val="26"/>
          <w:szCs w:val="26"/>
        </w:rPr>
        <w:t>199,0</w:t>
      </w:r>
      <w:r w:rsidR="00FD2D24" w:rsidRPr="00D66DB3">
        <w:rPr>
          <w:b/>
          <w:sz w:val="26"/>
          <w:szCs w:val="26"/>
        </w:rPr>
        <w:t>%</w:t>
      </w:r>
      <w:r w:rsidR="00FD2D24" w:rsidRPr="00D66DB3">
        <w:rPr>
          <w:sz w:val="26"/>
          <w:szCs w:val="26"/>
        </w:rPr>
        <w:t xml:space="preserve"> </w:t>
      </w:r>
      <w:r w:rsidR="00BE38C5">
        <w:rPr>
          <w:sz w:val="26"/>
          <w:szCs w:val="26"/>
        </w:rPr>
        <w:t>от</w:t>
      </w:r>
      <w:r w:rsidR="00C7192F" w:rsidRPr="00D66DB3">
        <w:rPr>
          <w:sz w:val="26"/>
          <w:szCs w:val="26"/>
        </w:rPr>
        <w:t xml:space="preserve"> уточненно</w:t>
      </w:r>
      <w:r w:rsidR="00BE38C5">
        <w:rPr>
          <w:sz w:val="26"/>
          <w:szCs w:val="26"/>
        </w:rPr>
        <w:t>го</w:t>
      </w:r>
      <w:r w:rsidR="00C7192F" w:rsidRPr="00D66DB3">
        <w:rPr>
          <w:sz w:val="26"/>
          <w:szCs w:val="26"/>
        </w:rPr>
        <w:t xml:space="preserve"> </w:t>
      </w:r>
      <w:r w:rsidR="00B83C62">
        <w:rPr>
          <w:sz w:val="26"/>
          <w:szCs w:val="26"/>
        </w:rPr>
        <w:t>и</w:t>
      </w:r>
      <w:r w:rsidR="00F86A75" w:rsidRPr="00D66DB3">
        <w:rPr>
          <w:sz w:val="26"/>
          <w:szCs w:val="26"/>
        </w:rPr>
        <w:t xml:space="preserve"> первоначаль</w:t>
      </w:r>
      <w:r w:rsidR="00C7192F" w:rsidRPr="00D66DB3">
        <w:rPr>
          <w:sz w:val="26"/>
          <w:szCs w:val="26"/>
        </w:rPr>
        <w:t>н</w:t>
      </w:r>
      <w:r w:rsidR="00B83C62">
        <w:rPr>
          <w:sz w:val="26"/>
          <w:szCs w:val="26"/>
        </w:rPr>
        <w:t>о</w:t>
      </w:r>
      <w:r w:rsidR="00BE38C5">
        <w:rPr>
          <w:sz w:val="26"/>
          <w:szCs w:val="26"/>
        </w:rPr>
        <w:t>го</w:t>
      </w:r>
      <w:r w:rsidR="00B83C62">
        <w:rPr>
          <w:sz w:val="26"/>
          <w:szCs w:val="26"/>
        </w:rPr>
        <w:t xml:space="preserve"> бюджет</w:t>
      </w:r>
      <w:r w:rsidR="00BE38C5">
        <w:rPr>
          <w:sz w:val="26"/>
          <w:szCs w:val="26"/>
        </w:rPr>
        <w:t>ов</w:t>
      </w:r>
      <w:r w:rsidR="000A7026">
        <w:rPr>
          <w:sz w:val="26"/>
          <w:szCs w:val="26"/>
        </w:rPr>
        <w:t xml:space="preserve">, что на </w:t>
      </w:r>
      <w:r w:rsidR="000A7026" w:rsidRPr="00515F18">
        <w:rPr>
          <w:b/>
          <w:sz w:val="26"/>
          <w:szCs w:val="26"/>
        </w:rPr>
        <w:t>623,8 тыс. рублей</w:t>
      </w:r>
      <w:r w:rsidR="000A7026">
        <w:rPr>
          <w:sz w:val="26"/>
          <w:szCs w:val="26"/>
        </w:rPr>
        <w:t xml:space="preserve"> больше уточненных и первоначальных назначений (</w:t>
      </w:r>
      <w:r w:rsidR="00515F18" w:rsidRPr="00515F18">
        <w:rPr>
          <w:b/>
          <w:sz w:val="26"/>
          <w:szCs w:val="26"/>
        </w:rPr>
        <w:t>630,0 тыс. рублей</w:t>
      </w:r>
      <w:r w:rsidR="00515F18">
        <w:rPr>
          <w:sz w:val="26"/>
          <w:szCs w:val="26"/>
        </w:rPr>
        <w:t>)</w:t>
      </w:r>
      <w:r w:rsidR="00CC0C1A">
        <w:rPr>
          <w:sz w:val="26"/>
          <w:szCs w:val="26"/>
        </w:rPr>
        <w:t xml:space="preserve">. </w:t>
      </w:r>
    </w:p>
    <w:p w:rsidR="00AC6D9B" w:rsidRDefault="00CC0C1A" w:rsidP="00AE65E7">
      <w:pPr>
        <w:spacing w:line="200" w:lineRule="atLeast"/>
        <w:ind w:left="12" w:firstLine="555"/>
        <w:jc w:val="both"/>
        <w:rPr>
          <w:sz w:val="26"/>
          <w:szCs w:val="26"/>
        </w:rPr>
      </w:pPr>
      <w:r>
        <w:rPr>
          <w:sz w:val="26"/>
          <w:szCs w:val="26"/>
        </w:rPr>
        <w:t>По сравнению с 201</w:t>
      </w:r>
      <w:r w:rsidR="00C42B23">
        <w:rPr>
          <w:sz w:val="26"/>
          <w:szCs w:val="26"/>
        </w:rPr>
        <w:t>9</w:t>
      </w:r>
      <w:r w:rsidR="00C7192F" w:rsidRPr="00D66DB3">
        <w:rPr>
          <w:sz w:val="26"/>
          <w:szCs w:val="26"/>
        </w:rPr>
        <w:t xml:space="preserve"> годом исполнение составило </w:t>
      </w:r>
      <w:r w:rsidR="00C42B23">
        <w:rPr>
          <w:b/>
          <w:sz w:val="26"/>
          <w:szCs w:val="26"/>
        </w:rPr>
        <w:t>49,0</w:t>
      </w:r>
      <w:r w:rsidR="00C7192F" w:rsidRPr="00D66DB3">
        <w:rPr>
          <w:b/>
          <w:sz w:val="26"/>
          <w:szCs w:val="26"/>
        </w:rPr>
        <w:t>%.</w:t>
      </w:r>
      <w:r w:rsidR="00C7192F" w:rsidRPr="00D66DB3">
        <w:rPr>
          <w:sz w:val="26"/>
          <w:szCs w:val="26"/>
        </w:rPr>
        <w:t xml:space="preserve"> </w:t>
      </w:r>
      <w:r w:rsidR="00C42B23">
        <w:rPr>
          <w:sz w:val="26"/>
          <w:szCs w:val="26"/>
        </w:rPr>
        <w:t>Снижение</w:t>
      </w:r>
      <w:r w:rsidR="00EF1741">
        <w:rPr>
          <w:sz w:val="26"/>
          <w:szCs w:val="26"/>
        </w:rPr>
        <w:t xml:space="preserve"> поступлений </w:t>
      </w:r>
      <w:r w:rsidR="00874E28">
        <w:rPr>
          <w:sz w:val="26"/>
          <w:szCs w:val="26"/>
        </w:rPr>
        <w:t>связано с внесением изменений в статью 46 Бюджетного кодекса Российской Федерации на основании Федерального закона от 15 апреля 2019 года № 62-ФЗ</w:t>
      </w:r>
      <w:r w:rsidR="008A2D75">
        <w:rPr>
          <w:sz w:val="26"/>
          <w:szCs w:val="26"/>
        </w:rPr>
        <w:t xml:space="preserve"> «О внесении изменений в Бюджетный кодекс Российской Федерации».</w:t>
      </w:r>
    </w:p>
    <w:p w:rsidR="00C7192F" w:rsidRPr="000B1D51" w:rsidRDefault="00C44E9B" w:rsidP="00AE65E7">
      <w:pPr>
        <w:spacing w:line="200" w:lineRule="atLeast"/>
        <w:ind w:left="12" w:firstLine="555"/>
        <w:jc w:val="both"/>
        <w:rPr>
          <w:sz w:val="26"/>
          <w:szCs w:val="26"/>
        </w:rPr>
      </w:pPr>
      <w:r w:rsidRPr="000B1D51">
        <w:rPr>
          <w:sz w:val="26"/>
          <w:szCs w:val="26"/>
        </w:rPr>
        <w:t>Доля налога в общей сумме налоговых и неналоговых доходов</w:t>
      </w:r>
      <w:r w:rsidRPr="000B1D51">
        <w:rPr>
          <w:b/>
          <w:sz w:val="26"/>
          <w:szCs w:val="26"/>
        </w:rPr>
        <w:t xml:space="preserve"> </w:t>
      </w:r>
      <w:r w:rsidR="00C7192F" w:rsidRPr="000B1D51">
        <w:rPr>
          <w:sz w:val="26"/>
          <w:szCs w:val="26"/>
        </w:rPr>
        <w:t xml:space="preserve">– </w:t>
      </w:r>
      <w:r w:rsidR="008A2D75">
        <w:rPr>
          <w:b/>
          <w:sz w:val="26"/>
          <w:szCs w:val="26"/>
        </w:rPr>
        <w:t>0,5</w:t>
      </w:r>
      <w:r w:rsidR="00C7192F" w:rsidRPr="000B1D51">
        <w:rPr>
          <w:b/>
          <w:sz w:val="26"/>
          <w:szCs w:val="26"/>
        </w:rPr>
        <w:t>%.</w:t>
      </w:r>
    </w:p>
    <w:p w:rsidR="00AC6D9B" w:rsidRDefault="00D76239" w:rsidP="006C6D35">
      <w:pPr>
        <w:pStyle w:val="af"/>
        <w:spacing w:line="200" w:lineRule="atLeast"/>
        <w:rPr>
          <w:szCs w:val="26"/>
        </w:rPr>
      </w:pPr>
      <w:r>
        <w:rPr>
          <w:szCs w:val="26"/>
        </w:rPr>
        <w:t>6</w:t>
      </w:r>
      <w:r w:rsidR="00FD2D24" w:rsidRPr="00D66DB3">
        <w:rPr>
          <w:szCs w:val="26"/>
        </w:rPr>
        <w:t xml:space="preserve">) </w:t>
      </w:r>
      <w:r w:rsidR="00FD2D24" w:rsidRPr="00D66DB3">
        <w:rPr>
          <w:b/>
          <w:szCs w:val="26"/>
        </w:rPr>
        <w:t>П</w:t>
      </w:r>
      <w:r w:rsidR="00C7192F" w:rsidRPr="00D66DB3">
        <w:rPr>
          <w:b/>
          <w:szCs w:val="26"/>
        </w:rPr>
        <w:t>рочие неналоговые доходы</w:t>
      </w:r>
      <w:r w:rsidR="00BD6BDA">
        <w:rPr>
          <w:szCs w:val="26"/>
        </w:rPr>
        <w:t xml:space="preserve"> за 2020</w:t>
      </w:r>
      <w:r w:rsidR="00FD2D24" w:rsidRPr="00D66DB3">
        <w:rPr>
          <w:szCs w:val="26"/>
        </w:rPr>
        <w:t xml:space="preserve"> год </w:t>
      </w:r>
      <w:r w:rsidR="00C7192F" w:rsidRPr="00D66DB3">
        <w:rPr>
          <w:szCs w:val="26"/>
        </w:rPr>
        <w:t>поступили в сумме</w:t>
      </w:r>
      <w:r w:rsidR="00FD2D24" w:rsidRPr="00D66DB3">
        <w:rPr>
          <w:szCs w:val="26"/>
        </w:rPr>
        <w:t xml:space="preserve"> </w:t>
      </w:r>
      <w:r w:rsidR="00BD6BDA">
        <w:rPr>
          <w:b/>
          <w:szCs w:val="26"/>
        </w:rPr>
        <w:t>149,2</w:t>
      </w:r>
      <w:r w:rsidR="00FD2D24" w:rsidRPr="00D66DB3">
        <w:rPr>
          <w:b/>
          <w:szCs w:val="26"/>
        </w:rPr>
        <w:t xml:space="preserve"> тыс.</w:t>
      </w:r>
      <w:r w:rsidR="00D23B17">
        <w:rPr>
          <w:b/>
          <w:szCs w:val="26"/>
        </w:rPr>
        <w:t xml:space="preserve"> </w:t>
      </w:r>
      <w:r w:rsidR="00FD2D24" w:rsidRPr="00D66DB3">
        <w:rPr>
          <w:b/>
          <w:szCs w:val="26"/>
        </w:rPr>
        <w:t>руб.</w:t>
      </w:r>
      <w:r w:rsidR="00D23B17">
        <w:rPr>
          <w:b/>
          <w:szCs w:val="26"/>
        </w:rPr>
        <w:t xml:space="preserve">, </w:t>
      </w:r>
      <w:r w:rsidR="0039462C">
        <w:rPr>
          <w:szCs w:val="26"/>
        </w:rPr>
        <w:t>или</w:t>
      </w:r>
      <w:r w:rsidR="000437E0" w:rsidRPr="000437E0">
        <w:rPr>
          <w:szCs w:val="26"/>
        </w:rPr>
        <w:t xml:space="preserve"> </w:t>
      </w:r>
      <w:r w:rsidR="00BD6BDA">
        <w:rPr>
          <w:b/>
          <w:szCs w:val="26"/>
        </w:rPr>
        <w:t>133,2</w:t>
      </w:r>
      <w:r w:rsidR="000437E0" w:rsidRPr="000437E0">
        <w:rPr>
          <w:szCs w:val="26"/>
        </w:rPr>
        <w:t xml:space="preserve">% </w:t>
      </w:r>
      <w:r w:rsidR="00BE38C5">
        <w:rPr>
          <w:szCs w:val="26"/>
        </w:rPr>
        <w:t>от</w:t>
      </w:r>
      <w:r w:rsidR="000437E0" w:rsidRPr="000437E0">
        <w:rPr>
          <w:szCs w:val="26"/>
        </w:rPr>
        <w:t xml:space="preserve"> уточненно</w:t>
      </w:r>
      <w:r w:rsidR="00BE38C5">
        <w:rPr>
          <w:szCs w:val="26"/>
        </w:rPr>
        <w:t>го</w:t>
      </w:r>
      <w:r w:rsidR="000437E0" w:rsidRPr="000437E0">
        <w:rPr>
          <w:szCs w:val="26"/>
        </w:rPr>
        <w:t xml:space="preserve"> </w:t>
      </w:r>
      <w:r w:rsidR="000437E0">
        <w:rPr>
          <w:szCs w:val="26"/>
        </w:rPr>
        <w:t>и первоначально</w:t>
      </w:r>
      <w:r w:rsidR="00BE38C5">
        <w:rPr>
          <w:szCs w:val="26"/>
        </w:rPr>
        <w:t>го</w:t>
      </w:r>
      <w:r w:rsidR="000437E0">
        <w:rPr>
          <w:szCs w:val="26"/>
        </w:rPr>
        <w:t xml:space="preserve"> бюджет</w:t>
      </w:r>
      <w:r w:rsidR="006B1379">
        <w:rPr>
          <w:szCs w:val="26"/>
        </w:rPr>
        <w:t>ов</w:t>
      </w:r>
      <w:r w:rsidR="00EE2F6C">
        <w:rPr>
          <w:szCs w:val="26"/>
        </w:rPr>
        <w:t xml:space="preserve">, что на </w:t>
      </w:r>
      <w:r w:rsidR="00EE2F6C" w:rsidRPr="000330E9">
        <w:rPr>
          <w:b/>
          <w:szCs w:val="26"/>
        </w:rPr>
        <w:t>37,2 тыс. рублей</w:t>
      </w:r>
      <w:r w:rsidR="00EE2F6C">
        <w:rPr>
          <w:szCs w:val="26"/>
        </w:rPr>
        <w:t xml:space="preserve"> больше</w:t>
      </w:r>
      <w:r w:rsidR="00EE2F6C" w:rsidRPr="00EE2F6C">
        <w:rPr>
          <w:szCs w:val="26"/>
        </w:rPr>
        <w:t xml:space="preserve"> </w:t>
      </w:r>
      <w:r w:rsidR="00EE2F6C">
        <w:rPr>
          <w:szCs w:val="26"/>
        </w:rPr>
        <w:t>уточненных и первоначальных назначений</w:t>
      </w:r>
      <w:r w:rsidR="00D23B17">
        <w:rPr>
          <w:szCs w:val="26"/>
        </w:rPr>
        <w:t>. По сравнению с 201</w:t>
      </w:r>
      <w:r w:rsidR="005E4969">
        <w:rPr>
          <w:szCs w:val="26"/>
        </w:rPr>
        <w:t>9</w:t>
      </w:r>
      <w:r w:rsidR="000437E0" w:rsidRPr="000437E0">
        <w:rPr>
          <w:szCs w:val="26"/>
        </w:rPr>
        <w:t xml:space="preserve"> </w:t>
      </w:r>
      <w:r w:rsidR="00C44E9B">
        <w:rPr>
          <w:szCs w:val="26"/>
        </w:rPr>
        <w:t>г</w:t>
      </w:r>
      <w:r w:rsidR="000437E0">
        <w:rPr>
          <w:szCs w:val="26"/>
        </w:rPr>
        <w:t xml:space="preserve">одом исполнение составило </w:t>
      </w:r>
      <w:r w:rsidR="00CE26F3">
        <w:rPr>
          <w:b/>
          <w:szCs w:val="26"/>
        </w:rPr>
        <w:t>125,8</w:t>
      </w:r>
      <w:r w:rsidR="000437E0" w:rsidRPr="000437E0">
        <w:rPr>
          <w:b/>
          <w:szCs w:val="26"/>
        </w:rPr>
        <w:t>%</w:t>
      </w:r>
      <w:r w:rsidR="00802C65">
        <w:rPr>
          <w:b/>
          <w:szCs w:val="26"/>
        </w:rPr>
        <w:t>.</w:t>
      </w:r>
      <w:r w:rsidR="000437E0">
        <w:rPr>
          <w:szCs w:val="26"/>
        </w:rPr>
        <w:t xml:space="preserve"> </w:t>
      </w:r>
    </w:p>
    <w:p w:rsidR="00AC6D9B" w:rsidRDefault="00802C65" w:rsidP="00AE65E7">
      <w:pPr>
        <w:spacing w:line="200" w:lineRule="atLeast"/>
        <w:ind w:left="12" w:firstLine="5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Поступления по данному доходу </w:t>
      </w:r>
      <w:r w:rsidR="00F57FD2">
        <w:rPr>
          <w:sz w:val="26"/>
          <w:szCs w:val="26"/>
        </w:rPr>
        <w:t xml:space="preserve">являются доходы </w:t>
      </w:r>
      <w:r>
        <w:rPr>
          <w:sz w:val="26"/>
          <w:szCs w:val="26"/>
        </w:rPr>
        <w:t>от нестационарных торговых объектов.</w:t>
      </w:r>
    </w:p>
    <w:p w:rsidR="00C7192F" w:rsidRDefault="00C44E9B" w:rsidP="00AE65E7">
      <w:pPr>
        <w:spacing w:line="200" w:lineRule="atLeast"/>
        <w:ind w:left="12" w:firstLine="555"/>
        <w:jc w:val="both"/>
        <w:rPr>
          <w:b/>
          <w:sz w:val="26"/>
          <w:szCs w:val="26"/>
        </w:rPr>
      </w:pPr>
      <w:r w:rsidRPr="003A013F">
        <w:rPr>
          <w:sz w:val="26"/>
          <w:szCs w:val="26"/>
        </w:rPr>
        <w:t>Доля налога в общей сумме налоговых и неналоговых доходов</w:t>
      </w:r>
      <w:r w:rsidRPr="003A013F">
        <w:rPr>
          <w:b/>
          <w:sz w:val="26"/>
          <w:szCs w:val="26"/>
        </w:rPr>
        <w:t xml:space="preserve"> </w:t>
      </w:r>
      <w:r w:rsidR="000437E0" w:rsidRPr="003A013F">
        <w:rPr>
          <w:b/>
          <w:sz w:val="26"/>
          <w:szCs w:val="26"/>
        </w:rPr>
        <w:t>– 0,1%.</w:t>
      </w:r>
    </w:p>
    <w:p w:rsidR="003A013F" w:rsidRPr="003A013F" w:rsidRDefault="003A013F" w:rsidP="00AE65E7">
      <w:pPr>
        <w:spacing w:line="200" w:lineRule="atLeast"/>
        <w:ind w:left="12" w:firstLine="555"/>
        <w:jc w:val="both"/>
        <w:rPr>
          <w:sz w:val="16"/>
          <w:szCs w:val="16"/>
        </w:rPr>
      </w:pPr>
    </w:p>
    <w:p w:rsidR="003A013F" w:rsidRDefault="003A013F" w:rsidP="003A013F">
      <w:pPr>
        <w:jc w:val="center"/>
        <w:rPr>
          <w:b/>
          <w:sz w:val="26"/>
          <w:szCs w:val="26"/>
        </w:rPr>
      </w:pPr>
      <w:r w:rsidRPr="00C3264E">
        <w:rPr>
          <w:b/>
          <w:sz w:val="26"/>
          <w:szCs w:val="26"/>
        </w:rPr>
        <w:t>Безвозмездные поступления</w:t>
      </w:r>
    </w:p>
    <w:p w:rsidR="003A013F" w:rsidRPr="003A013F" w:rsidRDefault="003A013F" w:rsidP="003A013F">
      <w:pPr>
        <w:jc w:val="center"/>
        <w:rPr>
          <w:b/>
          <w:sz w:val="16"/>
          <w:szCs w:val="16"/>
        </w:rPr>
      </w:pPr>
    </w:p>
    <w:p w:rsidR="003A013F" w:rsidRPr="00864DF0" w:rsidRDefault="00660C1A" w:rsidP="001020B5">
      <w:pPr>
        <w:pStyle w:val="30"/>
        <w:tabs>
          <w:tab w:val="left" w:pos="0"/>
        </w:tabs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Объем безвозмездных поступлений, поступивших за 2020 год в</w:t>
      </w:r>
      <w:r w:rsidR="003A013F" w:rsidRPr="00864DF0">
        <w:rPr>
          <w:sz w:val="26"/>
          <w:szCs w:val="26"/>
        </w:rPr>
        <w:t xml:space="preserve"> бюджет </w:t>
      </w:r>
      <w:r w:rsidR="003A013F">
        <w:rPr>
          <w:sz w:val="26"/>
          <w:szCs w:val="26"/>
        </w:rPr>
        <w:t xml:space="preserve"> муниципального образования</w:t>
      </w:r>
      <w:r w:rsidR="003A013F" w:rsidRPr="00D66DB3">
        <w:rPr>
          <w:sz w:val="26"/>
          <w:szCs w:val="26"/>
        </w:rPr>
        <w:t xml:space="preserve"> «Гиагинский район» </w:t>
      </w:r>
      <w:r w:rsidR="003A013F" w:rsidRPr="00864DF0">
        <w:rPr>
          <w:sz w:val="26"/>
          <w:szCs w:val="26"/>
        </w:rPr>
        <w:t xml:space="preserve"> </w:t>
      </w:r>
      <w:r w:rsidR="0084540D">
        <w:rPr>
          <w:sz w:val="26"/>
          <w:szCs w:val="26"/>
        </w:rPr>
        <w:t>составил</w:t>
      </w:r>
      <w:r w:rsidR="003A013F" w:rsidRPr="00864DF0">
        <w:rPr>
          <w:sz w:val="26"/>
          <w:szCs w:val="26"/>
        </w:rPr>
        <w:t xml:space="preserve"> </w:t>
      </w:r>
      <w:r w:rsidR="00510E49">
        <w:rPr>
          <w:b/>
          <w:sz w:val="26"/>
          <w:szCs w:val="26"/>
        </w:rPr>
        <w:t>562676,3</w:t>
      </w:r>
      <w:r w:rsidR="003A013F" w:rsidRPr="008418EE">
        <w:rPr>
          <w:b/>
          <w:sz w:val="26"/>
          <w:szCs w:val="26"/>
        </w:rPr>
        <w:t xml:space="preserve"> тыс.  рублей</w:t>
      </w:r>
      <w:r w:rsidR="0084540D">
        <w:rPr>
          <w:sz w:val="26"/>
          <w:szCs w:val="26"/>
        </w:rPr>
        <w:t xml:space="preserve">, </w:t>
      </w:r>
      <w:r w:rsidR="003A013F" w:rsidRPr="00864DF0">
        <w:rPr>
          <w:sz w:val="26"/>
          <w:szCs w:val="26"/>
        </w:rPr>
        <w:t xml:space="preserve">или </w:t>
      </w:r>
      <w:r w:rsidR="008A04CC">
        <w:rPr>
          <w:b/>
          <w:sz w:val="26"/>
          <w:szCs w:val="26"/>
        </w:rPr>
        <w:t>99,</w:t>
      </w:r>
      <w:r w:rsidR="00510E49">
        <w:rPr>
          <w:b/>
          <w:sz w:val="26"/>
          <w:szCs w:val="26"/>
        </w:rPr>
        <w:t>4</w:t>
      </w:r>
      <w:r w:rsidR="003A013F" w:rsidRPr="008418EE">
        <w:rPr>
          <w:b/>
          <w:sz w:val="26"/>
          <w:szCs w:val="26"/>
        </w:rPr>
        <w:t>%</w:t>
      </w:r>
      <w:r w:rsidR="003A013F" w:rsidRPr="00864DF0">
        <w:rPr>
          <w:sz w:val="26"/>
          <w:szCs w:val="26"/>
        </w:rPr>
        <w:t xml:space="preserve"> </w:t>
      </w:r>
      <w:r w:rsidR="0084540D">
        <w:rPr>
          <w:sz w:val="26"/>
          <w:szCs w:val="26"/>
        </w:rPr>
        <w:t>от</w:t>
      </w:r>
      <w:r w:rsidR="003A013F" w:rsidRPr="00864DF0">
        <w:rPr>
          <w:sz w:val="26"/>
          <w:szCs w:val="26"/>
        </w:rPr>
        <w:t xml:space="preserve"> уточненн</w:t>
      </w:r>
      <w:r w:rsidR="0084540D">
        <w:rPr>
          <w:sz w:val="26"/>
          <w:szCs w:val="26"/>
        </w:rPr>
        <w:t>ых</w:t>
      </w:r>
      <w:r w:rsidR="003A013F" w:rsidRPr="00864DF0">
        <w:rPr>
          <w:sz w:val="26"/>
          <w:szCs w:val="26"/>
        </w:rPr>
        <w:t xml:space="preserve"> бюджетн</w:t>
      </w:r>
      <w:r w:rsidR="0084540D">
        <w:rPr>
          <w:sz w:val="26"/>
          <w:szCs w:val="26"/>
        </w:rPr>
        <w:t>ых</w:t>
      </w:r>
      <w:r w:rsidR="003A013F" w:rsidRPr="00864DF0">
        <w:rPr>
          <w:sz w:val="26"/>
          <w:szCs w:val="26"/>
        </w:rPr>
        <w:t xml:space="preserve"> назначени</w:t>
      </w:r>
      <w:r w:rsidR="0084540D">
        <w:rPr>
          <w:sz w:val="26"/>
          <w:szCs w:val="26"/>
        </w:rPr>
        <w:t>й</w:t>
      </w:r>
      <w:r w:rsidR="003A013F" w:rsidRPr="00864DF0">
        <w:rPr>
          <w:sz w:val="26"/>
          <w:szCs w:val="26"/>
        </w:rPr>
        <w:t xml:space="preserve"> (</w:t>
      </w:r>
      <w:r w:rsidR="00510E49">
        <w:rPr>
          <w:b/>
          <w:sz w:val="26"/>
          <w:szCs w:val="26"/>
        </w:rPr>
        <w:t>565955,2</w:t>
      </w:r>
      <w:r w:rsidR="003A013F" w:rsidRPr="003A013F">
        <w:rPr>
          <w:b/>
          <w:sz w:val="26"/>
          <w:szCs w:val="26"/>
        </w:rPr>
        <w:t xml:space="preserve"> тыс. рублей</w:t>
      </w:r>
      <w:r w:rsidR="003A013F" w:rsidRPr="00864DF0">
        <w:rPr>
          <w:sz w:val="26"/>
          <w:szCs w:val="26"/>
        </w:rPr>
        <w:t>)</w:t>
      </w:r>
      <w:r w:rsidR="003A013F" w:rsidRPr="003A013F">
        <w:rPr>
          <w:sz w:val="26"/>
          <w:szCs w:val="26"/>
        </w:rPr>
        <w:t xml:space="preserve"> </w:t>
      </w:r>
      <w:r w:rsidR="003A013F" w:rsidRPr="008418EE">
        <w:rPr>
          <w:sz w:val="26"/>
          <w:szCs w:val="26"/>
        </w:rPr>
        <w:t xml:space="preserve">и </w:t>
      </w:r>
      <w:r w:rsidR="00FE12C2">
        <w:rPr>
          <w:b/>
          <w:sz w:val="26"/>
          <w:szCs w:val="26"/>
        </w:rPr>
        <w:t>101,0</w:t>
      </w:r>
      <w:r w:rsidR="003A013F" w:rsidRPr="008418EE">
        <w:rPr>
          <w:b/>
          <w:sz w:val="26"/>
          <w:szCs w:val="26"/>
        </w:rPr>
        <w:t>%</w:t>
      </w:r>
      <w:r w:rsidR="003A013F" w:rsidRPr="008418EE">
        <w:rPr>
          <w:sz w:val="26"/>
          <w:szCs w:val="26"/>
        </w:rPr>
        <w:t xml:space="preserve"> </w:t>
      </w:r>
      <w:r w:rsidR="00727EEC">
        <w:rPr>
          <w:sz w:val="26"/>
          <w:szCs w:val="26"/>
        </w:rPr>
        <w:t>от</w:t>
      </w:r>
      <w:r w:rsidR="003A013F">
        <w:rPr>
          <w:sz w:val="26"/>
          <w:szCs w:val="26"/>
        </w:rPr>
        <w:t xml:space="preserve"> </w:t>
      </w:r>
      <w:r w:rsidR="003A013F" w:rsidRPr="008418EE">
        <w:rPr>
          <w:sz w:val="26"/>
          <w:szCs w:val="26"/>
        </w:rPr>
        <w:t>первоначально</w:t>
      </w:r>
      <w:r w:rsidR="00727EEC">
        <w:rPr>
          <w:sz w:val="26"/>
          <w:szCs w:val="26"/>
        </w:rPr>
        <w:t>го</w:t>
      </w:r>
      <w:r w:rsidR="003A013F">
        <w:rPr>
          <w:sz w:val="26"/>
          <w:szCs w:val="26"/>
        </w:rPr>
        <w:t xml:space="preserve"> бюджет</w:t>
      </w:r>
      <w:r w:rsidR="00727EEC">
        <w:rPr>
          <w:sz w:val="26"/>
          <w:szCs w:val="26"/>
        </w:rPr>
        <w:t>а</w:t>
      </w:r>
      <w:r w:rsidR="003A013F">
        <w:rPr>
          <w:sz w:val="26"/>
          <w:szCs w:val="26"/>
        </w:rPr>
        <w:t xml:space="preserve"> </w:t>
      </w:r>
      <w:r w:rsidR="003A013F" w:rsidRPr="00864DF0">
        <w:rPr>
          <w:sz w:val="26"/>
          <w:szCs w:val="26"/>
        </w:rPr>
        <w:t>(</w:t>
      </w:r>
      <w:r w:rsidR="00FE12C2">
        <w:rPr>
          <w:b/>
          <w:sz w:val="26"/>
          <w:szCs w:val="26"/>
        </w:rPr>
        <w:t>557255,5</w:t>
      </w:r>
      <w:r w:rsidR="003A013F" w:rsidRPr="003A013F">
        <w:rPr>
          <w:b/>
          <w:sz w:val="26"/>
          <w:szCs w:val="26"/>
        </w:rPr>
        <w:t xml:space="preserve"> тыс. рублей</w:t>
      </w:r>
      <w:r w:rsidR="003A013F" w:rsidRPr="00864DF0">
        <w:rPr>
          <w:sz w:val="26"/>
          <w:szCs w:val="26"/>
        </w:rPr>
        <w:t xml:space="preserve">). </w:t>
      </w:r>
    </w:p>
    <w:p w:rsidR="003A013F" w:rsidRPr="0023479A" w:rsidRDefault="003A013F" w:rsidP="001020B5">
      <w:pPr>
        <w:pStyle w:val="30"/>
        <w:tabs>
          <w:tab w:val="left" w:pos="0"/>
        </w:tabs>
        <w:spacing w:after="0"/>
        <w:ind w:left="0" w:firstLine="567"/>
        <w:jc w:val="both"/>
        <w:rPr>
          <w:sz w:val="26"/>
          <w:szCs w:val="26"/>
        </w:rPr>
      </w:pPr>
      <w:r w:rsidRPr="0023479A">
        <w:rPr>
          <w:sz w:val="26"/>
          <w:szCs w:val="26"/>
        </w:rPr>
        <w:t xml:space="preserve">Сумма безвозмездных поступлений </w:t>
      </w:r>
      <w:r w:rsidR="008A04CC">
        <w:rPr>
          <w:sz w:val="26"/>
          <w:szCs w:val="26"/>
        </w:rPr>
        <w:t>снизилась</w:t>
      </w:r>
      <w:r w:rsidRPr="0023479A">
        <w:rPr>
          <w:sz w:val="26"/>
          <w:szCs w:val="26"/>
        </w:rPr>
        <w:t xml:space="preserve"> относительно аналогичного показателя за 201</w:t>
      </w:r>
      <w:r w:rsidR="006C203A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23479A">
        <w:rPr>
          <w:sz w:val="26"/>
          <w:szCs w:val="26"/>
        </w:rPr>
        <w:t>год (</w:t>
      </w:r>
      <w:r w:rsidR="00A66109">
        <w:rPr>
          <w:b/>
          <w:sz w:val="26"/>
          <w:szCs w:val="26"/>
        </w:rPr>
        <w:t>569127,5</w:t>
      </w:r>
      <w:r w:rsidRPr="00A40474">
        <w:rPr>
          <w:b/>
          <w:sz w:val="26"/>
          <w:szCs w:val="26"/>
        </w:rPr>
        <w:t xml:space="preserve"> тыс. руб</w:t>
      </w:r>
      <w:r w:rsidR="00A40474" w:rsidRPr="00A40474">
        <w:rPr>
          <w:b/>
          <w:sz w:val="26"/>
          <w:szCs w:val="26"/>
        </w:rPr>
        <w:t>лей</w:t>
      </w:r>
      <w:r w:rsidRPr="0023479A">
        <w:rPr>
          <w:sz w:val="26"/>
          <w:szCs w:val="26"/>
        </w:rPr>
        <w:t xml:space="preserve">) на </w:t>
      </w:r>
      <w:r w:rsidR="00116CC9">
        <w:rPr>
          <w:b/>
          <w:sz w:val="26"/>
          <w:szCs w:val="26"/>
        </w:rPr>
        <w:t>1,1</w:t>
      </w:r>
      <w:r w:rsidR="00A40474">
        <w:rPr>
          <w:b/>
          <w:sz w:val="26"/>
          <w:szCs w:val="26"/>
        </w:rPr>
        <w:t>%</w:t>
      </w:r>
      <w:r w:rsidRPr="0023479A">
        <w:rPr>
          <w:sz w:val="26"/>
          <w:szCs w:val="26"/>
        </w:rPr>
        <w:t xml:space="preserve"> или </w:t>
      </w:r>
      <w:r>
        <w:rPr>
          <w:sz w:val="26"/>
          <w:szCs w:val="26"/>
        </w:rPr>
        <w:t xml:space="preserve">на </w:t>
      </w:r>
      <w:r w:rsidR="00116CC9">
        <w:rPr>
          <w:b/>
          <w:sz w:val="26"/>
          <w:szCs w:val="26"/>
        </w:rPr>
        <w:t>6451,2</w:t>
      </w:r>
      <w:r w:rsidRPr="00A40474">
        <w:rPr>
          <w:b/>
          <w:sz w:val="26"/>
          <w:szCs w:val="26"/>
        </w:rPr>
        <w:t xml:space="preserve"> тыс. руб</w:t>
      </w:r>
      <w:r w:rsidR="00A40474" w:rsidRPr="00A40474">
        <w:rPr>
          <w:b/>
          <w:sz w:val="26"/>
          <w:szCs w:val="26"/>
        </w:rPr>
        <w:t>лей</w:t>
      </w:r>
      <w:r w:rsidRPr="0023479A">
        <w:rPr>
          <w:sz w:val="26"/>
          <w:szCs w:val="26"/>
        </w:rPr>
        <w:t xml:space="preserve">. </w:t>
      </w:r>
    </w:p>
    <w:p w:rsidR="003A013F" w:rsidRDefault="003A013F" w:rsidP="00D246B9">
      <w:pPr>
        <w:pStyle w:val="30"/>
        <w:tabs>
          <w:tab w:val="left" w:pos="0"/>
        </w:tabs>
        <w:spacing w:after="0"/>
        <w:ind w:left="0" w:firstLine="567"/>
        <w:jc w:val="both"/>
        <w:rPr>
          <w:sz w:val="26"/>
          <w:szCs w:val="26"/>
        </w:rPr>
      </w:pPr>
      <w:r w:rsidRPr="0023479A">
        <w:rPr>
          <w:sz w:val="26"/>
          <w:szCs w:val="26"/>
        </w:rPr>
        <w:t xml:space="preserve">Доля безвозмездных поступлений в структуре доходов бюджета </w:t>
      </w:r>
      <w:r w:rsidR="001020B5">
        <w:rPr>
          <w:sz w:val="26"/>
          <w:szCs w:val="26"/>
        </w:rPr>
        <w:t>муниципального образования</w:t>
      </w:r>
      <w:r w:rsidR="001020B5" w:rsidRPr="00D66DB3">
        <w:rPr>
          <w:sz w:val="26"/>
          <w:szCs w:val="26"/>
        </w:rPr>
        <w:t xml:space="preserve"> «Гиагинский район» </w:t>
      </w:r>
      <w:r w:rsidRPr="0023479A">
        <w:rPr>
          <w:sz w:val="26"/>
          <w:szCs w:val="26"/>
        </w:rPr>
        <w:t>составила</w:t>
      </w:r>
      <w:r w:rsidR="00D246B9">
        <w:rPr>
          <w:sz w:val="26"/>
          <w:szCs w:val="26"/>
        </w:rPr>
        <w:t xml:space="preserve"> </w:t>
      </w:r>
      <w:r w:rsidR="008A04CC">
        <w:rPr>
          <w:b/>
          <w:sz w:val="26"/>
          <w:szCs w:val="26"/>
        </w:rPr>
        <w:t>7</w:t>
      </w:r>
      <w:r w:rsidR="00A31375">
        <w:rPr>
          <w:b/>
          <w:sz w:val="26"/>
          <w:szCs w:val="26"/>
        </w:rPr>
        <w:t>0</w:t>
      </w:r>
      <w:r w:rsidR="008A04CC">
        <w:rPr>
          <w:b/>
          <w:sz w:val="26"/>
          <w:szCs w:val="26"/>
        </w:rPr>
        <w:t>,</w:t>
      </w:r>
      <w:r w:rsidR="00A31375">
        <w:rPr>
          <w:b/>
          <w:sz w:val="26"/>
          <w:szCs w:val="26"/>
        </w:rPr>
        <w:t>8</w:t>
      </w:r>
      <w:r w:rsidR="00D246B9" w:rsidRPr="00D246B9">
        <w:rPr>
          <w:b/>
          <w:sz w:val="26"/>
          <w:szCs w:val="26"/>
        </w:rPr>
        <w:t>%</w:t>
      </w:r>
      <w:r w:rsidR="00D246B9">
        <w:rPr>
          <w:sz w:val="26"/>
          <w:szCs w:val="26"/>
        </w:rPr>
        <w:t xml:space="preserve"> </w:t>
      </w:r>
      <w:r w:rsidRPr="0023479A">
        <w:rPr>
          <w:sz w:val="26"/>
          <w:szCs w:val="26"/>
        </w:rPr>
        <w:t xml:space="preserve"> и </w:t>
      </w:r>
      <w:r w:rsidR="008A04CC">
        <w:rPr>
          <w:sz w:val="26"/>
          <w:szCs w:val="26"/>
        </w:rPr>
        <w:t>уменьши</w:t>
      </w:r>
      <w:r w:rsidRPr="0023479A">
        <w:rPr>
          <w:sz w:val="26"/>
          <w:szCs w:val="26"/>
        </w:rPr>
        <w:t xml:space="preserve">лась к прошлому году на </w:t>
      </w:r>
      <w:r w:rsidR="00DB7593">
        <w:rPr>
          <w:b/>
          <w:sz w:val="26"/>
          <w:szCs w:val="26"/>
        </w:rPr>
        <w:t>1,1</w:t>
      </w:r>
      <w:r w:rsidRPr="00BE1D14">
        <w:rPr>
          <w:b/>
          <w:sz w:val="26"/>
          <w:szCs w:val="26"/>
        </w:rPr>
        <w:t xml:space="preserve"> процентных пункта</w:t>
      </w:r>
      <w:r>
        <w:rPr>
          <w:sz w:val="26"/>
          <w:szCs w:val="26"/>
        </w:rPr>
        <w:t xml:space="preserve"> (в </w:t>
      </w:r>
      <w:r w:rsidRPr="00834E78">
        <w:rPr>
          <w:sz w:val="26"/>
          <w:szCs w:val="26"/>
        </w:rPr>
        <w:t>201</w:t>
      </w:r>
      <w:r w:rsidR="00DB7593">
        <w:rPr>
          <w:sz w:val="26"/>
          <w:szCs w:val="26"/>
        </w:rPr>
        <w:t>9</w:t>
      </w:r>
      <w:r w:rsidRPr="00834E78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оду – </w:t>
      </w:r>
      <w:r w:rsidR="00DB7593">
        <w:rPr>
          <w:b/>
          <w:sz w:val="26"/>
          <w:szCs w:val="26"/>
        </w:rPr>
        <w:t>98,9</w:t>
      </w:r>
      <w:r w:rsidR="00BE1D14" w:rsidRPr="00BE1D14">
        <w:rPr>
          <w:b/>
          <w:sz w:val="26"/>
          <w:szCs w:val="26"/>
        </w:rPr>
        <w:t>%</w:t>
      </w:r>
      <w:r>
        <w:rPr>
          <w:sz w:val="26"/>
          <w:szCs w:val="26"/>
        </w:rPr>
        <w:t>)</w:t>
      </w:r>
      <w:r w:rsidRPr="0023479A">
        <w:rPr>
          <w:sz w:val="26"/>
          <w:szCs w:val="26"/>
        </w:rPr>
        <w:t>.</w:t>
      </w:r>
      <w:r w:rsidRPr="00BB6BA3">
        <w:rPr>
          <w:sz w:val="26"/>
          <w:szCs w:val="26"/>
        </w:rPr>
        <w:t xml:space="preserve"> </w:t>
      </w:r>
    </w:p>
    <w:p w:rsidR="00EF466F" w:rsidRPr="008418EE" w:rsidRDefault="00EF466F" w:rsidP="00EF466F">
      <w:pPr>
        <w:spacing w:line="200" w:lineRule="atLeast"/>
        <w:ind w:firstLine="567"/>
        <w:jc w:val="both"/>
        <w:rPr>
          <w:sz w:val="26"/>
          <w:szCs w:val="26"/>
        </w:rPr>
      </w:pPr>
      <w:r w:rsidRPr="008418EE">
        <w:rPr>
          <w:sz w:val="26"/>
          <w:szCs w:val="26"/>
        </w:rPr>
        <w:t>В бюджете указанные средства учтены в полном объеме, и соответствуют бюджетным назначениям, п</w:t>
      </w:r>
      <w:r w:rsidR="00DB7593">
        <w:rPr>
          <w:sz w:val="26"/>
          <w:szCs w:val="26"/>
        </w:rPr>
        <w:t>редусмотренным в бюджете на 2020</w:t>
      </w:r>
      <w:r w:rsidRPr="008418EE">
        <w:rPr>
          <w:sz w:val="26"/>
          <w:szCs w:val="26"/>
        </w:rPr>
        <w:t xml:space="preserve"> год. </w:t>
      </w:r>
    </w:p>
    <w:p w:rsidR="002A06E8" w:rsidRPr="00D66DB3" w:rsidRDefault="002A06E8" w:rsidP="0035680A">
      <w:pPr>
        <w:pStyle w:val="af"/>
        <w:spacing w:line="200" w:lineRule="atLeast"/>
        <w:rPr>
          <w:szCs w:val="26"/>
        </w:rPr>
      </w:pPr>
      <w:r w:rsidRPr="002A06E8">
        <w:rPr>
          <w:szCs w:val="26"/>
        </w:rPr>
        <w:t xml:space="preserve">Структура фактических </w:t>
      </w:r>
      <w:r w:rsidR="000748C2">
        <w:rPr>
          <w:szCs w:val="26"/>
        </w:rPr>
        <w:t>безвозмездных поступлений за 2020</w:t>
      </w:r>
      <w:r w:rsidRPr="002A06E8">
        <w:rPr>
          <w:szCs w:val="26"/>
        </w:rPr>
        <w:t xml:space="preserve"> год </w:t>
      </w:r>
      <w:r w:rsidRPr="00D66DB3">
        <w:rPr>
          <w:szCs w:val="26"/>
        </w:rPr>
        <w:t xml:space="preserve">представлена </w:t>
      </w:r>
      <w:r w:rsidR="00E5047F">
        <w:rPr>
          <w:szCs w:val="26"/>
        </w:rPr>
        <w:t xml:space="preserve">в </w:t>
      </w:r>
      <w:r w:rsidR="005C5B1A">
        <w:rPr>
          <w:szCs w:val="26"/>
        </w:rPr>
        <w:t>Диаграмм</w:t>
      </w:r>
      <w:r w:rsidR="00E5047F">
        <w:rPr>
          <w:szCs w:val="26"/>
        </w:rPr>
        <w:t>е</w:t>
      </w:r>
      <w:r w:rsidR="005C5B1A" w:rsidRPr="00325574">
        <w:rPr>
          <w:szCs w:val="26"/>
        </w:rPr>
        <w:t xml:space="preserve"> </w:t>
      </w:r>
      <w:r w:rsidR="005C5B1A">
        <w:rPr>
          <w:szCs w:val="26"/>
        </w:rPr>
        <w:t xml:space="preserve">№ </w:t>
      </w:r>
      <w:r>
        <w:rPr>
          <w:szCs w:val="26"/>
        </w:rPr>
        <w:t>3</w:t>
      </w:r>
      <w:r w:rsidRPr="00325574">
        <w:rPr>
          <w:szCs w:val="26"/>
        </w:rPr>
        <w:t>.</w:t>
      </w:r>
    </w:p>
    <w:p w:rsidR="005C5B1A" w:rsidRPr="001E236F" w:rsidRDefault="005C5B1A" w:rsidP="005C5B1A">
      <w:pPr>
        <w:pStyle w:val="af"/>
        <w:spacing w:line="200" w:lineRule="atLeast"/>
        <w:ind w:firstLine="709"/>
        <w:jc w:val="right"/>
        <w:rPr>
          <w:sz w:val="18"/>
          <w:szCs w:val="18"/>
        </w:rPr>
      </w:pPr>
      <w:r w:rsidRPr="001E236F">
        <w:rPr>
          <w:sz w:val="18"/>
          <w:szCs w:val="18"/>
        </w:rPr>
        <w:t>Диаграмма № 3</w:t>
      </w:r>
    </w:p>
    <w:p w:rsidR="002A06E8" w:rsidRDefault="002A06E8" w:rsidP="002A06E8">
      <w:pPr>
        <w:jc w:val="center"/>
        <w:rPr>
          <w:b/>
          <w:sz w:val="26"/>
          <w:szCs w:val="26"/>
        </w:rPr>
      </w:pPr>
      <w:r w:rsidRPr="004A20F2">
        <w:rPr>
          <w:b/>
          <w:sz w:val="26"/>
          <w:szCs w:val="26"/>
        </w:rPr>
        <w:t xml:space="preserve">Структура фактических </w:t>
      </w:r>
      <w:r w:rsidR="00222F57">
        <w:rPr>
          <w:b/>
          <w:sz w:val="26"/>
          <w:szCs w:val="26"/>
        </w:rPr>
        <w:t>безвозмездных поступлений за 20</w:t>
      </w:r>
      <w:r w:rsidR="00222F57" w:rsidRPr="00832446">
        <w:rPr>
          <w:b/>
          <w:sz w:val="26"/>
          <w:szCs w:val="26"/>
        </w:rPr>
        <w:t>20</w:t>
      </w:r>
      <w:r w:rsidRPr="004A20F2">
        <w:rPr>
          <w:b/>
          <w:sz w:val="26"/>
          <w:szCs w:val="26"/>
        </w:rPr>
        <w:t xml:space="preserve"> год</w:t>
      </w:r>
    </w:p>
    <w:p w:rsidR="008E3A3B" w:rsidRDefault="0003478B" w:rsidP="008E3A3B">
      <w:pPr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2B641028" wp14:editId="1B701833">
            <wp:extent cx="3886200" cy="25019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A06E8" w:rsidRPr="00376235" w:rsidRDefault="002A06E8" w:rsidP="008E3A3B">
      <w:pPr>
        <w:ind w:firstLine="567"/>
        <w:jc w:val="both"/>
        <w:rPr>
          <w:sz w:val="26"/>
          <w:szCs w:val="26"/>
        </w:rPr>
      </w:pPr>
      <w:r w:rsidRPr="00376235">
        <w:rPr>
          <w:sz w:val="26"/>
          <w:szCs w:val="26"/>
        </w:rPr>
        <w:t xml:space="preserve">В структуре безвозмездных поступлений, наибольший удельный вес </w:t>
      </w:r>
      <w:r w:rsidR="000A3C8A" w:rsidRPr="000A3C8A">
        <w:rPr>
          <w:b/>
          <w:sz w:val="26"/>
          <w:szCs w:val="26"/>
        </w:rPr>
        <w:t>9</w:t>
      </w:r>
      <w:r w:rsidR="001129C5">
        <w:rPr>
          <w:b/>
          <w:sz w:val="26"/>
          <w:szCs w:val="26"/>
        </w:rPr>
        <w:t>6,</w:t>
      </w:r>
      <w:r w:rsidR="00B471DD" w:rsidRPr="00B471DD">
        <w:rPr>
          <w:b/>
          <w:sz w:val="26"/>
          <w:szCs w:val="26"/>
        </w:rPr>
        <w:t>4</w:t>
      </w:r>
      <w:r w:rsidRPr="002A06E8">
        <w:rPr>
          <w:b/>
          <w:sz w:val="26"/>
          <w:szCs w:val="26"/>
        </w:rPr>
        <w:t>%</w:t>
      </w:r>
      <w:r w:rsidRPr="00376235">
        <w:rPr>
          <w:sz w:val="26"/>
          <w:szCs w:val="26"/>
        </w:rPr>
        <w:t xml:space="preserve"> составляли дотации, </w:t>
      </w:r>
      <w:r w:rsidR="001B744D">
        <w:rPr>
          <w:sz w:val="26"/>
          <w:szCs w:val="26"/>
        </w:rPr>
        <w:t xml:space="preserve">субсидии и </w:t>
      </w:r>
      <w:r w:rsidRPr="00376235">
        <w:rPr>
          <w:sz w:val="26"/>
          <w:szCs w:val="26"/>
        </w:rPr>
        <w:t>субвенции:</w:t>
      </w:r>
    </w:p>
    <w:p w:rsidR="002A06E8" w:rsidRDefault="002A06E8" w:rsidP="001B744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доля </w:t>
      </w:r>
      <w:r w:rsidRPr="00376235">
        <w:rPr>
          <w:sz w:val="26"/>
          <w:szCs w:val="26"/>
        </w:rPr>
        <w:t>дотаци</w:t>
      </w:r>
      <w:r>
        <w:rPr>
          <w:sz w:val="26"/>
          <w:szCs w:val="26"/>
        </w:rPr>
        <w:t>й</w:t>
      </w:r>
      <w:r w:rsidRPr="00376235">
        <w:rPr>
          <w:sz w:val="26"/>
          <w:szCs w:val="26"/>
        </w:rPr>
        <w:t xml:space="preserve"> </w:t>
      </w:r>
      <w:r w:rsidR="001B744D">
        <w:rPr>
          <w:sz w:val="26"/>
          <w:szCs w:val="26"/>
        </w:rPr>
        <w:t>у</w:t>
      </w:r>
      <w:r w:rsidR="001129C5">
        <w:rPr>
          <w:sz w:val="26"/>
          <w:szCs w:val="26"/>
        </w:rPr>
        <w:t>меньш</w:t>
      </w:r>
      <w:r>
        <w:rPr>
          <w:sz w:val="26"/>
          <w:szCs w:val="26"/>
        </w:rPr>
        <w:t xml:space="preserve">илась относительно уровня прошлого года на </w:t>
      </w:r>
      <w:r w:rsidR="00AB239B" w:rsidRPr="00AB239B">
        <w:rPr>
          <w:b/>
          <w:sz w:val="26"/>
          <w:szCs w:val="26"/>
        </w:rPr>
        <w:t>1</w:t>
      </w:r>
      <w:r w:rsidR="001129C5">
        <w:rPr>
          <w:b/>
          <w:sz w:val="26"/>
          <w:szCs w:val="26"/>
        </w:rPr>
        <w:t>,</w:t>
      </w:r>
      <w:r w:rsidR="00AB239B" w:rsidRPr="00AB239B">
        <w:rPr>
          <w:b/>
          <w:sz w:val="26"/>
          <w:szCs w:val="26"/>
        </w:rPr>
        <w:t>6</w:t>
      </w:r>
      <w:r w:rsidR="00FF4838" w:rsidRPr="00FF4838"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и составила </w:t>
      </w:r>
      <w:r w:rsidR="00FF4838" w:rsidRPr="00FF4838">
        <w:rPr>
          <w:b/>
          <w:sz w:val="26"/>
          <w:szCs w:val="26"/>
        </w:rPr>
        <w:t>2</w:t>
      </w:r>
      <w:r w:rsidR="001129C5" w:rsidRPr="001129C5">
        <w:rPr>
          <w:b/>
          <w:sz w:val="26"/>
          <w:szCs w:val="26"/>
        </w:rPr>
        <w:t>6</w:t>
      </w:r>
      <w:r w:rsidRPr="00FF4838">
        <w:rPr>
          <w:b/>
          <w:sz w:val="26"/>
          <w:szCs w:val="26"/>
        </w:rPr>
        <w:t>,</w:t>
      </w:r>
      <w:r w:rsidR="000F744E">
        <w:rPr>
          <w:b/>
          <w:sz w:val="26"/>
          <w:szCs w:val="26"/>
        </w:rPr>
        <w:t>6</w:t>
      </w:r>
      <w:r w:rsidR="00FF4838" w:rsidRPr="00FF4838">
        <w:rPr>
          <w:b/>
          <w:sz w:val="26"/>
          <w:szCs w:val="26"/>
        </w:rPr>
        <w:t>%</w:t>
      </w:r>
      <w:r w:rsidRPr="00376235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в </w:t>
      </w:r>
      <w:r w:rsidRPr="00834E78">
        <w:rPr>
          <w:sz w:val="26"/>
          <w:szCs w:val="26"/>
        </w:rPr>
        <w:t>201</w:t>
      </w:r>
      <w:r w:rsidR="00AB239B" w:rsidRPr="00AB239B">
        <w:rPr>
          <w:sz w:val="26"/>
          <w:szCs w:val="26"/>
        </w:rPr>
        <w:t>9</w:t>
      </w:r>
      <w:r w:rsidRPr="00834E78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оду - </w:t>
      </w:r>
      <w:r w:rsidR="00FF4838" w:rsidRPr="00FF4838">
        <w:rPr>
          <w:b/>
          <w:sz w:val="26"/>
          <w:szCs w:val="26"/>
        </w:rPr>
        <w:t>2</w:t>
      </w:r>
      <w:r w:rsidR="00AB239B" w:rsidRPr="00AB239B">
        <w:rPr>
          <w:b/>
          <w:sz w:val="26"/>
          <w:szCs w:val="26"/>
        </w:rPr>
        <w:t>8</w:t>
      </w:r>
      <w:r w:rsidRPr="00FF4838">
        <w:rPr>
          <w:b/>
          <w:sz w:val="26"/>
          <w:szCs w:val="26"/>
        </w:rPr>
        <w:t>,</w:t>
      </w:r>
      <w:r w:rsidR="00FF4838" w:rsidRPr="00FF4838">
        <w:rPr>
          <w:b/>
          <w:sz w:val="26"/>
          <w:szCs w:val="26"/>
        </w:rPr>
        <w:t>3%</w:t>
      </w:r>
      <w:r w:rsidRPr="00376235">
        <w:rPr>
          <w:sz w:val="26"/>
          <w:szCs w:val="26"/>
        </w:rPr>
        <w:t>);</w:t>
      </w:r>
    </w:p>
    <w:p w:rsidR="001B744D" w:rsidRDefault="001B744D" w:rsidP="001B744D">
      <w:pPr>
        <w:ind w:left="567"/>
        <w:jc w:val="both"/>
        <w:rPr>
          <w:sz w:val="26"/>
          <w:szCs w:val="26"/>
        </w:rPr>
      </w:pPr>
      <w:r>
        <w:rPr>
          <w:szCs w:val="26"/>
        </w:rPr>
        <w:t xml:space="preserve">- </w:t>
      </w:r>
      <w:r>
        <w:rPr>
          <w:sz w:val="26"/>
          <w:szCs w:val="26"/>
        </w:rPr>
        <w:t>доля</w:t>
      </w:r>
      <w:r>
        <w:rPr>
          <w:szCs w:val="26"/>
        </w:rPr>
        <w:t xml:space="preserve">  </w:t>
      </w:r>
      <w:r>
        <w:rPr>
          <w:sz w:val="26"/>
          <w:szCs w:val="26"/>
        </w:rPr>
        <w:t>субсидий</w:t>
      </w:r>
      <w:r>
        <w:rPr>
          <w:szCs w:val="26"/>
        </w:rPr>
        <w:t xml:space="preserve"> </w:t>
      </w:r>
      <w:r w:rsidR="001129C5">
        <w:rPr>
          <w:szCs w:val="26"/>
        </w:rPr>
        <w:t>уменьш</w:t>
      </w:r>
      <w:r>
        <w:rPr>
          <w:sz w:val="26"/>
          <w:szCs w:val="26"/>
        </w:rPr>
        <w:t xml:space="preserve">илась на </w:t>
      </w:r>
      <w:r w:rsidR="00C4734B">
        <w:rPr>
          <w:b/>
          <w:sz w:val="26"/>
          <w:szCs w:val="26"/>
        </w:rPr>
        <w:t>3,7</w:t>
      </w:r>
      <w:r w:rsidRPr="00C14DAD"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и составила </w:t>
      </w:r>
      <w:r w:rsidR="00C4734B" w:rsidRPr="00C4734B">
        <w:rPr>
          <w:b/>
          <w:sz w:val="26"/>
          <w:szCs w:val="26"/>
        </w:rPr>
        <w:t>23,</w:t>
      </w:r>
      <w:r w:rsidR="00940E18">
        <w:rPr>
          <w:b/>
          <w:sz w:val="26"/>
          <w:szCs w:val="26"/>
        </w:rPr>
        <w:t>1</w:t>
      </w:r>
      <w:r w:rsidRPr="00C14DAD">
        <w:rPr>
          <w:b/>
          <w:sz w:val="26"/>
          <w:szCs w:val="26"/>
        </w:rPr>
        <w:t>%</w:t>
      </w:r>
      <w:r w:rsidRPr="00376235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в </w:t>
      </w:r>
      <w:r w:rsidRPr="00834E78">
        <w:rPr>
          <w:sz w:val="26"/>
          <w:szCs w:val="26"/>
        </w:rPr>
        <w:t>201</w:t>
      </w:r>
      <w:r w:rsidR="001129C5" w:rsidRPr="001129C5">
        <w:rPr>
          <w:sz w:val="26"/>
          <w:szCs w:val="26"/>
        </w:rPr>
        <w:t>9</w:t>
      </w:r>
      <w:r w:rsidRPr="00834E78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оду – </w:t>
      </w:r>
      <w:r w:rsidR="001129C5" w:rsidRPr="001B744D">
        <w:rPr>
          <w:b/>
          <w:sz w:val="26"/>
          <w:szCs w:val="26"/>
        </w:rPr>
        <w:t>26,9</w:t>
      </w:r>
      <w:r w:rsidRPr="00FF4838">
        <w:rPr>
          <w:b/>
          <w:sz w:val="26"/>
          <w:szCs w:val="26"/>
        </w:rPr>
        <w:t>%</w:t>
      </w:r>
      <w:r w:rsidRPr="00376235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2A06E8" w:rsidRDefault="002A06E8" w:rsidP="002A06E8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доля </w:t>
      </w:r>
      <w:r w:rsidRPr="00376235">
        <w:rPr>
          <w:sz w:val="26"/>
          <w:szCs w:val="26"/>
        </w:rPr>
        <w:t>субвенци</w:t>
      </w:r>
      <w:r>
        <w:rPr>
          <w:sz w:val="26"/>
          <w:szCs w:val="26"/>
        </w:rPr>
        <w:t>й</w:t>
      </w:r>
      <w:r w:rsidRPr="00376235">
        <w:rPr>
          <w:sz w:val="26"/>
          <w:szCs w:val="26"/>
        </w:rPr>
        <w:t xml:space="preserve"> </w:t>
      </w:r>
      <w:r w:rsidR="00955392">
        <w:rPr>
          <w:sz w:val="26"/>
          <w:szCs w:val="26"/>
        </w:rPr>
        <w:t>у</w:t>
      </w:r>
      <w:r w:rsidR="001265E6">
        <w:rPr>
          <w:sz w:val="26"/>
          <w:szCs w:val="26"/>
        </w:rPr>
        <w:t>величи</w:t>
      </w:r>
      <w:r w:rsidR="00955392">
        <w:rPr>
          <w:sz w:val="26"/>
          <w:szCs w:val="26"/>
        </w:rPr>
        <w:t>л</w:t>
      </w:r>
      <w:r>
        <w:rPr>
          <w:sz w:val="26"/>
          <w:szCs w:val="26"/>
        </w:rPr>
        <w:t xml:space="preserve">ась на </w:t>
      </w:r>
      <w:r w:rsidR="00955392">
        <w:rPr>
          <w:b/>
          <w:sz w:val="26"/>
          <w:szCs w:val="26"/>
        </w:rPr>
        <w:t>3,</w:t>
      </w:r>
      <w:r w:rsidR="001265E6">
        <w:rPr>
          <w:b/>
          <w:sz w:val="26"/>
          <w:szCs w:val="26"/>
        </w:rPr>
        <w:t>7</w:t>
      </w:r>
      <w:r w:rsidR="00C14DAD" w:rsidRPr="00C14DAD"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и составила </w:t>
      </w:r>
      <w:r w:rsidR="00C4734B" w:rsidRPr="00C4734B">
        <w:rPr>
          <w:b/>
          <w:sz w:val="26"/>
          <w:szCs w:val="26"/>
        </w:rPr>
        <w:t>46,7</w:t>
      </w:r>
      <w:r w:rsidR="00FF4838" w:rsidRPr="00FF4838">
        <w:rPr>
          <w:b/>
          <w:sz w:val="26"/>
          <w:szCs w:val="26"/>
        </w:rPr>
        <w:t>%</w:t>
      </w:r>
      <w:r w:rsidRPr="00376235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в </w:t>
      </w:r>
      <w:r w:rsidRPr="00834E78">
        <w:rPr>
          <w:sz w:val="26"/>
          <w:szCs w:val="26"/>
        </w:rPr>
        <w:t>201</w:t>
      </w:r>
      <w:r w:rsidR="00D97129">
        <w:rPr>
          <w:sz w:val="26"/>
          <w:szCs w:val="26"/>
        </w:rPr>
        <w:t>9</w:t>
      </w:r>
      <w:r w:rsidRPr="00834E78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оду - </w:t>
      </w:r>
      <w:r w:rsidR="00C4734B" w:rsidRPr="00955392">
        <w:rPr>
          <w:b/>
          <w:sz w:val="26"/>
          <w:szCs w:val="26"/>
        </w:rPr>
        <w:t>43,0</w:t>
      </w:r>
      <w:r w:rsidR="00FF4838" w:rsidRPr="00FF4838">
        <w:rPr>
          <w:b/>
          <w:sz w:val="26"/>
          <w:szCs w:val="26"/>
        </w:rPr>
        <w:t>%</w:t>
      </w:r>
      <w:r w:rsidRPr="00376235">
        <w:rPr>
          <w:sz w:val="26"/>
          <w:szCs w:val="26"/>
        </w:rPr>
        <w:t>)</w:t>
      </w:r>
      <w:r w:rsidR="00C14DAD">
        <w:rPr>
          <w:sz w:val="26"/>
          <w:szCs w:val="26"/>
        </w:rPr>
        <w:t>;</w:t>
      </w:r>
    </w:p>
    <w:p w:rsidR="00ED5B0E" w:rsidRPr="00ED5B0E" w:rsidRDefault="00ED5B0E" w:rsidP="00297384">
      <w:pPr>
        <w:pStyle w:val="af"/>
        <w:spacing w:line="200" w:lineRule="atLeast"/>
        <w:rPr>
          <w:szCs w:val="26"/>
        </w:rPr>
      </w:pPr>
      <w:r w:rsidRPr="00ED5B0E">
        <w:rPr>
          <w:iCs/>
          <w:szCs w:val="26"/>
        </w:rPr>
        <w:t>Динамика безвозмездных поступлений</w:t>
      </w:r>
      <w:r>
        <w:rPr>
          <w:iCs/>
          <w:szCs w:val="26"/>
        </w:rPr>
        <w:t xml:space="preserve"> в 201</w:t>
      </w:r>
      <w:r w:rsidR="00955392">
        <w:rPr>
          <w:iCs/>
          <w:szCs w:val="26"/>
        </w:rPr>
        <w:t>9</w:t>
      </w:r>
      <w:r>
        <w:rPr>
          <w:iCs/>
          <w:szCs w:val="26"/>
        </w:rPr>
        <w:t xml:space="preserve"> году</w:t>
      </w:r>
      <w:r w:rsidRPr="00ED5B0E">
        <w:rPr>
          <w:iCs/>
          <w:szCs w:val="26"/>
        </w:rPr>
        <w:t xml:space="preserve"> </w:t>
      </w:r>
      <w:r>
        <w:rPr>
          <w:iCs/>
          <w:szCs w:val="26"/>
        </w:rPr>
        <w:t>в сравнении с 201</w:t>
      </w:r>
      <w:r w:rsidR="00955392">
        <w:rPr>
          <w:iCs/>
          <w:szCs w:val="26"/>
        </w:rPr>
        <w:t>9</w:t>
      </w:r>
      <w:r>
        <w:rPr>
          <w:iCs/>
          <w:szCs w:val="26"/>
        </w:rPr>
        <w:t xml:space="preserve"> годом </w:t>
      </w:r>
      <w:r w:rsidRPr="00ED5B0E">
        <w:rPr>
          <w:iCs/>
          <w:szCs w:val="26"/>
        </w:rPr>
        <w:t xml:space="preserve">представлена </w:t>
      </w:r>
      <w:r w:rsidR="00E5047F">
        <w:rPr>
          <w:iCs/>
          <w:szCs w:val="26"/>
        </w:rPr>
        <w:t xml:space="preserve">в </w:t>
      </w:r>
      <w:r w:rsidR="00E5047F">
        <w:rPr>
          <w:szCs w:val="26"/>
        </w:rPr>
        <w:t>Диаграмме</w:t>
      </w:r>
      <w:r w:rsidR="00E5047F" w:rsidRPr="00325574">
        <w:rPr>
          <w:szCs w:val="26"/>
        </w:rPr>
        <w:t xml:space="preserve"> </w:t>
      </w:r>
      <w:r w:rsidR="00E5047F">
        <w:rPr>
          <w:szCs w:val="26"/>
        </w:rPr>
        <w:t xml:space="preserve">№ </w:t>
      </w:r>
      <w:r w:rsidR="000E3C81">
        <w:rPr>
          <w:szCs w:val="26"/>
        </w:rPr>
        <w:t>4</w:t>
      </w:r>
      <w:r w:rsidRPr="00ED5B0E">
        <w:rPr>
          <w:szCs w:val="26"/>
        </w:rPr>
        <w:t>.</w:t>
      </w:r>
    </w:p>
    <w:p w:rsidR="00E5047F" w:rsidRPr="00B40206" w:rsidRDefault="00E5047F" w:rsidP="00E5047F">
      <w:pPr>
        <w:pStyle w:val="af"/>
        <w:spacing w:line="200" w:lineRule="atLeast"/>
        <w:ind w:firstLine="709"/>
        <w:jc w:val="right"/>
        <w:rPr>
          <w:sz w:val="18"/>
          <w:szCs w:val="18"/>
        </w:rPr>
      </w:pPr>
      <w:r w:rsidRPr="00B40206">
        <w:rPr>
          <w:sz w:val="18"/>
          <w:szCs w:val="18"/>
        </w:rPr>
        <w:t>Диаграмма № 4</w:t>
      </w:r>
    </w:p>
    <w:p w:rsidR="00ED5B0E" w:rsidRDefault="00ED5B0E" w:rsidP="00ED5B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Динамика </w:t>
      </w:r>
      <w:r w:rsidRPr="004A20F2">
        <w:rPr>
          <w:b/>
          <w:sz w:val="26"/>
          <w:szCs w:val="26"/>
        </w:rPr>
        <w:t xml:space="preserve">безвозмездных поступлений </w:t>
      </w:r>
      <w:r>
        <w:rPr>
          <w:b/>
          <w:sz w:val="26"/>
          <w:szCs w:val="26"/>
        </w:rPr>
        <w:t>в</w:t>
      </w:r>
      <w:r w:rsidR="005859BB">
        <w:rPr>
          <w:b/>
          <w:sz w:val="26"/>
          <w:szCs w:val="26"/>
        </w:rPr>
        <w:t xml:space="preserve"> 2020</w:t>
      </w:r>
      <w:r w:rsidRPr="004A20F2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у в сравнении с 201</w:t>
      </w:r>
      <w:r w:rsidR="005859BB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годом</w:t>
      </w:r>
    </w:p>
    <w:p w:rsidR="002A06E8" w:rsidRPr="002A06E8" w:rsidRDefault="00C0401E" w:rsidP="00C14DAD">
      <w:pPr>
        <w:pStyle w:val="af"/>
        <w:spacing w:line="200" w:lineRule="atLeast"/>
        <w:jc w:val="left"/>
        <w:rPr>
          <w:iCs/>
          <w:szCs w:val="26"/>
        </w:rPr>
      </w:pPr>
      <w:r>
        <w:rPr>
          <w:noProof/>
          <w:lang w:eastAsia="ru-RU"/>
        </w:rPr>
        <w:drawing>
          <wp:inline distT="0" distB="0" distL="0" distR="0" wp14:anchorId="481D6E3C" wp14:editId="36B60E5C">
            <wp:extent cx="6152515" cy="38735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E5986" w:rsidRDefault="00B10E1C" w:rsidP="008E5986">
      <w:pPr>
        <w:ind w:firstLine="567"/>
        <w:jc w:val="both"/>
        <w:rPr>
          <w:sz w:val="26"/>
          <w:szCs w:val="26"/>
        </w:rPr>
      </w:pPr>
      <w:r w:rsidRPr="00D329AE">
        <w:rPr>
          <w:sz w:val="26"/>
          <w:szCs w:val="26"/>
        </w:rPr>
        <w:t>В 20</w:t>
      </w:r>
      <w:r w:rsidR="00D34BED">
        <w:rPr>
          <w:sz w:val="26"/>
          <w:szCs w:val="26"/>
        </w:rPr>
        <w:t>20</w:t>
      </w:r>
      <w:r w:rsidRPr="00D329AE">
        <w:rPr>
          <w:sz w:val="26"/>
          <w:szCs w:val="26"/>
        </w:rPr>
        <w:t xml:space="preserve"> году </w:t>
      </w:r>
      <w:r w:rsidRPr="00D329AE">
        <w:rPr>
          <w:b/>
          <w:i/>
          <w:sz w:val="26"/>
          <w:szCs w:val="26"/>
        </w:rPr>
        <w:t>дотации</w:t>
      </w:r>
      <w:r w:rsidRPr="00D329AE">
        <w:rPr>
          <w:b/>
          <w:sz w:val="26"/>
          <w:szCs w:val="26"/>
        </w:rPr>
        <w:t xml:space="preserve"> </w:t>
      </w:r>
      <w:r w:rsidRPr="00D329AE">
        <w:rPr>
          <w:sz w:val="26"/>
          <w:szCs w:val="26"/>
        </w:rPr>
        <w:t xml:space="preserve">поступили в сумме </w:t>
      </w:r>
      <w:r w:rsidR="00D34BED">
        <w:rPr>
          <w:b/>
          <w:sz w:val="26"/>
          <w:szCs w:val="26"/>
        </w:rPr>
        <w:t>149960,0</w:t>
      </w:r>
      <w:r w:rsidR="00D34BED" w:rsidRPr="00B10E1C">
        <w:rPr>
          <w:b/>
          <w:sz w:val="26"/>
          <w:szCs w:val="26"/>
        </w:rPr>
        <w:t xml:space="preserve"> </w:t>
      </w:r>
      <w:r w:rsidRPr="00D329AE">
        <w:rPr>
          <w:sz w:val="26"/>
          <w:szCs w:val="26"/>
        </w:rPr>
        <w:t xml:space="preserve"> </w:t>
      </w:r>
      <w:r w:rsidRPr="00B10E1C">
        <w:rPr>
          <w:b/>
          <w:sz w:val="26"/>
          <w:szCs w:val="26"/>
        </w:rPr>
        <w:t>тыс. руб</w:t>
      </w:r>
      <w:r>
        <w:rPr>
          <w:b/>
          <w:sz w:val="26"/>
          <w:szCs w:val="26"/>
        </w:rPr>
        <w:t>лей</w:t>
      </w:r>
      <w:r w:rsidRPr="00D329AE">
        <w:rPr>
          <w:sz w:val="26"/>
          <w:szCs w:val="26"/>
        </w:rPr>
        <w:t xml:space="preserve">, что соответствует плановым назначениям, и на </w:t>
      </w:r>
      <w:r w:rsidR="000C1A69">
        <w:rPr>
          <w:b/>
          <w:sz w:val="26"/>
          <w:szCs w:val="26"/>
        </w:rPr>
        <w:t>11348,0</w:t>
      </w:r>
      <w:r w:rsidRPr="008E5986">
        <w:rPr>
          <w:b/>
          <w:sz w:val="26"/>
          <w:szCs w:val="26"/>
        </w:rPr>
        <w:t xml:space="preserve"> тыс. руб</w:t>
      </w:r>
      <w:r w:rsidR="008E5986">
        <w:rPr>
          <w:b/>
          <w:sz w:val="26"/>
          <w:szCs w:val="26"/>
        </w:rPr>
        <w:t>лей</w:t>
      </w:r>
      <w:r w:rsidRPr="00D329AE">
        <w:rPr>
          <w:sz w:val="26"/>
          <w:szCs w:val="26"/>
        </w:rPr>
        <w:t xml:space="preserve"> или на </w:t>
      </w:r>
      <w:r w:rsidR="008A0B16">
        <w:rPr>
          <w:b/>
          <w:sz w:val="26"/>
          <w:szCs w:val="26"/>
        </w:rPr>
        <w:t>7,0</w:t>
      </w:r>
      <w:r w:rsidR="008E5986" w:rsidRPr="008E5986">
        <w:rPr>
          <w:b/>
          <w:sz w:val="26"/>
          <w:szCs w:val="26"/>
        </w:rPr>
        <w:t>%</w:t>
      </w:r>
      <w:r w:rsidR="008E5986">
        <w:rPr>
          <w:sz w:val="26"/>
          <w:szCs w:val="26"/>
        </w:rPr>
        <w:t xml:space="preserve"> </w:t>
      </w:r>
      <w:r w:rsidR="0096370E">
        <w:rPr>
          <w:sz w:val="26"/>
          <w:szCs w:val="26"/>
        </w:rPr>
        <w:t>мен</w:t>
      </w:r>
      <w:r w:rsidR="008E5986">
        <w:rPr>
          <w:sz w:val="26"/>
          <w:szCs w:val="26"/>
        </w:rPr>
        <w:t>ьше</w:t>
      </w:r>
      <w:r w:rsidRPr="00D329AE">
        <w:rPr>
          <w:sz w:val="26"/>
          <w:szCs w:val="26"/>
        </w:rPr>
        <w:t xml:space="preserve"> уровня предыдущего года (201</w:t>
      </w:r>
      <w:r w:rsidR="00D34BED">
        <w:rPr>
          <w:sz w:val="26"/>
          <w:szCs w:val="26"/>
        </w:rPr>
        <w:t>9</w:t>
      </w:r>
      <w:r w:rsidRPr="00D329AE">
        <w:rPr>
          <w:sz w:val="26"/>
          <w:szCs w:val="26"/>
        </w:rPr>
        <w:t xml:space="preserve"> г.</w:t>
      </w:r>
      <w:r w:rsidR="00897856">
        <w:rPr>
          <w:sz w:val="26"/>
          <w:szCs w:val="26"/>
        </w:rPr>
        <w:t xml:space="preserve"> </w:t>
      </w:r>
      <w:r w:rsidRPr="00897856">
        <w:rPr>
          <w:b/>
          <w:sz w:val="26"/>
          <w:szCs w:val="26"/>
        </w:rPr>
        <w:t>-</w:t>
      </w:r>
      <w:r w:rsidR="00897856">
        <w:rPr>
          <w:b/>
          <w:sz w:val="26"/>
          <w:szCs w:val="26"/>
        </w:rPr>
        <w:t xml:space="preserve"> </w:t>
      </w:r>
      <w:r w:rsidR="00D34BED">
        <w:rPr>
          <w:b/>
          <w:sz w:val="26"/>
          <w:szCs w:val="26"/>
        </w:rPr>
        <w:t>161308,0</w:t>
      </w:r>
      <w:r w:rsidR="00D34BED" w:rsidRPr="00B10E1C">
        <w:rPr>
          <w:b/>
          <w:sz w:val="26"/>
          <w:szCs w:val="26"/>
        </w:rPr>
        <w:t xml:space="preserve"> </w:t>
      </w:r>
      <w:r w:rsidRPr="008E5986">
        <w:rPr>
          <w:b/>
          <w:sz w:val="26"/>
          <w:szCs w:val="26"/>
        </w:rPr>
        <w:t>тыс. руб</w:t>
      </w:r>
      <w:r w:rsidR="008E5986">
        <w:rPr>
          <w:b/>
          <w:sz w:val="26"/>
          <w:szCs w:val="26"/>
        </w:rPr>
        <w:t>лей</w:t>
      </w:r>
      <w:r w:rsidRPr="00D329AE">
        <w:rPr>
          <w:sz w:val="26"/>
          <w:szCs w:val="26"/>
        </w:rPr>
        <w:t>)</w:t>
      </w:r>
      <w:r w:rsidR="00D34BED" w:rsidRPr="00D329AE">
        <w:rPr>
          <w:sz w:val="26"/>
          <w:szCs w:val="26"/>
        </w:rPr>
        <w:t xml:space="preserve">. </w:t>
      </w:r>
      <w:r w:rsidRPr="00D329AE">
        <w:rPr>
          <w:sz w:val="26"/>
          <w:szCs w:val="26"/>
        </w:rPr>
        <w:t>Средства поступили на выравнивание бюджетной обеспеченности и на частичную компенсацию дополнительных расходов на повышение оплаты труда работников бюджетной сферы и за достижение наивысших темпов роста налогового потенциала.</w:t>
      </w:r>
      <w:r w:rsidR="008E5986" w:rsidRPr="008E5986">
        <w:rPr>
          <w:sz w:val="26"/>
          <w:szCs w:val="26"/>
        </w:rPr>
        <w:t xml:space="preserve"> </w:t>
      </w:r>
      <w:r w:rsidR="008E5986">
        <w:rPr>
          <w:sz w:val="26"/>
          <w:szCs w:val="26"/>
        </w:rPr>
        <w:t>Г</w:t>
      </w:r>
      <w:r w:rsidR="008E5986" w:rsidRPr="00105749">
        <w:rPr>
          <w:sz w:val="26"/>
          <w:szCs w:val="26"/>
        </w:rPr>
        <w:t xml:space="preserve">одовой план исполнен на </w:t>
      </w:r>
      <w:r w:rsidR="008E5986" w:rsidRPr="008E5986">
        <w:rPr>
          <w:b/>
          <w:sz w:val="26"/>
          <w:szCs w:val="26"/>
        </w:rPr>
        <w:t>100,0%</w:t>
      </w:r>
      <w:r w:rsidR="00AB6E36">
        <w:rPr>
          <w:sz w:val="26"/>
          <w:szCs w:val="26"/>
        </w:rPr>
        <w:t>.</w:t>
      </w:r>
    </w:p>
    <w:p w:rsidR="00B10E1C" w:rsidRPr="00105749" w:rsidRDefault="00B10E1C" w:rsidP="008E5986">
      <w:pPr>
        <w:ind w:firstLine="567"/>
        <w:jc w:val="both"/>
        <w:rPr>
          <w:sz w:val="26"/>
          <w:szCs w:val="26"/>
        </w:rPr>
      </w:pPr>
      <w:r w:rsidRPr="00105749">
        <w:rPr>
          <w:b/>
          <w:i/>
          <w:sz w:val="26"/>
          <w:szCs w:val="26"/>
        </w:rPr>
        <w:t>Субсидии</w:t>
      </w:r>
      <w:r w:rsidRPr="00105749">
        <w:rPr>
          <w:b/>
          <w:sz w:val="26"/>
          <w:szCs w:val="26"/>
        </w:rPr>
        <w:t xml:space="preserve"> </w:t>
      </w:r>
      <w:r w:rsidRPr="00105749">
        <w:rPr>
          <w:sz w:val="26"/>
          <w:szCs w:val="26"/>
        </w:rPr>
        <w:t xml:space="preserve">из </w:t>
      </w:r>
      <w:r w:rsidR="008E5986">
        <w:rPr>
          <w:sz w:val="26"/>
          <w:szCs w:val="26"/>
        </w:rPr>
        <w:t>республиканского</w:t>
      </w:r>
      <w:r w:rsidRPr="00105749">
        <w:rPr>
          <w:sz w:val="26"/>
          <w:szCs w:val="26"/>
        </w:rPr>
        <w:t xml:space="preserve"> бюджета</w:t>
      </w:r>
      <w:r w:rsidRPr="00105749">
        <w:rPr>
          <w:b/>
          <w:sz w:val="26"/>
          <w:szCs w:val="26"/>
        </w:rPr>
        <w:t xml:space="preserve"> </w:t>
      </w:r>
      <w:r w:rsidRPr="00105749">
        <w:rPr>
          <w:sz w:val="26"/>
          <w:szCs w:val="26"/>
        </w:rPr>
        <w:t>поступили в сумме</w:t>
      </w:r>
      <w:r w:rsidRPr="00105749">
        <w:rPr>
          <w:b/>
          <w:sz w:val="26"/>
          <w:szCs w:val="26"/>
        </w:rPr>
        <w:t xml:space="preserve"> </w:t>
      </w:r>
      <w:r w:rsidR="007958D4">
        <w:rPr>
          <w:b/>
          <w:sz w:val="26"/>
          <w:szCs w:val="26"/>
        </w:rPr>
        <w:t xml:space="preserve">130399,6 </w:t>
      </w:r>
      <w:r w:rsidRPr="008E5986">
        <w:rPr>
          <w:b/>
          <w:sz w:val="26"/>
          <w:szCs w:val="26"/>
        </w:rPr>
        <w:t>тыс. руб</w:t>
      </w:r>
      <w:r w:rsidR="008E5986">
        <w:rPr>
          <w:b/>
          <w:sz w:val="26"/>
          <w:szCs w:val="26"/>
        </w:rPr>
        <w:t>лей</w:t>
      </w:r>
      <w:r w:rsidRPr="00105749">
        <w:rPr>
          <w:b/>
          <w:sz w:val="26"/>
          <w:szCs w:val="26"/>
        </w:rPr>
        <w:t xml:space="preserve">, </w:t>
      </w:r>
      <w:r w:rsidRPr="00105749">
        <w:rPr>
          <w:sz w:val="26"/>
          <w:szCs w:val="26"/>
        </w:rPr>
        <w:t xml:space="preserve">что на </w:t>
      </w:r>
      <w:r w:rsidR="00792B08">
        <w:rPr>
          <w:b/>
          <w:sz w:val="26"/>
          <w:szCs w:val="26"/>
        </w:rPr>
        <w:t>22574,8</w:t>
      </w:r>
      <w:r w:rsidRPr="008E5986">
        <w:rPr>
          <w:b/>
          <w:sz w:val="26"/>
          <w:szCs w:val="26"/>
        </w:rPr>
        <w:t xml:space="preserve"> тыс. руб</w:t>
      </w:r>
      <w:r w:rsidR="008E5986">
        <w:rPr>
          <w:b/>
          <w:sz w:val="26"/>
          <w:szCs w:val="26"/>
        </w:rPr>
        <w:t>лей</w:t>
      </w:r>
      <w:r w:rsidRPr="00105749">
        <w:rPr>
          <w:sz w:val="26"/>
          <w:szCs w:val="26"/>
        </w:rPr>
        <w:t xml:space="preserve"> или </w:t>
      </w:r>
      <w:r w:rsidR="00792B08" w:rsidRPr="00D329AE">
        <w:rPr>
          <w:sz w:val="26"/>
          <w:szCs w:val="26"/>
        </w:rPr>
        <w:t xml:space="preserve">на </w:t>
      </w:r>
      <w:r w:rsidR="00792B08" w:rsidRPr="00792B08">
        <w:rPr>
          <w:b/>
          <w:sz w:val="26"/>
          <w:szCs w:val="26"/>
        </w:rPr>
        <w:t>14,8</w:t>
      </w:r>
      <w:r w:rsidR="00792B08" w:rsidRPr="008E5986">
        <w:rPr>
          <w:b/>
          <w:sz w:val="26"/>
          <w:szCs w:val="26"/>
        </w:rPr>
        <w:t>%</w:t>
      </w:r>
      <w:r w:rsidR="00792B08">
        <w:rPr>
          <w:sz w:val="26"/>
          <w:szCs w:val="26"/>
        </w:rPr>
        <w:t xml:space="preserve"> мен</w:t>
      </w:r>
      <w:r w:rsidR="008E5986">
        <w:rPr>
          <w:sz w:val="26"/>
          <w:szCs w:val="26"/>
        </w:rPr>
        <w:t>ь</w:t>
      </w:r>
      <w:r w:rsidRPr="00105749">
        <w:rPr>
          <w:sz w:val="26"/>
          <w:szCs w:val="26"/>
        </w:rPr>
        <w:t>ше, чем в 201</w:t>
      </w:r>
      <w:r w:rsidR="00792B08">
        <w:rPr>
          <w:sz w:val="26"/>
          <w:szCs w:val="26"/>
        </w:rPr>
        <w:t>9</w:t>
      </w:r>
      <w:r w:rsidRPr="00105749">
        <w:rPr>
          <w:sz w:val="26"/>
          <w:szCs w:val="26"/>
        </w:rPr>
        <w:t xml:space="preserve"> году  (201</w:t>
      </w:r>
      <w:r w:rsidR="007958D4">
        <w:rPr>
          <w:sz w:val="26"/>
          <w:szCs w:val="26"/>
        </w:rPr>
        <w:t>9</w:t>
      </w:r>
      <w:r w:rsidRPr="00105749">
        <w:rPr>
          <w:sz w:val="26"/>
          <w:szCs w:val="26"/>
        </w:rPr>
        <w:t xml:space="preserve"> г.</w:t>
      </w:r>
      <w:r w:rsidR="00A13552">
        <w:rPr>
          <w:sz w:val="26"/>
          <w:szCs w:val="26"/>
        </w:rPr>
        <w:t xml:space="preserve"> </w:t>
      </w:r>
      <w:r w:rsidRPr="00A13552">
        <w:rPr>
          <w:b/>
          <w:sz w:val="26"/>
          <w:szCs w:val="26"/>
        </w:rPr>
        <w:t>-</w:t>
      </w:r>
      <w:r w:rsidRPr="00105749">
        <w:rPr>
          <w:sz w:val="26"/>
          <w:szCs w:val="26"/>
        </w:rPr>
        <w:t xml:space="preserve"> </w:t>
      </w:r>
      <w:r w:rsidR="007958D4">
        <w:rPr>
          <w:b/>
          <w:sz w:val="26"/>
          <w:szCs w:val="26"/>
        </w:rPr>
        <w:t xml:space="preserve">152974,4 </w:t>
      </w:r>
      <w:r w:rsidRPr="008E5986">
        <w:rPr>
          <w:b/>
          <w:sz w:val="26"/>
          <w:szCs w:val="26"/>
        </w:rPr>
        <w:t>тыс. руб</w:t>
      </w:r>
      <w:r w:rsidR="008E5986">
        <w:rPr>
          <w:b/>
          <w:sz w:val="26"/>
          <w:szCs w:val="26"/>
        </w:rPr>
        <w:t>лей</w:t>
      </w:r>
      <w:r w:rsidRPr="00105749">
        <w:rPr>
          <w:sz w:val="26"/>
          <w:szCs w:val="26"/>
        </w:rPr>
        <w:t xml:space="preserve">), годовой план исполнен на </w:t>
      </w:r>
      <w:r w:rsidR="008E5986" w:rsidRPr="008E5986">
        <w:rPr>
          <w:b/>
          <w:sz w:val="26"/>
          <w:szCs w:val="26"/>
        </w:rPr>
        <w:t>100</w:t>
      </w:r>
      <w:r w:rsidRPr="008E5986">
        <w:rPr>
          <w:b/>
          <w:sz w:val="26"/>
          <w:szCs w:val="26"/>
        </w:rPr>
        <w:t>,</w:t>
      </w:r>
      <w:r w:rsidR="008E5986" w:rsidRPr="008E5986">
        <w:rPr>
          <w:b/>
          <w:sz w:val="26"/>
          <w:szCs w:val="26"/>
        </w:rPr>
        <w:t>0%</w:t>
      </w:r>
      <w:r w:rsidR="008E5986">
        <w:rPr>
          <w:sz w:val="26"/>
          <w:szCs w:val="26"/>
        </w:rPr>
        <w:t>.</w:t>
      </w:r>
    </w:p>
    <w:p w:rsidR="008216CE" w:rsidRPr="00AC600A" w:rsidRDefault="008216CE" w:rsidP="008216CE">
      <w:pPr>
        <w:ind w:firstLine="567"/>
        <w:jc w:val="both"/>
        <w:rPr>
          <w:b/>
          <w:sz w:val="26"/>
          <w:szCs w:val="26"/>
        </w:rPr>
      </w:pPr>
      <w:r w:rsidRPr="00AC600A">
        <w:rPr>
          <w:b/>
          <w:i/>
          <w:sz w:val="26"/>
          <w:szCs w:val="26"/>
        </w:rPr>
        <w:t>Субвенции</w:t>
      </w:r>
      <w:r w:rsidRPr="00AC600A">
        <w:rPr>
          <w:b/>
          <w:sz w:val="26"/>
          <w:szCs w:val="26"/>
        </w:rPr>
        <w:t xml:space="preserve"> </w:t>
      </w:r>
      <w:r w:rsidR="00792B08">
        <w:rPr>
          <w:sz w:val="26"/>
          <w:szCs w:val="26"/>
        </w:rPr>
        <w:t>в 2020</w:t>
      </w:r>
      <w:r w:rsidRPr="00AC600A">
        <w:rPr>
          <w:sz w:val="26"/>
          <w:szCs w:val="26"/>
        </w:rPr>
        <w:t xml:space="preserve"> году поступили в сумме</w:t>
      </w:r>
      <w:r w:rsidRPr="00AC600A">
        <w:rPr>
          <w:b/>
          <w:sz w:val="26"/>
          <w:szCs w:val="26"/>
        </w:rPr>
        <w:t xml:space="preserve"> </w:t>
      </w:r>
      <w:r w:rsidR="002603A9">
        <w:rPr>
          <w:b/>
          <w:sz w:val="26"/>
          <w:szCs w:val="26"/>
        </w:rPr>
        <w:t xml:space="preserve">262508,1 </w:t>
      </w:r>
      <w:r w:rsidRPr="008216CE">
        <w:rPr>
          <w:b/>
          <w:sz w:val="26"/>
          <w:szCs w:val="26"/>
        </w:rPr>
        <w:t>тыс. руб</w:t>
      </w:r>
      <w:r>
        <w:rPr>
          <w:b/>
          <w:sz w:val="26"/>
          <w:szCs w:val="26"/>
        </w:rPr>
        <w:t>лей</w:t>
      </w:r>
      <w:r w:rsidRPr="00AC600A">
        <w:rPr>
          <w:b/>
          <w:sz w:val="26"/>
          <w:szCs w:val="26"/>
        </w:rPr>
        <w:t xml:space="preserve"> </w:t>
      </w:r>
      <w:r w:rsidRPr="00AC600A">
        <w:rPr>
          <w:sz w:val="26"/>
          <w:szCs w:val="26"/>
        </w:rPr>
        <w:t xml:space="preserve">или </w:t>
      </w:r>
      <w:r w:rsidR="006731D4" w:rsidRPr="006731D4">
        <w:rPr>
          <w:b/>
          <w:sz w:val="26"/>
          <w:szCs w:val="26"/>
        </w:rPr>
        <w:t>99</w:t>
      </w:r>
      <w:r w:rsidRPr="006731D4">
        <w:rPr>
          <w:b/>
          <w:sz w:val="26"/>
          <w:szCs w:val="26"/>
        </w:rPr>
        <w:t>,</w:t>
      </w:r>
      <w:r w:rsidR="00B508BA">
        <w:rPr>
          <w:b/>
          <w:sz w:val="26"/>
          <w:szCs w:val="26"/>
        </w:rPr>
        <w:t>9</w:t>
      </w:r>
      <w:r w:rsidR="006731D4" w:rsidRPr="006731D4">
        <w:rPr>
          <w:b/>
          <w:sz w:val="26"/>
          <w:szCs w:val="26"/>
        </w:rPr>
        <w:t>%</w:t>
      </w:r>
      <w:r w:rsidRPr="00AC600A">
        <w:rPr>
          <w:sz w:val="26"/>
          <w:szCs w:val="26"/>
        </w:rPr>
        <w:t xml:space="preserve"> к уточненному плану. По сравнению с 201</w:t>
      </w:r>
      <w:r w:rsidR="002603A9">
        <w:rPr>
          <w:sz w:val="26"/>
          <w:szCs w:val="26"/>
        </w:rPr>
        <w:t>9</w:t>
      </w:r>
      <w:r w:rsidRPr="00AC600A">
        <w:rPr>
          <w:sz w:val="26"/>
          <w:szCs w:val="26"/>
        </w:rPr>
        <w:t xml:space="preserve"> годом поступления </w:t>
      </w:r>
      <w:r w:rsidR="006731D4">
        <w:rPr>
          <w:sz w:val="26"/>
          <w:szCs w:val="26"/>
        </w:rPr>
        <w:t>выше</w:t>
      </w:r>
      <w:r w:rsidRPr="00AC600A">
        <w:rPr>
          <w:sz w:val="26"/>
          <w:szCs w:val="26"/>
        </w:rPr>
        <w:t xml:space="preserve"> на </w:t>
      </w:r>
      <w:r w:rsidR="00622641">
        <w:rPr>
          <w:b/>
          <w:sz w:val="26"/>
          <w:szCs w:val="26"/>
        </w:rPr>
        <w:t>17603,7</w:t>
      </w:r>
      <w:r w:rsidRPr="006731D4">
        <w:rPr>
          <w:b/>
          <w:sz w:val="26"/>
          <w:szCs w:val="26"/>
        </w:rPr>
        <w:t xml:space="preserve"> тыс. руб</w:t>
      </w:r>
      <w:r w:rsidR="006731D4" w:rsidRPr="006731D4">
        <w:rPr>
          <w:b/>
          <w:sz w:val="26"/>
          <w:szCs w:val="26"/>
        </w:rPr>
        <w:t>лей</w:t>
      </w:r>
      <w:r w:rsidRPr="00AC600A">
        <w:rPr>
          <w:sz w:val="26"/>
          <w:szCs w:val="26"/>
        </w:rPr>
        <w:t xml:space="preserve"> или на </w:t>
      </w:r>
      <w:r w:rsidR="00622641" w:rsidRPr="00622641">
        <w:rPr>
          <w:b/>
          <w:sz w:val="26"/>
          <w:szCs w:val="26"/>
        </w:rPr>
        <w:t>7</w:t>
      </w:r>
      <w:r w:rsidR="00B508BA">
        <w:rPr>
          <w:b/>
          <w:sz w:val="26"/>
          <w:szCs w:val="26"/>
        </w:rPr>
        <w:t>,</w:t>
      </w:r>
      <w:r w:rsidR="00622641">
        <w:rPr>
          <w:b/>
          <w:sz w:val="26"/>
          <w:szCs w:val="26"/>
        </w:rPr>
        <w:t>2</w:t>
      </w:r>
      <w:r w:rsidR="006731D4" w:rsidRPr="006731D4">
        <w:rPr>
          <w:b/>
          <w:sz w:val="26"/>
          <w:szCs w:val="26"/>
        </w:rPr>
        <w:t>%</w:t>
      </w:r>
      <w:r w:rsidRPr="00AC600A">
        <w:rPr>
          <w:sz w:val="26"/>
          <w:szCs w:val="26"/>
        </w:rPr>
        <w:t xml:space="preserve"> </w:t>
      </w:r>
      <w:r w:rsidRPr="00AC600A">
        <w:rPr>
          <w:b/>
          <w:sz w:val="26"/>
          <w:szCs w:val="26"/>
        </w:rPr>
        <w:t>(</w:t>
      </w:r>
      <w:r>
        <w:rPr>
          <w:sz w:val="26"/>
          <w:szCs w:val="26"/>
        </w:rPr>
        <w:t xml:space="preserve">в </w:t>
      </w:r>
      <w:r w:rsidRPr="00834E78">
        <w:rPr>
          <w:sz w:val="26"/>
          <w:szCs w:val="26"/>
        </w:rPr>
        <w:t>201</w:t>
      </w:r>
      <w:r w:rsidR="002603A9">
        <w:rPr>
          <w:sz w:val="26"/>
          <w:szCs w:val="26"/>
        </w:rPr>
        <w:t>9</w:t>
      </w:r>
      <w:r w:rsidRPr="00834E78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оду </w:t>
      </w:r>
      <w:r w:rsidR="00897856" w:rsidRPr="0028756C"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792B08">
        <w:rPr>
          <w:b/>
          <w:sz w:val="26"/>
          <w:szCs w:val="26"/>
        </w:rPr>
        <w:t xml:space="preserve">244904,4 </w:t>
      </w:r>
      <w:r w:rsidR="002603A9">
        <w:rPr>
          <w:b/>
          <w:sz w:val="26"/>
          <w:szCs w:val="26"/>
        </w:rPr>
        <w:t xml:space="preserve"> </w:t>
      </w:r>
      <w:r w:rsidRPr="006731D4">
        <w:rPr>
          <w:b/>
          <w:sz w:val="26"/>
          <w:szCs w:val="26"/>
        </w:rPr>
        <w:t>тыс. руб</w:t>
      </w:r>
      <w:r w:rsidR="006731D4">
        <w:rPr>
          <w:b/>
          <w:sz w:val="26"/>
          <w:szCs w:val="26"/>
        </w:rPr>
        <w:t>лей</w:t>
      </w:r>
      <w:r w:rsidRPr="00AC600A">
        <w:rPr>
          <w:sz w:val="26"/>
          <w:szCs w:val="26"/>
        </w:rPr>
        <w:t>).</w:t>
      </w:r>
    </w:p>
    <w:p w:rsidR="0058149E" w:rsidRDefault="008216CE" w:rsidP="0058149E">
      <w:pPr>
        <w:ind w:firstLine="567"/>
        <w:jc w:val="both"/>
        <w:rPr>
          <w:sz w:val="26"/>
          <w:szCs w:val="26"/>
        </w:rPr>
      </w:pPr>
      <w:r w:rsidRPr="001C75FE">
        <w:rPr>
          <w:sz w:val="26"/>
          <w:szCs w:val="26"/>
        </w:rPr>
        <w:t xml:space="preserve">Основную часть от общего объема поступивших субвенций </w:t>
      </w:r>
      <w:r w:rsidR="00FD155C" w:rsidRPr="00D914E5">
        <w:rPr>
          <w:b/>
          <w:sz w:val="26"/>
          <w:szCs w:val="26"/>
        </w:rPr>
        <w:t>241633,2</w:t>
      </w:r>
      <w:r w:rsidR="00D914E5">
        <w:rPr>
          <w:sz w:val="26"/>
          <w:szCs w:val="26"/>
        </w:rPr>
        <w:t xml:space="preserve"> </w:t>
      </w:r>
      <w:r w:rsidR="0058149E" w:rsidRPr="0002191B">
        <w:rPr>
          <w:b/>
          <w:sz w:val="26"/>
          <w:szCs w:val="26"/>
        </w:rPr>
        <w:t>тыс. рублей</w:t>
      </w:r>
      <w:r w:rsidR="0058149E" w:rsidRPr="00834E78">
        <w:rPr>
          <w:sz w:val="26"/>
          <w:szCs w:val="26"/>
        </w:rPr>
        <w:t xml:space="preserve"> </w:t>
      </w:r>
      <w:r w:rsidRPr="001C75FE">
        <w:rPr>
          <w:sz w:val="26"/>
          <w:szCs w:val="26"/>
        </w:rPr>
        <w:t xml:space="preserve">или </w:t>
      </w:r>
      <w:r w:rsidR="0003757A">
        <w:rPr>
          <w:b/>
          <w:sz w:val="26"/>
          <w:szCs w:val="26"/>
        </w:rPr>
        <w:t>96,1</w:t>
      </w:r>
      <w:r w:rsidR="0058149E" w:rsidRPr="0002191B">
        <w:rPr>
          <w:b/>
          <w:sz w:val="26"/>
          <w:szCs w:val="26"/>
        </w:rPr>
        <w:t>%</w:t>
      </w:r>
      <w:r w:rsidR="0058149E" w:rsidRPr="00834E78">
        <w:rPr>
          <w:sz w:val="26"/>
          <w:szCs w:val="26"/>
        </w:rPr>
        <w:t xml:space="preserve"> (</w:t>
      </w:r>
      <w:r w:rsidR="0058149E">
        <w:rPr>
          <w:sz w:val="26"/>
          <w:szCs w:val="26"/>
        </w:rPr>
        <w:t xml:space="preserve">в </w:t>
      </w:r>
      <w:r w:rsidR="0058149E" w:rsidRPr="00834E78">
        <w:rPr>
          <w:sz w:val="26"/>
          <w:szCs w:val="26"/>
        </w:rPr>
        <w:t>201</w:t>
      </w:r>
      <w:r w:rsidR="00FD155C">
        <w:rPr>
          <w:sz w:val="26"/>
          <w:szCs w:val="26"/>
        </w:rPr>
        <w:t>9</w:t>
      </w:r>
      <w:r w:rsidR="0058149E" w:rsidRPr="00834E78">
        <w:rPr>
          <w:sz w:val="26"/>
          <w:szCs w:val="26"/>
        </w:rPr>
        <w:t xml:space="preserve"> г</w:t>
      </w:r>
      <w:r w:rsidR="0058149E">
        <w:rPr>
          <w:sz w:val="26"/>
          <w:szCs w:val="26"/>
        </w:rPr>
        <w:t xml:space="preserve">оду </w:t>
      </w:r>
      <w:r w:rsidR="0058149E" w:rsidRPr="0028756C">
        <w:rPr>
          <w:b/>
          <w:sz w:val="26"/>
          <w:szCs w:val="26"/>
        </w:rPr>
        <w:t>-</w:t>
      </w:r>
      <w:r w:rsidR="0058149E" w:rsidRPr="00834E78">
        <w:rPr>
          <w:sz w:val="26"/>
          <w:szCs w:val="26"/>
        </w:rPr>
        <w:t xml:space="preserve"> </w:t>
      </w:r>
      <w:r w:rsidR="00FD155C">
        <w:rPr>
          <w:b/>
          <w:sz w:val="26"/>
          <w:szCs w:val="26"/>
        </w:rPr>
        <w:t>97,1</w:t>
      </w:r>
      <w:r w:rsidR="0058149E" w:rsidRPr="001D6E80">
        <w:rPr>
          <w:b/>
          <w:sz w:val="26"/>
          <w:szCs w:val="26"/>
        </w:rPr>
        <w:t>%</w:t>
      </w:r>
      <w:r w:rsidR="0058149E" w:rsidRPr="00834E78">
        <w:rPr>
          <w:sz w:val="26"/>
          <w:szCs w:val="26"/>
        </w:rPr>
        <w:t xml:space="preserve"> или </w:t>
      </w:r>
      <w:r w:rsidR="00FD155C" w:rsidRPr="00B508BA">
        <w:rPr>
          <w:b/>
          <w:sz w:val="26"/>
          <w:szCs w:val="26"/>
        </w:rPr>
        <w:t>224501,4</w:t>
      </w:r>
      <w:r w:rsidR="00FD155C">
        <w:rPr>
          <w:sz w:val="26"/>
          <w:szCs w:val="26"/>
        </w:rPr>
        <w:t xml:space="preserve"> </w:t>
      </w:r>
      <w:r w:rsidR="0058149E" w:rsidRPr="001D6E80">
        <w:rPr>
          <w:b/>
          <w:sz w:val="26"/>
          <w:szCs w:val="26"/>
        </w:rPr>
        <w:t>тыс. рублей</w:t>
      </w:r>
      <w:r w:rsidR="0058149E" w:rsidRPr="00834E78">
        <w:rPr>
          <w:sz w:val="26"/>
          <w:szCs w:val="26"/>
        </w:rPr>
        <w:t>)</w:t>
      </w:r>
      <w:r w:rsidR="0058149E">
        <w:rPr>
          <w:sz w:val="26"/>
          <w:szCs w:val="26"/>
        </w:rPr>
        <w:t xml:space="preserve"> составила субвенция </w:t>
      </w:r>
      <w:r w:rsidRPr="00834E78">
        <w:rPr>
          <w:sz w:val="26"/>
          <w:szCs w:val="26"/>
        </w:rPr>
        <w:t xml:space="preserve">на </w:t>
      </w:r>
      <w:r w:rsidR="0002191B">
        <w:rPr>
          <w:sz w:val="26"/>
          <w:szCs w:val="26"/>
        </w:rPr>
        <w:t>выполнение передаваемых полномочий</w:t>
      </w:r>
      <w:r w:rsidR="0058149E">
        <w:rPr>
          <w:sz w:val="26"/>
          <w:szCs w:val="26"/>
        </w:rPr>
        <w:t>.</w:t>
      </w:r>
    </w:p>
    <w:p w:rsidR="008216CE" w:rsidRPr="00B332E2" w:rsidRDefault="008216CE" w:rsidP="0058149E">
      <w:pPr>
        <w:ind w:firstLine="567"/>
        <w:jc w:val="both"/>
        <w:rPr>
          <w:sz w:val="26"/>
          <w:szCs w:val="26"/>
        </w:rPr>
      </w:pPr>
      <w:r w:rsidRPr="00B332E2">
        <w:rPr>
          <w:b/>
          <w:i/>
          <w:sz w:val="26"/>
          <w:szCs w:val="26"/>
        </w:rPr>
        <w:t>Иные межбюджетные трансферты</w:t>
      </w:r>
      <w:r w:rsidRPr="00B332E2">
        <w:rPr>
          <w:b/>
          <w:sz w:val="26"/>
          <w:szCs w:val="26"/>
        </w:rPr>
        <w:t xml:space="preserve"> </w:t>
      </w:r>
      <w:r w:rsidRPr="00B332E2">
        <w:rPr>
          <w:sz w:val="26"/>
          <w:szCs w:val="26"/>
        </w:rPr>
        <w:t>поступили в объеме</w:t>
      </w:r>
      <w:r w:rsidRPr="00B332E2">
        <w:rPr>
          <w:b/>
          <w:sz w:val="26"/>
          <w:szCs w:val="26"/>
        </w:rPr>
        <w:t xml:space="preserve"> </w:t>
      </w:r>
      <w:r w:rsidR="0078331F">
        <w:rPr>
          <w:b/>
          <w:sz w:val="26"/>
          <w:szCs w:val="26"/>
        </w:rPr>
        <w:t xml:space="preserve">20153,2 </w:t>
      </w:r>
      <w:r w:rsidRPr="0058149E">
        <w:rPr>
          <w:b/>
          <w:sz w:val="26"/>
          <w:szCs w:val="26"/>
        </w:rPr>
        <w:t>тыс. руб</w:t>
      </w:r>
      <w:r w:rsidR="0058149E">
        <w:rPr>
          <w:b/>
          <w:sz w:val="26"/>
          <w:szCs w:val="26"/>
        </w:rPr>
        <w:t>лей</w:t>
      </w:r>
      <w:r w:rsidRPr="00B332E2">
        <w:rPr>
          <w:b/>
          <w:sz w:val="26"/>
          <w:szCs w:val="26"/>
        </w:rPr>
        <w:t xml:space="preserve"> </w:t>
      </w:r>
      <w:r w:rsidRPr="00B332E2">
        <w:rPr>
          <w:sz w:val="26"/>
          <w:szCs w:val="26"/>
        </w:rPr>
        <w:t xml:space="preserve">или </w:t>
      </w:r>
      <w:r w:rsidR="0088521A">
        <w:rPr>
          <w:b/>
          <w:sz w:val="26"/>
          <w:szCs w:val="26"/>
        </w:rPr>
        <w:t>9</w:t>
      </w:r>
      <w:r w:rsidR="0078331F">
        <w:rPr>
          <w:b/>
          <w:sz w:val="26"/>
          <w:szCs w:val="26"/>
        </w:rPr>
        <w:t>4</w:t>
      </w:r>
      <w:r w:rsidR="0088521A">
        <w:rPr>
          <w:b/>
          <w:sz w:val="26"/>
          <w:szCs w:val="26"/>
        </w:rPr>
        <w:t>,9</w:t>
      </w:r>
      <w:r w:rsidR="0058149E" w:rsidRPr="00673608">
        <w:rPr>
          <w:b/>
          <w:sz w:val="26"/>
          <w:szCs w:val="26"/>
        </w:rPr>
        <w:t>%</w:t>
      </w:r>
      <w:r w:rsidRPr="00B332E2">
        <w:rPr>
          <w:b/>
          <w:sz w:val="26"/>
          <w:szCs w:val="26"/>
        </w:rPr>
        <w:t xml:space="preserve"> </w:t>
      </w:r>
      <w:r w:rsidRPr="00B332E2">
        <w:rPr>
          <w:sz w:val="26"/>
          <w:szCs w:val="26"/>
        </w:rPr>
        <w:t>от плановых назначений</w:t>
      </w:r>
      <w:r w:rsidRPr="00B332E2">
        <w:rPr>
          <w:b/>
          <w:sz w:val="26"/>
          <w:szCs w:val="26"/>
        </w:rPr>
        <w:t xml:space="preserve">, </w:t>
      </w:r>
      <w:r w:rsidRPr="00B332E2">
        <w:rPr>
          <w:sz w:val="26"/>
          <w:szCs w:val="26"/>
        </w:rPr>
        <w:t xml:space="preserve">что </w:t>
      </w:r>
      <w:r w:rsidR="0088521A">
        <w:rPr>
          <w:sz w:val="26"/>
          <w:szCs w:val="26"/>
        </w:rPr>
        <w:t xml:space="preserve">на </w:t>
      </w:r>
      <w:r w:rsidR="0078331F" w:rsidRPr="0078331F">
        <w:rPr>
          <w:b/>
          <w:sz w:val="26"/>
          <w:szCs w:val="26"/>
        </w:rPr>
        <w:t>209</w:t>
      </w:r>
      <w:r w:rsidR="0088521A" w:rsidRPr="0088521A">
        <w:rPr>
          <w:b/>
          <w:sz w:val="26"/>
          <w:szCs w:val="26"/>
        </w:rPr>
        <w:t>,9%</w:t>
      </w:r>
      <w:r w:rsidR="0088521A">
        <w:rPr>
          <w:sz w:val="26"/>
          <w:szCs w:val="26"/>
        </w:rPr>
        <w:t xml:space="preserve"> </w:t>
      </w:r>
      <w:r w:rsidRPr="00B332E2">
        <w:rPr>
          <w:sz w:val="26"/>
          <w:szCs w:val="26"/>
        </w:rPr>
        <w:t xml:space="preserve">или на </w:t>
      </w:r>
      <w:r w:rsidR="00D11E0F">
        <w:rPr>
          <w:b/>
          <w:sz w:val="26"/>
          <w:szCs w:val="26"/>
        </w:rPr>
        <w:t>10549,9</w:t>
      </w:r>
      <w:r w:rsidRPr="00673608">
        <w:rPr>
          <w:b/>
          <w:sz w:val="26"/>
          <w:szCs w:val="26"/>
        </w:rPr>
        <w:t xml:space="preserve"> тыс. руб</w:t>
      </w:r>
      <w:r w:rsidR="00673608" w:rsidRPr="00673608">
        <w:rPr>
          <w:b/>
          <w:sz w:val="26"/>
          <w:szCs w:val="26"/>
        </w:rPr>
        <w:t>лей</w:t>
      </w:r>
      <w:r w:rsidRPr="00B332E2">
        <w:rPr>
          <w:sz w:val="26"/>
          <w:szCs w:val="26"/>
        </w:rPr>
        <w:t xml:space="preserve"> </w:t>
      </w:r>
      <w:r w:rsidR="00D11E0F">
        <w:rPr>
          <w:sz w:val="26"/>
          <w:szCs w:val="26"/>
        </w:rPr>
        <w:t>выш</w:t>
      </w:r>
      <w:r w:rsidR="0088521A">
        <w:rPr>
          <w:sz w:val="26"/>
          <w:szCs w:val="26"/>
        </w:rPr>
        <w:t>е</w:t>
      </w:r>
      <w:r w:rsidRPr="00B332E2">
        <w:rPr>
          <w:sz w:val="26"/>
          <w:szCs w:val="26"/>
        </w:rPr>
        <w:t xml:space="preserve"> уровня 201</w:t>
      </w:r>
      <w:r w:rsidR="00C2782D">
        <w:rPr>
          <w:sz w:val="26"/>
          <w:szCs w:val="26"/>
        </w:rPr>
        <w:t>9</w:t>
      </w:r>
      <w:r w:rsidRPr="00B332E2">
        <w:rPr>
          <w:sz w:val="26"/>
          <w:szCs w:val="26"/>
        </w:rPr>
        <w:t xml:space="preserve"> года</w:t>
      </w:r>
      <w:r w:rsidRPr="00B332E2">
        <w:rPr>
          <w:b/>
          <w:sz w:val="26"/>
          <w:szCs w:val="26"/>
        </w:rPr>
        <w:t xml:space="preserve"> </w:t>
      </w:r>
      <w:r w:rsidRPr="00B332E2">
        <w:rPr>
          <w:sz w:val="26"/>
          <w:szCs w:val="26"/>
        </w:rPr>
        <w:t>(</w:t>
      </w:r>
      <w:r>
        <w:rPr>
          <w:sz w:val="26"/>
          <w:szCs w:val="26"/>
        </w:rPr>
        <w:t xml:space="preserve">в </w:t>
      </w:r>
      <w:r w:rsidRPr="00834E78">
        <w:rPr>
          <w:sz w:val="26"/>
          <w:szCs w:val="26"/>
        </w:rPr>
        <w:t>201</w:t>
      </w:r>
      <w:r w:rsidR="00C2782D">
        <w:rPr>
          <w:sz w:val="26"/>
          <w:szCs w:val="26"/>
        </w:rPr>
        <w:t>9</w:t>
      </w:r>
      <w:r w:rsidRPr="00834E78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оду </w:t>
      </w:r>
      <w:r w:rsidR="00F251FD" w:rsidRPr="0028756C"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C2782D">
        <w:rPr>
          <w:b/>
          <w:sz w:val="26"/>
          <w:szCs w:val="26"/>
        </w:rPr>
        <w:t>9603,3</w:t>
      </w:r>
      <w:r w:rsidR="00C2782D" w:rsidRPr="0058149E">
        <w:rPr>
          <w:b/>
          <w:sz w:val="26"/>
          <w:szCs w:val="26"/>
        </w:rPr>
        <w:t xml:space="preserve"> </w:t>
      </w:r>
      <w:r w:rsidRPr="00673608">
        <w:rPr>
          <w:b/>
          <w:sz w:val="26"/>
          <w:szCs w:val="26"/>
        </w:rPr>
        <w:t>тыс. руб</w:t>
      </w:r>
      <w:r w:rsidR="00673608" w:rsidRPr="00673608">
        <w:rPr>
          <w:b/>
          <w:sz w:val="26"/>
          <w:szCs w:val="26"/>
        </w:rPr>
        <w:t>лей</w:t>
      </w:r>
      <w:r w:rsidRPr="00B332E2">
        <w:rPr>
          <w:sz w:val="26"/>
          <w:szCs w:val="26"/>
        </w:rPr>
        <w:t xml:space="preserve">). </w:t>
      </w:r>
    </w:p>
    <w:p w:rsidR="008216CE" w:rsidRPr="00834E78" w:rsidRDefault="008216CE" w:rsidP="00BD5F0D">
      <w:pPr>
        <w:ind w:firstLine="567"/>
        <w:jc w:val="both"/>
        <w:rPr>
          <w:sz w:val="26"/>
          <w:szCs w:val="26"/>
        </w:rPr>
      </w:pPr>
      <w:r w:rsidRPr="00834E78">
        <w:rPr>
          <w:sz w:val="26"/>
          <w:szCs w:val="26"/>
        </w:rPr>
        <w:t>Большую часть в иных межбюджетных трансфертах, передаваемых бюджетам субъектов Российской Фе</w:t>
      </w:r>
      <w:r>
        <w:rPr>
          <w:sz w:val="26"/>
          <w:szCs w:val="26"/>
        </w:rPr>
        <w:t>дерации</w:t>
      </w:r>
      <w:r w:rsidR="00BD5F0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65F98" w:rsidRPr="00165F98">
        <w:rPr>
          <w:b/>
          <w:sz w:val="26"/>
          <w:szCs w:val="26"/>
        </w:rPr>
        <w:t>11111,2 тыс. рублей</w:t>
      </w:r>
      <w:r w:rsidR="00165F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или </w:t>
      </w:r>
      <w:r w:rsidR="0088521A">
        <w:rPr>
          <w:b/>
          <w:sz w:val="26"/>
          <w:szCs w:val="26"/>
        </w:rPr>
        <w:t>5</w:t>
      </w:r>
      <w:r w:rsidR="0003757A">
        <w:rPr>
          <w:b/>
          <w:sz w:val="26"/>
          <w:szCs w:val="26"/>
        </w:rPr>
        <w:t>5,1</w:t>
      </w:r>
      <w:r w:rsidR="00673608" w:rsidRPr="00673608">
        <w:rPr>
          <w:b/>
          <w:sz w:val="26"/>
          <w:szCs w:val="26"/>
        </w:rPr>
        <w:t>%</w:t>
      </w:r>
      <w:r w:rsidRPr="00834E78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в </w:t>
      </w:r>
      <w:r w:rsidRPr="00834E78">
        <w:rPr>
          <w:sz w:val="26"/>
          <w:szCs w:val="26"/>
        </w:rPr>
        <w:t>201</w:t>
      </w:r>
      <w:r w:rsidR="00165F98">
        <w:rPr>
          <w:sz w:val="26"/>
          <w:szCs w:val="26"/>
        </w:rPr>
        <w:t>9</w:t>
      </w:r>
      <w:r w:rsidRPr="00834E78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оду </w:t>
      </w:r>
      <w:r w:rsidR="00165F98">
        <w:rPr>
          <w:b/>
          <w:sz w:val="26"/>
          <w:szCs w:val="26"/>
        </w:rPr>
        <w:t>5555,6</w:t>
      </w:r>
      <w:r w:rsidR="00165F98" w:rsidRPr="00673608">
        <w:rPr>
          <w:b/>
          <w:sz w:val="26"/>
          <w:szCs w:val="26"/>
        </w:rPr>
        <w:t xml:space="preserve"> </w:t>
      </w:r>
      <w:r w:rsidR="00165F98" w:rsidRPr="00673608">
        <w:rPr>
          <w:b/>
          <w:sz w:val="26"/>
          <w:szCs w:val="26"/>
        </w:rPr>
        <w:lastRenderedPageBreak/>
        <w:t>тыс. рублей</w:t>
      </w:r>
      <w:r w:rsidR="00673608">
        <w:rPr>
          <w:sz w:val="26"/>
          <w:szCs w:val="26"/>
        </w:rPr>
        <w:t>)</w:t>
      </w:r>
      <w:r w:rsidRPr="00834E78">
        <w:rPr>
          <w:sz w:val="26"/>
          <w:szCs w:val="26"/>
        </w:rPr>
        <w:t xml:space="preserve"> составили межбюджетные трансферты на </w:t>
      </w:r>
      <w:r w:rsidR="00673608">
        <w:rPr>
          <w:sz w:val="26"/>
          <w:szCs w:val="26"/>
        </w:rPr>
        <w:t xml:space="preserve">создание </w:t>
      </w:r>
      <w:r w:rsidR="0088521A">
        <w:rPr>
          <w:sz w:val="26"/>
          <w:szCs w:val="26"/>
        </w:rPr>
        <w:t>модельных муниципальных библиотек</w:t>
      </w:r>
      <w:r w:rsidR="00673608">
        <w:rPr>
          <w:sz w:val="26"/>
          <w:szCs w:val="26"/>
        </w:rPr>
        <w:t>.</w:t>
      </w:r>
    </w:p>
    <w:p w:rsidR="008216CE" w:rsidRDefault="008216CE" w:rsidP="00E80E4A">
      <w:pPr>
        <w:ind w:firstLine="567"/>
        <w:jc w:val="both"/>
        <w:rPr>
          <w:sz w:val="26"/>
          <w:szCs w:val="26"/>
        </w:rPr>
      </w:pPr>
      <w:r w:rsidRPr="00352BA7">
        <w:rPr>
          <w:sz w:val="26"/>
          <w:szCs w:val="26"/>
        </w:rPr>
        <w:t>В доход бюджета</w:t>
      </w:r>
      <w:r w:rsidRPr="00352BA7">
        <w:rPr>
          <w:b/>
          <w:i/>
          <w:sz w:val="26"/>
          <w:szCs w:val="26"/>
        </w:rPr>
        <w:t xml:space="preserve"> от возврата </w:t>
      </w:r>
      <w:r w:rsidR="00E80E4A">
        <w:rPr>
          <w:b/>
          <w:i/>
          <w:sz w:val="26"/>
          <w:szCs w:val="26"/>
        </w:rPr>
        <w:t>остатков субсидий и субвенций и иных межбюджетных трансфертов, имеющих целевое назначение, прошлых лет</w:t>
      </w:r>
      <w:r w:rsidRPr="00352BA7">
        <w:rPr>
          <w:b/>
          <w:i/>
          <w:sz w:val="26"/>
          <w:szCs w:val="26"/>
        </w:rPr>
        <w:t>,</w:t>
      </w:r>
      <w:r w:rsidRPr="00352BA7">
        <w:rPr>
          <w:b/>
          <w:sz w:val="26"/>
          <w:szCs w:val="26"/>
        </w:rPr>
        <w:t xml:space="preserve"> </w:t>
      </w:r>
      <w:r w:rsidRPr="00352BA7">
        <w:rPr>
          <w:sz w:val="26"/>
          <w:szCs w:val="26"/>
        </w:rPr>
        <w:t xml:space="preserve">поступило </w:t>
      </w:r>
      <w:r w:rsidR="006F7C7E">
        <w:rPr>
          <w:b/>
          <w:sz w:val="26"/>
          <w:szCs w:val="26"/>
        </w:rPr>
        <w:t>280,0</w:t>
      </w:r>
      <w:r w:rsidRPr="00E80E4A">
        <w:rPr>
          <w:b/>
          <w:sz w:val="26"/>
          <w:szCs w:val="26"/>
        </w:rPr>
        <w:t xml:space="preserve"> тыс. руб</w:t>
      </w:r>
      <w:r w:rsidR="00E80E4A" w:rsidRPr="00E80E4A">
        <w:rPr>
          <w:b/>
          <w:sz w:val="26"/>
          <w:szCs w:val="26"/>
        </w:rPr>
        <w:t>лей</w:t>
      </w:r>
      <w:r w:rsidR="00E80E4A">
        <w:rPr>
          <w:b/>
          <w:sz w:val="26"/>
          <w:szCs w:val="26"/>
        </w:rPr>
        <w:t xml:space="preserve"> </w:t>
      </w:r>
      <w:r w:rsidR="00E80E4A">
        <w:rPr>
          <w:sz w:val="26"/>
          <w:szCs w:val="26"/>
        </w:rPr>
        <w:t>при отсутствии плановых назначений</w:t>
      </w:r>
      <w:r w:rsidRPr="00352BA7">
        <w:rPr>
          <w:sz w:val="26"/>
          <w:szCs w:val="26"/>
        </w:rPr>
        <w:t xml:space="preserve">. </w:t>
      </w:r>
      <w:r w:rsidR="00E9157F">
        <w:rPr>
          <w:sz w:val="26"/>
          <w:szCs w:val="26"/>
        </w:rPr>
        <w:t>В 2</w:t>
      </w:r>
      <w:r w:rsidR="006F7C7E">
        <w:rPr>
          <w:sz w:val="26"/>
          <w:szCs w:val="26"/>
        </w:rPr>
        <w:t>0</w:t>
      </w:r>
      <w:r w:rsidR="00E9157F">
        <w:rPr>
          <w:sz w:val="26"/>
          <w:szCs w:val="26"/>
        </w:rPr>
        <w:t>1</w:t>
      </w:r>
      <w:r w:rsidR="006F7C7E">
        <w:rPr>
          <w:sz w:val="26"/>
          <w:szCs w:val="26"/>
        </w:rPr>
        <w:t>9</w:t>
      </w:r>
      <w:r w:rsidR="00E9157F">
        <w:rPr>
          <w:sz w:val="26"/>
          <w:szCs w:val="26"/>
        </w:rPr>
        <w:t xml:space="preserve"> году поступило </w:t>
      </w:r>
      <w:r w:rsidR="00E9157F" w:rsidRPr="00E80E4A">
        <w:rPr>
          <w:b/>
          <w:sz w:val="26"/>
          <w:szCs w:val="26"/>
        </w:rPr>
        <w:t>3</w:t>
      </w:r>
      <w:r w:rsidR="006F7C7E">
        <w:rPr>
          <w:b/>
          <w:sz w:val="26"/>
          <w:szCs w:val="26"/>
        </w:rPr>
        <w:t>8</w:t>
      </w:r>
      <w:r w:rsidR="00E9157F" w:rsidRPr="00E80E4A">
        <w:rPr>
          <w:b/>
          <w:sz w:val="26"/>
          <w:szCs w:val="26"/>
        </w:rPr>
        <w:t>,</w:t>
      </w:r>
      <w:r w:rsidR="006F7C7E">
        <w:rPr>
          <w:b/>
          <w:sz w:val="26"/>
          <w:szCs w:val="26"/>
        </w:rPr>
        <w:t>2</w:t>
      </w:r>
      <w:r w:rsidR="00E9157F" w:rsidRPr="00E9157F">
        <w:rPr>
          <w:b/>
          <w:sz w:val="26"/>
          <w:szCs w:val="26"/>
        </w:rPr>
        <w:t xml:space="preserve"> </w:t>
      </w:r>
      <w:r w:rsidR="00E9157F" w:rsidRPr="00E80E4A">
        <w:rPr>
          <w:b/>
          <w:sz w:val="26"/>
          <w:szCs w:val="26"/>
        </w:rPr>
        <w:t>тыс. рублей</w:t>
      </w:r>
      <w:r w:rsidR="00E9157F">
        <w:rPr>
          <w:b/>
          <w:sz w:val="26"/>
          <w:szCs w:val="26"/>
        </w:rPr>
        <w:t>.</w:t>
      </w:r>
    </w:p>
    <w:p w:rsidR="008216CE" w:rsidRDefault="008216CE" w:rsidP="004D64CD">
      <w:pPr>
        <w:ind w:firstLine="567"/>
        <w:jc w:val="both"/>
        <w:rPr>
          <w:sz w:val="26"/>
          <w:szCs w:val="26"/>
        </w:rPr>
      </w:pPr>
      <w:r w:rsidRPr="004D263D">
        <w:rPr>
          <w:b/>
          <w:i/>
          <w:sz w:val="26"/>
          <w:szCs w:val="26"/>
        </w:rPr>
        <w:t>Возврат остатков субсидий, субвенций и иных межбюджетных трансфертов, имеющих целевое назначение</w:t>
      </w:r>
      <w:r w:rsidRPr="004D263D">
        <w:rPr>
          <w:i/>
          <w:sz w:val="26"/>
          <w:szCs w:val="26"/>
        </w:rPr>
        <w:t>,</w:t>
      </w:r>
      <w:r w:rsidRPr="004D263D">
        <w:rPr>
          <w:sz w:val="26"/>
          <w:szCs w:val="26"/>
        </w:rPr>
        <w:t xml:space="preserve"> </w:t>
      </w:r>
      <w:r w:rsidRPr="004D263D">
        <w:rPr>
          <w:b/>
          <w:i/>
          <w:sz w:val="26"/>
          <w:szCs w:val="26"/>
        </w:rPr>
        <w:t>прошлых</w:t>
      </w:r>
      <w:r w:rsidRPr="004D263D">
        <w:rPr>
          <w:i/>
          <w:sz w:val="26"/>
          <w:szCs w:val="26"/>
        </w:rPr>
        <w:t xml:space="preserve"> </w:t>
      </w:r>
      <w:r w:rsidRPr="004D263D">
        <w:rPr>
          <w:b/>
          <w:i/>
          <w:sz w:val="26"/>
          <w:szCs w:val="26"/>
        </w:rPr>
        <w:t>лет</w:t>
      </w:r>
      <w:r>
        <w:rPr>
          <w:b/>
          <w:i/>
          <w:sz w:val="26"/>
          <w:szCs w:val="26"/>
        </w:rPr>
        <w:t>,</w:t>
      </w:r>
      <w:r w:rsidRPr="004D263D">
        <w:rPr>
          <w:sz w:val="26"/>
          <w:szCs w:val="26"/>
        </w:rPr>
        <w:t xml:space="preserve"> осуществлён в сумме</w:t>
      </w:r>
      <w:r>
        <w:rPr>
          <w:sz w:val="26"/>
          <w:szCs w:val="26"/>
        </w:rPr>
        <w:t xml:space="preserve"> </w:t>
      </w:r>
      <w:r w:rsidR="00E9157F">
        <w:rPr>
          <w:b/>
          <w:sz w:val="26"/>
          <w:szCs w:val="26"/>
        </w:rPr>
        <w:t>–</w:t>
      </w:r>
      <w:r w:rsidR="00ED1D80">
        <w:rPr>
          <w:b/>
          <w:sz w:val="26"/>
          <w:szCs w:val="26"/>
        </w:rPr>
        <w:t xml:space="preserve">  624,6 </w:t>
      </w:r>
      <w:r w:rsidRPr="00E80E4A">
        <w:rPr>
          <w:b/>
          <w:sz w:val="26"/>
          <w:szCs w:val="26"/>
        </w:rPr>
        <w:t>тыс. руб</w:t>
      </w:r>
      <w:r w:rsidR="00E80E4A" w:rsidRPr="00E80E4A">
        <w:rPr>
          <w:b/>
          <w:sz w:val="26"/>
          <w:szCs w:val="26"/>
        </w:rPr>
        <w:t>лей</w:t>
      </w:r>
      <w:r w:rsidRPr="004D263D">
        <w:rPr>
          <w:sz w:val="26"/>
          <w:szCs w:val="26"/>
        </w:rPr>
        <w:t xml:space="preserve">, что на </w:t>
      </w:r>
      <w:r w:rsidR="00241223">
        <w:rPr>
          <w:b/>
          <w:sz w:val="26"/>
          <w:szCs w:val="26"/>
        </w:rPr>
        <w:t>503,6</w:t>
      </w:r>
      <w:r w:rsidRPr="00E80E4A">
        <w:rPr>
          <w:b/>
          <w:sz w:val="26"/>
          <w:szCs w:val="26"/>
        </w:rPr>
        <w:t xml:space="preserve"> тыс. руб</w:t>
      </w:r>
      <w:r w:rsidR="00E80E4A">
        <w:rPr>
          <w:b/>
          <w:sz w:val="26"/>
          <w:szCs w:val="26"/>
        </w:rPr>
        <w:t>лей</w:t>
      </w:r>
      <w:r w:rsidRPr="004D263D">
        <w:rPr>
          <w:sz w:val="26"/>
          <w:szCs w:val="26"/>
        </w:rPr>
        <w:t xml:space="preserve"> или </w:t>
      </w:r>
      <w:r w:rsidR="00E9157F">
        <w:rPr>
          <w:sz w:val="26"/>
          <w:szCs w:val="26"/>
        </w:rPr>
        <w:t xml:space="preserve">на </w:t>
      </w:r>
      <w:r w:rsidR="00241223">
        <w:rPr>
          <w:b/>
          <w:sz w:val="26"/>
          <w:szCs w:val="26"/>
        </w:rPr>
        <w:t>516,2</w:t>
      </w:r>
      <w:r w:rsidR="00E9157F" w:rsidRPr="00E9157F">
        <w:rPr>
          <w:b/>
          <w:sz w:val="26"/>
          <w:szCs w:val="26"/>
        </w:rPr>
        <w:t>%</w:t>
      </w:r>
      <w:r w:rsidRPr="004D263D">
        <w:rPr>
          <w:sz w:val="26"/>
          <w:szCs w:val="26"/>
        </w:rPr>
        <w:t xml:space="preserve"> </w:t>
      </w:r>
      <w:r w:rsidR="00241223">
        <w:rPr>
          <w:sz w:val="26"/>
          <w:szCs w:val="26"/>
        </w:rPr>
        <w:t>бол</w:t>
      </w:r>
      <w:r w:rsidR="00E80E4A">
        <w:rPr>
          <w:sz w:val="26"/>
          <w:szCs w:val="26"/>
        </w:rPr>
        <w:t>ьш</w:t>
      </w:r>
      <w:r>
        <w:rPr>
          <w:sz w:val="26"/>
          <w:szCs w:val="26"/>
        </w:rPr>
        <w:t>е</w:t>
      </w:r>
      <w:r w:rsidRPr="004D263D">
        <w:rPr>
          <w:sz w:val="26"/>
          <w:szCs w:val="26"/>
        </w:rPr>
        <w:t>, чем в 201</w:t>
      </w:r>
      <w:r w:rsidR="00241223">
        <w:rPr>
          <w:sz w:val="26"/>
          <w:szCs w:val="26"/>
        </w:rPr>
        <w:t>9</w:t>
      </w:r>
      <w:r w:rsidRPr="004D263D">
        <w:rPr>
          <w:sz w:val="26"/>
          <w:szCs w:val="26"/>
        </w:rPr>
        <w:t xml:space="preserve"> г</w:t>
      </w:r>
      <w:r>
        <w:rPr>
          <w:sz w:val="26"/>
          <w:szCs w:val="26"/>
        </w:rPr>
        <w:t>оду</w:t>
      </w:r>
      <w:r w:rsidRPr="004D263D">
        <w:rPr>
          <w:i/>
          <w:sz w:val="26"/>
          <w:szCs w:val="26"/>
        </w:rPr>
        <w:t xml:space="preserve"> </w:t>
      </w:r>
      <w:r w:rsidRPr="004D263D">
        <w:rPr>
          <w:sz w:val="26"/>
          <w:szCs w:val="26"/>
        </w:rPr>
        <w:t>(в 201</w:t>
      </w:r>
      <w:r w:rsidR="006F7C7E">
        <w:rPr>
          <w:sz w:val="26"/>
          <w:szCs w:val="26"/>
        </w:rPr>
        <w:t>9</w:t>
      </w:r>
      <w:r w:rsidRPr="004D263D">
        <w:rPr>
          <w:sz w:val="26"/>
          <w:szCs w:val="26"/>
        </w:rPr>
        <w:t xml:space="preserve"> году в сумме </w:t>
      </w:r>
      <w:r w:rsidR="00E80E4A" w:rsidRPr="00E80E4A">
        <w:rPr>
          <w:b/>
          <w:sz w:val="26"/>
          <w:szCs w:val="26"/>
        </w:rPr>
        <w:t>-</w:t>
      </w:r>
      <w:r w:rsidR="006F7C7E">
        <w:rPr>
          <w:b/>
          <w:sz w:val="26"/>
          <w:szCs w:val="26"/>
        </w:rPr>
        <w:t xml:space="preserve">121,0 </w:t>
      </w:r>
      <w:r w:rsidRPr="00E80E4A">
        <w:rPr>
          <w:b/>
          <w:sz w:val="26"/>
          <w:szCs w:val="26"/>
        </w:rPr>
        <w:t>тыс. руб</w:t>
      </w:r>
      <w:r w:rsidR="00E80E4A" w:rsidRPr="00E80E4A">
        <w:rPr>
          <w:b/>
          <w:sz w:val="26"/>
          <w:szCs w:val="26"/>
        </w:rPr>
        <w:t>лей</w:t>
      </w:r>
      <w:r>
        <w:rPr>
          <w:sz w:val="26"/>
          <w:szCs w:val="26"/>
        </w:rPr>
        <w:t>).</w:t>
      </w:r>
    </w:p>
    <w:p w:rsidR="002A06E8" w:rsidRPr="004D64CD" w:rsidRDefault="002A06E8" w:rsidP="00077B72">
      <w:pPr>
        <w:pStyle w:val="af"/>
        <w:spacing w:line="200" w:lineRule="atLeast"/>
        <w:ind w:firstLine="709"/>
        <w:jc w:val="center"/>
        <w:rPr>
          <w:b/>
          <w:i/>
          <w:iCs/>
          <w:sz w:val="16"/>
          <w:szCs w:val="16"/>
        </w:rPr>
      </w:pPr>
    </w:p>
    <w:p w:rsidR="00077B72" w:rsidRPr="00077B72" w:rsidRDefault="00FD2D24" w:rsidP="00826452">
      <w:pPr>
        <w:pStyle w:val="af"/>
        <w:numPr>
          <w:ilvl w:val="0"/>
          <w:numId w:val="22"/>
        </w:numPr>
        <w:spacing w:line="200" w:lineRule="atLeast"/>
        <w:jc w:val="center"/>
        <w:rPr>
          <w:b/>
          <w:i/>
          <w:iCs/>
          <w:szCs w:val="26"/>
        </w:rPr>
      </w:pPr>
      <w:r w:rsidRPr="00077B72">
        <w:rPr>
          <w:b/>
          <w:i/>
          <w:iCs/>
          <w:szCs w:val="26"/>
        </w:rPr>
        <w:t>Исполнение бюджета муниципального образования «Гиагинский район»</w:t>
      </w:r>
    </w:p>
    <w:p w:rsidR="00FD2D24" w:rsidRPr="00077B72" w:rsidRDefault="00B56E36" w:rsidP="00077B72">
      <w:pPr>
        <w:pStyle w:val="af"/>
        <w:spacing w:line="200" w:lineRule="atLeast"/>
        <w:ind w:firstLine="709"/>
        <w:jc w:val="center"/>
        <w:rPr>
          <w:b/>
          <w:szCs w:val="26"/>
        </w:rPr>
      </w:pPr>
      <w:r>
        <w:rPr>
          <w:b/>
          <w:i/>
          <w:iCs/>
          <w:szCs w:val="26"/>
        </w:rPr>
        <w:t>в 2020</w:t>
      </w:r>
      <w:r w:rsidR="00FD2D24" w:rsidRPr="00077B72">
        <w:rPr>
          <w:b/>
          <w:i/>
          <w:iCs/>
          <w:szCs w:val="26"/>
        </w:rPr>
        <w:t xml:space="preserve"> году по расходным обязательствам</w:t>
      </w:r>
    </w:p>
    <w:p w:rsidR="00FD2D24" w:rsidRPr="001D3ED2" w:rsidRDefault="00FD2D24">
      <w:pPr>
        <w:rPr>
          <w:sz w:val="16"/>
          <w:szCs w:val="16"/>
        </w:rPr>
      </w:pPr>
    </w:p>
    <w:p w:rsidR="00FD2D24" w:rsidRPr="00D66DB3" w:rsidRDefault="00FD2D24" w:rsidP="00ED3CE0">
      <w:pPr>
        <w:pStyle w:val="ae"/>
        <w:tabs>
          <w:tab w:val="left" w:pos="540"/>
        </w:tabs>
        <w:spacing w:before="0" w:after="0"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Решением о бюдже</w:t>
      </w:r>
      <w:r w:rsidR="00D23B17">
        <w:rPr>
          <w:sz w:val="26"/>
          <w:szCs w:val="26"/>
        </w:rPr>
        <w:t xml:space="preserve">те </w:t>
      </w:r>
      <w:r w:rsidR="002917A8">
        <w:rPr>
          <w:sz w:val="26"/>
          <w:szCs w:val="26"/>
        </w:rPr>
        <w:t>муниципального образования</w:t>
      </w:r>
      <w:r w:rsidR="0043511E">
        <w:rPr>
          <w:sz w:val="26"/>
          <w:szCs w:val="26"/>
        </w:rPr>
        <w:t xml:space="preserve"> «Гиагинский район» на 2020</w:t>
      </w:r>
      <w:r w:rsidRPr="00D66DB3">
        <w:rPr>
          <w:sz w:val="26"/>
          <w:szCs w:val="26"/>
        </w:rPr>
        <w:t xml:space="preserve"> год расходы бюджета района были утверждены в сумме </w:t>
      </w:r>
      <w:r w:rsidR="00976CF9" w:rsidRPr="00976CF9">
        <w:rPr>
          <w:b/>
          <w:sz w:val="26"/>
          <w:szCs w:val="26"/>
        </w:rPr>
        <w:t>728843,9</w:t>
      </w:r>
      <w:r w:rsidR="00976CF9" w:rsidRPr="00E72CD4">
        <w:rPr>
          <w:b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Pr="00D66DB3">
        <w:rPr>
          <w:sz w:val="26"/>
          <w:szCs w:val="26"/>
        </w:rPr>
        <w:t xml:space="preserve">. Уточненный годовой план составил </w:t>
      </w:r>
      <w:r w:rsidR="0043511E">
        <w:rPr>
          <w:b/>
          <w:sz w:val="26"/>
          <w:szCs w:val="26"/>
        </w:rPr>
        <w:t>787995,4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, что на </w:t>
      </w:r>
      <w:r w:rsidR="001D353D">
        <w:rPr>
          <w:b/>
          <w:sz w:val="26"/>
          <w:szCs w:val="26"/>
        </w:rPr>
        <w:t>59151,5</w:t>
      </w:r>
      <w:r w:rsidRPr="00D66DB3">
        <w:rPr>
          <w:b/>
          <w:bCs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Pr="00D66DB3">
        <w:rPr>
          <w:sz w:val="26"/>
          <w:szCs w:val="26"/>
        </w:rPr>
        <w:t xml:space="preserve"> </w:t>
      </w:r>
      <w:r w:rsidR="001D353D">
        <w:rPr>
          <w:sz w:val="26"/>
          <w:szCs w:val="26"/>
        </w:rPr>
        <w:t>бол</w:t>
      </w:r>
      <w:r w:rsidRPr="00D66DB3">
        <w:rPr>
          <w:sz w:val="26"/>
          <w:szCs w:val="26"/>
        </w:rPr>
        <w:t xml:space="preserve">ьше </w:t>
      </w:r>
      <w:r w:rsidR="00E507AB" w:rsidRPr="00D66DB3">
        <w:rPr>
          <w:sz w:val="26"/>
          <w:szCs w:val="26"/>
        </w:rPr>
        <w:t>первоначальных</w:t>
      </w:r>
      <w:r w:rsidRPr="00D66DB3">
        <w:rPr>
          <w:sz w:val="26"/>
          <w:szCs w:val="26"/>
        </w:rPr>
        <w:t xml:space="preserve"> показателей. </w:t>
      </w:r>
    </w:p>
    <w:p w:rsidR="00FD2D24" w:rsidRPr="00D66DB3" w:rsidRDefault="00FD2D24" w:rsidP="00052506">
      <w:pPr>
        <w:pStyle w:val="af"/>
        <w:spacing w:line="200" w:lineRule="atLeast"/>
        <w:rPr>
          <w:b/>
          <w:szCs w:val="26"/>
        </w:rPr>
      </w:pPr>
      <w:r w:rsidRPr="00D66DB3">
        <w:rPr>
          <w:szCs w:val="26"/>
        </w:rPr>
        <w:t>Динамика расходов бюдже</w:t>
      </w:r>
      <w:r w:rsidR="00D23B17">
        <w:rPr>
          <w:szCs w:val="26"/>
        </w:rPr>
        <w:t>та</w:t>
      </w:r>
      <w:r w:rsidR="0096286B">
        <w:rPr>
          <w:szCs w:val="26"/>
        </w:rPr>
        <w:t xml:space="preserve"> </w:t>
      </w:r>
      <w:r w:rsidR="002917A8">
        <w:rPr>
          <w:szCs w:val="26"/>
        </w:rPr>
        <w:t>муниципального образования</w:t>
      </w:r>
      <w:r w:rsidR="0096286B">
        <w:rPr>
          <w:szCs w:val="26"/>
        </w:rPr>
        <w:t xml:space="preserve"> «Гиагинский район» за 201</w:t>
      </w:r>
      <w:r w:rsidR="001B776B">
        <w:rPr>
          <w:szCs w:val="26"/>
        </w:rPr>
        <w:t>9</w:t>
      </w:r>
      <w:r w:rsidRPr="00D66DB3">
        <w:rPr>
          <w:szCs w:val="26"/>
        </w:rPr>
        <w:t xml:space="preserve"> </w:t>
      </w:r>
      <w:r w:rsidR="001B776B">
        <w:rPr>
          <w:szCs w:val="26"/>
        </w:rPr>
        <w:t>и 2020</w:t>
      </w:r>
      <w:r w:rsidR="00D23B17">
        <w:rPr>
          <w:szCs w:val="26"/>
        </w:rPr>
        <w:t xml:space="preserve"> </w:t>
      </w:r>
      <w:r w:rsidR="00FF3F74">
        <w:rPr>
          <w:szCs w:val="26"/>
        </w:rPr>
        <w:t xml:space="preserve">годы </w:t>
      </w:r>
      <w:r w:rsidR="00D23B17">
        <w:rPr>
          <w:szCs w:val="26"/>
        </w:rPr>
        <w:t>п</w:t>
      </w:r>
      <w:r w:rsidR="00B52401" w:rsidRPr="00D66DB3">
        <w:rPr>
          <w:szCs w:val="26"/>
        </w:rPr>
        <w:t xml:space="preserve">редставлена </w:t>
      </w:r>
      <w:r w:rsidR="00E5047F">
        <w:rPr>
          <w:szCs w:val="26"/>
        </w:rPr>
        <w:t>в Диаграмме</w:t>
      </w:r>
      <w:r w:rsidR="00E5047F" w:rsidRPr="00325574">
        <w:rPr>
          <w:szCs w:val="26"/>
        </w:rPr>
        <w:t xml:space="preserve"> </w:t>
      </w:r>
      <w:r w:rsidR="00E5047F">
        <w:rPr>
          <w:szCs w:val="26"/>
        </w:rPr>
        <w:t xml:space="preserve">№ </w:t>
      </w:r>
      <w:r w:rsidR="00111277">
        <w:rPr>
          <w:szCs w:val="26"/>
        </w:rPr>
        <w:t>5</w:t>
      </w:r>
      <w:r w:rsidRPr="00D66DB3">
        <w:rPr>
          <w:b/>
          <w:szCs w:val="26"/>
        </w:rPr>
        <w:t>.</w:t>
      </w:r>
    </w:p>
    <w:p w:rsidR="00854CA1" w:rsidRPr="0037591D" w:rsidRDefault="00E5047F" w:rsidP="00854CA1">
      <w:pPr>
        <w:pStyle w:val="af"/>
        <w:spacing w:line="200" w:lineRule="atLeast"/>
        <w:ind w:firstLine="709"/>
        <w:jc w:val="right"/>
        <w:rPr>
          <w:sz w:val="18"/>
          <w:szCs w:val="18"/>
        </w:rPr>
      </w:pPr>
      <w:r w:rsidRPr="0037591D">
        <w:rPr>
          <w:sz w:val="18"/>
          <w:szCs w:val="18"/>
        </w:rPr>
        <w:t xml:space="preserve">Диаграмма № </w:t>
      </w:r>
      <w:r w:rsidR="00111277" w:rsidRPr="0037591D">
        <w:rPr>
          <w:sz w:val="18"/>
          <w:szCs w:val="18"/>
        </w:rPr>
        <w:t>5</w:t>
      </w:r>
    </w:p>
    <w:p w:rsidR="002917A8" w:rsidRDefault="00854CA1" w:rsidP="00854CA1">
      <w:pPr>
        <w:pStyle w:val="af"/>
        <w:spacing w:line="200" w:lineRule="atLeast"/>
        <w:ind w:firstLine="709"/>
        <w:jc w:val="center"/>
        <w:rPr>
          <w:b/>
          <w:szCs w:val="26"/>
        </w:rPr>
      </w:pPr>
      <w:r w:rsidRPr="008A03F3">
        <w:rPr>
          <w:b/>
          <w:szCs w:val="26"/>
        </w:rPr>
        <w:t xml:space="preserve">Динамика расходов бюджета </w:t>
      </w:r>
      <w:r w:rsidR="002917A8">
        <w:rPr>
          <w:b/>
          <w:szCs w:val="26"/>
        </w:rPr>
        <w:t>муниципального образования</w:t>
      </w:r>
    </w:p>
    <w:p w:rsidR="00D23B17" w:rsidRPr="00A84124" w:rsidRDefault="00C70B34" w:rsidP="00854CA1">
      <w:pPr>
        <w:pStyle w:val="af"/>
        <w:spacing w:line="200" w:lineRule="atLeast"/>
        <w:ind w:firstLine="709"/>
        <w:jc w:val="center"/>
        <w:rPr>
          <w:b/>
          <w:szCs w:val="26"/>
        </w:rPr>
      </w:pPr>
      <w:r w:rsidRPr="008A03F3">
        <w:rPr>
          <w:b/>
          <w:szCs w:val="26"/>
        </w:rPr>
        <w:t xml:space="preserve"> «</w:t>
      </w:r>
      <w:r w:rsidR="005F660D">
        <w:rPr>
          <w:b/>
          <w:szCs w:val="26"/>
        </w:rPr>
        <w:t>Гиагинский район» за 2019 и 2020</w:t>
      </w:r>
      <w:r w:rsidR="00224A7E">
        <w:rPr>
          <w:b/>
          <w:szCs w:val="26"/>
        </w:rPr>
        <w:t xml:space="preserve"> годы</w:t>
      </w:r>
    </w:p>
    <w:p w:rsidR="00854CA1" w:rsidRPr="00B2054F" w:rsidRDefault="00854CA1" w:rsidP="002917A8">
      <w:pPr>
        <w:pStyle w:val="af"/>
        <w:spacing w:line="200" w:lineRule="atLeast"/>
        <w:ind w:firstLine="709"/>
        <w:jc w:val="right"/>
        <w:rPr>
          <w:b/>
          <w:sz w:val="20"/>
        </w:rPr>
      </w:pPr>
      <w:r w:rsidRPr="002917A8">
        <w:rPr>
          <w:b/>
          <w:sz w:val="20"/>
        </w:rPr>
        <w:t>тыс.</w:t>
      </w:r>
      <w:r w:rsidR="00D23B17" w:rsidRPr="002917A8">
        <w:rPr>
          <w:b/>
          <w:sz w:val="20"/>
        </w:rPr>
        <w:t xml:space="preserve"> </w:t>
      </w:r>
      <w:r w:rsidRPr="002917A8">
        <w:rPr>
          <w:b/>
          <w:sz w:val="20"/>
        </w:rPr>
        <w:t>рублей</w:t>
      </w:r>
    </w:p>
    <w:p w:rsidR="00B2054F" w:rsidRDefault="00B2054F" w:rsidP="00B2054F">
      <w:pPr>
        <w:pStyle w:val="af"/>
        <w:spacing w:line="200" w:lineRule="atLeast"/>
        <w:ind w:firstLine="709"/>
        <w:jc w:val="center"/>
        <w:rPr>
          <w:b/>
          <w:sz w:val="20"/>
          <w:lang w:val="en-US"/>
        </w:rPr>
      </w:pPr>
      <w:r>
        <w:rPr>
          <w:noProof/>
          <w:lang w:eastAsia="ru-RU"/>
        </w:rPr>
        <w:drawing>
          <wp:inline distT="0" distB="0" distL="0" distR="0" wp14:anchorId="789AF8BE" wp14:editId="62725CAA">
            <wp:extent cx="4826000" cy="32956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A5329" w:rsidRDefault="006A5329" w:rsidP="0007624C">
      <w:pPr>
        <w:pStyle w:val="ae"/>
        <w:tabs>
          <w:tab w:val="left" w:pos="540"/>
        </w:tabs>
        <w:spacing w:before="0" w:after="0" w:line="200" w:lineRule="atLeast"/>
        <w:ind w:firstLine="567"/>
        <w:jc w:val="both"/>
        <w:rPr>
          <w:sz w:val="26"/>
          <w:szCs w:val="26"/>
        </w:rPr>
      </w:pPr>
    </w:p>
    <w:p w:rsidR="00FD2D24" w:rsidRPr="00D66DB3" w:rsidRDefault="00FD2D24" w:rsidP="0007624C">
      <w:pPr>
        <w:pStyle w:val="ae"/>
        <w:tabs>
          <w:tab w:val="left" w:pos="540"/>
        </w:tabs>
        <w:spacing w:before="0" w:after="0" w:line="200" w:lineRule="atLeast"/>
        <w:ind w:firstLine="567"/>
        <w:jc w:val="both"/>
        <w:rPr>
          <w:b/>
          <w:bCs/>
          <w:sz w:val="26"/>
          <w:szCs w:val="26"/>
        </w:rPr>
      </w:pPr>
      <w:r w:rsidRPr="00D66DB3">
        <w:rPr>
          <w:sz w:val="26"/>
          <w:szCs w:val="26"/>
        </w:rPr>
        <w:t xml:space="preserve">Расходы по обязательствам бюджета </w:t>
      </w:r>
      <w:r w:rsidR="002917A8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исполнены в сумме </w:t>
      </w:r>
      <w:r w:rsidR="005F660D">
        <w:rPr>
          <w:b/>
          <w:bCs/>
          <w:sz w:val="26"/>
          <w:szCs w:val="26"/>
        </w:rPr>
        <w:t>780761,</w:t>
      </w:r>
      <w:r w:rsidR="00F52004" w:rsidRPr="00F52004">
        <w:rPr>
          <w:b/>
          <w:bCs/>
          <w:sz w:val="26"/>
          <w:szCs w:val="26"/>
        </w:rPr>
        <w:t>4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или </w:t>
      </w:r>
      <w:r w:rsidR="005F660D">
        <w:rPr>
          <w:b/>
          <w:bCs/>
          <w:sz w:val="26"/>
          <w:szCs w:val="26"/>
        </w:rPr>
        <w:t>107,1</w:t>
      </w:r>
      <w:r w:rsidRPr="00D66DB3">
        <w:rPr>
          <w:b/>
          <w:bCs/>
          <w:sz w:val="26"/>
          <w:szCs w:val="26"/>
        </w:rPr>
        <w:t>%</w:t>
      </w:r>
      <w:r w:rsidRPr="00D66DB3">
        <w:rPr>
          <w:sz w:val="26"/>
          <w:szCs w:val="26"/>
        </w:rPr>
        <w:t xml:space="preserve"> от </w:t>
      </w:r>
      <w:r w:rsidR="00E507AB" w:rsidRPr="00D66DB3">
        <w:rPr>
          <w:sz w:val="26"/>
          <w:szCs w:val="26"/>
        </w:rPr>
        <w:t>первоначального</w:t>
      </w:r>
      <w:r w:rsidRPr="00D66DB3">
        <w:rPr>
          <w:sz w:val="26"/>
          <w:szCs w:val="26"/>
        </w:rPr>
        <w:t xml:space="preserve"> годового объема расходов бюджета и </w:t>
      </w:r>
      <w:r w:rsidR="00400DB6">
        <w:rPr>
          <w:b/>
          <w:bCs/>
          <w:sz w:val="26"/>
          <w:szCs w:val="26"/>
        </w:rPr>
        <w:t>99,</w:t>
      </w:r>
      <w:r w:rsidR="005F660D">
        <w:rPr>
          <w:b/>
          <w:bCs/>
          <w:sz w:val="26"/>
          <w:szCs w:val="26"/>
        </w:rPr>
        <w:t>1</w:t>
      </w:r>
      <w:r w:rsidRPr="00D66DB3">
        <w:rPr>
          <w:b/>
          <w:bCs/>
          <w:sz w:val="26"/>
          <w:szCs w:val="26"/>
        </w:rPr>
        <w:t>%</w:t>
      </w:r>
      <w:r w:rsidRPr="00D66DB3">
        <w:rPr>
          <w:sz w:val="26"/>
          <w:szCs w:val="26"/>
        </w:rPr>
        <w:t xml:space="preserve"> от уточненного годового объема расхо</w:t>
      </w:r>
      <w:r w:rsidR="004713A8">
        <w:rPr>
          <w:sz w:val="26"/>
          <w:szCs w:val="26"/>
        </w:rPr>
        <w:t>дов бюджета. П</w:t>
      </w:r>
      <w:r w:rsidR="00D23B17">
        <w:rPr>
          <w:sz w:val="26"/>
          <w:szCs w:val="26"/>
        </w:rPr>
        <w:t>о сравнению с 201</w:t>
      </w:r>
      <w:r w:rsidR="005F660D">
        <w:rPr>
          <w:sz w:val="26"/>
          <w:szCs w:val="26"/>
        </w:rPr>
        <w:t>9</w:t>
      </w:r>
      <w:r w:rsidRPr="00D66DB3">
        <w:rPr>
          <w:sz w:val="26"/>
          <w:szCs w:val="26"/>
        </w:rPr>
        <w:t xml:space="preserve"> годом расходы </w:t>
      </w:r>
      <w:r w:rsidR="008E5381">
        <w:rPr>
          <w:sz w:val="26"/>
          <w:szCs w:val="26"/>
        </w:rPr>
        <w:t>увелич</w:t>
      </w:r>
      <w:r w:rsidRPr="00D66DB3">
        <w:rPr>
          <w:sz w:val="26"/>
          <w:szCs w:val="26"/>
        </w:rPr>
        <w:t xml:space="preserve">ились на </w:t>
      </w:r>
      <w:r w:rsidR="008E5381">
        <w:rPr>
          <w:b/>
          <w:sz w:val="26"/>
          <w:szCs w:val="26"/>
        </w:rPr>
        <w:t>34373,8</w:t>
      </w:r>
      <w:r w:rsidRPr="00D66DB3">
        <w:rPr>
          <w:b/>
          <w:bCs/>
          <w:sz w:val="26"/>
          <w:szCs w:val="26"/>
        </w:rPr>
        <w:t xml:space="preserve"> тыс.</w:t>
      </w:r>
      <w:r w:rsidR="00D23B17">
        <w:rPr>
          <w:b/>
          <w:bCs/>
          <w:sz w:val="26"/>
          <w:szCs w:val="26"/>
        </w:rPr>
        <w:t xml:space="preserve"> </w:t>
      </w:r>
      <w:r w:rsidRPr="00D66DB3">
        <w:rPr>
          <w:b/>
          <w:bCs/>
          <w:sz w:val="26"/>
          <w:szCs w:val="26"/>
        </w:rPr>
        <w:t>рублей</w:t>
      </w:r>
      <w:r w:rsidR="00B52401" w:rsidRPr="00D66DB3">
        <w:rPr>
          <w:b/>
          <w:bCs/>
          <w:sz w:val="26"/>
          <w:szCs w:val="26"/>
        </w:rPr>
        <w:t xml:space="preserve"> </w:t>
      </w:r>
      <w:r w:rsidR="00B52401" w:rsidRPr="00D66DB3">
        <w:rPr>
          <w:bCs/>
          <w:sz w:val="26"/>
          <w:szCs w:val="26"/>
        </w:rPr>
        <w:t>или на</w:t>
      </w:r>
      <w:r w:rsidR="00B52401" w:rsidRPr="00D66DB3">
        <w:rPr>
          <w:b/>
          <w:bCs/>
          <w:sz w:val="26"/>
          <w:szCs w:val="26"/>
        </w:rPr>
        <w:t xml:space="preserve"> </w:t>
      </w:r>
      <w:r w:rsidR="008E5381">
        <w:rPr>
          <w:b/>
          <w:bCs/>
          <w:sz w:val="26"/>
          <w:szCs w:val="26"/>
        </w:rPr>
        <w:t>4,6</w:t>
      </w:r>
      <w:r w:rsidR="00B52401" w:rsidRPr="00D66DB3">
        <w:rPr>
          <w:b/>
          <w:bCs/>
          <w:sz w:val="26"/>
          <w:szCs w:val="26"/>
        </w:rPr>
        <w:t>%</w:t>
      </w:r>
      <w:r w:rsidRPr="00D66DB3">
        <w:rPr>
          <w:b/>
          <w:bCs/>
          <w:sz w:val="26"/>
          <w:szCs w:val="26"/>
        </w:rPr>
        <w:t>.</w:t>
      </w:r>
    </w:p>
    <w:p w:rsidR="009D2C6B" w:rsidRDefault="004D5819" w:rsidP="009D2C6B">
      <w:pPr>
        <w:ind w:firstLine="567"/>
        <w:jc w:val="both"/>
        <w:rPr>
          <w:sz w:val="26"/>
          <w:szCs w:val="26"/>
        </w:rPr>
      </w:pPr>
      <w:r w:rsidRPr="0040668D">
        <w:rPr>
          <w:sz w:val="26"/>
          <w:szCs w:val="26"/>
        </w:rPr>
        <w:t xml:space="preserve">Информация об исполнении расходов бюджета </w:t>
      </w:r>
      <w:r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</w:t>
      </w:r>
      <w:r w:rsidR="00152D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40668D">
        <w:rPr>
          <w:sz w:val="26"/>
          <w:szCs w:val="26"/>
        </w:rPr>
        <w:t>в сравнении</w:t>
      </w:r>
      <w:r>
        <w:rPr>
          <w:sz w:val="26"/>
          <w:szCs w:val="26"/>
        </w:rPr>
        <w:t xml:space="preserve"> с </w:t>
      </w:r>
      <w:r w:rsidRPr="0040668D">
        <w:rPr>
          <w:sz w:val="26"/>
          <w:szCs w:val="26"/>
        </w:rPr>
        <w:t xml:space="preserve">уточненными назначениями представлена в </w:t>
      </w:r>
      <w:r w:rsidR="0037591D">
        <w:rPr>
          <w:sz w:val="26"/>
          <w:szCs w:val="26"/>
        </w:rPr>
        <w:t>Т</w:t>
      </w:r>
      <w:r w:rsidRPr="0040668D">
        <w:rPr>
          <w:sz w:val="26"/>
          <w:szCs w:val="26"/>
        </w:rPr>
        <w:t>аблице</w:t>
      </w:r>
      <w:r w:rsidR="00152DEF">
        <w:rPr>
          <w:sz w:val="26"/>
          <w:szCs w:val="26"/>
        </w:rPr>
        <w:t xml:space="preserve"> № 2.</w:t>
      </w:r>
      <w:r>
        <w:rPr>
          <w:sz w:val="26"/>
          <w:szCs w:val="26"/>
        </w:rPr>
        <w:t xml:space="preserve"> </w:t>
      </w:r>
      <w:r w:rsidR="009D2C6B">
        <w:rPr>
          <w:sz w:val="26"/>
          <w:szCs w:val="26"/>
        </w:rPr>
        <w:t xml:space="preserve"> </w:t>
      </w:r>
    </w:p>
    <w:p w:rsidR="0007074E" w:rsidRPr="0007074E" w:rsidRDefault="0007074E" w:rsidP="009D2C6B">
      <w:pPr>
        <w:ind w:firstLine="567"/>
        <w:jc w:val="right"/>
        <w:rPr>
          <w:sz w:val="16"/>
          <w:szCs w:val="16"/>
        </w:rPr>
      </w:pPr>
    </w:p>
    <w:p w:rsidR="004D5819" w:rsidRPr="0037591D" w:rsidRDefault="009D2C6B" w:rsidP="0007074E">
      <w:pPr>
        <w:ind w:firstLine="567"/>
        <w:jc w:val="right"/>
        <w:rPr>
          <w:sz w:val="18"/>
          <w:szCs w:val="18"/>
        </w:rPr>
      </w:pPr>
      <w:r w:rsidRPr="0037591D">
        <w:rPr>
          <w:sz w:val="18"/>
          <w:szCs w:val="18"/>
        </w:rPr>
        <w:lastRenderedPageBreak/>
        <w:t>Таблица</w:t>
      </w:r>
      <w:r w:rsidR="00152DEF" w:rsidRPr="0037591D">
        <w:rPr>
          <w:sz w:val="18"/>
          <w:szCs w:val="18"/>
        </w:rPr>
        <w:t xml:space="preserve"> № 2</w:t>
      </w:r>
      <w:r w:rsidRPr="0037591D">
        <w:rPr>
          <w:sz w:val="18"/>
          <w:szCs w:val="18"/>
        </w:rPr>
        <w:t xml:space="preserve"> </w:t>
      </w:r>
      <w:r w:rsidR="004D5819" w:rsidRPr="0037591D">
        <w:rPr>
          <w:sz w:val="18"/>
          <w:szCs w:val="18"/>
        </w:rPr>
        <w:t xml:space="preserve">(тыс. руб.) 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276"/>
        <w:gridCol w:w="1275"/>
        <w:gridCol w:w="1560"/>
        <w:gridCol w:w="1134"/>
      </w:tblGrid>
      <w:tr w:rsidR="004D5819" w:rsidRPr="00804F4B" w:rsidTr="00BC6981">
        <w:trPr>
          <w:trHeight w:val="248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804F4B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 w:rsidRPr="00804F4B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804F4B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 w:rsidRPr="00804F4B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804F4B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на 2020</w:t>
            </w:r>
            <w:r w:rsidRPr="00804F4B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804F4B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 w:rsidRPr="00804F4B">
              <w:rPr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804F4B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 w:rsidRPr="00804F4B">
              <w:rPr>
                <w:color w:val="000000"/>
                <w:sz w:val="18"/>
                <w:szCs w:val="18"/>
              </w:rPr>
              <w:t>Фактически исполнено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804F4B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Отклонение</w:t>
            </w:r>
            <w:r w:rsidRPr="00804F4B">
              <w:rPr>
                <w:color w:val="000000"/>
                <w:sz w:val="18"/>
                <w:szCs w:val="18"/>
              </w:rPr>
              <w:t xml:space="preserve">, тыс. руб. </w:t>
            </w:r>
          </w:p>
        </w:tc>
      </w:tr>
      <w:tr w:rsidR="004D5819" w:rsidTr="00BC6981">
        <w:trPr>
          <w:trHeight w:val="20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CE467B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</w:p>
          <w:p w:rsidR="004D5819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первоначальному бюджету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 уточненному бюджету</w:t>
            </w:r>
          </w:p>
        </w:tc>
      </w:tr>
      <w:tr w:rsidR="004D5819" w:rsidTr="00BC6981">
        <w:trPr>
          <w:trHeight w:val="2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Default="004D5819" w:rsidP="00BC6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4D5819" w:rsidRPr="005C52F5" w:rsidTr="00BC6981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5C52F5" w:rsidRDefault="004D5819" w:rsidP="00BC6981">
            <w:pPr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57577,1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-715,3</w:t>
            </w:r>
          </w:p>
        </w:tc>
      </w:tr>
      <w:tr w:rsidR="004D5819" w:rsidRPr="005C52F5" w:rsidTr="00BC6981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5C52F5" w:rsidRDefault="004D5819" w:rsidP="00BC6981">
            <w:pPr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D5819" w:rsidRPr="005C52F5" w:rsidTr="00BC6981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5C52F5" w:rsidRDefault="004D5819" w:rsidP="00BC6981">
            <w:pPr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-14,3</w:t>
            </w:r>
          </w:p>
        </w:tc>
      </w:tr>
      <w:tr w:rsidR="004D5819" w:rsidRPr="005C52F5" w:rsidTr="00BC6981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5C52F5" w:rsidRDefault="004D5819" w:rsidP="00BC6981">
            <w:pPr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-523,6</w:t>
            </w:r>
          </w:p>
        </w:tc>
      </w:tr>
      <w:tr w:rsidR="004D5819" w:rsidRPr="005C52F5" w:rsidTr="00BC6981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5C52F5" w:rsidRDefault="004D5819" w:rsidP="00BC6981">
            <w:pPr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38390,3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D5819" w:rsidRPr="005C52F5" w:rsidTr="00BC6981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5C52F5" w:rsidRDefault="004D5819" w:rsidP="00BC6981">
            <w:pPr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469423,9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464276,8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-5147,1</w:t>
            </w:r>
          </w:p>
        </w:tc>
      </w:tr>
      <w:tr w:rsidR="004D5819" w:rsidRPr="005C52F5" w:rsidTr="00BC6981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5C52F5" w:rsidRDefault="004D5819" w:rsidP="00BC6981">
            <w:pPr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86273,5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108187,3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-578,1</w:t>
            </w:r>
          </w:p>
        </w:tc>
      </w:tr>
      <w:tr w:rsidR="004D5819" w:rsidRPr="005C52F5" w:rsidTr="00BC6981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5C52F5" w:rsidRDefault="004D5819" w:rsidP="00BC6981">
            <w:pPr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33248,9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-181,2</w:t>
            </w:r>
          </w:p>
        </w:tc>
      </w:tr>
      <w:tr w:rsidR="004D5819" w:rsidRPr="005C52F5" w:rsidTr="00BC6981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5C52F5" w:rsidRDefault="004D5819" w:rsidP="00BC6981">
            <w:pPr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Физическая культура</w:t>
            </w:r>
            <w:r>
              <w:rPr>
                <w:color w:val="000000"/>
                <w:sz w:val="18"/>
                <w:szCs w:val="18"/>
              </w:rPr>
              <w:t xml:space="preserve">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57987,9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-74,4</w:t>
            </w:r>
          </w:p>
        </w:tc>
      </w:tr>
      <w:tr w:rsidR="004D5819" w:rsidRPr="005C52F5" w:rsidTr="00BC6981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5C52F5" w:rsidRDefault="004D5819" w:rsidP="00BC6981">
            <w:pPr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D5819" w:rsidRPr="005C52F5" w:rsidTr="00BC6981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5C52F5" w:rsidRDefault="004D5819" w:rsidP="00BC6981">
            <w:pPr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819" w:rsidRPr="005C52F5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12461,8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056864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056864" w:rsidRDefault="004D5819" w:rsidP="00BC69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D5819" w:rsidRPr="005C52F5" w:rsidTr="00BC6981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5C52F5" w:rsidRDefault="004D5819" w:rsidP="00BC6981">
            <w:pPr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5C52F5" w:rsidRDefault="004D5819" w:rsidP="00BC69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2F5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9" w:rsidRPr="00A62A07" w:rsidRDefault="004D5819" w:rsidP="00BC69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728843,9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CE467B" w:rsidRDefault="004D5819" w:rsidP="00BC69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787995,4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CE467B" w:rsidRDefault="004D5819" w:rsidP="00BC69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780761,4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056864" w:rsidRDefault="004D5819" w:rsidP="00BC69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51917,5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19" w:rsidRPr="00056864" w:rsidRDefault="004D5819" w:rsidP="00BC69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-7234,0</w:t>
            </w:r>
          </w:p>
        </w:tc>
      </w:tr>
    </w:tbl>
    <w:p w:rsidR="004D5819" w:rsidRPr="004D5819" w:rsidRDefault="004D5819" w:rsidP="001747FA">
      <w:pPr>
        <w:ind w:firstLine="709"/>
        <w:jc w:val="both"/>
        <w:rPr>
          <w:sz w:val="16"/>
          <w:szCs w:val="16"/>
        </w:rPr>
      </w:pPr>
    </w:p>
    <w:p w:rsidR="001747FA" w:rsidRPr="00CD6FC1" w:rsidRDefault="001747FA" w:rsidP="00052506">
      <w:pPr>
        <w:ind w:firstLine="567"/>
        <w:jc w:val="both"/>
        <w:rPr>
          <w:sz w:val="26"/>
          <w:szCs w:val="26"/>
          <w:highlight w:val="yellow"/>
        </w:rPr>
      </w:pPr>
      <w:r w:rsidRPr="002E2CF8">
        <w:rPr>
          <w:sz w:val="26"/>
          <w:szCs w:val="26"/>
        </w:rPr>
        <w:t xml:space="preserve">Анализ исполнения бюджета </w:t>
      </w:r>
      <w:r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</w:t>
      </w:r>
      <w:r w:rsidRPr="009A3B43">
        <w:rPr>
          <w:sz w:val="26"/>
          <w:szCs w:val="26"/>
        </w:rPr>
        <w:t xml:space="preserve"> </w:t>
      </w:r>
      <w:r w:rsidRPr="002E2CF8">
        <w:rPr>
          <w:sz w:val="26"/>
          <w:szCs w:val="26"/>
        </w:rPr>
        <w:t>показал</w:t>
      </w:r>
      <w:r w:rsidR="00571CDC">
        <w:rPr>
          <w:sz w:val="26"/>
          <w:szCs w:val="26"/>
        </w:rPr>
        <w:t>, что</w:t>
      </w:r>
      <w:r w:rsidRPr="002E2CF8">
        <w:rPr>
          <w:sz w:val="26"/>
          <w:szCs w:val="26"/>
        </w:rPr>
        <w:t xml:space="preserve"> </w:t>
      </w:r>
      <w:r w:rsidR="00571CDC">
        <w:rPr>
          <w:sz w:val="26"/>
          <w:szCs w:val="26"/>
        </w:rPr>
        <w:t>доля</w:t>
      </w:r>
      <w:r w:rsidRPr="002E2CF8">
        <w:rPr>
          <w:sz w:val="26"/>
          <w:szCs w:val="26"/>
        </w:rPr>
        <w:t xml:space="preserve"> кас</w:t>
      </w:r>
      <w:r>
        <w:rPr>
          <w:sz w:val="26"/>
          <w:szCs w:val="26"/>
        </w:rPr>
        <w:t xml:space="preserve">сового </w:t>
      </w:r>
      <w:r w:rsidRPr="002E2CF8">
        <w:rPr>
          <w:sz w:val="26"/>
          <w:szCs w:val="26"/>
        </w:rPr>
        <w:t xml:space="preserve">исполнения в первом </w:t>
      </w:r>
      <w:r>
        <w:rPr>
          <w:sz w:val="26"/>
          <w:szCs w:val="26"/>
        </w:rPr>
        <w:t xml:space="preserve">и </w:t>
      </w:r>
      <w:r w:rsidRPr="002E2CF8">
        <w:rPr>
          <w:sz w:val="26"/>
          <w:szCs w:val="26"/>
        </w:rPr>
        <w:t>в</w:t>
      </w:r>
      <w:r>
        <w:rPr>
          <w:sz w:val="26"/>
          <w:szCs w:val="26"/>
        </w:rPr>
        <w:t>о</w:t>
      </w:r>
      <w:r w:rsidRPr="002E2CF8">
        <w:rPr>
          <w:sz w:val="26"/>
          <w:szCs w:val="26"/>
        </w:rPr>
        <w:t xml:space="preserve"> втором </w:t>
      </w:r>
      <w:r>
        <w:rPr>
          <w:sz w:val="26"/>
          <w:szCs w:val="26"/>
        </w:rPr>
        <w:t>кварталах</w:t>
      </w:r>
      <w:r w:rsidRPr="002E2CF8">
        <w:rPr>
          <w:sz w:val="26"/>
          <w:szCs w:val="26"/>
        </w:rPr>
        <w:t xml:space="preserve"> </w:t>
      </w:r>
      <w:r>
        <w:rPr>
          <w:sz w:val="26"/>
          <w:szCs w:val="26"/>
        </w:rPr>
        <w:t>составила</w:t>
      </w:r>
      <w:r w:rsidRPr="002E2CF8">
        <w:rPr>
          <w:sz w:val="26"/>
          <w:szCs w:val="26"/>
        </w:rPr>
        <w:t xml:space="preserve"> </w:t>
      </w:r>
      <w:r w:rsidRPr="00F70E35">
        <w:rPr>
          <w:b/>
          <w:sz w:val="26"/>
          <w:szCs w:val="26"/>
        </w:rPr>
        <w:t>17,1</w:t>
      </w:r>
      <w:r w:rsidRPr="009A3B43">
        <w:rPr>
          <w:b/>
          <w:sz w:val="26"/>
          <w:szCs w:val="26"/>
        </w:rPr>
        <w:t>%</w:t>
      </w:r>
      <w:r>
        <w:rPr>
          <w:b/>
          <w:sz w:val="26"/>
          <w:szCs w:val="26"/>
        </w:rPr>
        <w:t xml:space="preserve"> </w:t>
      </w:r>
      <w:r w:rsidRPr="0028437D">
        <w:rPr>
          <w:sz w:val="26"/>
          <w:szCs w:val="26"/>
        </w:rPr>
        <w:t>(в 201</w:t>
      </w:r>
      <w:r>
        <w:rPr>
          <w:sz w:val="26"/>
          <w:szCs w:val="26"/>
        </w:rPr>
        <w:t>9</w:t>
      </w:r>
      <w:r w:rsidRPr="0028437D">
        <w:rPr>
          <w:sz w:val="26"/>
          <w:szCs w:val="26"/>
        </w:rPr>
        <w:t xml:space="preserve"> году </w:t>
      </w:r>
      <w:r w:rsidRPr="005D2536">
        <w:rPr>
          <w:b/>
          <w:sz w:val="26"/>
          <w:szCs w:val="26"/>
        </w:rPr>
        <w:t>-</w:t>
      </w:r>
      <w:r w:rsidR="00601E08">
        <w:rPr>
          <w:b/>
          <w:sz w:val="26"/>
          <w:szCs w:val="26"/>
        </w:rPr>
        <w:t xml:space="preserve"> </w:t>
      </w:r>
      <w:r w:rsidRPr="009A3B43">
        <w:rPr>
          <w:b/>
          <w:sz w:val="26"/>
          <w:szCs w:val="26"/>
        </w:rPr>
        <w:t>17,</w:t>
      </w:r>
      <w:r>
        <w:rPr>
          <w:b/>
          <w:sz w:val="26"/>
          <w:szCs w:val="26"/>
        </w:rPr>
        <w:t>2%</w:t>
      </w:r>
      <w:r w:rsidRPr="0028437D">
        <w:rPr>
          <w:sz w:val="26"/>
          <w:szCs w:val="26"/>
        </w:rPr>
        <w:t>)</w:t>
      </w:r>
      <w:r w:rsidRPr="002E2C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74257E">
        <w:rPr>
          <w:b/>
          <w:sz w:val="26"/>
          <w:szCs w:val="26"/>
        </w:rPr>
        <w:t>25,8</w:t>
      </w:r>
      <w:r w:rsidRPr="0028437D"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(в 2019 году </w:t>
      </w:r>
      <w:r w:rsidRPr="005D2536"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28437D">
        <w:rPr>
          <w:b/>
          <w:sz w:val="26"/>
          <w:szCs w:val="26"/>
        </w:rPr>
        <w:t>23,0</w:t>
      </w:r>
      <w:r w:rsidRPr="00D136D4">
        <w:rPr>
          <w:b/>
          <w:sz w:val="26"/>
          <w:szCs w:val="26"/>
        </w:rPr>
        <w:t>%</w:t>
      </w:r>
      <w:r>
        <w:rPr>
          <w:b/>
          <w:sz w:val="26"/>
          <w:szCs w:val="26"/>
        </w:rPr>
        <w:t>)</w:t>
      </w:r>
      <w:r w:rsidRPr="002E2CF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а в третьем </w:t>
      </w:r>
      <w:r w:rsidRPr="002E2CF8">
        <w:rPr>
          <w:sz w:val="26"/>
          <w:szCs w:val="26"/>
        </w:rPr>
        <w:t xml:space="preserve">и четвертом кварталах </w:t>
      </w:r>
      <w:r>
        <w:rPr>
          <w:b/>
          <w:sz w:val="26"/>
          <w:szCs w:val="26"/>
        </w:rPr>
        <w:t>–</w:t>
      </w:r>
      <w:r w:rsidRPr="002E2CF8">
        <w:rPr>
          <w:sz w:val="26"/>
          <w:szCs w:val="26"/>
        </w:rPr>
        <w:t xml:space="preserve"> </w:t>
      </w:r>
      <w:r w:rsidRPr="00F70E35">
        <w:rPr>
          <w:b/>
          <w:sz w:val="26"/>
          <w:szCs w:val="26"/>
        </w:rPr>
        <w:t>21,</w:t>
      </w:r>
      <w:r>
        <w:rPr>
          <w:b/>
          <w:sz w:val="26"/>
          <w:szCs w:val="26"/>
        </w:rPr>
        <w:t xml:space="preserve">9% </w:t>
      </w:r>
      <w:r w:rsidRPr="00707DB5">
        <w:rPr>
          <w:sz w:val="26"/>
          <w:szCs w:val="26"/>
        </w:rPr>
        <w:t>(в 201</w:t>
      </w:r>
      <w:r>
        <w:rPr>
          <w:sz w:val="26"/>
          <w:szCs w:val="26"/>
        </w:rPr>
        <w:t>9</w:t>
      </w:r>
      <w:r w:rsidRPr="00707DB5">
        <w:rPr>
          <w:sz w:val="26"/>
          <w:szCs w:val="26"/>
        </w:rPr>
        <w:t xml:space="preserve"> году </w:t>
      </w:r>
      <w:r w:rsidRPr="005D2536">
        <w:rPr>
          <w:b/>
          <w:sz w:val="26"/>
          <w:szCs w:val="26"/>
        </w:rPr>
        <w:t>-</w:t>
      </w:r>
      <w:r w:rsidRPr="00707DB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27,1</w:t>
      </w:r>
      <w:r w:rsidRPr="00707DB5">
        <w:rPr>
          <w:b/>
          <w:sz w:val="26"/>
          <w:szCs w:val="26"/>
        </w:rPr>
        <w:t>%</w:t>
      </w:r>
      <w:r w:rsidRPr="00707DB5">
        <w:rPr>
          <w:sz w:val="26"/>
          <w:szCs w:val="26"/>
        </w:rPr>
        <w:t>)</w:t>
      </w:r>
      <w:r w:rsidRPr="002E2CF8">
        <w:rPr>
          <w:sz w:val="26"/>
          <w:szCs w:val="26"/>
        </w:rPr>
        <w:t xml:space="preserve"> и </w:t>
      </w:r>
      <w:r w:rsidRPr="0074257E">
        <w:rPr>
          <w:b/>
          <w:sz w:val="26"/>
          <w:szCs w:val="26"/>
        </w:rPr>
        <w:t>35,3</w:t>
      </w:r>
      <w:r w:rsidRPr="00707DB5"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(в 2019 году </w:t>
      </w:r>
      <w:r w:rsidRPr="005D2536"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07DB5">
        <w:rPr>
          <w:b/>
          <w:sz w:val="26"/>
          <w:szCs w:val="26"/>
        </w:rPr>
        <w:t>32,7</w:t>
      </w:r>
      <w:r w:rsidRPr="00D136D4">
        <w:rPr>
          <w:b/>
          <w:sz w:val="26"/>
          <w:szCs w:val="26"/>
        </w:rPr>
        <w:t>%</w:t>
      </w:r>
      <w:r w:rsidRPr="00707DB5">
        <w:rPr>
          <w:sz w:val="26"/>
          <w:szCs w:val="26"/>
        </w:rPr>
        <w:t>)</w:t>
      </w:r>
      <w:r>
        <w:rPr>
          <w:sz w:val="26"/>
          <w:szCs w:val="26"/>
        </w:rPr>
        <w:t xml:space="preserve"> соответственно.</w:t>
      </w:r>
    </w:p>
    <w:p w:rsidR="000E3C81" w:rsidRPr="00D66DB3" w:rsidRDefault="007B5293" w:rsidP="00052506">
      <w:pPr>
        <w:pStyle w:val="af"/>
        <w:spacing w:line="200" w:lineRule="atLeast"/>
        <w:rPr>
          <w:b/>
          <w:szCs w:val="26"/>
        </w:rPr>
      </w:pPr>
      <w:r>
        <w:rPr>
          <w:szCs w:val="26"/>
        </w:rPr>
        <w:t>Анализ поквартального финансирования</w:t>
      </w:r>
      <w:r w:rsidR="000E3C81" w:rsidRPr="00DD2906">
        <w:rPr>
          <w:szCs w:val="26"/>
        </w:rPr>
        <w:t xml:space="preserve"> расходов бюджета </w:t>
      </w:r>
      <w:r w:rsidR="000E3C81">
        <w:rPr>
          <w:szCs w:val="26"/>
        </w:rPr>
        <w:t>муниципального образования</w:t>
      </w:r>
      <w:r w:rsidR="000E3C81" w:rsidRPr="00D66DB3">
        <w:rPr>
          <w:szCs w:val="26"/>
        </w:rPr>
        <w:t xml:space="preserve"> «Гиагинский район»</w:t>
      </w:r>
      <w:r w:rsidR="000E3C81">
        <w:rPr>
          <w:szCs w:val="26"/>
        </w:rPr>
        <w:t xml:space="preserve"> </w:t>
      </w:r>
      <w:r w:rsidR="003A0401">
        <w:rPr>
          <w:szCs w:val="26"/>
        </w:rPr>
        <w:t>за 2020</w:t>
      </w:r>
      <w:r w:rsidR="000E3C81" w:rsidRPr="00DD2906">
        <w:rPr>
          <w:szCs w:val="26"/>
        </w:rPr>
        <w:t xml:space="preserve"> год представлен</w:t>
      </w:r>
      <w:r w:rsidR="000E3C81">
        <w:rPr>
          <w:szCs w:val="26"/>
        </w:rPr>
        <w:t xml:space="preserve"> </w:t>
      </w:r>
      <w:r w:rsidR="00F75428">
        <w:rPr>
          <w:szCs w:val="26"/>
        </w:rPr>
        <w:t>в Диаграмме</w:t>
      </w:r>
      <w:r w:rsidR="00F75428" w:rsidRPr="00325574">
        <w:rPr>
          <w:szCs w:val="26"/>
        </w:rPr>
        <w:t xml:space="preserve"> </w:t>
      </w:r>
      <w:r w:rsidR="00F75428">
        <w:rPr>
          <w:szCs w:val="26"/>
        </w:rPr>
        <w:t xml:space="preserve">№ </w:t>
      </w:r>
      <w:r w:rsidR="000E3C81">
        <w:rPr>
          <w:szCs w:val="26"/>
        </w:rPr>
        <w:t>6</w:t>
      </w:r>
      <w:r w:rsidR="000E3C81" w:rsidRPr="00D66DB3">
        <w:rPr>
          <w:b/>
          <w:szCs w:val="26"/>
        </w:rPr>
        <w:t>.</w:t>
      </w:r>
    </w:p>
    <w:p w:rsidR="000E3C81" w:rsidRPr="004D57DF" w:rsidRDefault="00F75428" w:rsidP="000E3C81">
      <w:pPr>
        <w:pStyle w:val="af"/>
        <w:spacing w:line="200" w:lineRule="atLeast"/>
        <w:ind w:firstLine="709"/>
        <w:jc w:val="right"/>
        <w:rPr>
          <w:sz w:val="18"/>
          <w:szCs w:val="18"/>
        </w:rPr>
      </w:pPr>
      <w:r w:rsidRPr="004D57DF">
        <w:rPr>
          <w:sz w:val="18"/>
          <w:szCs w:val="18"/>
        </w:rPr>
        <w:t xml:space="preserve">Диаграмма № </w:t>
      </w:r>
      <w:r w:rsidR="000E3C81" w:rsidRPr="004D57DF">
        <w:rPr>
          <w:sz w:val="18"/>
          <w:szCs w:val="18"/>
        </w:rPr>
        <w:t>6</w:t>
      </w:r>
    </w:p>
    <w:p w:rsidR="00557F48" w:rsidRDefault="00601E08" w:rsidP="00557F48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Анализ поквартального финансирования</w:t>
      </w:r>
      <w:r w:rsidR="00557F48" w:rsidRPr="000E3C81">
        <w:rPr>
          <w:b/>
          <w:sz w:val="26"/>
          <w:szCs w:val="26"/>
        </w:rPr>
        <w:t xml:space="preserve"> расходов бюджета муниципального образования «Гиагинский район»</w:t>
      </w:r>
      <w:r>
        <w:rPr>
          <w:b/>
          <w:sz w:val="26"/>
          <w:szCs w:val="26"/>
        </w:rPr>
        <w:t xml:space="preserve"> </w:t>
      </w:r>
      <w:r w:rsidR="003A0401">
        <w:rPr>
          <w:b/>
          <w:sz w:val="26"/>
          <w:szCs w:val="26"/>
        </w:rPr>
        <w:t>за 2020</w:t>
      </w:r>
      <w:r w:rsidR="00557F48" w:rsidRPr="00A43B83">
        <w:rPr>
          <w:b/>
          <w:sz w:val="26"/>
          <w:szCs w:val="26"/>
        </w:rPr>
        <w:t xml:space="preserve"> год </w:t>
      </w:r>
    </w:p>
    <w:p w:rsidR="00A130B9" w:rsidRDefault="00A130B9" w:rsidP="00557F48">
      <w:pPr>
        <w:pStyle w:val="a9"/>
        <w:jc w:val="center"/>
        <w:rPr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79745CD" wp14:editId="3C980406">
            <wp:extent cx="5367131" cy="2433099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A5329" w:rsidRPr="000C5BF7" w:rsidRDefault="006A5329" w:rsidP="009A3B43">
      <w:pPr>
        <w:ind w:firstLine="709"/>
        <w:jc w:val="both"/>
        <w:rPr>
          <w:sz w:val="16"/>
          <w:szCs w:val="16"/>
        </w:rPr>
      </w:pPr>
    </w:p>
    <w:p w:rsidR="008D324E" w:rsidRDefault="008D324E" w:rsidP="00B61934">
      <w:pPr>
        <w:spacing w:line="200" w:lineRule="atLeast"/>
        <w:ind w:firstLine="567"/>
        <w:jc w:val="both"/>
        <w:rPr>
          <w:sz w:val="26"/>
          <w:szCs w:val="26"/>
          <w:lang w:val="en-US"/>
        </w:rPr>
      </w:pPr>
    </w:p>
    <w:p w:rsidR="00B61934" w:rsidRPr="00D66DB3" w:rsidRDefault="00B61934" w:rsidP="00B61934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Анализ исполнения расходов бюджета </w:t>
      </w:r>
      <w:r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по разделам и подразделам, целевым статьям и видам функциональной классификации расходов Российской Федерации за 201</w:t>
      </w:r>
      <w:r w:rsidR="00992FAF">
        <w:rPr>
          <w:sz w:val="26"/>
          <w:szCs w:val="26"/>
        </w:rPr>
        <w:t>9</w:t>
      </w:r>
      <w:r w:rsidRPr="00D66DB3">
        <w:rPr>
          <w:sz w:val="26"/>
          <w:szCs w:val="26"/>
        </w:rPr>
        <w:t xml:space="preserve">, </w:t>
      </w:r>
      <w:r w:rsidR="00992FAF">
        <w:rPr>
          <w:sz w:val="26"/>
          <w:szCs w:val="26"/>
        </w:rPr>
        <w:t>2020</w:t>
      </w:r>
      <w:r w:rsidRPr="00D66DB3">
        <w:rPr>
          <w:sz w:val="26"/>
          <w:szCs w:val="26"/>
        </w:rPr>
        <w:t xml:space="preserve"> годы приведен в </w:t>
      </w:r>
      <w:r w:rsidR="00785AED">
        <w:rPr>
          <w:sz w:val="26"/>
          <w:szCs w:val="26"/>
        </w:rPr>
        <w:t>П</w:t>
      </w:r>
      <w:r w:rsidR="00E756C0">
        <w:rPr>
          <w:sz w:val="26"/>
          <w:szCs w:val="26"/>
        </w:rPr>
        <w:t xml:space="preserve">риложении № </w:t>
      </w:r>
      <w:r w:rsidR="004D57DF">
        <w:rPr>
          <w:sz w:val="26"/>
          <w:szCs w:val="26"/>
        </w:rPr>
        <w:t>3</w:t>
      </w:r>
      <w:r w:rsidR="00E756C0">
        <w:rPr>
          <w:sz w:val="26"/>
          <w:szCs w:val="26"/>
        </w:rPr>
        <w:t xml:space="preserve"> </w:t>
      </w:r>
      <w:r w:rsidR="00E6283B">
        <w:rPr>
          <w:sz w:val="26"/>
          <w:szCs w:val="26"/>
        </w:rPr>
        <w:t>к настоящему з</w:t>
      </w:r>
      <w:r w:rsidR="00CD0028">
        <w:rPr>
          <w:sz w:val="26"/>
          <w:szCs w:val="26"/>
        </w:rPr>
        <w:t>аключению</w:t>
      </w:r>
      <w:r w:rsidRPr="00D66DB3">
        <w:rPr>
          <w:sz w:val="26"/>
          <w:szCs w:val="26"/>
        </w:rPr>
        <w:t>.</w:t>
      </w:r>
    </w:p>
    <w:p w:rsidR="002B121F" w:rsidRPr="00D66DB3" w:rsidRDefault="002B121F" w:rsidP="002B121F">
      <w:pPr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полном 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>объеме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100,0%</w:t>
      </w:r>
      <w:r w:rsidRPr="00D66D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уточненным </w:t>
      </w:r>
      <w:r>
        <w:rPr>
          <w:sz w:val="26"/>
          <w:szCs w:val="26"/>
        </w:rPr>
        <w:t>плановым назначениям на 2020</w:t>
      </w:r>
      <w:r w:rsidRPr="00D66DB3">
        <w:rPr>
          <w:sz w:val="26"/>
          <w:szCs w:val="26"/>
        </w:rPr>
        <w:t xml:space="preserve"> год исполнены 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>расходы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>следующим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разделам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классификации расходов: </w:t>
      </w:r>
      <w:r>
        <w:rPr>
          <w:sz w:val="26"/>
          <w:szCs w:val="26"/>
        </w:rPr>
        <w:t>«Жилищно-коммунальное хозяйство</w:t>
      </w:r>
      <w:r w:rsidRPr="002535F9">
        <w:rPr>
          <w:sz w:val="26"/>
          <w:szCs w:val="26"/>
        </w:rPr>
        <w:t>»,</w:t>
      </w:r>
      <w:r>
        <w:rPr>
          <w:sz w:val="26"/>
          <w:szCs w:val="26"/>
        </w:rPr>
        <w:t xml:space="preserve"> </w:t>
      </w:r>
      <w:r w:rsidRPr="002535F9">
        <w:rPr>
          <w:sz w:val="26"/>
          <w:szCs w:val="26"/>
        </w:rPr>
        <w:t>«Средства массовой информации», «Межбюджетные трансферты».</w:t>
      </w:r>
    </w:p>
    <w:p w:rsidR="002B121F" w:rsidRPr="00D66DB3" w:rsidRDefault="002B121F" w:rsidP="002B121F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lastRenderedPageBreak/>
        <w:t xml:space="preserve">По остальным разделам функциональной классификации расходов исполнение составило от </w:t>
      </w:r>
      <w:r w:rsidR="00F9559E">
        <w:rPr>
          <w:b/>
          <w:sz w:val="26"/>
          <w:szCs w:val="26"/>
        </w:rPr>
        <w:t>85,9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</w:t>
      </w:r>
      <w:r w:rsidRPr="002535F9">
        <w:rPr>
          <w:sz w:val="26"/>
          <w:szCs w:val="26"/>
        </w:rPr>
        <w:t>к уточнен</w:t>
      </w:r>
      <w:r>
        <w:rPr>
          <w:sz w:val="26"/>
          <w:szCs w:val="26"/>
        </w:rPr>
        <w:t>ным плановым назначениям на 2020</w:t>
      </w:r>
      <w:r w:rsidRPr="002535F9">
        <w:rPr>
          <w:sz w:val="26"/>
          <w:szCs w:val="26"/>
        </w:rPr>
        <w:t xml:space="preserve"> год</w:t>
      </w:r>
      <w:r w:rsidRPr="00D66DB3">
        <w:rPr>
          <w:sz w:val="26"/>
          <w:szCs w:val="26"/>
        </w:rPr>
        <w:t xml:space="preserve"> по разделу «</w:t>
      </w:r>
      <w:r>
        <w:rPr>
          <w:sz w:val="26"/>
          <w:szCs w:val="26"/>
        </w:rPr>
        <w:t>Национальная экономика</w:t>
      </w:r>
      <w:r w:rsidRPr="00D66DB3">
        <w:rPr>
          <w:sz w:val="26"/>
          <w:szCs w:val="26"/>
        </w:rPr>
        <w:t>»</w:t>
      </w:r>
      <w:r w:rsidRPr="004838AE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до </w:t>
      </w:r>
      <w:r>
        <w:rPr>
          <w:b/>
          <w:sz w:val="26"/>
          <w:szCs w:val="26"/>
        </w:rPr>
        <w:t>99,9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по раздел</w:t>
      </w:r>
      <w:r w:rsidR="008062BE">
        <w:rPr>
          <w:sz w:val="26"/>
          <w:szCs w:val="26"/>
        </w:rPr>
        <w:t>у</w:t>
      </w:r>
      <w:r w:rsidRPr="00D66DB3">
        <w:rPr>
          <w:sz w:val="26"/>
          <w:szCs w:val="26"/>
        </w:rPr>
        <w:t xml:space="preserve"> </w:t>
      </w:r>
      <w:r>
        <w:rPr>
          <w:sz w:val="26"/>
          <w:szCs w:val="26"/>
        </w:rPr>
        <w:t>«Физическая культура и спорт»</w:t>
      </w:r>
      <w:r w:rsidRPr="00D66DB3">
        <w:rPr>
          <w:sz w:val="26"/>
          <w:szCs w:val="26"/>
        </w:rPr>
        <w:t>.</w:t>
      </w:r>
    </w:p>
    <w:p w:rsidR="00FD2D24" w:rsidRDefault="00451B69" w:rsidP="004C23DE">
      <w:pPr>
        <w:pStyle w:val="af"/>
        <w:spacing w:line="200" w:lineRule="atLeast"/>
        <w:rPr>
          <w:color w:val="000000"/>
          <w:szCs w:val="26"/>
        </w:rPr>
      </w:pPr>
      <w:r>
        <w:rPr>
          <w:color w:val="000000"/>
          <w:szCs w:val="26"/>
        </w:rPr>
        <w:t>Удельный вес расходов</w:t>
      </w:r>
      <w:r w:rsidR="00FD2D24" w:rsidRPr="00D66DB3">
        <w:rPr>
          <w:color w:val="000000"/>
          <w:szCs w:val="26"/>
        </w:rPr>
        <w:t xml:space="preserve"> бюджета </w:t>
      </w:r>
      <w:r w:rsidR="002917A8">
        <w:rPr>
          <w:color w:val="000000"/>
          <w:szCs w:val="26"/>
        </w:rPr>
        <w:t>муниципального образования</w:t>
      </w:r>
      <w:r w:rsidR="00FD2D24" w:rsidRPr="00D66DB3">
        <w:rPr>
          <w:color w:val="000000"/>
          <w:szCs w:val="26"/>
        </w:rPr>
        <w:t xml:space="preserve"> «Гиагинский район» по функциональн</w:t>
      </w:r>
      <w:r w:rsidR="00992FAF">
        <w:rPr>
          <w:color w:val="000000"/>
          <w:szCs w:val="26"/>
        </w:rPr>
        <w:t xml:space="preserve">ой классификации расходов </w:t>
      </w:r>
      <w:r>
        <w:rPr>
          <w:color w:val="000000"/>
          <w:szCs w:val="26"/>
        </w:rPr>
        <w:t>РФ за</w:t>
      </w:r>
      <w:r w:rsidR="00992FAF">
        <w:rPr>
          <w:color w:val="000000"/>
          <w:szCs w:val="26"/>
        </w:rPr>
        <w:t xml:space="preserve"> 2020</w:t>
      </w:r>
      <w:r w:rsidR="00FD2D24" w:rsidRPr="00D66DB3">
        <w:rPr>
          <w:color w:val="000000"/>
          <w:szCs w:val="26"/>
        </w:rPr>
        <w:t xml:space="preserve"> год приведена </w:t>
      </w:r>
      <w:r w:rsidR="00F75428">
        <w:rPr>
          <w:color w:val="000000"/>
          <w:szCs w:val="26"/>
        </w:rPr>
        <w:t xml:space="preserve">в </w:t>
      </w:r>
      <w:r w:rsidR="00F75428">
        <w:rPr>
          <w:szCs w:val="26"/>
        </w:rPr>
        <w:t>Диаграмме</w:t>
      </w:r>
      <w:r w:rsidR="00F75428" w:rsidRPr="00325574">
        <w:rPr>
          <w:szCs w:val="26"/>
        </w:rPr>
        <w:t xml:space="preserve"> </w:t>
      </w:r>
      <w:r w:rsidR="00F75428">
        <w:rPr>
          <w:szCs w:val="26"/>
        </w:rPr>
        <w:t xml:space="preserve">№ </w:t>
      </w:r>
      <w:r w:rsidR="00D02003">
        <w:rPr>
          <w:szCs w:val="26"/>
        </w:rPr>
        <w:t>7</w:t>
      </w:r>
      <w:r w:rsidR="004E1424" w:rsidRPr="00D66DB3">
        <w:rPr>
          <w:color w:val="000000"/>
          <w:szCs w:val="26"/>
        </w:rPr>
        <w:t>.</w:t>
      </w:r>
    </w:p>
    <w:p w:rsidR="000014C3" w:rsidRPr="000014C3" w:rsidRDefault="000014C3" w:rsidP="004C23DE">
      <w:pPr>
        <w:pStyle w:val="af"/>
        <w:spacing w:line="200" w:lineRule="atLeast"/>
        <w:rPr>
          <w:color w:val="000000"/>
          <w:sz w:val="16"/>
          <w:szCs w:val="16"/>
        </w:rPr>
      </w:pPr>
    </w:p>
    <w:p w:rsidR="004E1424" w:rsidRPr="004D57DF" w:rsidRDefault="00F75428" w:rsidP="00F75428">
      <w:pPr>
        <w:pStyle w:val="af"/>
        <w:spacing w:line="200" w:lineRule="atLeast"/>
        <w:ind w:firstLine="709"/>
        <w:jc w:val="right"/>
        <w:rPr>
          <w:color w:val="000000"/>
          <w:sz w:val="18"/>
          <w:szCs w:val="18"/>
        </w:rPr>
      </w:pPr>
      <w:r w:rsidRPr="004D57DF">
        <w:rPr>
          <w:sz w:val="18"/>
          <w:szCs w:val="18"/>
        </w:rPr>
        <w:t xml:space="preserve">Диаграмма № </w:t>
      </w:r>
      <w:r w:rsidR="00740C9F" w:rsidRPr="004D57DF">
        <w:rPr>
          <w:color w:val="000000"/>
          <w:sz w:val="18"/>
          <w:szCs w:val="18"/>
        </w:rPr>
        <w:t xml:space="preserve"> </w:t>
      </w:r>
      <w:r w:rsidR="00D02003">
        <w:rPr>
          <w:color w:val="000000"/>
          <w:sz w:val="18"/>
          <w:szCs w:val="18"/>
        </w:rPr>
        <w:t>7</w:t>
      </w:r>
    </w:p>
    <w:p w:rsidR="002917A8" w:rsidRDefault="00451B69" w:rsidP="004E1424">
      <w:pPr>
        <w:spacing w:line="200" w:lineRule="atLeas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Удельный вес расходов</w:t>
      </w:r>
      <w:r w:rsidR="004E1424" w:rsidRPr="00740C9F">
        <w:rPr>
          <w:b/>
          <w:color w:val="000000"/>
          <w:sz w:val="26"/>
          <w:szCs w:val="26"/>
        </w:rPr>
        <w:t xml:space="preserve"> бюджета </w:t>
      </w:r>
      <w:r w:rsidR="002917A8">
        <w:rPr>
          <w:b/>
          <w:color w:val="000000"/>
          <w:sz w:val="26"/>
          <w:szCs w:val="26"/>
        </w:rPr>
        <w:t>муниципального образования</w:t>
      </w:r>
      <w:r w:rsidR="004E1424" w:rsidRPr="00740C9F">
        <w:rPr>
          <w:b/>
          <w:color w:val="000000"/>
          <w:sz w:val="26"/>
          <w:szCs w:val="26"/>
        </w:rPr>
        <w:t xml:space="preserve"> «Гиагинский район» </w:t>
      </w:r>
    </w:p>
    <w:p w:rsidR="004838AE" w:rsidRDefault="004E1424" w:rsidP="004E1424">
      <w:pPr>
        <w:spacing w:line="200" w:lineRule="atLeast"/>
        <w:jc w:val="center"/>
        <w:rPr>
          <w:b/>
          <w:color w:val="000000"/>
          <w:sz w:val="26"/>
          <w:szCs w:val="26"/>
        </w:rPr>
      </w:pPr>
      <w:r w:rsidRPr="00740C9F">
        <w:rPr>
          <w:b/>
          <w:color w:val="000000"/>
          <w:sz w:val="26"/>
          <w:szCs w:val="26"/>
        </w:rPr>
        <w:t>по функциональн</w:t>
      </w:r>
      <w:r w:rsidR="00992FAF">
        <w:rPr>
          <w:b/>
          <w:color w:val="000000"/>
          <w:sz w:val="26"/>
          <w:szCs w:val="26"/>
        </w:rPr>
        <w:t>ой классификации расходов</w:t>
      </w:r>
      <w:r w:rsidR="00451B69">
        <w:rPr>
          <w:b/>
          <w:color w:val="000000"/>
          <w:sz w:val="26"/>
          <w:szCs w:val="26"/>
        </w:rPr>
        <w:t xml:space="preserve"> РФ за </w:t>
      </w:r>
      <w:r w:rsidR="00992FAF">
        <w:rPr>
          <w:b/>
          <w:color w:val="000000"/>
          <w:sz w:val="26"/>
          <w:szCs w:val="26"/>
        </w:rPr>
        <w:t>2020</w:t>
      </w:r>
      <w:r w:rsidR="00740C9F">
        <w:rPr>
          <w:b/>
          <w:color w:val="000000"/>
          <w:sz w:val="26"/>
          <w:szCs w:val="26"/>
        </w:rPr>
        <w:t xml:space="preserve"> год </w:t>
      </w:r>
      <w:r w:rsidR="00BE3628">
        <w:rPr>
          <w:noProof/>
          <w:lang w:eastAsia="ru-RU"/>
        </w:rPr>
        <w:drawing>
          <wp:inline distT="0" distB="0" distL="0" distR="0" wp14:anchorId="708F8E8C" wp14:editId="60B31C20">
            <wp:extent cx="5971429" cy="3546282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87650" w:rsidRPr="000C5BF7" w:rsidRDefault="00387650" w:rsidP="004E1424">
      <w:pPr>
        <w:spacing w:line="200" w:lineRule="atLeast"/>
        <w:jc w:val="center"/>
        <w:rPr>
          <w:b/>
          <w:color w:val="000000"/>
          <w:sz w:val="16"/>
          <w:szCs w:val="16"/>
        </w:rPr>
      </w:pPr>
    </w:p>
    <w:p w:rsidR="00E756C0" w:rsidRDefault="00EA1F87" w:rsidP="00B326D0">
      <w:pPr>
        <w:pStyle w:val="13"/>
        <w:spacing w:line="200" w:lineRule="atLeast"/>
        <w:ind w:left="0" w:right="0"/>
        <w:rPr>
          <w:szCs w:val="26"/>
        </w:rPr>
      </w:pPr>
      <w:r>
        <w:rPr>
          <w:szCs w:val="26"/>
        </w:rPr>
        <w:t xml:space="preserve">Из </w:t>
      </w:r>
      <w:r w:rsidR="00785AED">
        <w:rPr>
          <w:szCs w:val="26"/>
        </w:rPr>
        <w:t>П</w:t>
      </w:r>
      <w:r>
        <w:rPr>
          <w:szCs w:val="26"/>
        </w:rPr>
        <w:t xml:space="preserve">риложения № </w:t>
      </w:r>
      <w:r w:rsidR="000769A3">
        <w:rPr>
          <w:szCs w:val="26"/>
        </w:rPr>
        <w:t>3</w:t>
      </w:r>
      <w:r w:rsidR="004C23DE">
        <w:rPr>
          <w:szCs w:val="26"/>
        </w:rPr>
        <w:t xml:space="preserve"> к настоящему заключению и </w:t>
      </w:r>
      <w:r w:rsidR="00785AED">
        <w:rPr>
          <w:szCs w:val="26"/>
        </w:rPr>
        <w:t>Д</w:t>
      </w:r>
      <w:r w:rsidR="004C23DE">
        <w:rPr>
          <w:szCs w:val="26"/>
        </w:rPr>
        <w:t xml:space="preserve">иаграммы № </w:t>
      </w:r>
      <w:r w:rsidR="004B001A">
        <w:rPr>
          <w:szCs w:val="26"/>
        </w:rPr>
        <w:t>7</w:t>
      </w:r>
      <w:r w:rsidR="0064160E">
        <w:rPr>
          <w:szCs w:val="26"/>
        </w:rPr>
        <w:t xml:space="preserve"> видно, что удельный вес расходов по функциональной классификации в общей сумме расходов за 2020 год составил:</w:t>
      </w:r>
    </w:p>
    <w:p w:rsidR="0064160E" w:rsidRDefault="0064160E" w:rsidP="00B326D0">
      <w:pPr>
        <w:pStyle w:val="13"/>
        <w:spacing w:line="200" w:lineRule="atLeast"/>
        <w:ind w:left="0" w:right="0"/>
        <w:rPr>
          <w:szCs w:val="26"/>
        </w:rPr>
      </w:pPr>
      <w:r>
        <w:rPr>
          <w:szCs w:val="26"/>
        </w:rPr>
        <w:t xml:space="preserve">- по разделу </w:t>
      </w:r>
      <w:r w:rsidRPr="00305E67">
        <w:rPr>
          <w:b/>
          <w:i/>
          <w:szCs w:val="26"/>
        </w:rPr>
        <w:t>0100 «Общегосударственные расходы»</w:t>
      </w:r>
      <w:r w:rsidR="00305E67">
        <w:rPr>
          <w:szCs w:val="26"/>
        </w:rPr>
        <w:t xml:space="preserve"> - </w:t>
      </w:r>
      <w:r w:rsidR="00305E67" w:rsidRPr="00A70C5B">
        <w:rPr>
          <w:b/>
          <w:szCs w:val="26"/>
        </w:rPr>
        <w:t>7,4%</w:t>
      </w:r>
      <w:r w:rsidR="00305E67">
        <w:rPr>
          <w:szCs w:val="26"/>
        </w:rPr>
        <w:t xml:space="preserve">, что на </w:t>
      </w:r>
      <w:r w:rsidR="00A70C5B">
        <w:rPr>
          <w:szCs w:val="26"/>
        </w:rPr>
        <w:t xml:space="preserve">1,0 процентных пункта </w:t>
      </w:r>
      <w:r w:rsidR="00B10158">
        <w:rPr>
          <w:szCs w:val="26"/>
        </w:rPr>
        <w:t>выше</w:t>
      </w:r>
      <w:r w:rsidR="00A70C5B">
        <w:rPr>
          <w:szCs w:val="26"/>
        </w:rPr>
        <w:t xml:space="preserve"> по сравнению с 2019 годом;</w:t>
      </w:r>
    </w:p>
    <w:p w:rsidR="00436630" w:rsidRDefault="00436630" w:rsidP="00B326D0">
      <w:pPr>
        <w:pStyle w:val="13"/>
        <w:spacing w:line="200" w:lineRule="atLeast"/>
        <w:ind w:left="0" w:right="0"/>
        <w:rPr>
          <w:szCs w:val="26"/>
        </w:rPr>
      </w:pPr>
      <w:r>
        <w:rPr>
          <w:szCs w:val="26"/>
        </w:rPr>
        <w:t xml:space="preserve">- по разделу </w:t>
      </w:r>
      <w:r w:rsidRPr="00436630">
        <w:rPr>
          <w:b/>
          <w:i/>
          <w:szCs w:val="26"/>
        </w:rPr>
        <w:t>0200 «Национальная оборона»</w:t>
      </w:r>
      <w:r>
        <w:rPr>
          <w:szCs w:val="26"/>
        </w:rPr>
        <w:t xml:space="preserve"> - </w:t>
      </w:r>
      <w:r w:rsidRPr="0005318B">
        <w:rPr>
          <w:b/>
          <w:szCs w:val="26"/>
        </w:rPr>
        <w:t>0,0%</w:t>
      </w:r>
      <w:r>
        <w:rPr>
          <w:szCs w:val="26"/>
        </w:rPr>
        <w:t xml:space="preserve">, что на </w:t>
      </w:r>
      <w:r w:rsidR="0005318B">
        <w:rPr>
          <w:szCs w:val="26"/>
        </w:rPr>
        <w:t xml:space="preserve">0,1 процентных пункта </w:t>
      </w:r>
      <w:r w:rsidR="00B10158">
        <w:rPr>
          <w:szCs w:val="26"/>
        </w:rPr>
        <w:t>ниж</w:t>
      </w:r>
      <w:r w:rsidR="0005318B">
        <w:rPr>
          <w:szCs w:val="26"/>
        </w:rPr>
        <w:t>е по сравнению с 2019 годом;</w:t>
      </w:r>
    </w:p>
    <w:p w:rsidR="0005318B" w:rsidRDefault="0005318B" w:rsidP="00B326D0">
      <w:pPr>
        <w:pStyle w:val="13"/>
        <w:spacing w:line="200" w:lineRule="atLeast"/>
        <w:ind w:left="0" w:right="0"/>
        <w:rPr>
          <w:color w:val="000000"/>
          <w:szCs w:val="26"/>
        </w:rPr>
      </w:pPr>
      <w:r>
        <w:rPr>
          <w:szCs w:val="26"/>
        </w:rPr>
        <w:t xml:space="preserve">- по разделу </w:t>
      </w:r>
      <w:r w:rsidRPr="00603AF0">
        <w:rPr>
          <w:b/>
          <w:i/>
          <w:szCs w:val="26"/>
        </w:rPr>
        <w:t>0300 «</w:t>
      </w:r>
      <w:r w:rsidR="0045509E" w:rsidRPr="00603AF0">
        <w:rPr>
          <w:b/>
          <w:i/>
          <w:color w:val="000000"/>
          <w:szCs w:val="26"/>
        </w:rPr>
        <w:t>Национальная безопасность и правоохранительная деятельность»</w:t>
      </w:r>
      <w:r w:rsidR="00D56B82">
        <w:rPr>
          <w:color w:val="000000"/>
          <w:szCs w:val="26"/>
        </w:rPr>
        <w:t xml:space="preserve"> - </w:t>
      </w:r>
      <w:r w:rsidR="00D56B82" w:rsidRPr="00D56B82">
        <w:rPr>
          <w:b/>
          <w:color w:val="000000"/>
          <w:szCs w:val="26"/>
        </w:rPr>
        <w:t>0,3%</w:t>
      </w:r>
      <w:r w:rsidR="00D56B82">
        <w:rPr>
          <w:color w:val="000000"/>
          <w:szCs w:val="26"/>
        </w:rPr>
        <w:t>, что осталось на прежнем уровне по сравнению с 2019 годом;</w:t>
      </w:r>
    </w:p>
    <w:p w:rsidR="00D56B82" w:rsidRDefault="00D56B82" w:rsidP="00B326D0">
      <w:pPr>
        <w:pStyle w:val="13"/>
        <w:spacing w:line="200" w:lineRule="atLeast"/>
        <w:ind w:left="0" w:right="0"/>
        <w:rPr>
          <w:color w:val="000000"/>
          <w:szCs w:val="26"/>
        </w:rPr>
      </w:pPr>
      <w:r>
        <w:rPr>
          <w:color w:val="000000"/>
          <w:szCs w:val="26"/>
        </w:rPr>
        <w:t xml:space="preserve">- по разделу </w:t>
      </w:r>
      <w:r w:rsidR="004414A1" w:rsidRPr="00BD544C">
        <w:rPr>
          <w:b/>
          <w:i/>
          <w:color w:val="000000"/>
          <w:szCs w:val="26"/>
        </w:rPr>
        <w:t>0400 «</w:t>
      </w:r>
      <w:r w:rsidR="00BD544C" w:rsidRPr="00BD544C">
        <w:rPr>
          <w:b/>
          <w:i/>
          <w:color w:val="000000"/>
          <w:szCs w:val="26"/>
        </w:rPr>
        <w:t>Национальная экономика»</w:t>
      </w:r>
      <w:r w:rsidR="00BD544C">
        <w:rPr>
          <w:color w:val="000000"/>
          <w:szCs w:val="26"/>
        </w:rPr>
        <w:t xml:space="preserve"> - </w:t>
      </w:r>
      <w:r w:rsidR="00BD544C" w:rsidRPr="00C30938">
        <w:rPr>
          <w:b/>
          <w:color w:val="000000"/>
          <w:szCs w:val="26"/>
        </w:rPr>
        <w:t>0,4%</w:t>
      </w:r>
      <w:r w:rsidR="00BD544C">
        <w:rPr>
          <w:color w:val="000000"/>
          <w:szCs w:val="26"/>
        </w:rPr>
        <w:t xml:space="preserve">, что </w:t>
      </w:r>
      <w:r w:rsidR="00F128BD">
        <w:rPr>
          <w:color w:val="000000"/>
          <w:szCs w:val="26"/>
        </w:rPr>
        <w:t xml:space="preserve">на </w:t>
      </w:r>
      <w:r w:rsidR="00C30938">
        <w:rPr>
          <w:color w:val="000000"/>
          <w:szCs w:val="26"/>
        </w:rPr>
        <w:t xml:space="preserve">1,5 процентных пункта </w:t>
      </w:r>
      <w:r w:rsidR="00B10158">
        <w:rPr>
          <w:color w:val="000000"/>
          <w:szCs w:val="26"/>
        </w:rPr>
        <w:t>ниже</w:t>
      </w:r>
      <w:r w:rsidR="00C30938">
        <w:rPr>
          <w:color w:val="000000"/>
          <w:szCs w:val="26"/>
        </w:rPr>
        <w:t xml:space="preserve"> по сравнению с 2019 годом;</w:t>
      </w:r>
    </w:p>
    <w:p w:rsidR="00C30938" w:rsidRDefault="00C30938" w:rsidP="00B326D0">
      <w:pPr>
        <w:pStyle w:val="13"/>
        <w:spacing w:line="200" w:lineRule="atLeast"/>
        <w:ind w:left="0" w:right="0"/>
        <w:rPr>
          <w:color w:val="000000"/>
          <w:szCs w:val="26"/>
        </w:rPr>
      </w:pPr>
      <w:r>
        <w:rPr>
          <w:color w:val="000000"/>
          <w:szCs w:val="26"/>
        </w:rPr>
        <w:t xml:space="preserve">- </w:t>
      </w:r>
      <w:r w:rsidR="008B07F4">
        <w:rPr>
          <w:color w:val="000000"/>
          <w:szCs w:val="26"/>
        </w:rPr>
        <w:t xml:space="preserve">по разделу </w:t>
      </w:r>
      <w:r w:rsidR="008B07F4" w:rsidRPr="008B07F4">
        <w:rPr>
          <w:b/>
          <w:i/>
          <w:color w:val="000000"/>
          <w:szCs w:val="26"/>
        </w:rPr>
        <w:t>0500 «Жилищно-коммунальное хозяйство»</w:t>
      </w:r>
      <w:r w:rsidR="008B07F4">
        <w:rPr>
          <w:color w:val="000000"/>
          <w:szCs w:val="26"/>
        </w:rPr>
        <w:t xml:space="preserve"> - </w:t>
      </w:r>
      <w:r w:rsidR="008B07F4" w:rsidRPr="00750781">
        <w:rPr>
          <w:b/>
          <w:color w:val="000000"/>
          <w:szCs w:val="26"/>
        </w:rPr>
        <w:t>4,9%</w:t>
      </w:r>
      <w:r w:rsidR="008B07F4">
        <w:rPr>
          <w:color w:val="000000"/>
          <w:szCs w:val="26"/>
        </w:rPr>
        <w:t xml:space="preserve">, что на </w:t>
      </w:r>
      <w:r w:rsidR="003A558C">
        <w:rPr>
          <w:color w:val="000000"/>
          <w:szCs w:val="26"/>
        </w:rPr>
        <w:t xml:space="preserve">1,5 процентных пункта </w:t>
      </w:r>
      <w:r w:rsidR="00B10158">
        <w:rPr>
          <w:color w:val="000000"/>
          <w:szCs w:val="26"/>
        </w:rPr>
        <w:t>вы</w:t>
      </w:r>
      <w:r w:rsidR="003A558C">
        <w:rPr>
          <w:color w:val="000000"/>
          <w:szCs w:val="26"/>
        </w:rPr>
        <w:t>ше по сравнению с 2019 годом;</w:t>
      </w:r>
    </w:p>
    <w:p w:rsidR="003A558C" w:rsidRDefault="003A558C" w:rsidP="00B326D0">
      <w:pPr>
        <w:pStyle w:val="13"/>
        <w:spacing w:line="200" w:lineRule="atLeast"/>
        <w:ind w:left="0" w:right="0"/>
        <w:rPr>
          <w:color w:val="000000"/>
          <w:szCs w:val="26"/>
        </w:rPr>
      </w:pPr>
      <w:r>
        <w:rPr>
          <w:color w:val="000000"/>
          <w:szCs w:val="26"/>
        </w:rPr>
        <w:t xml:space="preserve">- по разделу </w:t>
      </w:r>
      <w:r w:rsidRPr="00750781">
        <w:rPr>
          <w:b/>
          <w:i/>
          <w:color w:val="000000"/>
          <w:szCs w:val="26"/>
        </w:rPr>
        <w:t>0</w:t>
      </w:r>
      <w:r w:rsidR="00750781" w:rsidRPr="00750781">
        <w:rPr>
          <w:b/>
          <w:i/>
          <w:color w:val="000000"/>
          <w:szCs w:val="26"/>
        </w:rPr>
        <w:t>7</w:t>
      </w:r>
      <w:r w:rsidRPr="00750781">
        <w:rPr>
          <w:b/>
          <w:i/>
          <w:color w:val="000000"/>
          <w:szCs w:val="26"/>
        </w:rPr>
        <w:t>00 «Образование»</w:t>
      </w:r>
      <w:r w:rsidR="004C67C0">
        <w:rPr>
          <w:color w:val="000000"/>
          <w:szCs w:val="26"/>
        </w:rPr>
        <w:t xml:space="preserve"> - </w:t>
      </w:r>
      <w:r w:rsidR="00E62456">
        <w:rPr>
          <w:b/>
          <w:color w:val="000000"/>
          <w:szCs w:val="26"/>
        </w:rPr>
        <w:t>59,5</w:t>
      </w:r>
      <w:r w:rsidR="004C67C0" w:rsidRPr="004C67C0">
        <w:rPr>
          <w:b/>
          <w:color w:val="000000"/>
          <w:szCs w:val="26"/>
        </w:rPr>
        <w:t>%</w:t>
      </w:r>
      <w:r w:rsidR="004C67C0">
        <w:rPr>
          <w:color w:val="000000"/>
          <w:szCs w:val="26"/>
        </w:rPr>
        <w:t xml:space="preserve">, что на 1,2 процентных пункта </w:t>
      </w:r>
      <w:r w:rsidR="00B10158">
        <w:rPr>
          <w:color w:val="000000"/>
          <w:szCs w:val="26"/>
        </w:rPr>
        <w:t>ниж</w:t>
      </w:r>
      <w:r w:rsidR="004C67C0">
        <w:rPr>
          <w:color w:val="000000"/>
          <w:szCs w:val="26"/>
        </w:rPr>
        <w:t>е по сравнению с 2019 годом;</w:t>
      </w:r>
    </w:p>
    <w:p w:rsidR="004C67C0" w:rsidRDefault="004C67C0" w:rsidP="00B326D0">
      <w:pPr>
        <w:pStyle w:val="13"/>
        <w:spacing w:line="200" w:lineRule="atLeast"/>
        <w:ind w:left="0" w:right="0"/>
        <w:rPr>
          <w:color w:val="000000"/>
          <w:szCs w:val="26"/>
        </w:rPr>
      </w:pPr>
      <w:r>
        <w:rPr>
          <w:color w:val="000000"/>
          <w:szCs w:val="26"/>
        </w:rPr>
        <w:t xml:space="preserve">- </w:t>
      </w:r>
      <w:r w:rsidR="00E21989">
        <w:rPr>
          <w:color w:val="000000"/>
          <w:szCs w:val="26"/>
        </w:rPr>
        <w:t xml:space="preserve">по разделу </w:t>
      </w:r>
      <w:r w:rsidR="00E21989" w:rsidRPr="00C24DA1">
        <w:rPr>
          <w:b/>
          <w:i/>
          <w:color w:val="000000"/>
          <w:szCs w:val="26"/>
        </w:rPr>
        <w:t>0800 «Культура, кинематография»</w:t>
      </w:r>
      <w:r w:rsidR="00E21989">
        <w:rPr>
          <w:b/>
          <w:color w:val="000000"/>
          <w:szCs w:val="26"/>
        </w:rPr>
        <w:t xml:space="preserve"> </w:t>
      </w:r>
      <w:r w:rsidR="00E21989">
        <w:rPr>
          <w:color w:val="000000"/>
          <w:szCs w:val="26"/>
        </w:rPr>
        <w:t xml:space="preserve">- </w:t>
      </w:r>
      <w:r w:rsidR="00220DDC" w:rsidRPr="00E62456">
        <w:rPr>
          <w:b/>
          <w:color w:val="000000"/>
          <w:szCs w:val="26"/>
        </w:rPr>
        <w:t>13</w:t>
      </w:r>
      <w:r w:rsidR="00C24DA1">
        <w:rPr>
          <w:b/>
          <w:color w:val="000000"/>
          <w:szCs w:val="26"/>
        </w:rPr>
        <w:t>,9</w:t>
      </w:r>
      <w:r w:rsidR="00220DDC" w:rsidRPr="00E62456">
        <w:rPr>
          <w:b/>
          <w:color w:val="000000"/>
          <w:szCs w:val="26"/>
        </w:rPr>
        <w:t>%</w:t>
      </w:r>
      <w:r w:rsidR="00220DDC">
        <w:rPr>
          <w:color w:val="000000"/>
          <w:szCs w:val="26"/>
        </w:rPr>
        <w:t xml:space="preserve">, что на </w:t>
      </w:r>
      <w:r w:rsidR="00C24DA1">
        <w:rPr>
          <w:color w:val="000000"/>
          <w:szCs w:val="26"/>
        </w:rPr>
        <w:t xml:space="preserve">2,6 процентных пункта </w:t>
      </w:r>
      <w:r w:rsidR="00B10158">
        <w:rPr>
          <w:color w:val="000000"/>
          <w:szCs w:val="26"/>
        </w:rPr>
        <w:t>выш</w:t>
      </w:r>
      <w:r w:rsidR="00C24DA1">
        <w:rPr>
          <w:color w:val="000000"/>
          <w:szCs w:val="26"/>
        </w:rPr>
        <w:t>е по сравнению с 2019 годом;</w:t>
      </w:r>
    </w:p>
    <w:p w:rsidR="00C24DA1" w:rsidRDefault="00C24DA1" w:rsidP="00B326D0">
      <w:pPr>
        <w:pStyle w:val="13"/>
        <w:spacing w:line="200" w:lineRule="atLeast"/>
        <w:ind w:left="0" w:right="0"/>
        <w:rPr>
          <w:color w:val="000000"/>
          <w:szCs w:val="26"/>
        </w:rPr>
      </w:pPr>
      <w:r>
        <w:rPr>
          <w:color w:val="000000"/>
          <w:szCs w:val="26"/>
        </w:rPr>
        <w:t xml:space="preserve">- по разделу </w:t>
      </w:r>
      <w:r w:rsidR="005B1F49" w:rsidRPr="005B1F49">
        <w:rPr>
          <w:b/>
          <w:i/>
          <w:color w:val="000000"/>
          <w:szCs w:val="26"/>
        </w:rPr>
        <w:t>1000 «Социальная политика»</w:t>
      </w:r>
      <w:r w:rsidR="005B1F49">
        <w:rPr>
          <w:color w:val="000000"/>
          <w:szCs w:val="26"/>
        </w:rPr>
        <w:t xml:space="preserve"> - </w:t>
      </w:r>
      <w:r w:rsidR="003861D7" w:rsidRPr="00B00202">
        <w:rPr>
          <w:b/>
          <w:color w:val="000000"/>
          <w:szCs w:val="26"/>
        </w:rPr>
        <w:t>4,3%</w:t>
      </w:r>
      <w:r w:rsidR="003861D7">
        <w:rPr>
          <w:color w:val="000000"/>
          <w:szCs w:val="26"/>
        </w:rPr>
        <w:t xml:space="preserve">, что на 0,5 процентных пункта </w:t>
      </w:r>
      <w:r w:rsidR="00B10158">
        <w:rPr>
          <w:color w:val="000000"/>
          <w:szCs w:val="26"/>
        </w:rPr>
        <w:t>ниж</w:t>
      </w:r>
      <w:r w:rsidR="003861D7">
        <w:rPr>
          <w:color w:val="000000"/>
          <w:szCs w:val="26"/>
        </w:rPr>
        <w:t xml:space="preserve">е </w:t>
      </w:r>
      <w:r w:rsidR="00B10158">
        <w:rPr>
          <w:color w:val="000000"/>
          <w:szCs w:val="26"/>
        </w:rPr>
        <w:t>по сравнению с 2019 годом;</w:t>
      </w:r>
    </w:p>
    <w:p w:rsidR="00B10158" w:rsidRDefault="00B10158" w:rsidP="00B326D0">
      <w:pPr>
        <w:pStyle w:val="13"/>
        <w:spacing w:line="200" w:lineRule="atLeast"/>
        <w:ind w:left="0" w:right="0"/>
        <w:rPr>
          <w:color w:val="000000"/>
          <w:szCs w:val="26"/>
        </w:rPr>
      </w:pPr>
      <w:r>
        <w:rPr>
          <w:color w:val="000000"/>
          <w:szCs w:val="26"/>
        </w:rPr>
        <w:t xml:space="preserve">- </w:t>
      </w:r>
      <w:r w:rsidR="00B00202">
        <w:rPr>
          <w:color w:val="000000"/>
          <w:szCs w:val="26"/>
        </w:rPr>
        <w:t xml:space="preserve">по разделу </w:t>
      </w:r>
      <w:r w:rsidR="00B00202" w:rsidRPr="00B00202">
        <w:rPr>
          <w:b/>
          <w:i/>
          <w:color w:val="000000"/>
          <w:szCs w:val="26"/>
        </w:rPr>
        <w:t>1100 «Физическая культура и спорт»</w:t>
      </w:r>
      <w:r w:rsidR="00B00202">
        <w:rPr>
          <w:color w:val="000000"/>
          <w:szCs w:val="26"/>
        </w:rPr>
        <w:t xml:space="preserve"> - </w:t>
      </w:r>
      <w:r w:rsidR="00E53C35" w:rsidRPr="00E53C35">
        <w:rPr>
          <w:b/>
          <w:color w:val="000000"/>
          <w:szCs w:val="26"/>
        </w:rPr>
        <w:t>7,4%</w:t>
      </w:r>
      <w:r w:rsidR="00E53C35">
        <w:rPr>
          <w:color w:val="000000"/>
          <w:szCs w:val="26"/>
        </w:rPr>
        <w:t>, что на 1,5 процентных пункта ниже по сравнению с 2019 годом;</w:t>
      </w:r>
    </w:p>
    <w:p w:rsidR="000D7E1E" w:rsidRDefault="00E53C35" w:rsidP="000D7E1E">
      <w:pPr>
        <w:pStyle w:val="13"/>
        <w:spacing w:line="200" w:lineRule="atLeast"/>
        <w:ind w:left="0" w:right="0"/>
        <w:rPr>
          <w:color w:val="000000"/>
          <w:szCs w:val="26"/>
        </w:rPr>
      </w:pPr>
      <w:r>
        <w:rPr>
          <w:color w:val="000000"/>
          <w:szCs w:val="26"/>
        </w:rPr>
        <w:lastRenderedPageBreak/>
        <w:t xml:space="preserve">- </w:t>
      </w:r>
      <w:r w:rsidR="00A500C8">
        <w:rPr>
          <w:color w:val="000000"/>
          <w:szCs w:val="26"/>
        </w:rPr>
        <w:t xml:space="preserve">по разделу </w:t>
      </w:r>
      <w:r w:rsidR="000D7E1E" w:rsidRPr="000D7E1E">
        <w:rPr>
          <w:b/>
          <w:i/>
          <w:color w:val="000000"/>
          <w:szCs w:val="26"/>
        </w:rPr>
        <w:t>1200 «Средства массовой информации»</w:t>
      </w:r>
      <w:r w:rsidR="000D7E1E">
        <w:rPr>
          <w:color w:val="000000"/>
          <w:sz w:val="18"/>
          <w:szCs w:val="18"/>
        </w:rPr>
        <w:t xml:space="preserve"> </w:t>
      </w:r>
      <w:r w:rsidR="000D7E1E" w:rsidRPr="000D7E1E">
        <w:rPr>
          <w:color w:val="000000"/>
          <w:szCs w:val="26"/>
        </w:rPr>
        <w:t xml:space="preserve">- </w:t>
      </w:r>
      <w:r w:rsidR="000D7E1E" w:rsidRPr="000D7E1E">
        <w:rPr>
          <w:b/>
          <w:color w:val="000000"/>
          <w:szCs w:val="26"/>
        </w:rPr>
        <w:t>0,4%</w:t>
      </w:r>
      <w:r w:rsidR="000D7E1E" w:rsidRPr="000D7E1E">
        <w:rPr>
          <w:color w:val="000000"/>
          <w:szCs w:val="26"/>
        </w:rPr>
        <w:t>,</w:t>
      </w:r>
      <w:r w:rsidR="000D7E1E">
        <w:rPr>
          <w:color w:val="000000"/>
          <w:sz w:val="18"/>
          <w:szCs w:val="18"/>
        </w:rPr>
        <w:t xml:space="preserve"> </w:t>
      </w:r>
      <w:r w:rsidR="000D7E1E">
        <w:rPr>
          <w:color w:val="000000"/>
          <w:szCs w:val="26"/>
        </w:rPr>
        <w:t>что осталось на прежнем уровне по сравнению с 2019 годом;</w:t>
      </w:r>
    </w:p>
    <w:p w:rsidR="003644F1" w:rsidRPr="009D4E86" w:rsidRDefault="003644F1" w:rsidP="000D7E1E">
      <w:pPr>
        <w:pStyle w:val="13"/>
        <w:spacing w:line="200" w:lineRule="atLeast"/>
        <w:ind w:left="0" w:right="0"/>
        <w:rPr>
          <w:color w:val="000000"/>
          <w:szCs w:val="26"/>
        </w:rPr>
      </w:pPr>
      <w:r>
        <w:rPr>
          <w:color w:val="000000"/>
          <w:szCs w:val="26"/>
        </w:rPr>
        <w:t xml:space="preserve">- по разделу </w:t>
      </w:r>
      <w:r w:rsidR="009D4E86" w:rsidRPr="009D4E86">
        <w:rPr>
          <w:b/>
          <w:i/>
          <w:color w:val="000000"/>
          <w:szCs w:val="26"/>
        </w:rPr>
        <w:t>1400 «Межбюджетные трансферты общего характера»</w:t>
      </w:r>
      <w:r w:rsidR="009D4E86">
        <w:rPr>
          <w:color w:val="000000"/>
          <w:szCs w:val="26"/>
        </w:rPr>
        <w:t xml:space="preserve">  - </w:t>
      </w:r>
      <w:r w:rsidR="009D4E86" w:rsidRPr="00A1267C">
        <w:rPr>
          <w:b/>
          <w:color w:val="000000"/>
          <w:szCs w:val="26"/>
        </w:rPr>
        <w:t>1,6%</w:t>
      </w:r>
      <w:r w:rsidR="009D4E86">
        <w:rPr>
          <w:color w:val="000000"/>
          <w:szCs w:val="26"/>
        </w:rPr>
        <w:t>, что на 0,1 процентных пункта ниже по сравнению с 2019 годом.</w:t>
      </w:r>
    </w:p>
    <w:p w:rsidR="00FD2D24" w:rsidRDefault="00FD2D24" w:rsidP="00B326D0">
      <w:pPr>
        <w:pStyle w:val="13"/>
        <w:spacing w:line="200" w:lineRule="atLeast"/>
        <w:ind w:left="0" w:right="0"/>
        <w:rPr>
          <w:szCs w:val="26"/>
        </w:rPr>
      </w:pPr>
      <w:r w:rsidRPr="00941207">
        <w:rPr>
          <w:szCs w:val="26"/>
        </w:rPr>
        <w:t>Анализ исполнения</w:t>
      </w:r>
      <w:r w:rsidRPr="00D66DB3">
        <w:rPr>
          <w:szCs w:val="26"/>
        </w:rPr>
        <w:t xml:space="preserve"> бюджета </w:t>
      </w:r>
      <w:r w:rsidR="002917A8">
        <w:rPr>
          <w:szCs w:val="26"/>
        </w:rPr>
        <w:t>муниципального образования</w:t>
      </w:r>
      <w:r w:rsidRPr="00D66DB3">
        <w:rPr>
          <w:szCs w:val="26"/>
        </w:rPr>
        <w:t xml:space="preserve"> «Гиагинский район» по </w:t>
      </w:r>
      <w:r w:rsidR="00FF3F74">
        <w:rPr>
          <w:szCs w:val="26"/>
        </w:rPr>
        <w:t xml:space="preserve">ведомственной </w:t>
      </w:r>
      <w:r w:rsidR="00D23B17">
        <w:rPr>
          <w:szCs w:val="26"/>
        </w:rPr>
        <w:t>с</w:t>
      </w:r>
      <w:r w:rsidRPr="00D66DB3">
        <w:rPr>
          <w:szCs w:val="26"/>
        </w:rPr>
        <w:t xml:space="preserve">труктуре расходов показал, что кассовый расход по </w:t>
      </w:r>
      <w:r w:rsidR="00D43367">
        <w:rPr>
          <w:szCs w:val="26"/>
        </w:rPr>
        <w:t>шести главным</w:t>
      </w:r>
      <w:r w:rsidRPr="00D66DB3">
        <w:rPr>
          <w:szCs w:val="26"/>
        </w:rPr>
        <w:t xml:space="preserve"> </w:t>
      </w:r>
      <w:r w:rsidR="004D0ACB">
        <w:t>распорядителям (получателям)</w:t>
      </w:r>
      <w:r w:rsidRPr="00D66DB3">
        <w:rPr>
          <w:szCs w:val="26"/>
        </w:rPr>
        <w:t xml:space="preserve"> средств бюджета больше </w:t>
      </w:r>
      <w:r w:rsidR="00E507AB" w:rsidRPr="00D66DB3">
        <w:rPr>
          <w:szCs w:val="26"/>
        </w:rPr>
        <w:t>первоначальных</w:t>
      </w:r>
      <w:r w:rsidRPr="00D66DB3">
        <w:rPr>
          <w:szCs w:val="26"/>
        </w:rPr>
        <w:t xml:space="preserve"> годовых назначений на сумму </w:t>
      </w:r>
      <w:r w:rsidR="006928CF">
        <w:rPr>
          <w:b/>
          <w:szCs w:val="26"/>
        </w:rPr>
        <w:t>51917,5</w:t>
      </w:r>
      <w:r w:rsidRPr="00D66DB3">
        <w:rPr>
          <w:b/>
          <w:szCs w:val="26"/>
        </w:rPr>
        <w:t xml:space="preserve"> тыс.  рублей</w:t>
      </w:r>
      <w:r w:rsidRPr="00D66DB3">
        <w:rPr>
          <w:szCs w:val="26"/>
        </w:rPr>
        <w:t xml:space="preserve"> и меньше уточненных назначений на </w:t>
      </w:r>
      <w:r w:rsidR="006928CF">
        <w:rPr>
          <w:b/>
          <w:szCs w:val="26"/>
        </w:rPr>
        <w:t>7234,0</w:t>
      </w:r>
      <w:r w:rsidRPr="00D66DB3">
        <w:rPr>
          <w:b/>
          <w:szCs w:val="26"/>
        </w:rPr>
        <w:t xml:space="preserve"> тыс. рублей</w:t>
      </w:r>
      <w:r w:rsidRPr="00D66DB3">
        <w:rPr>
          <w:szCs w:val="26"/>
        </w:rPr>
        <w:t>.</w:t>
      </w:r>
    </w:p>
    <w:p w:rsidR="0078053B" w:rsidRPr="00D66DB3" w:rsidRDefault="0078053B" w:rsidP="0078053B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Анализ исполнения бюджета </w:t>
      </w:r>
      <w:r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в 2</w:t>
      </w:r>
      <w:r w:rsidR="00BD435F">
        <w:rPr>
          <w:sz w:val="26"/>
          <w:szCs w:val="26"/>
        </w:rPr>
        <w:t>020</w:t>
      </w:r>
      <w:r>
        <w:rPr>
          <w:sz w:val="26"/>
          <w:szCs w:val="26"/>
        </w:rPr>
        <w:t xml:space="preserve"> году по в</w:t>
      </w:r>
      <w:r w:rsidRPr="00D66DB3">
        <w:rPr>
          <w:sz w:val="26"/>
          <w:szCs w:val="26"/>
        </w:rPr>
        <w:t xml:space="preserve">едомственной структуре расходов приведен в </w:t>
      </w:r>
      <w:r w:rsidR="00785AED">
        <w:rPr>
          <w:sz w:val="26"/>
          <w:szCs w:val="26"/>
        </w:rPr>
        <w:t>П</w:t>
      </w:r>
      <w:r w:rsidR="000C6115">
        <w:rPr>
          <w:sz w:val="26"/>
          <w:szCs w:val="26"/>
        </w:rPr>
        <w:t>риложении</w:t>
      </w:r>
      <w:r w:rsidRPr="00D66DB3">
        <w:rPr>
          <w:sz w:val="26"/>
          <w:szCs w:val="26"/>
        </w:rPr>
        <w:t xml:space="preserve"> № </w:t>
      </w:r>
      <w:r w:rsidR="00F05C4D">
        <w:rPr>
          <w:sz w:val="26"/>
          <w:szCs w:val="26"/>
        </w:rPr>
        <w:t>4</w:t>
      </w:r>
      <w:r w:rsidR="00CD0028">
        <w:rPr>
          <w:sz w:val="26"/>
          <w:szCs w:val="26"/>
        </w:rPr>
        <w:t xml:space="preserve"> к настоящему Заключению</w:t>
      </w:r>
      <w:r w:rsidRPr="00D66DB3">
        <w:rPr>
          <w:sz w:val="26"/>
          <w:szCs w:val="26"/>
        </w:rPr>
        <w:t>.</w:t>
      </w:r>
    </w:p>
    <w:p w:rsidR="0078053B" w:rsidRPr="00B30129" w:rsidRDefault="00B30129" w:rsidP="00B326D0">
      <w:pPr>
        <w:pStyle w:val="13"/>
        <w:spacing w:line="200" w:lineRule="atLeast"/>
        <w:ind w:left="0" w:right="0"/>
        <w:rPr>
          <w:szCs w:val="26"/>
        </w:rPr>
      </w:pPr>
      <w:r>
        <w:rPr>
          <w:szCs w:val="26"/>
        </w:rPr>
        <w:t>Информация по финансированию г</w:t>
      </w:r>
      <w:r w:rsidRPr="00B30129">
        <w:rPr>
          <w:color w:val="000000"/>
          <w:szCs w:val="26"/>
        </w:rPr>
        <w:t>лавны</w:t>
      </w:r>
      <w:r>
        <w:rPr>
          <w:color w:val="000000"/>
          <w:szCs w:val="26"/>
        </w:rPr>
        <w:t>х</w:t>
      </w:r>
      <w:r w:rsidRPr="00B30129">
        <w:rPr>
          <w:color w:val="000000"/>
          <w:szCs w:val="26"/>
        </w:rPr>
        <w:t xml:space="preserve"> распорядител</w:t>
      </w:r>
      <w:r>
        <w:rPr>
          <w:color w:val="000000"/>
          <w:szCs w:val="26"/>
        </w:rPr>
        <w:t>ей</w:t>
      </w:r>
      <w:r w:rsidRPr="00B30129">
        <w:rPr>
          <w:color w:val="000000"/>
          <w:szCs w:val="26"/>
        </w:rPr>
        <w:t xml:space="preserve"> бюджетных средств</w:t>
      </w:r>
      <w:r>
        <w:rPr>
          <w:color w:val="000000"/>
          <w:szCs w:val="26"/>
        </w:rPr>
        <w:t xml:space="preserve"> отражена в </w:t>
      </w:r>
      <w:r w:rsidR="00F05C4D">
        <w:rPr>
          <w:color w:val="000000"/>
          <w:szCs w:val="26"/>
        </w:rPr>
        <w:t>Т</w:t>
      </w:r>
      <w:r>
        <w:rPr>
          <w:color w:val="000000"/>
          <w:szCs w:val="26"/>
        </w:rPr>
        <w:t>аблице</w:t>
      </w:r>
      <w:r w:rsidR="00DA06A9">
        <w:rPr>
          <w:color w:val="000000"/>
          <w:szCs w:val="26"/>
        </w:rPr>
        <w:t xml:space="preserve"> № </w:t>
      </w:r>
      <w:r w:rsidR="00F05C4D">
        <w:rPr>
          <w:color w:val="000000"/>
          <w:szCs w:val="26"/>
        </w:rPr>
        <w:t>4</w:t>
      </w:r>
      <w:r w:rsidR="00DA06A9">
        <w:rPr>
          <w:color w:val="000000"/>
          <w:szCs w:val="26"/>
        </w:rPr>
        <w:t>.</w:t>
      </w:r>
    </w:p>
    <w:p w:rsidR="0078053B" w:rsidRPr="00F05C4D" w:rsidRDefault="0007074E" w:rsidP="0007074E">
      <w:pPr>
        <w:pStyle w:val="13"/>
        <w:spacing w:line="200" w:lineRule="atLeast"/>
        <w:ind w:left="0" w:right="0"/>
        <w:jc w:val="right"/>
        <w:rPr>
          <w:sz w:val="18"/>
          <w:szCs w:val="18"/>
        </w:rPr>
      </w:pPr>
      <w:r w:rsidRPr="00F05C4D">
        <w:rPr>
          <w:sz w:val="18"/>
          <w:szCs w:val="18"/>
        </w:rPr>
        <w:t xml:space="preserve">Таблица </w:t>
      </w:r>
      <w:r w:rsidR="00DA06A9" w:rsidRPr="00F05C4D">
        <w:rPr>
          <w:sz w:val="18"/>
          <w:szCs w:val="18"/>
        </w:rPr>
        <w:t xml:space="preserve">№ </w:t>
      </w:r>
      <w:r w:rsidR="00F05C4D" w:rsidRPr="00F05C4D">
        <w:rPr>
          <w:sz w:val="18"/>
          <w:szCs w:val="18"/>
        </w:rPr>
        <w:t>4</w:t>
      </w:r>
      <w:r w:rsidR="00DA06A9" w:rsidRPr="00F05C4D">
        <w:rPr>
          <w:sz w:val="18"/>
          <w:szCs w:val="18"/>
        </w:rPr>
        <w:t xml:space="preserve"> </w:t>
      </w:r>
      <w:r w:rsidRPr="00F05C4D">
        <w:rPr>
          <w:sz w:val="18"/>
          <w:szCs w:val="18"/>
        </w:rPr>
        <w:t>(тыс. руб.)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977"/>
        <w:gridCol w:w="1559"/>
        <w:gridCol w:w="1418"/>
        <w:gridCol w:w="992"/>
        <w:gridCol w:w="1418"/>
        <w:gridCol w:w="1134"/>
      </w:tblGrid>
      <w:tr w:rsidR="005A77DF" w:rsidRPr="00357D2B" w:rsidTr="0078053B">
        <w:trPr>
          <w:trHeight w:val="699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5A77DF" w:rsidP="00B20822">
            <w:pPr>
              <w:rPr>
                <w:color w:val="000000"/>
                <w:sz w:val="20"/>
                <w:szCs w:val="20"/>
              </w:rPr>
            </w:pPr>
            <w:r w:rsidRPr="00357D2B">
              <w:rPr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5A77DF" w:rsidP="00B20822">
            <w:pPr>
              <w:jc w:val="center"/>
              <w:rPr>
                <w:color w:val="000000"/>
                <w:sz w:val="20"/>
                <w:szCs w:val="20"/>
              </w:rPr>
            </w:pPr>
            <w:r w:rsidRPr="00357D2B">
              <w:rPr>
                <w:color w:val="000000"/>
                <w:sz w:val="20"/>
                <w:szCs w:val="20"/>
              </w:rPr>
              <w:t xml:space="preserve"> Главный распорядитель бюджетных средств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3B" w:rsidRDefault="0078053B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Утвержденны</w:t>
            </w:r>
            <w:r w:rsidR="00B30129"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A77DF" w:rsidRPr="00357D2B">
              <w:rPr>
                <w:color w:val="000000"/>
                <w:sz w:val="20"/>
                <w:szCs w:val="20"/>
              </w:rPr>
              <w:t>план</w:t>
            </w:r>
            <w:r w:rsidR="004B4184">
              <w:rPr>
                <w:color w:val="000000"/>
                <w:sz w:val="20"/>
                <w:szCs w:val="20"/>
              </w:rPr>
              <w:t xml:space="preserve"> 2020</w:t>
            </w:r>
            <w:r w:rsidR="00B30129">
              <w:rPr>
                <w:color w:val="000000"/>
                <w:sz w:val="20"/>
                <w:szCs w:val="20"/>
              </w:rPr>
              <w:t xml:space="preserve"> года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5A77DF" w:rsidRPr="00357D2B" w:rsidRDefault="0078053B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78053B" w:rsidP="004B41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</w:t>
            </w:r>
            <w:r w:rsidR="004B4184">
              <w:rPr>
                <w:color w:val="000000"/>
                <w:sz w:val="20"/>
                <w:szCs w:val="20"/>
              </w:rPr>
              <w:t>о в 2020</w:t>
            </w:r>
            <w:r w:rsidR="00B30129">
              <w:rPr>
                <w:color w:val="000000"/>
                <w:sz w:val="20"/>
                <w:szCs w:val="20"/>
              </w:rPr>
              <w:t xml:space="preserve"> году</w:t>
            </w:r>
            <w:r>
              <w:rPr>
                <w:color w:val="000000"/>
                <w:sz w:val="20"/>
                <w:szCs w:val="20"/>
              </w:rPr>
              <w:t>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5A77DF" w:rsidP="00B30129">
            <w:pPr>
              <w:jc w:val="center"/>
              <w:rPr>
                <w:color w:val="000000"/>
                <w:sz w:val="20"/>
                <w:szCs w:val="20"/>
              </w:rPr>
            </w:pPr>
            <w:r w:rsidRPr="00357D2B">
              <w:rPr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357D2B">
              <w:rPr>
                <w:color w:val="000000"/>
                <w:sz w:val="20"/>
                <w:szCs w:val="20"/>
              </w:rPr>
              <w:t>исполн</w:t>
            </w:r>
            <w:proofErr w:type="spellEnd"/>
            <w:r w:rsidR="00B3012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7DF" w:rsidRPr="00357D2B" w:rsidRDefault="0078053B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5A77DF">
              <w:rPr>
                <w:color w:val="000000"/>
                <w:sz w:val="20"/>
                <w:szCs w:val="20"/>
              </w:rPr>
              <w:t>тклонение</w:t>
            </w:r>
            <w:r>
              <w:rPr>
                <w:color w:val="000000"/>
                <w:sz w:val="20"/>
                <w:szCs w:val="20"/>
              </w:rPr>
              <w:t>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129" w:rsidRDefault="0078053B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5A77DF">
              <w:rPr>
                <w:color w:val="000000"/>
                <w:sz w:val="20"/>
                <w:szCs w:val="20"/>
              </w:rPr>
              <w:t xml:space="preserve">дельный вес </w:t>
            </w:r>
          </w:p>
          <w:p w:rsidR="005A77DF" w:rsidRPr="00357D2B" w:rsidRDefault="005A77DF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5A77DF" w:rsidRPr="00357D2B" w:rsidTr="006C0092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5A77DF" w:rsidP="00B20822">
            <w:pPr>
              <w:jc w:val="center"/>
              <w:rPr>
                <w:color w:val="000000"/>
                <w:sz w:val="20"/>
                <w:szCs w:val="20"/>
              </w:rPr>
            </w:pPr>
            <w:r w:rsidRPr="00357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7DF" w:rsidRPr="00965F06" w:rsidRDefault="005A77DF" w:rsidP="0078053B">
            <w:pPr>
              <w:rPr>
                <w:color w:val="000000"/>
                <w:sz w:val="20"/>
                <w:szCs w:val="20"/>
              </w:rPr>
            </w:pPr>
            <w:r w:rsidRPr="00965F06">
              <w:rPr>
                <w:sz w:val="20"/>
                <w:szCs w:val="20"/>
              </w:rPr>
              <w:t>Сове</w:t>
            </w:r>
            <w:r>
              <w:rPr>
                <w:sz w:val="20"/>
                <w:szCs w:val="20"/>
              </w:rPr>
              <w:t>т</w:t>
            </w:r>
            <w:r w:rsidRPr="00965F06">
              <w:rPr>
                <w:sz w:val="20"/>
                <w:szCs w:val="20"/>
              </w:rPr>
              <w:t xml:space="preserve"> народных депутатов </w:t>
            </w:r>
            <w:r w:rsidR="0078053B">
              <w:rPr>
                <w:sz w:val="20"/>
                <w:szCs w:val="20"/>
              </w:rPr>
              <w:t>МО</w:t>
            </w:r>
            <w:r w:rsidRPr="00965F06">
              <w:rPr>
                <w:sz w:val="20"/>
                <w:szCs w:val="20"/>
              </w:rPr>
              <w:t xml:space="preserve"> «Гиагинский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7DF" w:rsidRPr="00357D2B" w:rsidRDefault="004B4184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7DF" w:rsidRPr="00357D2B" w:rsidRDefault="004B4184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DF" w:rsidRPr="00654878" w:rsidRDefault="00654878" w:rsidP="00654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</w:t>
            </w:r>
            <w:r w:rsidR="007B538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DF" w:rsidRPr="005A77DF" w:rsidRDefault="002D46A7" w:rsidP="00452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DF" w:rsidRPr="005A77DF" w:rsidRDefault="008F5C76" w:rsidP="005A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  <w:r w:rsidR="002E3F3A">
              <w:rPr>
                <w:color w:val="000000"/>
                <w:sz w:val="20"/>
                <w:szCs w:val="20"/>
              </w:rPr>
              <w:t>%</w:t>
            </w:r>
          </w:p>
        </w:tc>
      </w:tr>
      <w:tr w:rsidR="005A77DF" w:rsidRPr="00357D2B" w:rsidTr="006C0092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5A77DF" w:rsidP="00B20822">
            <w:pPr>
              <w:jc w:val="center"/>
              <w:rPr>
                <w:color w:val="000000"/>
                <w:sz w:val="20"/>
                <w:szCs w:val="20"/>
              </w:rPr>
            </w:pPr>
            <w:r w:rsidRPr="00357D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7DF" w:rsidRPr="0038306C" w:rsidRDefault="005A77DF" w:rsidP="0078053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Pr="0038306C">
              <w:rPr>
                <w:sz w:val="20"/>
                <w:szCs w:val="20"/>
              </w:rPr>
              <w:t xml:space="preserve"> культуры администрации </w:t>
            </w:r>
            <w:r w:rsidR="0078053B">
              <w:rPr>
                <w:sz w:val="20"/>
                <w:szCs w:val="20"/>
              </w:rPr>
              <w:t>МО</w:t>
            </w:r>
            <w:r w:rsidRPr="0038306C">
              <w:rPr>
                <w:sz w:val="20"/>
                <w:szCs w:val="20"/>
              </w:rPr>
              <w:t xml:space="preserve"> «Гиагинский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DF" w:rsidRPr="0045255F" w:rsidRDefault="004B4184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127532,6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DF" w:rsidRPr="0045255F" w:rsidRDefault="004B4184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126887,9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DF" w:rsidRPr="00343A5B" w:rsidRDefault="00343A5B" w:rsidP="003830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</w:t>
            </w:r>
            <w:r w:rsidR="007B538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DF" w:rsidRPr="002D46A7" w:rsidRDefault="002D46A7" w:rsidP="003830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DF" w:rsidRPr="008F5C76" w:rsidRDefault="008F5C76" w:rsidP="003830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16,3</w:t>
            </w:r>
            <w:r w:rsidR="002E3F3A">
              <w:rPr>
                <w:color w:val="000000"/>
                <w:sz w:val="20"/>
                <w:szCs w:val="20"/>
              </w:rPr>
              <w:t>%</w:t>
            </w:r>
          </w:p>
        </w:tc>
      </w:tr>
      <w:tr w:rsidR="005A77DF" w:rsidRPr="00357D2B" w:rsidTr="006C0092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5A77DF" w:rsidP="00B20822">
            <w:pPr>
              <w:jc w:val="center"/>
              <w:rPr>
                <w:color w:val="000000"/>
                <w:sz w:val="20"/>
                <w:szCs w:val="20"/>
              </w:rPr>
            </w:pPr>
            <w:r w:rsidRPr="00357D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7DF" w:rsidRPr="0038306C" w:rsidRDefault="005A77DF" w:rsidP="0078053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Pr="0038306C">
              <w:rPr>
                <w:sz w:val="20"/>
                <w:szCs w:val="20"/>
              </w:rPr>
              <w:t xml:space="preserve"> финансов администрации </w:t>
            </w:r>
            <w:r w:rsidR="0078053B">
              <w:rPr>
                <w:sz w:val="20"/>
                <w:szCs w:val="20"/>
              </w:rPr>
              <w:t>МО</w:t>
            </w:r>
            <w:r w:rsidRPr="0038306C">
              <w:rPr>
                <w:sz w:val="20"/>
                <w:szCs w:val="20"/>
              </w:rPr>
              <w:t xml:space="preserve"> «Гиагинский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DF" w:rsidRPr="0045255F" w:rsidRDefault="004B4184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DF" w:rsidRPr="0045255F" w:rsidRDefault="004B4184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DF" w:rsidRPr="00343A5B" w:rsidRDefault="00343A5B" w:rsidP="00452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</w:t>
            </w:r>
            <w:r w:rsidR="007B538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DF" w:rsidRPr="002D46A7" w:rsidRDefault="002D46A7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DF" w:rsidRPr="008F5C76" w:rsidRDefault="008F5C76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  <w:r w:rsidR="002E3F3A">
              <w:rPr>
                <w:color w:val="000000"/>
                <w:sz w:val="20"/>
                <w:szCs w:val="20"/>
              </w:rPr>
              <w:t>%</w:t>
            </w:r>
          </w:p>
        </w:tc>
      </w:tr>
      <w:tr w:rsidR="005A77DF" w:rsidRPr="00357D2B" w:rsidTr="006C0092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5A77DF" w:rsidP="00B20822">
            <w:pPr>
              <w:jc w:val="center"/>
              <w:rPr>
                <w:color w:val="000000"/>
                <w:sz w:val="20"/>
                <w:szCs w:val="20"/>
              </w:rPr>
            </w:pPr>
            <w:r w:rsidRPr="00357D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7DF" w:rsidRPr="00A779CE" w:rsidRDefault="005A77DF" w:rsidP="0078053B">
            <w:pPr>
              <w:rPr>
                <w:color w:val="000000"/>
                <w:sz w:val="20"/>
                <w:szCs w:val="20"/>
              </w:rPr>
            </w:pPr>
            <w:r w:rsidRPr="00A779CE">
              <w:rPr>
                <w:sz w:val="20"/>
                <w:szCs w:val="20"/>
              </w:rPr>
              <w:t xml:space="preserve">Управление образования администрации </w:t>
            </w:r>
            <w:r w:rsidR="0078053B">
              <w:rPr>
                <w:sz w:val="20"/>
                <w:szCs w:val="20"/>
              </w:rPr>
              <w:t>МО</w:t>
            </w:r>
            <w:r w:rsidRPr="00A779CE">
              <w:rPr>
                <w:sz w:val="20"/>
                <w:szCs w:val="20"/>
              </w:rPr>
              <w:t xml:space="preserve"> «Гиагинский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DF" w:rsidRPr="0045255F" w:rsidRDefault="005E3880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465578,4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DF" w:rsidRPr="0045255F" w:rsidRDefault="005E3880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460319,6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DF" w:rsidRPr="0045255F" w:rsidRDefault="00343A5B" w:rsidP="00802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98,9</w:t>
            </w:r>
            <w:r w:rsidR="007B538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DF" w:rsidRPr="002D46A7" w:rsidRDefault="002D46A7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-5258,8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DF" w:rsidRPr="008F5C76" w:rsidRDefault="008F5C76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59,0</w:t>
            </w:r>
            <w:r w:rsidR="002E3F3A">
              <w:rPr>
                <w:color w:val="000000"/>
                <w:sz w:val="20"/>
                <w:szCs w:val="20"/>
              </w:rPr>
              <w:t>%</w:t>
            </w:r>
          </w:p>
        </w:tc>
      </w:tr>
      <w:tr w:rsidR="005A77DF" w:rsidRPr="00357D2B" w:rsidTr="006C0092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5A77DF" w:rsidP="00B20822">
            <w:pPr>
              <w:jc w:val="center"/>
              <w:rPr>
                <w:color w:val="000000"/>
                <w:sz w:val="20"/>
                <w:szCs w:val="20"/>
              </w:rPr>
            </w:pPr>
            <w:r w:rsidRPr="00357D2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7DF" w:rsidRPr="00A779CE" w:rsidRDefault="005A77DF" w:rsidP="0078053B">
            <w:pPr>
              <w:rPr>
                <w:color w:val="000000"/>
                <w:sz w:val="20"/>
                <w:szCs w:val="20"/>
              </w:rPr>
            </w:pPr>
            <w:r w:rsidRPr="00A779CE">
              <w:rPr>
                <w:sz w:val="20"/>
                <w:szCs w:val="20"/>
              </w:rPr>
              <w:t xml:space="preserve">Контрольно-счетная палата </w:t>
            </w:r>
            <w:proofErr w:type="spellStart"/>
            <w:r w:rsidR="0078053B">
              <w:rPr>
                <w:sz w:val="20"/>
                <w:szCs w:val="20"/>
              </w:rPr>
              <w:t>МО</w:t>
            </w:r>
            <w:r w:rsidRPr="00A779CE">
              <w:rPr>
                <w:sz w:val="20"/>
                <w:szCs w:val="20"/>
              </w:rPr>
              <w:t>«Гиагинский</w:t>
            </w:r>
            <w:proofErr w:type="spellEnd"/>
            <w:r w:rsidRPr="00A779CE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DF" w:rsidRPr="00357D2B" w:rsidRDefault="005E3880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DF" w:rsidRPr="00357D2B" w:rsidRDefault="005E3880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DF" w:rsidRPr="00357D2B" w:rsidRDefault="00343A5B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</w:t>
            </w:r>
            <w:r w:rsidR="007B538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DF" w:rsidRPr="005A77DF" w:rsidRDefault="002D46A7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DF" w:rsidRPr="005A77DF" w:rsidRDefault="008F5C76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  <w:r w:rsidR="002E3F3A">
              <w:rPr>
                <w:color w:val="000000"/>
                <w:sz w:val="20"/>
                <w:szCs w:val="20"/>
              </w:rPr>
              <w:t>%</w:t>
            </w:r>
          </w:p>
        </w:tc>
      </w:tr>
      <w:tr w:rsidR="005A77DF" w:rsidRPr="00357D2B" w:rsidTr="006C0092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5A77DF" w:rsidP="00B20822">
            <w:pPr>
              <w:jc w:val="center"/>
              <w:rPr>
                <w:color w:val="000000"/>
                <w:sz w:val="20"/>
                <w:szCs w:val="20"/>
              </w:rPr>
            </w:pPr>
            <w:r w:rsidRPr="00357D2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7DF" w:rsidRPr="005A77DF" w:rsidRDefault="005A77DF" w:rsidP="0078053B">
            <w:pPr>
              <w:rPr>
                <w:color w:val="000000"/>
                <w:sz w:val="20"/>
                <w:szCs w:val="20"/>
              </w:rPr>
            </w:pPr>
            <w:r w:rsidRPr="005A77DF">
              <w:rPr>
                <w:sz w:val="20"/>
                <w:szCs w:val="20"/>
              </w:rPr>
              <w:t xml:space="preserve">Администрация </w:t>
            </w:r>
            <w:r w:rsidR="0078053B">
              <w:rPr>
                <w:sz w:val="20"/>
                <w:szCs w:val="20"/>
              </w:rPr>
              <w:t>МО</w:t>
            </w:r>
            <w:r w:rsidRPr="005A77DF">
              <w:rPr>
                <w:sz w:val="20"/>
                <w:szCs w:val="20"/>
              </w:rPr>
              <w:t xml:space="preserve"> «Гиагинский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DF" w:rsidRPr="00357D2B" w:rsidRDefault="005E3880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170722,0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DF" w:rsidRPr="00357D2B" w:rsidRDefault="005E3880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DF" w:rsidRPr="00357D2B" w:rsidRDefault="007302DE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99,3</w:t>
            </w:r>
            <w:r w:rsidR="007B538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DF" w:rsidRPr="005A77DF" w:rsidRDefault="002D46A7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DF" w:rsidRPr="005A77DF" w:rsidRDefault="008F5C76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21,7</w:t>
            </w:r>
            <w:r w:rsidR="002E3F3A">
              <w:rPr>
                <w:color w:val="000000"/>
                <w:sz w:val="20"/>
                <w:szCs w:val="20"/>
              </w:rPr>
              <w:t>%</w:t>
            </w:r>
          </w:p>
        </w:tc>
      </w:tr>
    </w:tbl>
    <w:p w:rsidR="005A77DF" w:rsidRPr="005A77DF" w:rsidRDefault="005A77DF" w:rsidP="00B326D0">
      <w:pPr>
        <w:ind w:firstLine="567"/>
        <w:jc w:val="both"/>
        <w:rPr>
          <w:sz w:val="16"/>
          <w:szCs w:val="16"/>
        </w:rPr>
      </w:pPr>
    </w:p>
    <w:p w:rsidR="005D580B" w:rsidRPr="001F64DC" w:rsidRDefault="00FD2D24" w:rsidP="001F64DC">
      <w:pPr>
        <w:pStyle w:val="afa"/>
        <w:numPr>
          <w:ilvl w:val="0"/>
          <w:numId w:val="22"/>
        </w:numPr>
        <w:spacing w:line="200" w:lineRule="atLeast"/>
        <w:jc w:val="center"/>
        <w:rPr>
          <w:b/>
          <w:i/>
          <w:iCs/>
          <w:sz w:val="26"/>
          <w:szCs w:val="26"/>
        </w:rPr>
      </w:pPr>
      <w:r w:rsidRPr="001F64DC">
        <w:rPr>
          <w:b/>
          <w:i/>
          <w:iCs/>
          <w:sz w:val="26"/>
          <w:szCs w:val="26"/>
        </w:rPr>
        <w:t xml:space="preserve">Анализ исполнения бюджета </w:t>
      </w:r>
      <w:r w:rsidR="005D580B" w:rsidRPr="001F64DC">
        <w:rPr>
          <w:b/>
          <w:i/>
          <w:iCs/>
          <w:sz w:val="26"/>
          <w:szCs w:val="26"/>
        </w:rPr>
        <w:t>муниципального образования</w:t>
      </w:r>
    </w:p>
    <w:p w:rsidR="00572F67" w:rsidRPr="00D66DB3" w:rsidRDefault="00FD2D24" w:rsidP="001F64DC">
      <w:pPr>
        <w:spacing w:line="200" w:lineRule="atLeast"/>
        <w:jc w:val="center"/>
        <w:rPr>
          <w:b/>
          <w:i/>
          <w:iCs/>
          <w:sz w:val="26"/>
          <w:szCs w:val="26"/>
        </w:rPr>
      </w:pPr>
      <w:r w:rsidRPr="00D66DB3">
        <w:rPr>
          <w:b/>
          <w:i/>
          <w:iCs/>
          <w:sz w:val="26"/>
          <w:szCs w:val="26"/>
        </w:rPr>
        <w:t xml:space="preserve"> «</w:t>
      </w:r>
      <w:r w:rsidR="00572F67" w:rsidRPr="00D66DB3">
        <w:rPr>
          <w:b/>
          <w:i/>
          <w:iCs/>
          <w:sz w:val="26"/>
          <w:szCs w:val="26"/>
        </w:rPr>
        <w:t>Гиагинский район</w:t>
      </w:r>
      <w:r w:rsidR="00F13678" w:rsidRPr="00D66DB3">
        <w:rPr>
          <w:b/>
          <w:i/>
          <w:iCs/>
          <w:sz w:val="26"/>
          <w:szCs w:val="26"/>
        </w:rPr>
        <w:t>»</w:t>
      </w:r>
      <w:r w:rsidR="00572F67" w:rsidRPr="00D66DB3">
        <w:rPr>
          <w:b/>
          <w:i/>
          <w:iCs/>
          <w:sz w:val="26"/>
          <w:szCs w:val="26"/>
        </w:rPr>
        <w:t xml:space="preserve"> по разделам функциональной</w:t>
      </w:r>
      <w:r w:rsidRPr="00D66DB3">
        <w:rPr>
          <w:b/>
          <w:i/>
          <w:iCs/>
          <w:sz w:val="26"/>
          <w:szCs w:val="26"/>
        </w:rPr>
        <w:t xml:space="preserve"> классификации расходов </w:t>
      </w:r>
      <w:r w:rsidR="00572F67" w:rsidRPr="00D66DB3">
        <w:rPr>
          <w:b/>
          <w:i/>
          <w:iCs/>
          <w:sz w:val="26"/>
          <w:szCs w:val="26"/>
        </w:rPr>
        <w:t>РФ</w:t>
      </w:r>
    </w:p>
    <w:p w:rsidR="00572F67" w:rsidRPr="00B02F34" w:rsidRDefault="00572F67">
      <w:pPr>
        <w:spacing w:line="200" w:lineRule="atLeast"/>
        <w:ind w:firstLine="864"/>
        <w:jc w:val="both"/>
        <w:rPr>
          <w:sz w:val="20"/>
          <w:szCs w:val="20"/>
        </w:rPr>
      </w:pPr>
    </w:p>
    <w:p w:rsidR="00FD2D24" w:rsidRPr="00D66DB3" w:rsidRDefault="00FD2D24" w:rsidP="002E479A">
      <w:pPr>
        <w:spacing w:line="200" w:lineRule="atLeast"/>
        <w:ind w:firstLine="567"/>
        <w:jc w:val="both"/>
        <w:rPr>
          <w:b/>
          <w:sz w:val="26"/>
          <w:szCs w:val="26"/>
        </w:rPr>
      </w:pPr>
      <w:r w:rsidRPr="00D66DB3">
        <w:rPr>
          <w:sz w:val="26"/>
          <w:szCs w:val="26"/>
        </w:rPr>
        <w:t xml:space="preserve">По </w:t>
      </w:r>
      <w:r w:rsidRPr="00D66DB3">
        <w:rPr>
          <w:b/>
          <w:sz w:val="26"/>
          <w:szCs w:val="26"/>
        </w:rPr>
        <w:t>разделу 0100</w:t>
      </w:r>
      <w:r w:rsidRPr="00D66DB3"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«</w:t>
      </w:r>
      <w:r w:rsidRPr="00D66DB3">
        <w:rPr>
          <w:b/>
          <w:bCs/>
          <w:sz w:val="26"/>
          <w:szCs w:val="26"/>
        </w:rPr>
        <w:t>Общегосударственные вопросы</w:t>
      </w:r>
      <w:r w:rsidRPr="00D66DB3">
        <w:rPr>
          <w:b/>
          <w:sz w:val="26"/>
          <w:szCs w:val="26"/>
        </w:rPr>
        <w:t>»</w:t>
      </w:r>
      <w:r w:rsidRPr="00D66DB3">
        <w:rPr>
          <w:sz w:val="26"/>
          <w:szCs w:val="26"/>
        </w:rPr>
        <w:t xml:space="preserve"> бюджетные назначения исполнены в сумме </w:t>
      </w:r>
      <w:r w:rsidR="00327E69">
        <w:rPr>
          <w:b/>
          <w:sz w:val="26"/>
          <w:szCs w:val="26"/>
        </w:rPr>
        <w:t>57577,1</w:t>
      </w:r>
      <w:r w:rsidRPr="00D66DB3">
        <w:rPr>
          <w:b/>
          <w:sz w:val="26"/>
          <w:szCs w:val="26"/>
          <w:shd w:val="clear" w:color="auto" w:fill="FFFFFF"/>
        </w:rPr>
        <w:t xml:space="preserve"> тыс. рублей</w:t>
      </w:r>
      <w:r w:rsidRPr="00D66DB3">
        <w:rPr>
          <w:sz w:val="26"/>
          <w:szCs w:val="26"/>
          <w:shd w:val="clear" w:color="auto" w:fill="FFFFFF"/>
        </w:rPr>
        <w:t xml:space="preserve"> или </w:t>
      </w:r>
      <w:r w:rsidR="00957882">
        <w:rPr>
          <w:b/>
          <w:bCs/>
          <w:sz w:val="26"/>
          <w:szCs w:val="26"/>
          <w:shd w:val="clear" w:color="auto" w:fill="FFFFFF"/>
        </w:rPr>
        <w:t>98,</w:t>
      </w:r>
      <w:r w:rsidR="00A6120D">
        <w:rPr>
          <w:b/>
          <w:bCs/>
          <w:sz w:val="26"/>
          <w:szCs w:val="26"/>
          <w:shd w:val="clear" w:color="auto" w:fill="FFFFFF"/>
        </w:rPr>
        <w:t>8</w:t>
      </w:r>
      <w:r w:rsidRPr="00D66DB3">
        <w:rPr>
          <w:b/>
          <w:sz w:val="26"/>
          <w:szCs w:val="26"/>
          <w:shd w:val="clear" w:color="auto" w:fill="FFFFFF"/>
        </w:rPr>
        <w:t>%</w:t>
      </w:r>
      <w:r w:rsidRPr="00D66DB3">
        <w:rPr>
          <w:sz w:val="26"/>
          <w:szCs w:val="26"/>
          <w:shd w:val="clear" w:color="auto" w:fill="FFFFFF"/>
        </w:rPr>
        <w:t xml:space="preserve"> от уточненных плановых наз</w:t>
      </w:r>
      <w:r w:rsidR="00F13678" w:rsidRPr="00D66DB3">
        <w:rPr>
          <w:sz w:val="26"/>
          <w:szCs w:val="26"/>
          <w:shd w:val="clear" w:color="auto" w:fill="FFFFFF"/>
        </w:rPr>
        <w:t>начений</w:t>
      </w:r>
      <w:r w:rsidR="0054739E" w:rsidRPr="00D66DB3">
        <w:rPr>
          <w:sz w:val="26"/>
          <w:szCs w:val="26"/>
          <w:shd w:val="clear" w:color="auto" w:fill="FFFFFF"/>
        </w:rPr>
        <w:t xml:space="preserve"> и </w:t>
      </w:r>
      <w:r w:rsidR="00534AB3">
        <w:rPr>
          <w:b/>
          <w:sz w:val="26"/>
          <w:szCs w:val="26"/>
          <w:shd w:val="clear" w:color="auto" w:fill="FFFFFF"/>
        </w:rPr>
        <w:t>103,0</w:t>
      </w:r>
      <w:r w:rsidR="0054739E" w:rsidRPr="00D66DB3">
        <w:rPr>
          <w:b/>
          <w:sz w:val="26"/>
          <w:szCs w:val="26"/>
          <w:shd w:val="clear" w:color="auto" w:fill="FFFFFF"/>
        </w:rPr>
        <w:t>%</w:t>
      </w:r>
      <w:r w:rsidR="0054739E" w:rsidRPr="00D66DB3">
        <w:rPr>
          <w:sz w:val="26"/>
          <w:szCs w:val="26"/>
          <w:shd w:val="clear" w:color="auto" w:fill="FFFFFF"/>
        </w:rPr>
        <w:t xml:space="preserve"> от </w:t>
      </w:r>
      <w:r w:rsidR="00E507AB" w:rsidRPr="00D66DB3">
        <w:rPr>
          <w:sz w:val="26"/>
          <w:szCs w:val="26"/>
          <w:shd w:val="clear" w:color="auto" w:fill="FFFFFF"/>
        </w:rPr>
        <w:t>первоначальных</w:t>
      </w:r>
      <w:r w:rsidR="0054739E" w:rsidRPr="00D66DB3">
        <w:rPr>
          <w:sz w:val="26"/>
          <w:szCs w:val="26"/>
          <w:shd w:val="clear" w:color="auto" w:fill="FFFFFF"/>
        </w:rPr>
        <w:t>.</w:t>
      </w:r>
      <w:r w:rsidRPr="00D66DB3">
        <w:rPr>
          <w:sz w:val="26"/>
          <w:szCs w:val="26"/>
          <w:shd w:val="clear" w:color="auto" w:fill="FFFFFF"/>
        </w:rPr>
        <w:t xml:space="preserve"> </w:t>
      </w:r>
      <w:r w:rsidRPr="00D66DB3">
        <w:rPr>
          <w:bCs/>
          <w:sz w:val="26"/>
          <w:szCs w:val="26"/>
        </w:rPr>
        <w:t>По сравнению с 201</w:t>
      </w:r>
      <w:r w:rsidR="00534AB3">
        <w:rPr>
          <w:bCs/>
          <w:sz w:val="26"/>
          <w:szCs w:val="26"/>
        </w:rPr>
        <w:t>9</w:t>
      </w:r>
      <w:r w:rsidRPr="00D66DB3">
        <w:rPr>
          <w:bCs/>
          <w:sz w:val="26"/>
          <w:szCs w:val="26"/>
        </w:rPr>
        <w:t xml:space="preserve"> годом расходы </w:t>
      </w:r>
      <w:r w:rsidR="00F13678" w:rsidRPr="00D66DB3">
        <w:rPr>
          <w:bCs/>
          <w:sz w:val="26"/>
          <w:szCs w:val="26"/>
        </w:rPr>
        <w:t>у</w:t>
      </w:r>
      <w:r w:rsidR="00F8200B">
        <w:rPr>
          <w:bCs/>
          <w:sz w:val="26"/>
          <w:szCs w:val="26"/>
        </w:rPr>
        <w:t>величил</w:t>
      </w:r>
      <w:r w:rsidR="00666C2B">
        <w:rPr>
          <w:bCs/>
          <w:sz w:val="26"/>
          <w:szCs w:val="26"/>
        </w:rPr>
        <w:t>ись</w:t>
      </w:r>
      <w:r w:rsidR="00D23B17">
        <w:rPr>
          <w:bCs/>
          <w:sz w:val="26"/>
          <w:szCs w:val="26"/>
        </w:rPr>
        <w:t xml:space="preserve"> на </w:t>
      </w:r>
      <w:r w:rsidR="00534AB3">
        <w:rPr>
          <w:b/>
          <w:bCs/>
          <w:sz w:val="26"/>
          <w:szCs w:val="26"/>
        </w:rPr>
        <w:t>9447,7</w:t>
      </w:r>
      <w:r w:rsidR="00AB002C">
        <w:rPr>
          <w:b/>
          <w:bCs/>
          <w:sz w:val="26"/>
          <w:szCs w:val="26"/>
        </w:rPr>
        <w:t xml:space="preserve"> </w:t>
      </w:r>
      <w:r w:rsidRPr="00D66DB3">
        <w:rPr>
          <w:b/>
          <w:bCs/>
          <w:sz w:val="26"/>
          <w:szCs w:val="26"/>
        </w:rPr>
        <w:t>тыс. рублей</w:t>
      </w:r>
      <w:r w:rsidRPr="00D66DB3">
        <w:rPr>
          <w:bCs/>
          <w:sz w:val="26"/>
          <w:szCs w:val="26"/>
        </w:rPr>
        <w:t xml:space="preserve"> и составили </w:t>
      </w:r>
      <w:r w:rsidR="007B5255">
        <w:rPr>
          <w:b/>
          <w:bCs/>
          <w:sz w:val="26"/>
          <w:szCs w:val="26"/>
        </w:rPr>
        <w:t>119,6</w:t>
      </w:r>
      <w:r w:rsidRPr="00D66DB3">
        <w:rPr>
          <w:b/>
          <w:bCs/>
          <w:sz w:val="26"/>
          <w:szCs w:val="26"/>
        </w:rPr>
        <w:t>%</w:t>
      </w:r>
      <w:r w:rsidRPr="00D66DB3">
        <w:rPr>
          <w:bCs/>
          <w:sz w:val="26"/>
          <w:szCs w:val="26"/>
        </w:rPr>
        <w:t xml:space="preserve">. </w:t>
      </w:r>
      <w:r w:rsidRPr="00D66DB3">
        <w:rPr>
          <w:sz w:val="26"/>
          <w:szCs w:val="26"/>
        </w:rPr>
        <w:t xml:space="preserve">Удельный вес расходов на общегосударственные вопросы в общей структуре расходов </w:t>
      </w:r>
      <w:r w:rsidR="00D23B17">
        <w:rPr>
          <w:sz w:val="26"/>
          <w:szCs w:val="26"/>
        </w:rPr>
        <w:t xml:space="preserve">бюджета </w:t>
      </w:r>
      <w:r w:rsidRPr="00D66DB3">
        <w:rPr>
          <w:sz w:val="26"/>
          <w:szCs w:val="26"/>
        </w:rPr>
        <w:t xml:space="preserve">составил </w:t>
      </w:r>
      <w:r w:rsidR="007B5255">
        <w:rPr>
          <w:b/>
          <w:sz w:val="26"/>
          <w:szCs w:val="26"/>
        </w:rPr>
        <w:t>7,4</w:t>
      </w:r>
      <w:r w:rsidRPr="00957882">
        <w:rPr>
          <w:b/>
          <w:bCs/>
          <w:sz w:val="26"/>
          <w:szCs w:val="26"/>
        </w:rPr>
        <w:t xml:space="preserve"> </w:t>
      </w:r>
      <w:r w:rsidRPr="00957882">
        <w:rPr>
          <w:b/>
          <w:sz w:val="26"/>
          <w:szCs w:val="26"/>
        </w:rPr>
        <w:t>%.</w:t>
      </w:r>
    </w:p>
    <w:p w:rsidR="00FD2D24" w:rsidRPr="00D66DB3" w:rsidRDefault="00FD2D24" w:rsidP="000A3D8C">
      <w:pPr>
        <w:pStyle w:val="af"/>
        <w:spacing w:line="200" w:lineRule="atLeast"/>
        <w:rPr>
          <w:bCs/>
          <w:color w:val="000000"/>
          <w:szCs w:val="26"/>
        </w:rPr>
      </w:pPr>
      <w:r w:rsidRPr="00A116F4">
        <w:rPr>
          <w:b/>
          <w:i/>
          <w:szCs w:val="26"/>
        </w:rPr>
        <w:t>По подразделу 0102 «Функционирование высшего должностного лица муниципального образования»</w:t>
      </w:r>
      <w:r w:rsidRPr="00D66DB3">
        <w:rPr>
          <w:i/>
          <w:szCs w:val="26"/>
        </w:rPr>
        <w:t xml:space="preserve"> </w:t>
      </w:r>
      <w:r w:rsidR="00DB5E20" w:rsidRPr="00D66DB3">
        <w:rPr>
          <w:szCs w:val="26"/>
        </w:rPr>
        <w:t xml:space="preserve">расходы </w:t>
      </w:r>
      <w:r w:rsidRPr="00D66DB3">
        <w:rPr>
          <w:szCs w:val="26"/>
        </w:rPr>
        <w:t xml:space="preserve">на </w:t>
      </w:r>
      <w:r w:rsidR="00DB5E20">
        <w:rPr>
          <w:szCs w:val="26"/>
        </w:rPr>
        <w:t xml:space="preserve">содержание </w:t>
      </w:r>
      <w:r w:rsidRPr="00D66DB3">
        <w:rPr>
          <w:szCs w:val="26"/>
        </w:rPr>
        <w:t xml:space="preserve">главы </w:t>
      </w:r>
      <w:r w:rsidR="005D580B">
        <w:rPr>
          <w:szCs w:val="26"/>
        </w:rPr>
        <w:t>муниципального образования</w:t>
      </w:r>
      <w:r w:rsidRPr="00D66DB3">
        <w:rPr>
          <w:szCs w:val="26"/>
        </w:rPr>
        <w:t xml:space="preserve"> «Гиагинский район»</w:t>
      </w:r>
      <w:r w:rsidRPr="00D66DB3">
        <w:rPr>
          <w:i/>
          <w:szCs w:val="26"/>
        </w:rPr>
        <w:t xml:space="preserve"> </w:t>
      </w:r>
      <w:r w:rsidRPr="00D66DB3">
        <w:rPr>
          <w:szCs w:val="26"/>
        </w:rPr>
        <w:t xml:space="preserve">бюджета </w:t>
      </w:r>
      <w:r w:rsidR="005D580B">
        <w:rPr>
          <w:szCs w:val="26"/>
        </w:rPr>
        <w:t>муниципального образования</w:t>
      </w:r>
      <w:r w:rsidRPr="00D66DB3">
        <w:rPr>
          <w:szCs w:val="26"/>
        </w:rPr>
        <w:t xml:space="preserve"> «Гиагинский район» исполнены в сумме </w:t>
      </w:r>
      <w:r w:rsidR="007B5255">
        <w:rPr>
          <w:b/>
          <w:bCs/>
          <w:szCs w:val="26"/>
        </w:rPr>
        <w:t>1541,8</w:t>
      </w:r>
      <w:r w:rsidRPr="00D66DB3">
        <w:rPr>
          <w:b/>
          <w:szCs w:val="26"/>
        </w:rPr>
        <w:t xml:space="preserve"> тыс. рублей</w:t>
      </w:r>
      <w:r w:rsidR="0054412A">
        <w:rPr>
          <w:szCs w:val="26"/>
        </w:rPr>
        <w:t xml:space="preserve">  </w:t>
      </w:r>
      <w:r w:rsidRPr="00D66DB3">
        <w:rPr>
          <w:szCs w:val="26"/>
        </w:rPr>
        <w:t>или</w:t>
      </w:r>
      <w:r w:rsidR="0054412A">
        <w:rPr>
          <w:szCs w:val="26"/>
        </w:rPr>
        <w:t xml:space="preserve"> </w:t>
      </w:r>
      <w:r w:rsidRPr="00D66DB3">
        <w:rPr>
          <w:szCs w:val="26"/>
        </w:rPr>
        <w:t xml:space="preserve"> </w:t>
      </w:r>
      <w:r w:rsidR="007B5255">
        <w:rPr>
          <w:b/>
          <w:szCs w:val="26"/>
        </w:rPr>
        <w:t>100,0</w:t>
      </w:r>
      <w:r w:rsidRPr="00D66DB3">
        <w:rPr>
          <w:b/>
          <w:szCs w:val="26"/>
        </w:rPr>
        <w:t>%</w:t>
      </w:r>
      <w:r w:rsidR="0054412A">
        <w:rPr>
          <w:b/>
          <w:szCs w:val="26"/>
        </w:rPr>
        <w:t xml:space="preserve"> </w:t>
      </w:r>
      <w:r w:rsidRPr="00D66DB3">
        <w:rPr>
          <w:szCs w:val="26"/>
        </w:rPr>
        <w:t xml:space="preserve"> </w:t>
      </w:r>
      <w:r w:rsidR="00392218" w:rsidRPr="00D66DB3">
        <w:rPr>
          <w:szCs w:val="26"/>
          <w:shd w:val="clear" w:color="auto" w:fill="FFFFFF"/>
        </w:rPr>
        <w:t>от уточненных плановых назначений</w:t>
      </w:r>
      <w:r w:rsidRPr="00D66DB3">
        <w:rPr>
          <w:szCs w:val="26"/>
        </w:rPr>
        <w:t xml:space="preserve"> </w:t>
      </w:r>
      <w:r w:rsidR="00666C2B">
        <w:rPr>
          <w:szCs w:val="26"/>
        </w:rPr>
        <w:t>и</w:t>
      </w:r>
      <w:r w:rsidR="007245EC" w:rsidRPr="00D66DB3">
        <w:rPr>
          <w:bCs/>
          <w:color w:val="000000"/>
          <w:szCs w:val="26"/>
        </w:rPr>
        <w:t xml:space="preserve"> </w:t>
      </w:r>
      <w:r w:rsidR="00392218">
        <w:rPr>
          <w:b/>
          <w:bCs/>
          <w:color w:val="000000"/>
          <w:szCs w:val="26"/>
        </w:rPr>
        <w:t>105,0</w:t>
      </w:r>
      <w:r w:rsidR="0078053B" w:rsidRPr="0078053B">
        <w:rPr>
          <w:b/>
          <w:bCs/>
          <w:color w:val="000000"/>
          <w:szCs w:val="26"/>
        </w:rPr>
        <w:t>%</w:t>
      </w:r>
      <w:r w:rsidR="0078053B">
        <w:rPr>
          <w:bCs/>
          <w:color w:val="000000"/>
          <w:szCs w:val="26"/>
        </w:rPr>
        <w:t xml:space="preserve"> при </w:t>
      </w:r>
      <w:r w:rsidR="00E507AB" w:rsidRPr="00D66DB3">
        <w:rPr>
          <w:bCs/>
          <w:color w:val="000000"/>
          <w:szCs w:val="26"/>
        </w:rPr>
        <w:t>первоначальном</w:t>
      </w:r>
      <w:r w:rsidR="00666C2B">
        <w:rPr>
          <w:bCs/>
          <w:color w:val="000000"/>
          <w:szCs w:val="26"/>
        </w:rPr>
        <w:t xml:space="preserve"> плане</w:t>
      </w:r>
      <w:r w:rsidR="007245EC" w:rsidRPr="00D66DB3">
        <w:rPr>
          <w:bCs/>
          <w:color w:val="000000"/>
          <w:szCs w:val="26"/>
        </w:rPr>
        <w:t xml:space="preserve"> </w:t>
      </w:r>
      <w:r w:rsidR="00392218">
        <w:rPr>
          <w:b/>
          <w:bCs/>
          <w:color w:val="000000"/>
          <w:szCs w:val="26"/>
        </w:rPr>
        <w:t>1460,3</w:t>
      </w:r>
      <w:r w:rsidR="007245EC" w:rsidRPr="00666C2B">
        <w:rPr>
          <w:b/>
          <w:bCs/>
          <w:color w:val="000000"/>
          <w:szCs w:val="26"/>
        </w:rPr>
        <w:t xml:space="preserve"> тыс</w:t>
      </w:r>
      <w:r w:rsidR="007245EC" w:rsidRPr="00D66DB3">
        <w:rPr>
          <w:b/>
          <w:bCs/>
          <w:color w:val="000000"/>
          <w:szCs w:val="26"/>
        </w:rPr>
        <w:t>.</w:t>
      </w:r>
      <w:r w:rsidR="001E6EF5">
        <w:rPr>
          <w:b/>
          <w:bCs/>
          <w:color w:val="000000"/>
          <w:szCs w:val="26"/>
        </w:rPr>
        <w:t xml:space="preserve"> </w:t>
      </w:r>
      <w:r w:rsidR="007245EC" w:rsidRPr="00D66DB3">
        <w:rPr>
          <w:b/>
          <w:bCs/>
          <w:color w:val="000000"/>
          <w:szCs w:val="26"/>
        </w:rPr>
        <w:t>рублей</w:t>
      </w:r>
      <w:r w:rsidR="007245EC" w:rsidRPr="00D66DB3">
        <w:rPr>
          <w:bCs/>
          <w:color w:val="000000"/>
          <w:szCs w:val="26"/>
        </w:rPr>
        <w:t>.</w:t>
      </w:r>
    </w:p>
    <w:p w:rsidR="00FD2D24" w:rsidRPr="00D66DB3" w:rsidRDefault="00FD2D24" w:rsidP="000A3D8C">
      <w:pPr>
        <w:ind w:firstLine="567"/>
        <w:jc w:val="both"/>
        <w:rPr>
          <w:b/>
          <w:bCs/>
          <w:color w:val="000000"/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D66DB3">
        <w:rPr>
          <w:i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расходы на </w:t>
      </w:r>
      <w:r w:rsidR="007D5DEF">
        <w:rPr>
          <w:sz w:val="26"/>
          <w:szCs w:val="26"/>
        </w:rPr>
        <w:t>содержание</w:t>
      </w:r>
      <w:r w:rsidRPr="00D66DB3">
        <w:rPr>
          <w:sz w:val="26"/>
          <w:szCs w:val="26"/>
        </w:rPr>
        <w:t xml:space="preserve"> </w:t>
      </w:r>
      <w:r w:rsidR="00DB5E20">
        <w:rPr>
          <w:sz w:val="26"/>
          <w:szCs w:val="26"/>
        </w:rPr>
        <w:t xml:space="preserve">Совета народных депутатов </w:t>
      </w:r>
      <w:r w:rsidR="005D580B">
        <w:rPr>
          <w:sz w:val="26"/>
          <w:szCs w:val="26"/>
        </w:rPr>
        <w:t>муниципального образования</w:t>
      </w:r>
      <w:r w:rsidR="00DB5E20" w:rsidRPr="00D66DB3">
        <w:rPr>
          <w:sz w:val="26"/>
          <w:szCs w:val="26"/>
        </w:rPr>
        <w:t xml:space="preserve"> «Гиагинский район» </w:t>
      </w:r>
      <w:r w:rsidRPr="00D66DB3">
        <w:rPr>
          <w:sz w:val="26"/>
          <w:szCs w:val="26"/>
        </w:rPr>
        <w:t xml:space="preserve">исполнены в сумме </w:t>
      </w:r>
      <w:r w:rsidR="00B2058F">
        <w:rPr>
          <w:b/>
          <w:bCs/>
          <w:sz w:val="26"/>
          <w:szCs w:val="26"/>
        </w:rPr>
        <w:t>3590,2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или</w:t>
      </w:r>
      <w:r w:rsidRPr="00D66DB3">
        <w:rPr>
          <w:b/>
          <w:bCs/>
          <w:sz w:val="26"/>
          <w:szCs w:val="26"/>
        </w:rPr>
        <w:t xml:space="preserve"> </w:t>
      </w:r>
      <w:r w:rsidR="00D17ACB">
        <w:rPr>
          <w:b/>
          <w:bCs/>
          <w:sz w:val="26"/>
          <w:szCs w:val="26"/>
        </w:rPr>
        <w:t>99,</w:t>
      </w:r>
      <w:r w:rsidR="00B2058F">
        <w:rPr>
          <w:b/>
          <w:bCs/>
          <w:sz w:val="26"/>
          <w:szCs w:val="26"/>
        </w:rPr>
        <w:t>0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при уточненном плане </w:t>
      </w:r>
      <w:r w:rsidR="00B2058F">
        <w:rPr>
          <w:b/>
          <w:bCs/>
          <w:sz w:val="26"/>
          <w:szCs w:val="26"/>
        </w:rPr>
        <w:t>3626,4</w:t>
      </w:r>
      <w:r w:rsidRPr="00D66DB3">
        <w:rPr>
          <w:b/>
          <w:sz w:val="26"/>
          <w:szCs w:val="26"/>
        </w:rPr>
        <w:t xml:space="preserve"> тыс. рублей</w:t>
      </w:r>
      <w:r w:rsidR="0054739E" w:rsidRPr="00D66DB3">
        <w:rPr>
          <w:b/>
          <w:bCs/>
          <w:color w:val="000000"/>
          <w:sz w:val="26"/>
          <w:szCs w:val="26"/>
        </w:rPr>
        <w:t xml:space="preserve"> </w:t>
      </w:r>
      <w:r w:rsidR="0054739E" w:rsidRPr="00D66DB3">
        <w:rPr>
          <w:bCs/>
          <w:color w:val="000000"/>
          <w:sz w:val="26"/>
          <w:szCs w:val="26"/>
        </w:rPr>
        <w:t>и</w:t>
      </w:r>
      <w:r w:rsidR="0054739E" w:rsidRPr="00D66DB3">
        <w:rPr>
          <w:b/>
          <w:bCs/>
          <w:color w:val="000000"/>
          <w:sz w:val="26"/>
          <w:szCs w:val="26"/>
        </w:rPr>
        <w:t xml:space="preserve"> </w:t>
      </w:r>
      <w:r w:rsidR="00B2058F">
        <w:rPr>
          <w:b/>
          <w:bCs/>
          <w:color w:val="000000"/>
          <w:sz w:val="26"/>
          <w:szCs w:val="26"/>
        </w:rPr>
        <w:t>98,8</w:t>
      </w:r>
      <w:r w:rsidR="0054739E" w:rsidRPr="00D66DB3">
        <w:rPr>
          <w:b/>
          <w:bCs/>
          <w:color w:val="000000"/>
          <w:sz w:val="26"/>
          <w:szCs w:val="26"/>
        </w:rPr>
        <w:t xml:space="preserve">% </w:t>
      </w:r>
      <w:r w:rsidR="0054739E" w:rsidRPr="00D66DB3">
        <w:rPr>
          <w:bCs/>
          <w:color w:val="000000"/>
          <w:sz w:val="26"/>
          <w:szCs w:val="26"/>
        </w:rPr>
        <w:t xml:space="preserve">при </w:t>
      </w:r>
      <w:r w:rsidR="00E507AB" w:rsidRPr="00D66DB3">
        <w:rPr>
          <w:bCs/>
          <w:color w:val="000000"/>
          <w:sz w:val="26"/>
          <w:szCs w:val="26"/>
        </w:rPr>
        <w:t>первоначальном</w:t>
      </w:r>
      <w:r w:rsidR="0054739E" w:rsidRPr="00D66DB3">
        <w:rPr>
          <w:bCs/>
          <w:color w:val="000000"/>
          <w:sz w:val="26"/>
          <w:szCs w:val="26"/>
        </w:rPr>
        <w:t xml:space="preserve"> плане</w:t>
      </w:r>
      <w:r w:rsidR="0054739E" w:rsidRPr="00D66DB3">
        <w:rPr>
          <w:b/>
          <w:bCs/>
          <w:color w:val="000000"/>
          <w:sz w:val="26"/>
          <w:szCs w:val="26"/>
        </w:rPr>
        <w:t xml:space="preserve"> </w:t>
      </w:r>
      <w:r w:rsidR="00B2058F">
        <w:rPr>
          <w:b/>
          <w:bCs/>
          <w:color w:val="000000"/>
          <w:sz w:val="26"/>
          <w:szCs w:val="26"/>
        </w:rPr>
        <w:t>3632,4</w:t>
      </w:r>
      <w:r w:rsidR="00BE17D3">
        <w:rPr>
          <w:b/>
          <w:bCs/>
          <w:color w:val="000000"/>
          <w:sz w:val="26"/>
          <w:szCs w:val="26"/>
        </w:rPr>
        <w:t xml:space="preserve"> </w:t>
      </w:r>
      <w:r w:rsidR="0054739E" w:rsidRPr="00D66DB3">
        <w:rPr>
          <w:b/>
          <w:bCs/>
          <w:color w:val="000000"/>
          <w:sz w:val="26"/>
          <w:szCs w:val="26"/>
        </w:rPr>
        <w:t>тыс.</w:t>
      </w:r>
      <w:r w:rsidR="001E6EF5">
        <w:rPr>
          <w:b/>
          <w:bCs/>
          <w:color w:val="000000"/>
          <w:sz w:val="26"/>
          <w:szCs w:val="26"/>
        </w:rPr>
        <w:t xml:space="preserve"> </w:t>
      </w:r>
      <w:r w:rsidR="0054739E" w:rsidRPr="00D66DB3">
        <w:rPr>
          <w:b/>
          <w:bCs/>
          <w:color w:val="000000"/>
          <w:sz w:val="26"/>
          <w:szCs w:val="26"/>
        </w:rPr>
        <w:t>рублей.</w:t>
      </w:r>
    </w:p>
    <w:p w:rsidR="00FD2D24" w:rsidRDefault="00FD2D24" w:rsidP="000A3D8C">
      <w:pPr>
        <w:ind w:firstLine="567"/>
        <w:jc w:val="both"/>
        <w:rPr>
          <w:b/>
          <w:bCs/>
          <w:color w:val="000000"/>
          <w:sz w:val="26"/>
          <w:szCs w:val="26"/>
        </w:rPr>
      </w:pPr>
      <w:r w:rsidRPr="00A116F4">
        <w:rPr>
          <w:b/>
          <w:i/>
          <w:sz w:val="26"/>
          <w:szCs w:val="26"/>
        </w:rPr>
        <w:lastRenderedPageBreak/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D66DB3">
        <w:rPr>
          <w:i/>
          <w:sz w:val="26"/>
          <w:szCs w:val="26"/>
        </w:rPr>
        <w:t xml:space="preserve"> </w:t>
      </w:r>
      <w:r w:rsidR="0059431E" w:rsidRPr="00D66DB3">
        <w:rPr>
          <w:sz w:val="26"/>
          <w:szCs w:val="26"/>
        </w:rPr>
        <w:t xml:space="preserve">на </w:t>
      </w:r>
      <w:r w:rsidR="007D5DEF">
        <w:rPr>
          <w:sz w:val="26"/>
          <w:szCs w:val="26"/>
        </w:rPr>
        <w:t xml:space="preserve">содержание аппарата управления </w:t>
      </w:r>
      <w:r w:rsidR="0059431E" w:rsidRPr="00D66DB3">
        <w:rPr>
          <w:sz w:val="26"/>
          <w:szCs w:val="26"/>
        </w:rPr>
        <w:t xml:space="preserve"> </w:t>
      </w:r>
      <w:r w:rsidR="007D5DEF">
        <w:rPr>
          <w:sz w:val="26"/>
          <w:szCs w:val="26"/>
        </w:rPr>
        <w:t>а</w:t>
      </w:r>
      <w:r w:rsidRPr="00D66DB3">
        <w:rPr>
          <w:sz w:val="26"/>
          <w:szCs w:val="26"/>
        </w:rPr>
        <w:t xml:space="preserve">дминистрации </w:t>
      </w:r>
      <w:r w:rsidR="005D580B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исполнение составило </w:t>
      </w:r>
      <w:r w:rsidR="002B2387">
        <w:rPr>
          <w:b/>
          <w:bCs/>
          <w:sz w:val="26"/>
          <w:szCs w:val="26"/>
        </w:rPr>
        <w:t>35232,5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или </w:t>
      </w:r>
      <w:r w:rsidR="002B2387">
        <w:rPr>
          <w:b/>
          <w:bCs/>
          <w:sz w:val="26"/>
          <w:szCs w:val="26"/>
        </w:rPr>
        <w:t>98,4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при уточненном плане </w:t>
      </w:r>
      <w:r w:rsidR="002B2387">
        <w:rPr>
          <w:b/>
          <w:bCs/>
          <w:sz w:val="26"/>
          <w:szCs w:val="26"/>
        </w:rPr>
        <w:t>35815,1</w:t>
      </w:r>
      <w:r w:rsidRPr="00D66DB3">
        <w:rPr>
          <w:b/>
          <w:sz w:val="26"/>
          <w:szCs w:val="26"/>
        </w:rPr>
        <w:t xml:space="preserve"> тыс. руб</w:t>
      </w:r>
      <w:r w:rsidRPr="00D66DB3">
        <w:rPr>
          <w:b/>
          <w:color w:val="000000"/>
          <w:sz w:val="26"/>
          <w:szCs w:val="26"/>
        </w:rPr>
        <w:t>лей</w:t>
      </w:r>
      <w:r w:rsidR="00E507AB" w:rsidRPr="00D66DB3">
        <w:rPr>
          <w:b/>
          <w:bCs/>
          <w:color w:val="000000"/>
          <w:sz w:val="26"/>
          <w:szCs w:val="26"/>
        </w:rPr>
        <w:t xml:space="preserve"> </w:t>
      </w:r>
      <w:r w:rsidR="00E507AB" w:rsidRPr="00D66DB3">
        <w:rPr>
          <w:bCs/>
          <w:color w:val="000000"/>
          <w:sz w:val="26"/>
          <w:szCs w:val="26"/>
        </w:rPr>
        <w:t>и</w:t>
      </w:r>
      <w:r w:rsidR="00E507AB" w:rsidRPr="00D66DB3">
        <w:rPr>
          <w:b/>
          <w:bCs/>
          <w:color w:val="000000"/>
          <w:sz w:val="26"/>
          <w:szCs w:val="26"/>
        </w:rPr>
        <w:t xml:space="preserve"> </w:t>
      </w:r>
      <w:r w:rsidR="002B2387">
        <w:rPr>
          <w:b/>
          <w:bCs/>
          <w:color w:val="000000"/>
          <w:sz w:val="26"/>
          <w:szCs w:val="26"/>
        </w:rPr>
        <w:t>98,9</w:t>
      </w:r>
      <w:r w:rsidR="00E507AB" w:rsidRPr="00D66DB3">
        <w:rPr>
          <w:b/>
          <w:bCs/>
          <w:color w:val="000000"/>
          <w:sz w:val="26"/>
          <w:szCs w:val="26"/>
        </w:rPr>
        <w:t xml:space="preserve">% </w:t>
      </w:r>
      <w:r w:rsidR="00E507AB" w:rsidRPr="00D66DB3">
        <w:rPr>
          <w:bCs/>
          <w:color w:val="000000"/>
          <w:sz w:val="26"/>
          <w:szCs w:val="26"/>
        </w:rPr>
        <w:t>при первоначальном плане</w:t>
      </w:r>
      <w:r w:rsidR="00E507AB" w:rsidRPr="00D66DB3">
        <w:rPr>
          <w:b/>
          <w:bCs/>
          <w:color w:val="000000"/>
          <w:sz w:val="26"/>
          <w:szCs w:val="26"/>
        </w:rPr>
        <w:t xml:space="preserve"> </w:t>
      </w:r>
      <w:r w:rsidR="002B2387">
        <w:rPr>
          <w:b/>
          <w:bCs/>
          <w:color w:val="000000"/>
          <w:sz w:val="26"/>
          <w:szCs w:val="26"/>
        </w:rPr>
        <w:t>35639,6</w:t>
      </w:r>
      <w:r w:rsidR="00BE17D3">
        <w:rPr>
          <w:b/>
          <w:bCs/>
          <w:color w:val="000000"/>
          <w:sz w:val="26"/>
          <w:szCs w:val="26"/>
        </w:rPr>
        <w:t xml:space="preserve"> </w:t>
      </w:r>
      <w:r w:rsidR="00E507AB" w:rsidRPr="00D66DB3">
        <w:rPr>
          <w:b/>
          <w:bCs/>
          <w:color w:val="000000"/>
          <w:sz w:val="26"/>
          <w:szCs w:val="26"/>
        </w:rPr>
        <w:t>тыс.</w:t>
      </w:r>
      <w:r w:rsidR="001E6EF5">
        <w:rPr>
          <w:b/>
          <w:bCs/>
          <w:color w:val="000000"/>
          <w:sz w:val="26"/>
          <w:szCs w:val="26"/>
        </w:rPr>
        <w:t xml:space="preserve"> </w:t>
      </w:r>
      <w:r w:rsidR="00E507AB" w:rsidRPr="00D66DB3">
        <w:rPr>
          <w:b/>
          <w:bCs/>
          <w:color w:val="000000"/>
          <w:sz w:val="26"/>
          <w:szCs w:val="26"/>
        </w:rPr>
        <w:t>рублей.</w:t>
      </w:r>
    </w:p>
    <w:p w:rsidR="008043B9" w:rsidRDefault="00FD2D24" w:rsidP="00422814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 w:rsidRPr="00A116F4">
        <w:rPr>
          <w:b/>
          <w:i/>
          <w:sz w:val="26"/>
          <w:szCs w:val="26"/>
        </w:rPr>
        <w:t xml:space="preserve">По подразделу 0106 «Обеспечение деятельности финансовых, налоговых и таможенных </w:t>
      </w:r>
      <w:r w:rsidR="006265AA" w:rsidRPr="00A116F4">
        <w:rPr>
          <w:b/>
          <w:i/>
          <w:sz w:val="26"/>
          <w:szCs w:val="26"/>
        </w:rPr>
        <w:t xml:space="preserve"> </w:t>
      </w:r>
      <w:r w:rsidRPr="00A116F4">
        <w:rPr>
          <w:b/>
          <w:i/>
          <w:sz w:val="26"/>
          <w:szCs w:val="26"/>
        </w:rPr>
        <w:t>органов»</w:t>
      </w:r>
      <w:r w:rsidR="006265AA">
        <w:rPr>
          <w:i/>
          <w:sz w:val="26"/>
          <w:szCs w:val="26"/>
        </w:rPr>
        <w:t xml:space="preserve"> </w:t>
      </w:r>
      <w:r w:rsidRPr="00D66DB3">
        <w:rPr>
          <w:i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исполнение составило </w:t>
      </w:r>
      <w:r w:rsidR="00FC5336">
        <w:rPr>
          <w:b/>
          <w:sz w:val="26"/>
          <w:szCs w:val="26"/>
        </w:rPr>
        <w:t>8053,7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</w:t>
      </w:r>
      <w:r w:rsidR="006265AA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или </w:t>
      </w:r>
      <w:r w:rsidR="006265AA">
        <w:rPr>
          <w:sz w:val="26"/>
          <w:szCs w:val="26"/>
        </w:rPr>
        <w:t xml:space="preserve"> </w:t>
      </w:r>
      <w:r w:rsidR="00FC5336">
        <w:rPr>
          <w:b/>
          <w:bCs/>
          <w:sz w:val="26"/>
          <w:szCs w:val="26"/>
        </w:rPr>
        <w:t>99,7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</w:t>
      </w:r>
      <w:r w:rsidR="006265AA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при уточненном плане </w:t>
      </w:r>
      <w:r w:rsidR="0014540F">
        <w:rPr>
          <w:b/>
          <w:bCs/>
          <w:sz w:val="26"/>
          <w:szCs w:val="26"/>
        </w:rPr>
        <w:t>8074,2</w:t>
      </w:r>
      <w:r w:rsidRPr="00D66DB3">
        <w:rPr>
          <w:b/>
          <w:sz w:val="26"/>
          <w:szCs w:val="26"/>
        </w:rPr>
        <w:t xml:space="preserve"> тыс. рублей</w:t>
      </w:r>
      <w:r w:rsidR="00E507AB" w:rsidRPr="00D66DB3">
        <w:rPr>
          <w:b/>
          <w:bCs/>
          <w:color w:val="000000"/>
          <w:sz w:val="26"/>
          <w:szCs w:val="26"/>
        </w:rPr>
        <w:t xml:space="preserve"> </w:t>
      </w:r>
      <w:r w:rsidR="00E507AB" w:rsidRPr="00D66DB3">
        <w:rPr>
          <w:bCs/>
          <w:color w:val="000000"/>
          <w:sz w:val="26"/>
          <w:szCs w:val="26"/>
        </w:rPr>
        <w:t>и</w:t>
      </w:r>
      <w:r w:rsidR="00E507AB" w:rsidRPr="00D66DB3">
        <w:rPr>
          <w:b/>
          <w:bCs/>
          <w:color w:val="000000"/>
          <w:sz w:val="26"/>
          <w:szCs w:val="26"/>
        </w:rPr>
        <w:t xml:space="preserve"> </w:t>
      </w:r>
      <w:r w:rsidR="0014540F">
        <w:rPr>
          <w:b/>
          <w:bCs/>
          <w:color w:val="000000"/>
          <w:sz w:val="26"/>
          <w:szCs w:val="26"/>
        </w:rPr>
        <w:t>101,0</w:t>
      </w:r>
      <w:r w:rsidR="00E507AB" w:rsidRPr="00D66DB3">
        <w:rPr>
          <w:b/>
          <w:bCs/>
          <w:color w:val="000000"/>
          <w:sz w:val="26"/>
          <w:szCs w:val="26"/>
        </w:rPr>
        <w:t xml:space="preserve">% </w:t>
      </w:r>
      <w:r w:rsidR="00E507AB" w:rsidRPr="00D66DB3">
        <w:rPr>
          <w:bCs/>
          <w:color w:val="000000"/>
          <w:sz w:val="26"/>
          <w:szCs w:val="26"/>
        </w:rPr>
        <w:t>при первоначальном плане</w:t>
      </w:r>
      <w:r w:rsidR="00E507AB" w:rsidRPr="00D66DB3">
        <w:rPr>
          <w:b/>
          <w:bCs/>
          <w:color w:val="000000"/>
          <w:sz w:val="26"/>
          <w:szCs w:val="26"/>
        </w:rPr>
        <w:t xml:space="preserve"> </w:t>
      </w:r>
      <w:r w:rsidR="0014540F">
        <w:rPr>
          <w:b/>
          <w:bCs/>
          <w:color w:val="000000"/>
          <w:sz w:val="26"/>
          <w:szCs w:val="26"/>
        </w:rPr>
        <w:t>7974,0</w:t>
      </w:r>
      <w:r w:rsidR="00E507AB" w:rsidRPr="00D66DB3">
        <w:rPr>
          <w:b/>
          <w:bCs/>
          <w:color w:val="000000"/>
          <w:sz w:val="26"/>
          <w:szCs w:val="26"/>
        </w:rPr>
        <w:t xml:space="preserve"> тыс.</w:t>
      </w:r>
      <w:r w:rsidR="0042157C">
        <w:rPr>
          <w:b/>
          <w:bCs/>
          <w:color w:val="000000"/>
          <w:sz w:val="26"/>
          <w:szCs w:val="26"/>
        </w:rPr>
        <w:t xml:space="preserve"> </w:t>
      </w:r>
      <w:r w:rsidR="00E507AB" w:rsidRPr="00D66DB3">
        <w:rPr>
          <w:b/>
          <w:bCs/>
          <w:color w:val="000000"/>
          <w:sz w:val="26"/>
          <w:szCs w:val="26"/>
        </w:rPr>
        <w:t xml:space="preserve">рублей. </w:t>
      </w:r>
      <w:r w:rsidR="00DE02EB" w:rsidRPr="00DE02EB">
        <w:rPr>
          <w:bCs/>
          <w:color w:val="000000"/>
          <w:sz w:val="26"/>
          <w:szCs w:val="26"/>
        </w:rPr>
        <w:t>Из них: р</w:t>
      </w:r>
      <w:r w:rsidRPr="00DE02EB">
        <w:rPr>
          <w:bCs/>
          <w:color w:val="000000"/>
          <w:sz w:val="26"/>
          <w:szCs w:val="26"/>
        </w:rPr>
        <w:t>асходы</w:t>
      </w:r>
      <w:r w:rsidRPr="00D66DB3">
        <w:rPr>
          <w:bCs/>
          <w:color w:val="000000"/>
          <w:sz w:val="26"/>
          <w:szCs w:val="26"/>
        </w:rPr>
        <w:t xml:space="preserve"> на обеспечение деятельности Контрольно-счетной палаты </w:t>
      </w:r>
      <w:r w:rsidR="005D580B">
        <w:rPr>
          <w:bCs/>
          <w:color w:val="000000"/>
          <w:sz w:val="26"/>
          <w:szCs w:val="26"/>
        </w:rPr>
        <w:t xml:space="preserve">муниципального образования </w:t>
      </w:r>
      <w:r w:rsidRPr="00D66DB3">
        <w:rPr>
          <w:bCs/>
          <w:color w:val="000000"/>
          <w:sz w:val="26"/>
          <w:szCs w:val="26"/>
        </w:rPr>
        <w:t xml:space="preserve">«Гиагинский район» составили </w:t>
      </w:r>
      <w:r w:rsidR="00E43074">
        <w:rPr>
          <w:b/>
          <w:bCs/>
          <w:color w:val="000000"/>
          <w:sz w:val="26"/>
          <w:szCs w:val="26"/>
        </w:rPr>
        <w:t>219</w:t>
      </w:r>
      <w:r w:rsidR="0014540F">
        <w:rPr>
          <w:b/>
          <w:bCs/>
          <w:color w:val="000000"/>
          <w:sz w:val="26"/>
          <w:szCs w:val="26"/>
        </w:rPr>
        <w:t>5</w:t>
      </w:r>
      <w:r w:rsidR="00E43074">
        <w:rPr>
          <w:b/>
          <w:bCs/>
          <w:color w:val="000000"/>
          <w:sz w:val="26"/>
          <w:szCs w:val="26"/>
        </w:rPr>
        <w:t>,9</w:t>
      </w:r>
      <w:r w:rsidRPr="00D66DB3">
        <w:rPr>
          <w:b/>
          <w:bCs/>
          <w:color w:val="000000"/>
          <w:sz w:val="26"/>
          <w:szCs w:val="26"/>
        </w:rPr>
        <w:t xml:space="preserve"> тыс. рублей </w:t>
      </w:r>
      <w:r w:rsidRPr="00D66DB3">
        <w:rPr>
          <w:color w:val="000000"/>
          <w:sz w:val="26"/>
          <w:szCs w:val="26"/>
        </w:rPr>
        <w:t xml:space="preserve">при уточненных назначениях </w:t>
      </w:r>
      <w:r w:rsidR="00150865">
        <w:rPr>
          <w:b/>
          <w:bCs/>
          <w:color w:val="000000"/>
          <w:sz w:val="26"/>
          <w:szCs w:val="26"/>
        </w:rPr>
        <w:t>2201,8</w:t>
      </w:r>
      <w:r w:rsidR="009E0118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тыс.</w:t>
      </w:r>
      <w:r w:rsidR="0042157C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рублей;</w:t>
      </w:r>
      <w:r w:rsidRPr="00D66DB3">
        <w:rPr>
          <w:bCs/>
          <w:color w:val="000000"/>
          <w:sz w:val="26"/>
          <w:szCs w:val="26"/>
        </w:rPr>
        <w:t xml:space="preserve"> Управления финансов администрации </w:t>
      </w:r>
      <w:r w:rsidR="005D580B">
        <w:rPr>
          <w:bCs/>
          <w:color w:val="000000"/>
          <w:sz w:val="26"/>
          <w:szCs w:val="26"/>
        </w:rPr>
        <w:t xml:space="preserve">муниципального образования </w:t>
      </w:r>
      <w:r w:rsidRPr="00D66DB3">
        <w:rPr>
          <w:bCs/>
          <w:color w:val="000000"/>
          <w:sz w:val="26"/>
          <w:szCs w:val="26"/>
        </w:rPr>
        <w:t xml:space="preserve">«Гиагинский район» - </w:t>
      </w:r>
      <w:r w:rsidR="00150865">
        <w:rPr>
          <w:b/>
          <w:bCs/>
          <w:color w:val="000000"/>
          <w:sz w:val="26"/>
          <w:szCs w:val="26"/>
        </w:rPr>
        <w:t>5858,4</w:t>
      </w:r>
      <w:r w:rsidR="00803DA4">
        <w:rPr>
          <w:b/>
          <w:bCs/>
          <w:color w:val="000000"/>
          <w:sz w:val="26"/>
          <w:szCs w:val="26"/>
        </w:rPr>
        <w:t xml:space="preserve"> тыс. рублей</w:t>
      </w:r>
      <w:r w:rsidR="00803DA4" w:rsidRPr="00803DA4">
        <w:rPr>
          <w:color w:val="000000"/>
          <w:sz w:val="26"/>
          <w:szCs w:val="26"/>
        </w:rPr>
        <w:t xml:space="preserve"> </w:t>
      </w:r>
      <w:r w:rsidR="00803DA4" w:rsidRPr="00D66DB3">
        <w:rPr>
          <w:color w:val="000000"/>
          <w:sz w:val="26"/>
          <w:szCs w:val="26"/>
        </w:rPr>
        <w:t xml:space="preserve">при уточненных назначениях </w:t>
      </w:r>
      <w:r w:rsidR="00150865">
        <w:rPr>
          <w:b/>
          <w:color w:val="000000"/>
          <w:sz w:val="26"/>
          <w:szCs w:val="26"/>
        </w:rPr>
        <w:t>5872,4</w:t>
      </w:r>
      <w:r w:rsidR="00803DA4">
        <w:rPr>
          <w:b/>
          <w:bCs/>
          <w:color w:val="000000"/>
          <w:sz w:val="26"/>
          <w:szCs w:val="26"/>
        </w:rPr>
        <w:t xml:space="preserve"> </w:t>
      </w:r>
      <w:r w:rsidR="00803DA4" w:rsidRPr="00D66DB3">
        <w:rPr>
          <w:b/>
          <w:bCs/>
          <w:color w:val="000000"/>
          <w:sz w:val="26"/>
          <w:szCs w:val="26"/>
        </w:rPr>
        <w:t>тыс.</w:t>
      </w:r>
      <w:r w:rsidR="00803DA4">
        <w:rPr>
          <w:b/>
          <w:bCs/>
          <w:color w:val="000000"/>
          <w:sz w:val="26"/>
          <w:szCs w:val="26"/>
        </w:rPr>
        <w:t xml:space="preserve"> </w:t>
      </w:r>
      <w:r w:rsidR="00803DA4" w:rsidRPr="00D66DB3">
        <w:rPr>
          <w:b/>
          <w:bCs/>
          <w:color w:val="000000"/>
          <w:sz w:val="26"/>
          <w:szCs w:val="26"/>
        </w:rPr>
        <w:t>рублей</w:t>
      </w:r>
      <w:r w:rsidR="00095DD7">
        <w:rPr>
          <w:color w:val="000000"/>
          <w:sz w:val="26"/>
          <w:szCs w:val="26"/>
        </w:rPr>
        <w:t>.</w:t>
      </w:r>
    </w:p>
    <w:p w:rsidR="00A76ADB" w:rsidRPr="009148E5" w:rsidRDefault="0050273A" w:rsidP="00422814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6B2C1F">
        <w:rPr>
          <w:b/>
          <w:i/>
          <w:sz w:val="26"/>
          <w:szCs w:val="26"/>
        </w:rPr>
        <w:t>По подразделу 0111 «</w:t>
      </w:r>
      <w:r w:rsidR="00C97B21" w:rsidRPr="006B2C1F">
        <w:rPr>
          <w:b/>
          <w:i/>
          <w:sz w:val="26"/>
          <w:szCs w:val="26"/>
        </w:rPr>
        <w:t>Резервные фонды»</w:t>
      </w:r>
      <w:r w:rsidR="00C97B21" w:rsidRPr="006B2C1F">
        <w:rPr>
          <w:i/>
          <w:sz w:val="26"/>
          <w:szCs w:val="26"/>
        </w:rPr>
        <w:t xml:space="preserve"> </w:t>
      </w:r>
      <w:r w:rsidR="009148E5" w:rsidRPr="009148E5">
        <w:rPr>
          <w:sz w:val="26"/>
          <w:szCs w:val="26"/>
        </w:rPr>
        <w:t>остаток неиспользованных</w:t>
      </w:r>
      <w:r w:rsidR="009148E5">
        <w:rPr>
          <w:i/>
          <w:sz w:val="26"/>
          <w:szCs w:val="26"/>
        </w:rPr>
        <w:t xml:space="preserve"> </w:t>
      </w:r>
      <w:r w:rsidR="009148E5">
        <w:rPr>
          <w:sz w:val="26"/>
          <w:szCs w:val="26"/>
        </w:rPr>
        <w:t>средств (уточненный план) на конец года отсутствует.</w:t>
      </w:r>
    </w:p>
    <w:p w:rsidR="0050273A" w:rsidRDefault="00A76ADB" w:rsidP="00422814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7C71F4" w:rsidRPr="007C71F4">
        <w:rPr>
          <w:sz w:val="26"/>
          <w:szCs w:val="26"/>
        </w:rPr>
        <w:t xml:space="preserve">ешением о бюджете МО «Гиагинский район» на 2020 год </w:t>
      </w:r>
      <w:r w:rsidR="007C71F4">
        <w:rPr>
          <w:sz w:val="26"/>
          <w:szCs w:val="26"/>
        </w:rPr>
        <w:t xml:space="preserve">утверждены средства на формирование Резервного фонда администрации МО «Гиагинский район» в сумме </w:t>
      </w:r>
      <w:r w:rsidR="00F65F64" w:rsidRPr="00F65F64">
        <w:rPr>
          <w:b/>
          <w:sz w:val="26"/>
          <w:szCs w:val="26"/>
        </w:rPr>
        <w:t>3300,0 тыс. рублей</w:t>
      </w:r>
      <w:r w:rsidR="00F65F64">
        <w:rPr>
          <w:sz w:val="26"/>
          <w:szCs w:val="26"/>
        </w:rPr>
        <w:t>.</w:t>
      </w:r>
    </w:p>
    <w:p w:rsidR="00F65F64" w:rsidRDefault="00F65F64" w:rsidP="00422814">
      <w:pPr>
        <w:tabs>
          <w:tab w:val="left" w:pos="851"/>
        </w:tabs>
        <w:ind w:firstLine="567"/>
        <w:jc w:val="both"/>
        <w:rPr>
          <w:rFonts w:eastAsia="SimSun" w:cs="Mangal"/>
          <w:color w:val="000000"/>
          <w:kern w:val="1"/>
          <w:sz w:val="26"/>
          <w:szCs w:val="26"/>
          <w:lang w:eastAsia="hi-IN" w:bidi="hi-IN"/>
        </w:rPr>
      </w:pPr>
      <w:r>
        <w:rPr>
          <w:sz w:val="26"/>
          <w:szCs w:val="26"/>
        </w:rPr>
        <w:t xml:space="preserve">Порядок использования бюджетных ассигнований резервного фонда администрации МО «Гиагинский район», утвержден постановлением </w:t>
      </w:r>
      <w:r w:rsidR="006414FA" w:rsidRPr="006414FA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главы МО «Гиагинский  район»  от  21  сентября  2018г.  № 257</w:t>
      </w:r>
      <w:r w:rsidR="006414FA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.</w:t>
      </w:r>
    </w:p>
    <w:p w:rsidR="006414FA" w:rsidRDefault="006414FA" w:rsidP="00422814">
      <w:pPr>
        <w:tabs>
          <w:tab w:val="left" w:pos="851"/>
        </w:tabs>
        <w:ind w:firstLine="567"/>
        <w:jc w:val="both"/>
        <w:rPr>
          <w:rFonts w:eastAsia="SimSun" w:cs="Mangal"/>
          <w:color w:val="000000"/>
          <w:kern w:val="1"/>
          <w:sz w:val="26"/>
          <w:szCs w:val="26"/>
          <w:lang w:eastAsia="hi-IN" w:bidi="hi-IN"/>
        </w:rPr>
      </w:pPr>
      <w:r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Средства резервного фонда на основании распоряжения главы МО «Гиагинский район»  от 30 сентября </w:t>
      </w:r>
      <w:r w:rsidR="004119DE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2</w:t>
      </w:r>
      <w:r w:rsidR="001476C5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020г. № 853 выделены одному гла</w:t>
      </w:r>
      <w:r w:rsidR="004119DE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вному распорядителю средств бюджета МО «Гиагинский район» </w:t>
      </w:r>
      <w:r w:rsidR="00A1132F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- управлению культуры</w:t>
      </w:r>
      <w:r w:rsidR="003161C2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администрации</w:t>
      </w:r>
      <w:r w:rsidR="00A1132F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МО «Гиагинский район» </w:t>
      </w:r>
      <w:r w:rsidR="009B675A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в </w:t>
      </w:r>
      <w:r w:rsidR="004119DE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сумм</w:t>
      </w:r>
      <w:r w:rsidR="009B675A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е</w:t>
      </w:r>
      <w:r w:rsidR="004119DE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</w:t>
      </w:r>
      <w:r w:rsidR="004119DE" w:rsidRPr="001476C5">
        <w:rPr>
          <w:rFonts w:eastAsia="SimSun" w:cs="Mangal"/>
          <w:b/>
          <w:color w:val="000000"/>
          <w:kern w:val="1"/>
          <w:sz w:val="26"/>
          <w:szCs w:val="26"/>
          <w:lang w:eastAsia="hi-IN" w:bidi="hi-IN"/>
        </w:rPr>
        <w:t>300,0 тыс. рублей</w:t>
      </w:r>
      <w:r w:rsidR="001476C5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или </w:t>
      </w:r>
      <w:r w:rsidR="001476C5" w:rsidRPr="001476C5">
        <w:rPr>
          <w:rFonts w:eastAsia="SimSun" w:cs="Mangal"/>
          <w:b/>
          <w:color w:val="000000"/>
          <w:kern w:val="1"/>
          <w:sz w:val="26"/>
          <w:szCs w:val="26"/>
          <w:lang w:eastAsia="hi-IN" w:bidi="hi-IN"/>
        </w:rPr>
        <w:t>9,1%</w:t>
      </w:r>
      <w:r w:rsidR="001476C5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от средств, предусмотренных решением о бюджете на 2020 год.</w:t>
      </w:r>
    </w:p>
    <w:p w:rsidR="004F70DC" w:rsidRDefault="002975E9" w:rsidP="004F70DC">
      <w:pPr>
        <w:tabs>
          <w:tab w:val="left" w:pos="851"/>
        </w:tabs>
        <w:ind w:firstLine="567"/>
        <w:jc w:val="both"/>
        <w:rPr>
          <w:rFonts w:eastAsia="SimSun" w:cs="Mangal"/>
          <w:color w:val="000000"/>
          <w:kern w:val="1"/>
          <w:sz w:val="26"/>
          <w:szCs w:val="26"/>
          <w:lang w:eastAsia="hi-IN" w:bidi="hi-IN"/>
        </w:rPr>
      </w:pPr>
      <w:r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По данным Отчета об использовании средств резервного фонда администрации МО «Гиагинский район» за 2020 год, расходы </w:t>
      </w:r>
      <w:r w:rsidR="004F70DC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исполнены в сумме </w:t>
      </w:r>
      <w:r w:rsidR="004F70DC" w:rsidRPr="004F70DC">
        <w:rPr>
          <w:rFonts w:eastAsia="SimSun" w:cs="Mangal"/>
          <w:b/>
          <w:color w:val="000000"/>
          <w:kern w:val="1"/>
          <w:sz w:val="26"/>
          <w:szCs w:val="26"/>
          <w:lang w:eastAsia="hi-IN" w:bidi="hi-IN"/>
        </w:rPr>
        <w:t>300,0 тыс. рублей</w:t>
      </w:r>
      <w:r w:rsidR="004F70DC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или </w:t>
      </w:r>
      <w:r w:rsidR="007D64CC">
        <w:rPr>
          <w:rFonts w:eastAsia="SimSun" w:cs="Mangal"/>
          <w:b/>
          <w:color w:val="000000"/>
          <w:kern w:val="1"/>
          <w:sz w:val="26"/>
          <w:szCs w:val="26"/>
          <w:lang w:eastAsia="hi-IN" w:bidi="hi-IN"/>
        </w:rPr>
        <w:t>100,0</w:t>
      </w:r>
      <w:r w:rsidR="004F70DC" w:rsidRPr="001476C5">
        <w:rPr>
          <w:rFonts w:eastAsia="SimSun" w:cs="Mangal"/>
          <w:b/>
          <w:color w:val="000000"/>
          <w:kern w:val="1"/>
          <w:sz w:val="26"/>
          <w:szCs w:val="26"/>
          <w:lang w:eastAsia="hi-IN" w:bidi="hi-IN"/>
        </w:rPr>
        <w:t>%</w:t>
      </w:r>
      <w:r w:rsidR="004F70DC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от </w:t>
      </w:r>
      <w:r w:rsidR="00857E31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принятого объема бюджетных обязательств</w:t>
      </w:r>
      <w:r w:rsidR="004F70DC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.</w:t>
      </w:r>
    </w:p>
    <w:p w:rsidR="003D4A04" w:rsidRDefault="003D4A04" w:rsidP="004F70DC">
      <w:pPr>
        <w:tabs>
          <w:tab w:val="left" w:pos="851"/>
        </w:tabs>
        <w:ind w:firstLine="567"/>
        <w:jc w:val="both"/>
        <w:rPr>
          <w:rFonts w:eastAsia="SimSun" w:cs="Mangal"/>
          <w:color w:val="000000"/>
          <w:kern w:val="1"/>
          <w:sz w:val="26"/>
          <w:szCs w:val="26"/>
          <w:lang w:eastAsia="hi-IN" w:bidi="hi-IN"/>
        </w:rPr>
      </w:pPr>
      <w:r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При принятии решения об использовании средств резервного фонда расходы отражены по соответствующему коду классификации расходов бюджета </w:t>
      </w:r>
      <w:r w:rsidR="00CA3C5C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и ведомственной принадлежности.</w:t>
      </w:r>
    </w:p>
    <w:p w:rsidR="005F37A1" w:rsidRDefault="005F37A1" w:rsidP="004F70DC">
      <w:pPr>
        <w:tabs>
          <w:tab w:val="left" w:pos="851"/>
        </w:tabs>
        <w:ind w:firstLine="567"/>
        <w:jc w:val="both"/>
        <w:rPr>
          <w:rFonts w:eastAsia="SimSun" w:cs="Mangal"/>
          <w:color w:val="000000"/>
          <w:kern w:val="1"/>
          <w:sz w:val="26"/>
          <w:szCs w:val="26"/>
          <w:lang w:eastAsia="hi-IN" w:bidi="hi-IN"/>
        </w:rPr>
      </w:pPr>
      <w:r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Средства резервного фонда в сумме </w:t>
      </w:r>
      <w:r w:rsidR="00A1132F">
        <w:rPr>
          <w:rFonts w:eastAsia="SimSun" w:cs="Mangal"/>
          <w:b/>
          <w:color w:val="000000"/>
          <w:kern w:val="1"/>
          <w:sz w:val="26"/>
          <w:szCs w:val="26"/>
          <w:lang w:eastAsia="hi-IN" w:bidi="hi-IN"/>
        </w:rPr>
        <w:t>300,</w:t>
      </w:r>
      <w:r w:rsidRPr="005F37A1">
        <w:rPr>
          <w:rFonts w:eastAsia="SimSun" w:cs="Mangal"/>
          <w:b/>
          <w:color w:val="000000"/>
          <w:kern w:val="1"/>
          <w:sz w:val="26"/>
          <w:szCs w:val="26"/>
          <w:lang w:eastAsia="hi-IN" w:bidi="hi-IN"/>
        </w:rPr>
        <w:t>0 тыс. рублей</w:t>
      </w:r>
      <w:r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 направлены </w:t>
      </w:r>
      <w:r w:rsidR="00A1132F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на ремонт кровли здания Днепровского СК.</w:t>
      </w:r>
    </w:p>
    <w:p w:rsidR="00FD2D24" w:rsidRPr="00D66DB3" w:rsidRDefault="00FD2D24" w:rsidP="00DA482E">
      <w:pPr>
        <w:ind w:firstLine="567"/>
        <w:jc w:val="both"/>
        <w:rPr>
          <w:b/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0113 «Другие общегосударственные вопросы»</w:t>
      </w:r>
      <w:r w:rsidRPr="00D66DB3">
        <w:rPr>
          <w:i/>
          <w:sz w:val="26"/>
          <w:szCs w:val="26"/>
        </w:rPr>
        <w:t xml:space="preserve"> </w:t>
      </w:r>
      <w:r w:rsidRPr="00D66DB3">
        <w:rPr>
          <w:sz w:val="26"/>
          <w:szCs w:val="26"/>
        </w:rPr>
        <w:t>по бюджету</w:t>
      </w:r>
      <w:r w:rsidRPr="00D66DB3">
        <w:rPr>
          <w:i/>
          <w:sz w:val="26"/>
          <w:szCs w:val="26"/>
        </w:rPr>
        <w:t xml:space="preserve"> </w:t>
      </w:r>
      <w:r w:rsidR="005D580B">
        <w:rPr>
          <w:sz w:val="26"/>
          <w:szCs w:val="26"/>
        </w:rPr>
        <w:t xml:space="preserve">муниципального образования </w:t>
      </w:r>
      <w:r w:rsidRPr="00D66DB3">
        <w:rPr>
          <w:sz w:val="26"/>
          <w:szCs w:val="26"/>
        </w:rPr>
        <w:t xml:space="preserve">«Гиагинский район» исполнение составило </w:t>
      </w:r>
      <w:r w:rsidR="00CD5FC3">
        <w:rPr>
          <w:b/>
          <w:sz w:val="26"/>
          <w:szCs w:val="26"/>
        </w:rPr>
        <w:t>9158,9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или </w:t>
      </w:r>
      <w:r w:rsidR="00CD5FC3">
        <w:rPr>
          <w:b/>
          <w:bCs/>
          <w:sz w:val="26"/>
          <w:szCs w:val="26"/>
        </w:rPr>
        <w:t>99,2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</w:t>
      </w:r>
      <w:r w:rsidR="00E507AB" w:rsidRPr="00D66DB3">
        <w:rPr>
          <w:sz w:val="26"/>
          <w:szCs w:val="26"/>
        </w:rPr>
        <w:t>от уточненного плана</w:t>
      </w:r>
      <w:r w:rsidR="00184BE4" w:rsidRPr="00D66DB3">
        <w:rPr>
          <w:sz w:val="26"/>
          <w:szCs w:val="26"/>
        </w:rPr>
        <w:t xml:space="preserve"> </w:t>
      </w:r>
      <w:r w:rsidR="00CD5FC3">
        <w:rPr>
          <w:b/>
          <w:sz w:val="26"/>
          <w:szCs w:val="26"/>
        </w:rPr>
        <w:t>9235,0</w:t>
      </w:r>
      <w:r w:rsidR="00184BE4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184BE4" w:rsidRPr="00D66DB3">
        <w:rPr>
          <w:b/>
          <w:sz w:val="26"/>
          <w:szCs w:val="26"/>
        </w:rPr>
        <w:t>рублей</w:t>
      </w:r>
      <w:r w:rsidR="00E507AB" w:rsidRPr="00D66DB3">
        <w:rPr>
          <w:sz w:val="26"/>
          <w:szCs w:val="26"/>
        </w:rPr>
        <w:t xml:space="preserve"> и </w:t>
      </w:r>
      <w:r w:rsidR="00617222">
        <w:rPr>
          <w:b/>
          <w:sz w:val="26"/>
          <w:szCs w:val="26"/>
        </w:rPr>
        <w:t>236,9</w:t>
      </w:r>
      <w:r w:rsidR="00E507AB" w:rsidRPr="00D66DB3">
        <w:rPr>
          <w:b/>
          <w:sz w:val="26"/>
          <w:szCs w:val="26"/>
        </w:rPr>
        <w:t>%</w:t>
      </w:r>
      <w:r w:rsidR="00E507AB" w:rsidRPr="00D66DB3">
        <w:rPr>
          <w:sz w:val="26"/>
          <w:szCs w:val="26"/>
        </w:rPr>
        <w:t xml:space="preserve"> при первоначальном плане </w:t>
      </w:r>
      <w:r w:rsidR="00617222">
        <w:rPr>
          <w:b/>
          <w:sz w:val="26"/>
          <w:szCs w:val="26"/>
        </w:rPr>
        <w:t>3866,9</w:t>
      </w:r>
      <w:r w:rsidR="00E507AB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E507AB" w:rsidRPr="00D66DB3">
        <w:rPr>
          <w:b/>
          <w:sz w:val="26"/>
          <w:szCs w:val="26"/>
        </w:rPr>
        <w:t>рублей.</w:t>
      </w:r>
    </w:p>
    <w:p w:rsidR="00FD2D24" w:rsidRDefault="00FD2D24" w:rsidP="00DA482E">
      <w:pPr>
        <w:ind w:firstLine="567"/>
        <w:jc w:val="both"/>
        <w:rPr>
          <w:bCs/>
          <w:color w:val="000000"/>
          <w:sz w:val="26"/>
          <w:szCs w:val="26"/>
        </w:rPr>
      </w:pPr>
      <w:r w:rsidRPr="00D66DB3">
        <w:rPr>
          <w:bCs/>
          <w:color w:val="000000"/>
          <w:sz w:val="26"/>
          <w:szCs w:val="26"/>
        </w:rPr>
        <w:t>В состав расходов включены затраты</w:t>
      </w:r>
      <w:r w:rsidR="008C7566">
        <w:rPr>
          <w:bCs/>
          <w:color w:val="000000"/>
          <w:sz w:val="26"/>
          <w:szCs w:val="26"/>
        </w:rPr>
        <w:t xml:space="preserve"> по Администрации</w:t>
      </w:r>
      <w:r w:rsidRPr="00D66DB3">
        <w:rPr>
          <w:bCs/>
          <w:color w:val="000000"/>
          <w:sz w:val="26"/>
          <w:szCs w:val="26"/>
        </w:rPr>
        <w:t>:</w:t>
      </w:r>
    </w:p>
    <w:p w:rsidR="00FD2D24" w:rsidRDefault="00FD2D24" w:rsidP="005F1581">
      <w:pPr>
        <w:numPr>
          <w:ilvl w:val="0"/>
          <w:numId w:val="18"/>
        </w:numPr>
        <w:ind w:left="0" w:firstLine="349"/>
        <w:jc w:val="both"/>
        <w:rPr>
          <w:bCs/>
          <w:sz w:val="26"/>
          <w:szCs w:val="26"/>
        </w:rPr>
      </w:pPr>
      <w:r w:rsidRPr="008C7566">
        <w:rPr>
          <w:sz w:val="26"/>
          <w:szCs w:val="26"/>
        </w:rPr>
        <w:t xml:space="preserve">на </w:t>
      </w:r>
      <w:r w:rsidR="00C97B21">
        <w:rPr>
          <w:sz w:val="26"/>
          <w:szCs w:val="26"/>
        </w:rPr>
        <w:t xml:space="preserve">реализацию мероприятий подпрограммы «Профилактика правонарушений» в рамках муниципальной программы </w:t>
      </w:r>
      <w:r w:rsidR="005D580B">
        <w:rPr>
          <w:sz w:val="26"/>
          <w:szCs w:val="26"/>
        </w:rPr>
        <w:t>муниципального образования</w:t>
      </w:r>
      <w:r w:rsidR="00C97B21">
        <w:rPr>
          <w:sz w:val="26"/>
          <w:szCs w:val="26"/>
        </w:rPr>
        <w:t xml:space="preserve"> «Гиагинский район» «Развитие молодежной политики» направлено </w:t>
      </w:r>
      <w:r w:rsidR="00457242">
        <w:rPr>
          <w:b/>
          <w:sz w:val="26"/>
          <w:szCs w:val="26"/>
        </w:rPr>
        <w:t>44,2</w:t>
      </w:r>
      <w:r w:rsidR="0059431E" w:rsidRPr="008C7566">
        <w:rPr>
          <w:b/>
          <w:bCs/>
          <w:sz w:val="26"/>
          <w:szCs w:val="26"/>
        </w:rPr>
        <w:t xml:space="preserve"> тыс.</w:t>
      </w:r>
      <w:r w:rsidR="0042157C">
        <w:rPr>
          <w:b/>
          <w:bCs/>
          <w:sz w:val="26"/>
          <w:szCs w:val="26"/>
        </w:rPr>
        <w:t xml:space="preserve"> </w:t>
      </w:r>
      <w:r w:rsidR="0059431E" w:rsidRPr="008C7566">
        <w:rPr>
          <w:b/>
          <w:bCs/>
          <w:sz w:val="26"/>
          <w:szCs w:val="26"/>
        </w:rPr>
        <w:t>рублей</w:t>
      </w:r>
      <w:r w:rsidR="00C97B21">
        <w:rPr>
          <w:b/>
          <w:bCs/>
          <w:sz w:val="26"/>
          <w:szCs w:val="26"/>
        </w:rPr>
        <w:t xml:space="preserve"> </w:t>
      </w:r>
      <w:r w:rsidR="00C97B21" w:rsidRPr="008B638F">
        <w:rPr>
          <w:bCs/>
          <w:sz w:val="26"/>
          <w:szCs w:val="26"/>
        </w:rPr>
        <w:t>на</w:t>
      </w:r>
      <w:r w:rsidR="00457242">
        <w:rPr>
          <w:bCs/>
          <w:sz w:val="26"/>
          <w:szCs w:val="26"/>
        </w:rPr>
        <w:t xml:space="preserve"> приобретение призов и подарков</w:t>
      </w:r>
      <w:r w:rsidRPr="008C7566">
        <w:rPr>
          <w:bCs/>
          <w:sz w:val="26"/>
          <w:szCs w:val="26"/>
        </w:rPr>
        <w:t>;</w:t>
      </w:r>
    </w:p>
    <w:p w:rsidR="00AF04E7" w:rsidRPr="00AF04E7" w:rsidRDefault="006907DB" w:rsidP="00F4519E">
      <w:pPr>
        <w:numPr>
          <w:ilvl w:val="0"/>
          <w:numId w:val="18"/>
        </w:numPr>
        <w:spacing w:line="200" w:lineRule="atLeast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на период призывной кампании заключались договора на оказание услуг работникам военкомата с лицами, состоящими на учете в ГКУ РА «Центр занятости населения Гиагинского района» на сумму</w:t>
      </w:r>
      <w:r w:rsidR="00FD2D24" w:rsidRPr="00AF04E7">
        <w:rPr>
          <w:sz w:val="26"/>
          <w:szCs w:val="26"/>
        </w:rPr>
        <w:t xml:space="preserve"> </w:t>
      </w:r>
      <w:r w:rsidR="003F1E49">
        <w:rPr>
          <w:b/>
          <w:sz w:val="26"/>
          <w:szCs w:val="26"/>
        </w:rPr>
        <w:t>295,5</w:t>
      </w:r>
      <w:r w:rsidR="006965D0" w:rsidRPr="00AF04E7">
        <w:rPr>
          <w:b/>
          <w:bCs/>
          <w:sz w:val="26"/>
          <w:szCs w:val="26"/>
        </w:rPr>
        <w:t xml:space="preserve"> тыс.</w:t>
      </w:r>
      <w:r w:rsidR="0042157C">
        <w:rPr>
          <w:b/>
          <w:bCs/>
          <w:sz w:val="26"/>
          <w:szCs w:val="26"/>
        </w:rPr>
        <w:t xml:space="preserve"> </w:t>
      </w:r>
      <w:r w:rsidR="006965D0" w:rsidRPr="00AF04E7">
        <w:rPr>
          <w:b/>
          <w:bCs/>
          <w:sz w:val="26"/>
          <w:szCs w:val="26"/>
        </w:rPr>
        <w:t>рублей</w:t>
      </w:r>
      <w:r w:rsidR="006965D0" w:rsidRPr="00AF04E7">
        <w:rPr>
          <w:b/>
          <w:sz w:val="26"/>
          <w:szCs w:val="26"/>
        </w:rPr>
        <w:t>;</w:t>
      </w:r>
    </w:p>
    <w:p w:rsidR="008C7566" w:rsidRDefault="008C7566" w:rsidP="00F00553">
      <w:pPr>
        <w:numPr>
          <w:ilvl w:val="0"/>
          <w:numId w:val="18"/>
        </w:numPr>
        <w:spacing w:line="200" w:lineRule="atLeast"/>
        <w:ind w:left="0" w:firstLine="360"/>
        <w:jc w:val="both"/>
        <w:rPr>
          <w:sz w:val="26"/>
          <w:szCs w:val="26"/>
        </w:rPr>
      </w:pPr>
      <w:r w:rsidRPr="008C7566">
        <w:rPr>
          <w:sz w:val="26"/>
          <w:szCs w:val="26"/>
        </w:rPr>
        <w:t xml:space="preserve">на реализацию мероприятий </w:t>
      </w:r>
      <w:r w:rsidR="008F578B">
        <w:rPr>
          <w:sz w:val="26"/>
          <w:szCs w:val="26"/>
        </w:rPr>
        <w:t xml:space="preserve">ведомственной целевой </w:t>
      </w:r>
      <w:r w:rsidRPr="008C7566">
        <w:rPr>
          <w:sz w:val="26"/>
          <w:szCs w:val="26"/>
        </w:rPr>
        <w:t>программ</w:t>
      </w:r>
      <w:r w:rsidR="008F578B">
        <w:rPr>
          <w:sz w:val="26"/>
          <w:szCs w:val="26"/>
        </w:rPr>
        <w:t>ы «Регулирование имущественных отношений» (</w:t>
      </w:r>
      <w:r w:rsidR="00F00553">
        <w:rPr>
          <w:sz w:val="26"/>
          <w:szCs w:val="26"/>
        </w:rPr>
        <w:t xml:space="preserve">проведена </w:t>
      </w:r>
      <w:r w:rsidR="006907DB">
        <w:rPr>
          <w:sz w:val="26"/>
          <w:szCs w:val="26"/>
        </w:rPr>
        <w:t xml:space="preserve">проверка </w:t>
      </w:r>
      <w:r w:rsidR="00F00553">
        <w:rPr>
          <w:sz w:val="26"/>
          <w:szCs w:val="26"/>
        </w:rPr>
        <w:t>геодезическо</w:t>
      </w:r>
      <w:r w:rsidR="006907DB">
        <w:rPr>
          <w:sz w:val="26"/>
          <w:szCs w:val="26"/>
        </w:rPr>
        <w:t>го</w:t>
      </w:r>
      <w:r w:rsidR="00F00553">
        <w:rPr>
          <w:sz w:val="26"/>
          <w:szCs w:val="26"/>
        </w:rPr>
        <w:t xml:space="preserve"> оборудовани</w:t>
      </w:r>
      <w:r w:rsidR="006907DB">
        <w:rPr>
          <w:sz w:val="26"/>
          <w:szCs w:val="26"/>
        </w:rPr>
        <w:t>я</w:t>
      </w:r>
      <w:r w:rsidR="00F00553">
        <w:rPr>
          <w:sz w:val="26"/>
          <w:szCs w:val="26"/>
        </w:rPr>
        <w:t xml:space="preserve">, </w:t>
      </w:r>
      <w:r w:rsidR="006907DB">
        <w:rPr>
          <w:sz w:val="26"/>
          <w:szCs w:val="26"/>
        </w:rPr>
        <w:lastRenderedPageBreak/>
        <w:t xml:space="preserve">изготовление технических планов и постановка на государственный кадастровый учет, </w:t>
      </w:r>
      <w:r w:rsidR="00F00553">
        <w:rPr>
          <w:sz w:val="26"/>
          <w:szCs w:val="26"/>
        </w:rPr>
        <w:t>проведена техническая инвентаризация объектов недвижимости</w:t>
      </w:r>
      <w:r w:rsidR="00792B3A">
        <w:rPr>
          <w:sz w:val="26"/>
          <w:szCs w:val="26"/>
        </w:rPr>
        <w:t>, сделан текущий ремонт административного здания района</w:t>
      </w:r>
      <w:r w:rsidR="008F578B">
        <w:rPr>
          <w:sz w:val="26"/>
          <w:szCs w:val="26"/>
        </w:rPr>
        <w:t>)</w:t>
      </w:r>
      <w:r w:rsidRPr="008C7566">
        <w:rPr>
          <w:sz w:val="26"/>
          <w:szCs w:val="26"/>
        </w:rPr>
        <w:t xml:space="preserve"> </w:t>
      </w:r>
      <w:r w:rsidR="006265AA">
        <w:rPr>
          <w:sz w:val="26"/>
          <w:szCs w:val="26"/>
        </w:rPr>
        <w:t>–</w:t>
      </w:r>
      <w:r w:rsidRPr="008C7566">
        <w:rPr>
          <w:sz w:val="26"/>
          <w:szCs w:val="26"/>
        </w:rPr>
        <w:t xml:space="preserve"> </w:t>
      </w:r>
      <w:r w:rsidR="00792B3A">
        <w:rPr>
          <w:b/>
          <w:sz w:val="26"/>
          <w:szCs w:val="26"/>
        </w:rPr>
        <w:t>5708,1</w:t>
      </w:r>
      <w:r w:rsidRPr="009A17B0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Pr="009A17B0">
        <w:rPr>
          <w:b/>
          <w:sz w:val="26"/>
          <w:szCs w:val="26"/>
        </w:rPr>
        <w:t>рублей</w:t>
      </w:r>
      <w:r w:rsidR="008F578B">
        <w:rPr>
          <w:sz w:val="26"/>
          <w:szCs w:val="26"/>
        </w:rPr>
        <w:t>;</w:t>
      </w:r>
    </w:p>
    <w:p w:rsidR="008F578B" w:rsidRDefault="008F578B" w:rsidP="00F00553">
      <w:pPr>
        <w:numPr>
          <w:ilvl w:val="0"/>
          <w:numId w:val="18"/>
        </w:numPr>
        <w:spacing w:line="200" w:lineRule="atLeast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F00553">
        <w:rPr>
          <w:sz w:val="26"/>
          <w:szCs w:val="26"/>
        </w:rPr>
        <w:t xml:space="preserve">замену устаревшей компьютерной техники и оргтехники по муниципальной программе </w:t>
      </w:r>
      <w:r w:rsidR="005D580B">
        <w:rPr>
          <w:sz w:val="26"/>
          <w:szCs w:val="26"/>
        </w:rPr>
        <w:t>муниципального образования</w:t>
      </w:r>
      <w:r w:rsidR="00F00553">
        <w:rPr>
          <w:sz w:val="26"/>
          <w:szCs w:val="26"/>
        </w:rPr>
        <w:t xml:space="preserve"> «Гиагинский район» «Развитие информатизации»</w:t>
      </w:r>
      <w:r>
        <w:rPr>
          <w:sz w:val="26"/>
          <w:szCs w:val="26"/>
        </w:rPr>
        <w:t xml:space="preserve"> </w:t>
      </w:r>
      <w:r w:rsidR="00F00553">
        <w:rPr>
          <w:sz w:val="26"/>
          <w:szCs w:val="26"/>
        </w:rPr>
        <w:t xml:space="preserve">- </w:t>
      </w:r>
      <w:r w:rsidR="00792B3A">
        <w:rPr>
          <w:b/>
          <w:sz w:val="26"/>
          <w:szCs w:val="26"/>
        </w:rPr>
        <w:t>1142,7</w:t>
      </w:r>
      <w:r w:rsidRPr="008F578B">
        <w:rPr>
          <w:b/>
          <w:sz w:val="26"/>
          <w:szCs w:val="26"/>
        </w:rPr>
        <w:t xml:space="preserve"> </w:t>
      </w:r>
      <w:r w:rsidRPr="009A17B0">
        <w:rPr>
          <w:b/>
          <w:sz w:val="26"/>
          <w:szCs w:val="26"/>
        </w:rPr>
        <w:t>тыс.</w:t>
      </w:r>
      <w:r>
        <w:rPr>
          <w:b/>
          <w:sz w:val="26"/>
          <w:szCs w:val="26"/>
        </w:rPr>
        <w:t xml:space="preserve"> </w:t>
      </w:r>
      <w:r w:rsidRPr="009A17B0">
        <w:rPr>
          <w:b/>
          <w:sz w:val="26"/>
          <w:szCs w:val="26"/>
        </w:rPr>
        <w:t>рублей</w:t>
      </w:r>
      <w:r w:rsidR="00F85279">
        <w:rPr>
          <w:sz w:val="26"/>
          <w:szCs w:val="26"/>
        </w:rPr>
        <w:t>;</w:t>
      </w:r>
    </w:p>
    <w:p w:rsidR="006907DB" w:rsidRDefault="006907DB" w:rsidP="00F85279">
      <w:pPr>
        <w:numPr>
          <w:ilvl w:val="0"/>
          <w:numId w:val="18"/>
        </w:numPr>
        <w:spacing w:line="200" w:lineRule="atLeast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FE1BF6">
        <w:rPr>
          <w:sz w:val="26"/>
          <w:szCs w:val="26"/>
        </w:rPr>
        <w:t xml:space="preserve">приобретение призов и подарков для чествования семей, в которых появились трое и последующие дети в рамках муниципальной программы МО </w:t>
      </w:r>
      <w:r w:rsidR="00920F0B">
        <w:rPr>
          <w:sz w:val="26"/>
          <w:szCs w:val="26"/>
        </w:rPr>
        <w:t>«Гиагинский район» «Улучшение демографической ситуации на территории муниципального образования «Гиагинский район»</w:t>
      </w:r>
      <w:r>
        <w:rPr>
          <w:sz w:val="26"/>
          <w:szCs w:val="26"/>
        </w:rPr>
        <w:t xml:space="preserve"> направлено </w:t>
      </w:r>
      <w:r w:rsidR="00920F0B">
        <w:rPr>
          <w:b/>
          <w:sz w:val="26"/>
          <w:szCs w:val="26"/>
        </w:rPr>
        <w:t>149,3</w:t>
      </w:r>
      <w:r w:rsidRPr="006907DB">
        <w:rPr>
          <w:b/>
          <w:sz w:val="26"/>
          <w:szCs w:val="26"/>
        </w:rPr>
        <w:t xml:space="preserve"> тыс. рублей</w:t>
      </w:r>
      <w:r>
        <w:rPr>
          <w:sz w:val="26"/>
          <w:szCs w:val="26"/>
        </w:rPr>
        <w:t>;</w:t>
      </w:r>
    </w:p>
    <w:p w:rsidR="00F85279" w:rsidRPr="00AF04E7" w:rsidRDefault="00F85279" w:rsidP="00F85279">
      <w:pPr>
        <w:numPr>
          <w:ilvl w:val="0"/>
          <w:numId w:val="18"/>
        </w:numPr>
        <w:spacing w:line="200" w:lineRule="atLeast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3F479D">
        <w:rPr>
          <w:sz w:val="26"/>
          <w:szCs w:val="26"/>
        </w:rPr>
        <w:t xml:space="preserve">реализацию мероприятий по энергосбережению в рамках муниципальной программы МО «Гиагинский район» </w:t>
      </w:r>
      <w:r w:rsidR="00DD01FE">
        <w:rPr>
          <w:sz w:val="26"/>
          <w:szCs w:val="26"/>
        </w:rPr>
        <w:t xml:space="preserve">«Энергосбережение и повышение энергетической эффективности» </w:t>
      </w:r>
      <w:r w:rsidR="006907DB">
        <w:rPr>
          <w:sz w:val="26"/>
          <w:szCs w:val="26"/>
        </w:rPr>
        <w:t xml:space="preserve">направлено </w:t>
      </w:r>
      <w:r w:rsidR="00DD01FE">
        <w:rPr>
          <w:b/>
          <w:sz w:val="26"/>
          <w:szCs w:val="26"/>
        </w:rPr>
        <w:t>187,1</w:t>
      </w:r>
      <w:r w:rsidR="006907DB">
        <w:rPr>
          <w:sz w:val="26"/>
          <w:szCs w:val="26"/>
        </w:rPr>
        <w:t xml:space="preserve"> </w:t>
      </w:r>
      <w:r w:rsidRPr="009A17B0">
        <w:rPr>
          <w:b/>
          <w:sz w:val="26"/>
          <w:szCs w:val="26"/>
        </w:rPr>
        <w:t>тыс.</w:t>
      </w:r>
      <w:r>
        <w:rPr>
          <w:b/>
          <w:sz w:val="26"/>
          <w:szCs w:val="26"/>
        </w:rPr>
        <w:t xml:space="preserve"> </w:t>
      </w:r>
      <w:r w:rsidRPr="009A17B0">
        <w:rPr>
          <w:b/>
          <w:sz w:val="26"/>
          <w:szCs w:val="26"/>
        </w:rPr>
        <w:t>рублей</w:t>
      </w:r>
      <w:r w:rsidR="006907DB">
        <w:rPr>
          <w:b/>
          <w:sz w:val="26"/>
          <w:szCs w:val="26"/>
        </w:rPr>
        <w:t xml:space="preserve"> </w:t>
      </w:r>
      <w:r w:rsidR="006907DB">
        <w:rPr>
          <w:sz w:val="26"/>
          <w:szCs w:val="26"/>
        </w:rPr>
        <w:t>(</w:t>
      </w:r>
      <w:r w:rsidR="00DD01FE">
        <w:rPr>
          <w:sz w:val="26"/>
          <w:szCs w:val="26"/>
        </w:rPr>
        <w:t>закуплены электротовары)</w:t>
      </w:r>
      <w:r w:rsidRPr="00AF04E7">
        <w:rPr>
          <w:sz w:val="26"/>
          <w:szCs w:val="26"/>
        </w:rPr>
        <w:t>;</w:t>
      </w:r>
    </w:p>
    <w:p w:rsidR="00DD0DF9" w:rsidRDefault="00F85279" w:rsidP="00F00553">
      <w:pPr>
        <w:numPr>
          <w:ilvl w:val="0"/>
          <w:numId w:val="18"/>
        </w:numPr>
        <w:spacing w:line="200" w:lineRule="atLeast"/>
        <w:ind w:left="0" w:firstLine="36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C41952">
        <w:rPr>
          <w:sz w:val="26"/>
          <w:szCs w:val="26"/>
        </w:rPr>
        <w:t>основании соглашения  от 4 сентября 2020 года № 04-60/2020 между Министерством строительства, транспорта, жилищно-коммунального и дорожного хозяйства Р</w:t>
      </w:r>
      <w:r w:rsidR="00111118">
        <w:rPr>
          <w:sz w:val="26"/>
          <w:szCs w:val="26"/>
        </w:rPr>
        <w:t>еспублики Адыгея и администраци</w:t>
      </w:r>
      <w:r w:rsidR="00C41952">
        <w:rPr>
          <w:sz w:val="26"/>
          <w:szCs w:val="26"/>
        </w:rPr>
        <w:t xml:space="preserve">ей МО «Гиагинский район» </w:t>
      </w:r>
      <w:r w:rsidR="00111118">
        <w:rPr>
          <w:sz w:val="26"/>
          <w:szCs w:val="26"/>
        </w:rPr>
        <w:t xml:space="preserve">муниципальному образованию «Гиагинский район» из республиканского бюджета Республики Адыгея </w:t>
      </w:r>
      <w:r w:rsidR="00ED1575">
        <w:rPr>
          <w:sz w:val="26"/>
          <w:szCs w:val="26"/>
        </w:rPr>
        <w:t>предоставлен</w:t>
      </w:r>
      <w:r w:rsidR="00111118">
        <w:rPr>
          <w:sz w:val="26"/>
          <w:szCs w:val="26"/>
        </w:rPr>
        <w:t>а</w:t>
      </w:r>
      <w:r w:rsidR="00ED1575">
        <w:rPr>
          <w:sz w:val="26"/>
          <w:szCs w:val="26"/>
        </w:rPr>
        <w:t xml:space="preserve"> субсиди</w:t>
      </w:r>
      <w:r w:rsidR="00111118">
        <w:rPr>
          <w:sz w:val="26"/>
          <w:szCs w:val="26"/>
        </w:rPr>
        <w:t>я</w:t>
      </w:r>
      <w:r w:rsidR="00ED1575">
        <w:rPr>
          <w:sz w:val="26"/>
          <w:szCs w:val="26"/>
        </w:rPr>
        <w:t xml:space="preserve"> </w:t>
      </w:r>
      <w:r w:rsidR="00A451F9">
        <w:rPr>
          <w:sz w:val="26"/>
          <w:szCs w:val="26"/>
        </w:rPr>
        <w:t xml:space="preserve"> </w:t>
      </w:r>
      <w:r w:rsidR="00ED1575">
        <w:rPr>
          <w:sz w:val="26"/>
          <w:szCs w:val="26"/>
        </w:rPr>
        <w:t>на софинансирование расходов по реализации основного мероприятия «Совершенствование организ</w:t>
      </w:r>
      <w:r w:rsidR="005C2D9C">
        <w:rPr>
          <w:sz w:val="26"/>
          <w:szCs w:val="26"/>
        </w:rPr>
        <w:t>ации системы дорожного движения» в части обустройства пешеходных переходов, в том числе вблизи общеобразовательных организаций, в соответствии с национальным стандартом</w:t>
      </w:r>
      <w:r w:rsidR="00111118">
        <w:rPr>
          <w:sz w:val="26"/>
          <w:szCs w:val="26"/>
        </w:rPr>
        <w:t xml:space="preserve">. </w:t>
      </w:r>
      <w:r w:rsidR="00084525">
        <w:rPr>
          <w:sz w:val="26"/>
          <w:szCs w:val="26"/>
        </w:rPr>
        <w:t xml:space="preserve"> Средства направлены в МО «Гиагинское сельское поселение» в сумме </w:t>
      </w:r>
      <w:r w:rsidR="008F72A8">
        <w:rPr>
          <w:b/>
          <w:sz w:val="26"/>
          <w:szCs w:val="26"/>
        </w:rPr>
        <w:t>1</w:t>
      </w:r>
      <w:r w:rsidR="00084525">
        <w:rPr>
          <w:b/>
          <w:sz w:val="26"/>
          <w:szCs w:val="26"/>
        </w:rPr>
        <w:t>000</w:t>
      </w:r>
      <w:r w:rsidR="008F72A8">
        <w:rPr>
          <w:b/>
          <w:sz w:val="26"/>
          <w:szCs w:val="26"/>
        </w:rPr>
        <w:t>,</w:t>
      </w:r>
      <w:r w:rsidR="00084525">
        <w:rPr>
          <w:b/>
          <w:sz w:val="26"/>
          <w:szCs w:val="26"/>
        </w:rPr>
        <w:t>0</w:t>
      </w:r>
      <w:r w:rsidR="008F72A8">
        <w:rPr>
          <w:b/>
          <w:sz w:val="26"/>
          <w:szCs w:val="26"/>
        </w:rPr>
        <w:t xml:space="preserve"> тыс. рублей</w:t>
      </w:r>
      <w:r w:rsidR="00084525">
        <w:rPr>
          <w:sz w:val="26"/>
          <w:szCs w:val="26"/>
        </w:rPr>
        <w:t xml:space="preserve"> и МО «Дондуковское сельское поселение»</w:t>
      </w:r>
      <w:r w:rsidR="00271162">
        <w:rPr>
          <w:sz w:val="26"/>
          <w:szCs w:val="26"/>
        </w:rPr>
        <w:t xml:space="preserve"> в сумме </w:t>
      </w:r>
      <w:r w:rsidR="00271162" w:rsidRPr="00271162">
        <w:rPr>
          <w:b/>
          <w:sz w:val="26"/>
          <w:szCs w:val="26"/>
        </w:rPr>
        <w:t>467,0 тыс. рублей</w:t>
      </w:r>
      <w:r w:rsidR="00DD0DF9">
        <w:rPr>
          <w:b/>
          <w:sz w:val="26"/>
          <w:szCs w:val="26"/>
        </w:rPr>
        <w:t>;</w:t>
      </w:r>
    </w:p>
    <w:p w:rsidR="00F85279" w:rsidRPr="00DD0DF9" w:rsidRDefault="00DD0DF9" w:rsidP="00F00553">
      <w:pPr>
        <w:numPr>
          <w:ilvl w:val="0"/>
          <w:numId w:val="18"/>
        </w:numPr>
        <w:spacing w:line="200" w:lineRule="atLeast"/>
        <w:ind w:left="0" w:firstLine="360"/>
        <w:jc w:val="both"/>
        <w:rPr>
          <w:sz w:val="26"/>
          <w:szCs w:val="26"/>
        </w:rPr>
      </w:pPr>
      <w:r w:rsidRPr="00DD0DF9">
        <w:rPr>
          <w:sz w:val="26"/>
          <w:szCs w:val="26"/>
        </w:rPr>
        <w:t>на реализацию отдельных государственных полномочий</w:t>
      </w:r>
      <w:r>
        <w:rPr>
          <w:sz w:val="26"/>
          <w:szCs w:val="26"/>
        </w:rPr>
        <w:t xml:space="preserve"> Республики Адыгея</w:t>
      </w:r>
      <w:r w:rsidR="009705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сфере административных правонарушений за счет субвенций из республиканского бюджета Республики Адыгея израсходовано </w:t>
      </w:r>
      <w:r w:rsidR="00792CA1">
        <w:rPr>
          <w:b/>
          <w:sz w:val="26"/>
          <w:szCs w:val="26"/>
        </w:rPr>
        <w:t>165,0</w:t>
      </w:r>
      <w:r w:rsidRPr="00DD0DF9">
        <w:rPr>
          <w:b/>
          <w:sz w:val="26"/>
          <w:szCs w:val="26"/>
        </w:rPr>
        <w:t xml:space="preserve"> тыс. рублей</w:t>
      </w:r>
      <w:r w:rsidR="00E21EE1">
        <w:rPr>
          <w:sz w:val="26"/>
          <w:szCs w:val="26"/>
        </w:rPr>
        <w:t>,</w:t>
      </w:r>
      <w:r w:rsidR="00792CA1">
        <w:rPr>
          <w:sz w:val="26"/>
          <w:szCs w:val="26"/>
        </w:rPr>
        <w:t xml:space="preserve"> в связи с отсутствием потребности не израсходовано </w:t>
      </w:r>
      <w:r w:rsidR="00792CA1" w:rsidRPr="00792CA1">
        <w:rPr>
          <w:b/>
          <w:sz w:val="26"/>
          <w:szCs w:val="26"/>
        </w:rPr>
        <w:t>33,0 тыс. рублей</w:t>
      </w:r>
      <w:r w:rsidR="00792CA1">
        <w:rPr>
          <w:sz w:val="26"/>
          <w:szCs w:val="26"/>
        </w:rPr>
        <w:t>.</w:t>
      </w:r>
    </w:p>
    <w:p w:rsidR="00FD2D24" w:rsidRPr="00D66DB3" w:rsidRDefault="00FD2D24" w:rsidP="00AC3ED8">
      <w:pPr>
        <w:spacing w:line="200" w:lineRule="atLeast"/>
        <w:ind w:firstLine="567"/>
        <w:jc w:val="both"/>
        <w:rPr>
          <w:b/>
          <w:sz w:val="26"/>
          <w:szCs w:val="26"/>
        </w:rPr>
      </w:pPr>
      <w:r w:rsidRPr="00D66DB3">
        <w:rPr>
          <w:sz w:val="26"/>
          <w:szCs w:val="26"/>
        </w:rPr>
        <w:t xml:space="preserve">Бюджетные назначения по </w:t>
      </w:r>
      <w:r w:rsidRPr="00D66DB3">
        <w:rPr>
          <w:b/>
          <w:sz w:val="26"/>
          <w:szCs w:val="26"/>
        </w:rPr>
        <w:t>разделу 0300 «Национальная безопасность и правоохранительная деятельность»</w:t>
      </w:r>
      <w:r w:rsidRPr="00D66DB3">
        <w:rPr>
          <w:sz w:val="26"/>
          <w:szCs w:val="26"/>
        </w:rPr>
        <w:t xml:space="preserve"> исполнены в сумме </w:t>
      </w:r>
      <w:r w:rsidR="00D2130D">
        <w:rPr>
          <w:b/>
          <w:sz w:val="26"/>
          <w:szCs w:val="26"/>
        </w:rPr>
        <w:t>2509,2</w:t>
      </w:r>
      <w:r w:rsidRPr="00D66DB3">
        <w:rPr>
          <w:b/>
          <w:sz w:val="26"/>
          <w:szCs w:val="26"/>
        </w:rPr>
        <w:t xml:space="preserve"> тыс. рублей</w:t>
      </w:r>
      <w:r w:rsidR="00634E17" w:rsidRPr="00D66DB3">
        <w:rPr>
          <w:sz w:val="26"/>
          <w:szCs w:val="26"/>
        </w:rPr>
        <w:t xml:space="preserve"> или </w:t>
      </w:r>
      <w:r w:rsidR="00D2130D">
        <w:rPr>
          <w:b/>
          <w:sz w:val="26"/>
          <w:szCs w:val="26"/>
        </w:rPr>
        <w:t>99,4</w:t>
      </w:r>
      <w:r w:rsidR="00634E17" w:rsidRPr="00D66DB3">
        <w:rPr>
          <w:b/>
          <w:sz w:val="26"/>
          <w:szCs w:val="26"/>
        </w:rPr>
        <w:t>%</w:t>
      </w:r>
      <w:r w:rsidR="00634E17" w:rsidRPr="00D66DB3">
        <w:rPr>
          <w:sz w:val="26"/>
          <w:szCs w:val="26"/>
        </w:rPr>
        <w:t xml:space="preserve"> к уточненному плану</w:t>
      </w:r>
      <w:r w:rsidR="00801BB8" w:rsidRPr="00D66DB3">
        <w:rPr>
          <w:sz w:val="26"/>
          <w:szCs w:val="26"/>
        </w:rPr>
        <w:t xml:space="preserve"> </w:t>
      </w:r>
      <w:r w:rsidR="00B82F03">
        <w:rPr>
          <w:b/>
          <w:sz w:val="26"/>
          <w:szCs w:val="26"/>
        </w:rPr>
        <w:t>2523,5</w:t>
      </w:r>
      <w:r w:rsidR="00801BB8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801BB8" w:rsidRPr="00D66DB3">
        <w:rPr>
          <w:b/>
          <w:sz w:val="26"/>
          <w:szCs w:val="26"/>
        </w:rPr>
        <w:t>рублей</w:t>
      </w:r>
      <w:r w:rsidR="00634E17" w:rsidRPr="00D66DB3">
        <w:rPr>
          <w:sz w:val="26"/>
          <w:szCs w:val="26"/>
        </w:rPr>
        <w:t xml:space="preserve"> и </w:t>
      </w:r>
      <w:r w:rsidR="00B82F03">
        <w:rPr>
          <w:b/>
          <w:sz w:val="26"/>
          <w:szCs w:val="26"/>
        </w:rPr>
        <w:t>121,9</w:t>
      </w:r>
      <w:r w:rsidR="00634E17" w:rsidRPr="00D66DB3">
        <w:rPr>
          <w:b/>
          <w:sz w:val="26"/>
          <w:szCs w:val="26"/>
        </w:rPr>
        <w:t>%</w:t>
      </w:r>
      <w:r w:rsidR="00634E17" w:rsidRPr="00D66DB3">
        <w:rPr>
          <w:sz w:val="26"/>
          <w:szCs w:val="26"/>
        </w:rPr>
        <w:t xml:space="preserve"> к </w:t>
      </w:r>
      <w:r w:rsidR="00801BB8" w:rsidRPr="00D66DB3">
        <w:rPr>
          <w:sz w:val="26"/>
          <w:szCs w:val="26"/>
        </w:rPr>
        <w:t>первоначальному</w:t>
      </w:r>
      <w:r w:rsidR="00634E17" w:rsidRPr="00D66DB3">
        <w:rPr>
          <w:sz w:val="26"/>
          <w:szCs w:val="26"/>
        </w:rPr>
        <w:t xml:space="preserve"> плану</w:t>
      </w:r>
      <w:r w:rsidR="00801BB8" w:rsidRPr="00D66DB3">
        <w:rPr>
          <w:sz w:val="26"/>
          <w:szCs w:val="26"/>
        </w:rPr>
        <w:t xml:space="preserve"> </w:t>
      </w:r>
      <w:r w:rsidR="00B82F03">
        <w:rPr>
          <w:b/>
          <w:sz w:val="26"/>
          <w:szCs w:val="26"/>
        </w:rPr>
        <w:t>2058,8</w:t>
      </w:r>
      <w:r w:rsidR="00801BB8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801BB8" w:rsidRPr="00D66DB3">
        <w:rPr>
          <w:b/>
          <w:sz w:val="26"/>
          <w:szCs w:val="26"/>
        </w:rPr>
        <w:t>рублей</w:t>
      </w:r>
      <w:r w:rsidR="00634E17" w:rsidRPr="00D66DB3">
        <w:rPr>
          <w:sz w:val="26"/>
          <w:szCs w:val="26"/>
        </w:rPr>
        <w:t>.</w:t>
      </w:r>
      <w:r w:rsidRPr="00D66DB3">
        <w:rPr>
          <w:sz w:val="26"/>
          <w:szCs w:val="26"/>
        </w:rPr>
        <w:t xml:space="preserve"> </w:t>
      </w:r>
      <w:r w:rsidR="0096286B">
        <w:rPr>
          <w:bCs/>
          <w:sz w:val="26"/>
          <w:szCs w:val="26"/>
        </w:rPr>
        <w:t>По сравнению с 201</w:t>
      </w:r>
      <w:r w:rsidR="00B82F03">
        <w:rPr>
          <w:bCs/>
          <w:sz w:val="26"/>
          <w:szCs w:val="26"/>
        </w:rPr>
        <w:t>9</w:t>
      </w:r>
      <w:r w:rsidRPr="00D66DB3">
        <w:rPr>
          <w:bCs/>
          <w:sz w:val="26"/>
          <w:szCs w:val="26"/>
        </w:rPr>
        <w:t xml:space="preserve"> годом расходы у</w:t>
      </w:r>
      <w:r w:rsidR="001D2AC5">
        <w:rPr>
          <w:bCs/>
          <w:sz w:val="26"/>
          <w:szCs w:val="26"/>
        </w:rPr>
        <w:t>величи</w:t>
      </w:r>
      <w:r w:rsidRPr="00D66DB3">
        <w:rPr>
          <w:bCs/>
          <w:sz w:val="26"/>
          <w:szCs w:val="26"/>
        </w:rPr>
        <w:t xml:space="preserve">лись на </w:t>
      </w:r>
      <w:r w:rsidR="00B82F03">
        <w:rPr>
          <w:b/>
          <w:bCs/>
          <w:sz w:val="26"/>
          <w:szCs w:val="26"/>
        </w:rPr>
        <w:t>507,6</w:t>
      </w:r>
      <w:r w:rsidRPr="00D66DB3">
        <w:rPr>
          <w:b/>
          <w:bCs/>
          <w:sz w:val="26"/>
          <w:szCs w:val="26"/>
        </w:rPr>
        <w:t xml:space="preserve"> тыс. рублей</w:t>
      </w:r>
      <w:r w:rsidR="00801BB8" w:rsidRPr="00D66DB3">
        <w:rPr>
          <w:b/>
          <w:bCs/>
          <w:sz w:val="26"/>
          <w:szCs w:val="26"/>
        </w:rPr>
        <w:t xml:space="preserve"> </w:t>
      </w:r>
      <w:r w:rsidR="00801BB8" w:rsidRPr="00D66DB3">
        <w:rPr>
          <w:bCs/>
          <w:sz w:val="26"/>
          <w:szCs w:val="26"/>
        </w:rPr>
        <w:t>и составили</w:t>
      </w:r>
      <w:r w:rsidR="00801BB8" w:rsidRPr="00D66DB3">
        <w:rPr>
          <w:b/>
          <w:bCs/>
          <w:sz w:val="26"/>
          <w:szCs w:val="26"/>
        </w:rPr>
        <w:t xml:space="preserve"> </w:t>
      </w:r>
      <w:r w:rsidR="00B82F03">
        <w:rPr>
          <w:b/>
          <w:bCs/>
          <w:sz w:val="26"/>
          <w:szCs w:val="26"/>
        </w:rPr>
        <w:t>125,4</w:t>
      </w:r>
      <w:r w:rsidR="00801BB8" w:rsidRPr="00D66DB3">
        <w:rPr>
          <w:b/>
          <w:bCs/>
          <w:sz w:val="26"/>
          <w:szCs w:val="26"/>
        </w:rPr>
        <w:t>%</w:t>
      </w:r>
      <w:r w:rsidRPr="00D66DB3">
        <w:rPr>
          <w:bCs/>
          <w:sz w:val="26"/>
          <w:szCs w:val="26"/>
        </w:rPr>
        <w:t xml:space="preserve">. </w:t>
      </w:r>
      <w:r w:rsidRPr="00D66DB3">
        <w:rPr>
          <w:sz w:val="26"/>
          <w:szCs w:val="26"/>
        </w:rPr>
        <w:t xml:space="preserve">Удельный вес расходов на национальную безопасность и правоохранительную деятельность в общей структуре расходов бюджета составил </w:t>
      </w:r>
      <w:r w:rsidR="008933D1">
        <w:rPr>
          <w:b/>
          <w:sz w:val="26"/>
          <w:szCs w:val="26"/>
        </w:rPr>
        <w:t>0,</w:t>
      </w:r>
      <w:r w:rsidR="001D2AC5">
        <w:rPr>
          <w:b/>
          <w:sz w:val="26"/>
          <w:szCs w:val="26"/>
        </w:rPr>
        <w:t>3</w:t>
      </w:r>
      <w:r w:rsidRPr="00D66DB3">
        <w:rPr>
          <w:b/>
          <w:sz w:val="26"/>
          <w:szCs w:val="26"/>
        </w:rPr>
        <w:t xml:space="preserve"> %.</w:t>
      </w:r>
    </w:p>
    <w:p w:rsidR="00FD2D24" w:rsidRPr="00D66DB3" w:rsidRDefault="00634E17" w:rsidP="00AC3ED8">
      <w:pPr>
        <w:ind w:firstLine="567"/>
        <w:jc w:val="both"/>
        <w:rPr>
          <w:color w:val="000000"/>
          <w:sz w:val="26"/>
          <w:szCs w:val="26"/>
        </w:rPr>
      </w:pPr>
      <w:r w:rsidRPr="00D66DB3">
        <w:rPr>
          <w:sz w:val="26"/>
          <w:szCs w:val="26"/>
        </w:rPr>
        <w:t xml:space="preserve">Средства бюджета по </w:t>
      </w:r>
      <w:r w:rsidRPr="001D2AC5">
        <w:rPr>
          <w:b/>
          <w:sz w:val="26"/>
          <w:szCs w:val="26"/>
        </w:rPr>
        <w:t>разделу</w:t>
      </w:r>
      <w:r w:rsidRPr="00D66DB3">
        <w:rPr>
          <w:sz w:val="26"/>
          <w:szCs w:val="26"/>
        </w:rPr>
        <w:t xml:space="preserve"> </w:t>
      </w:r>
      <w:r w:rsidRPr="001D2AC5">
        <w:rPr>
          <w:b/>
          <w:sz w:val="26"/>
          <w:szCs w:val="26"/>
        </w:rPr>
        <w:t>0300</w:t>
      </w:r>
      <w:r w:rsidRPr="00D66DB3">
        <w:rPr>
          <w:sz w:val="26"/>
          <w:szCs w:val="26"/>
        </w:rPr>
        <w:t xml:space="preserve"> были полностью израсходованы п</w:t>
      </w:r>
      <w:r w:rsidR="00FD2D24" w:rsidRPr="00D66DB3">
        <w:rPr>
          <w:sz w:val="26"/>
          <w:szCs w:val="26"/>
        </w:rPr>
        <w:t>о</w:t>
      </w:r>
      <w:r w:rsidR="00FD2D24" w:rsidRPr="00D66DB3">
        <w:rPr>
          <w:i/>
          <w:sz w:val="26"/>
          <w:szCs w:val="26"/>
        </w:rPr>
        <w:t xml:space="preserve"> </w:t>
      </w:r>
      <w:r w:rsidR="00FD2D24" w:rsidRPr="00A116F4">
        <w:rPr>
          <w:b/>
          <w:i/>
          <w:sz w:val="26"/>
          <w:szCs w:val="26"/>
        </w:rPr>
        <w:t>подразделу 0309 «Защита населения и территории от последствий чрезвычайных ситуаций природного и техногенного характера, гражданская оборона»</w:t>
      </w:r>
      <w:r w:rsidRPr="00D66DB3">
        <w:rPr>
          <w:i/>
          <w:sz w:val="26"/>
          <w:szCs w:val="26"/>
        </w:rPr>
        <w:t>.</w:t>
      </w:r>
      <w:r w:rsidR="00FD2D24" w:rsidRPr="00D66DB3">
        <w:rPr>
          <w:sz w:val="26"/>
          <w:szCs w:val="26"/>
        </w:rPr>
        <w:t xml:space="preserve"> </w:t>
      </w:r>
      <w:r w:rsidR="001D033E">
        <w:rPr>
          <w:color w:val="000000"/>
          <w:sz w:val="26"/>
          <w:szCs w:val="26"/>
        </w:rPr>
        <w:t>Расходы профинансированы</w:t>
      </w:r>
      <w:r w:rsidR="00D11CDD">
        <w:rPr>
          <w:color w:val="000000"/>
          <w:sz w:val="26"/>
          <w:szCs w:val="26"/>
        </w:rPr>
        <w:t xml:space="preserve"> по Администрации</w:t>
      </w:r>
      <w:r w:rsidRPr="00D66DB3">
        <w:rPr>
          <w:color w:val="000000"/>
          <w:sz w:val="26"/>
          <w:szCs w:val="26"/>
        </w:rPr>
        <w:t xml:space="preserve"> на </w:t>
      </w:r>
      <w:r w:rsidR="00802F45">
        <w:rPr>
          <w:color w:val="000000"/>
          <w:sz w:val="26"/>
          <w:szCs w:val="26"/>
        </w:rPr>
        <w:t>реализацию муниципальной</w:t>
      </w:r>
      <w:r w:rsidRPr="00D66DB3">
        <w:rPr>
          <w:color w:val="000000"/>
          <w:sz w:val="26"/>
          <w:szCs w:val="26"/>
        </w:rPr>
        <w:t xml:space="preserve"> программы </w:t>
      </w:r>
      <w:r w:rsidR="005D580B">
        <w:rPr>
          <w:color w:val="000000"/>
          <w:sz w:val="26"/>
          <w:szCs w:val="26"/>
        </w:rPr>
        <w:t>муниципального образования</w:t>
      </w:r>
      <w:r w:rsidRPr="00D66DB3">
        <w:rPr>
          <w:color w:val="000000"/>
          <w:sz w:val="26"/>
          <w:szCs w:val="26"/>
        </w:rPr>
        <w:t xml:space="preserve"> «Гиагинский район» «Защита населения и территории от чрезвычайных ситуаций природного и техногенного характера, </w:t>
      </w:r>
      <w:r w:rsidR="00802F45">
        <w:rPr>
          <w:color w:val="000000"/>
          <w:sz w:val="26"/>
          <w:szCs w:val="26"/>
        </w:rPr>
        <w:t>обеспечение пожарной безопасности и безопасности людей на водных объектах на территории муниципального образования «Гиагинский район»</w:t>
      </w:r>
      <w:r w:rsidR="00095DD7" w:rsidRPr="00095DD7">
        <w:rPr>
          <w:color w:val="000000"/>
          <w:sz w:val="26"/>
          <w:szCs w:val="26"/>
        </w:rPr>
        <w:t>.</w:t>
      </w:r>
      <w:r w:rsidR="001D033E">
        <w:rPr>
          <w:color w:val="000000"/>
          <w:sz w:val="26"/>
          <w:szCs w:val="26"/>
        </w:rPr>
        <w:t xml:space="preserve"> Из них </w:t>
      </w:r>
      <w:r w:rsidR="00D14F36">
        <w:rPr>
          <w:b/>
          <w:color w:val="000000"/>
          <w:sz w:val="26"/>
          <w:szCs w:val="26"/>
        </w:rPr>
        <w:t>1494,5</w:t>
      </w:r>
      <w:r w:rsidR="001D033E">
        <w:rPr>
          <w:b/>
          <w:color w:val="000000"/>
          <w:sz w:val="26"/>
          <w:szCs w:val="26"/>
        </w:rPr>
        <w:t xml:space="preserve"> тыс.</w:t>
      </w:r>
      <w:r w:rsidR="0042157C">
        <w:rPr>
          <w:b/>
          <w:color w:val="000000"/>
          <w:sz w:val="26"/>
          <w:szCs w:val="26"/>
        </w:rPr>
        <w:t xml:space="preserve"> </w:t>
      </w:r>
      <w:r w:rsidR="001D033E">
        <w:rPr>
          <w:b/>
          <w:color w:val="000000"/>
          <w:sz w:val="26"/>
          <w:szCs w:val="26"/>
        </w:rPr>
        <w:t xml:space="preserve">рублей </w:t>
      </w:r>
      <w:r w:rsidR="001D033E" w:rsidRPr="001D033E">
        <w:rPr>
          <w:color w:val="000000"/>
          <w:sz w:val="26"/>
          <w:szCs w:val="26"/>
        </w:rPr>
        <w:t>было израсходовано</w:t>
      </w:r>
      <w:r w:rsidR="00FD2D24" w:rsidRPr="001D033E">
        <w:rPr>
          <w:color w:val="000000"/>
          <w:sz w:val="26"/>
          <w:szCs w:val="26"/>
        </w:rPr>
        <w:t xml:space="preserve"> </w:t>
      </w:r>
      <w:r w:rsidR="00FD2D24" w:rsidRPr="00D66DB3">
        <w:rPr>
          <w:color w:val="000000"/>
          <w:sz w:val="26"/>
          <w:szCs w:val="26"/>
        </w:rPr>
        <w:t xml:space="preserve">на обеспечение деятельности </w:t>
      </w:r>
      <w:r w:rsidR="00B12AA0">
        <w:rPr>
          <w:color w:val="000000"/>
          <w:sz w:val="26"/>
          <w:szCs w:val="26"/>
        </w:rPr>
        <w:t xml:space="preserve">муниципального казенного учреждения </w:t>
      </w:r>
      <w:r w:rsidR="005D580B">
        <w:rPr>
          <w:color w:val="000000"/>
          <w:sz w:val="26"/>
          <w:szCs w:val="26"/>
        </w:rPr>
        <w:t xml:space="preserve">муниципального образования </w:t>
      </w:r>
      <w:r w:rsidR="00B12AA0">
        <w:rPr>
          <w:color w:val="000000"/>
          <w:sz w:val="26"/>
          <w:szCs w:val="26"/>
        </w:rPr>
        <w:t>«Гиагинский район» «Единая дежурно-диспетчерская служба»</w:t>
      </w:r>
      <w:r w:rsidR="0054237A">
        <w:rPr>
          <w:color w:val="000000"/>
          <w:sz w:val="26"/>
          <w:szCs w:val="26"/>
        </w:rPr>
        <w:t xml:space="preserve"> и </w:t>
      </w:r>
      <w:r w:rsidR="00D14F36">
        <w:rPr>
          <w:b/>
          <w:color w:val="000000"/>
          <w:sz w:val="26"/>
          <w:szCs w:val="26"/>
        </w:rPr>
        <w:t>1014,7</w:t>
      </w:r>
      <w:r w:rsidR="0054237A" w:rsidRPr="0054237A">
        <w:rPr>
          <w:b/>
          <w:color w:val="000000"/>
          <w:sz w:val="26"/>
          <w:szCs w:val="26"/>
        </w:rPr>
        <w:t xml:space="preserve"> тыс. рублей</w:t>
      </w:r>
      <w:r w:rsidR="0054237A">
        <w:rPr>
          <w:color w:val="000000"/>
          <w:sz w:val="26"/>
          <w:szCs w:val="26"/>
        </w:rPr>
        <w:t xml:space="preserve"> на реализацию мероприятий подпрограммы «Профилактика терроризма и экстремизма, а также минимизация и (или) ликвидация последствий проявления терроризма и экстремизма» на </w:t>
      </w:r>
      <w:r w:rsidR="00081B57">
        <w:rPr>
          <w:color w:val="000000"/>
          <w:sz w:val="26"/>
          <w:szCs w:val="26"/>
        </w:rPr>
        <w:t>установку систем видеонаблюдения комплекса «Безопасный город»</w:t>
      </w:r>
      <w:r w:rsidR="0054237A">
        <w:rPr>
          <w:color w:val="000000"/>
          <w:sz w:val="26"/>
          <w:szCs w:val="26"/>
        </w:rPr>
        <w:t>.</w:t>
      </w:r>
      <w:r w:rsidR="00FD2D24" w:rsidRPr="00D66DB3">
        <w:rPr>
          <w:color w:val="000000"/>
          <w:sz w:val="26"/>
          <w:szCs w:val="26"/>
        </w:rPr>
        <w:t xml:space="preserve"> </w:t>
      </w:r>
    </w:p>
    <w:p w:rsidR="00FD2D24" w:rsidRPr="00D66DB3" w:rsidRDefault="00FD2D24" w:rsidP="00AC3ED8">
      <w:pPr>
        <w:spacing w:line="200" w:lineRule="atLeast"/>
        <w:ind w:firstLine="567"/>
        <w:jc w:val="both"/>
        <w:rPr>
          <w:bCs/>
          <w:color w:val="000000"/>
          <w:sz w:val="26"/>
          <w:szCs w:val="26"/>
        </w:rPr>
      </w:pPr>
      <w:r w:rsidRPr="00D66DB3">
        <w:rPr>
          <w:sz w:val="26"/>
          <w:szCs w:val="26"/>
        </w:rPr>
        <w:t xml:space="preserve">Расходные обязательства районного бюджета по </w:t>
      </w:r>
      <w:r w:rsidRPr="00D66DB3">
        <w:rPr>
          <w:b/>
          <w:sz w:val="26"/>
          <w:szCs w:val="26"/>
        </w:rPr>
        <w:t>разделу 0400</w:t>
      </w:r>
      <w:r w:rsidRPr="00D66DB3"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«Национальная экономика»</w:t>
      </w:r>
      <w:r w:rsidRPr="00D66DB3">
        <w:rPr>
          <w:sz w:val="26"/>
          <w:szCs w:val="26"/>
        </w:rPr>
        <w:t xml:space="preserve"> исполнены в сумме </w:t>
      </w:r>
      <w:r w:rsidR="003A2F17">
        <w:rPr>
          <w:b/>
          <w:bCs/>
          <w:sz w:val="26"/>
          <w:szCs w:val="26"/>
        </w:rPr>
        <w:t>3192,1</w:t>
      </w:r>
      <w:r w:rsidRPr="00D66DB3">
        <w:rPr>
          <w:b/>
          <w:bCs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 рублей</w:t>
      </w:r>
      <w:r w:rsidRPr="00D66DB3">
        <w:rPr>
          <w:sz w:val="26"/>
          <w:szCs w:val="26"/>
        </w:rPr>
        <w:t xml:space="preserve"> </w:t>
      </w:r>
      <w:r w:rsidR="006C7DCC" w:rsidRPr="00D66DB3">
        <w:rPr>
          <w:sz w:val="26"/>
          <w:szCs w:val="26"/>
        </w:rPr>
        <w:t xml:space="preserve">(Администрация) </w:t>
      </w:r>
      <w:r w:rsidRPr="00D66DB3">
        <w:rPr>
          <w:sz w:val="26"/>
          <w:szCs w:val="26"/>
        </w:rPr>
        <w:t xml:space="preserve">или </w:t>
      </w:r>
      <w:r w:rsidR="00E458F8">
        <w:rPr>
          <w:b/>
          <w:sz w:val="26"/>
          <w:szCs w:val="26"/>
        </w:rPr>
        <w:t>85,9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при </w:t>
      </w:r>
      <w:r w:rsidRPr="00D66DB3">
        <w:rPr>
          <w:sz w:val="26"/>
          <w:szCs w:val="26"/>
        </w:rPr>
        <w:lastRenderedPageBreak/>
        <w:t>уточненном плане</w:t>
      </w:r>
      <w:r w:rsidR="00913FFF" w:rsidRPr="00D66DB3">
        <w:rPr>
          <w:sz w:val="26"/>
          <w:szCs w:val="26"/>
        </w:rPr>
        <w:t xml:space="preserve"> </w:t>
      </w:r>
      <w:r w:rsidR="00E458F8">
        <w:rPr>
          <w:b/>
          <w:bCs/>
          <w:sz w:val="26"/>
          <w:szCs w:val="26"/>
        </w:rPr>
        <w:t>3715,7</w:t>
      </w:r>
      <w:r w:rsidR="004A26C5" w:rsidRPr="00D66DB3">
        <w:rPr>
          <w:b/>
          <w:bCs/>
          <w:sz w:val="26"/>
          <w:szCs w:val="26"/>
        </w:rPr>
        <w:t xml:space="preserve"> </w:t>
      </w:r>
      <w:r w:rsidR="00913FFF" w:rsidRPr="00D66DB3">
        <w:rPr>
          <w:b/>
          <w:sz w:val="26"/>
          <w:szCs w:val="26"/>
        </w:rPr>
        <w:t>тыс.</w:t>
      </w:r>
      <w:r w:rsidR="0042157C">
        <w:rPr>
          <w:b/>
          <w:sz w:val="26"/>
          <w:szCs w:val="26"/>
        </w:rPr>
        <w:t xml:space="preserve"> </w:t>
      </w:r>
      <w:r w:rsidR="00913FFF" w:rsidRPr="00D66DB3">
        <w:rPr>
          <w:b/>
          <w:sz w:val="26"/>
          <w:szCs w:val="26"/>
        </w:rPr>
        <w:t>рублей</w:t>
      </w:r>
      <w:r w:rsidR="00913FFF" w:rsidRPr="00D66DB3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 </w:t>
      </w:r>
      <w:r w:rsidR="00F62B9B">
        <w:rPr>
          <w:b/>
          <w:sz w:val="26"/>
          <w:szCs w:val="26"/>
        </w:rPr>
        <w:t>179,2</w:t>
      </w:r>
      <w:r w:rsidR="00E458F8" w:rsidRPr="00D66DB3">
        <w:rPr>
          <w:b/>
          <w:sz w:val="26"/>
          <w:szCs w:val="26"/>
        </w:rPr>
        <w:t>%</w:t>
      </w:r>
      <w:r w:rsidR="00E458F8" w:rsidRPr="00D66DB3">
        <w:rPr>
          <w:sz w:val="26"/>
          <w:szCs w:val="26"/>
        </w:rPr>
        <w:t xml:space="preserve"> к первоначальному плану </w:t>
      </w:r>
      <w:r w:rsidR="00F62B9B">
        <w:rPr>
          <w:b/>
          <w:sz w:val="26"/>
          <w:szCs w:val="26"/>
        </w:rPr>
        <w:t>1781,3</w:t>
      </w:r>
      <w:r w:rsidR="00E458F8" w:rsidRPr="00D66DB3">
        <w:rPr>
          <w:b/>
          <w:sz w:val="26"/>
          <w:szCs w:val="26"/>
        </w:rPr>
        <w:t xml:space="preserve"> тыс.</w:t>
      </w:r>
      <w:r w:rsidR="00E458F8">
        <w:rPr>
          <w:b/>
          <w:sz w:val="26"/>
          <w:szCs w:val="26"/>
        </w:rPr>
        <w:t xml:space="preserve"> </w:t>
      </w:r>
      <w:r w:rsidR="00E458F8" w:rsidRPr="00D66DB3">
        <w:rPr>
          <w:b/>
          <w:sz w:val="26"/>
          <w:szCs w:val="26"/>
        </w:rPr>
        <w:t>рублей</w:t>
      </w:r>
      <w:r w:rsidR="00E458F8">
        <w:rPr>
          <w:b/>
          <w:sz w:val="26"/>
          <w:szCs w:val="26"/>
        </w:rPr>
        <w:t>.</w:t>
      </w:r>
      <w:r w:rsidRPr="00D66DB3">
        <w:rPr>
          <w:bCs/>
          <w:color w:val="000000"/>
          <w:sz w:val="26"/>
          <w:szCs w:val="26"/>
        </w:rPr>
        <w:t xml:space="preserve"> </w:t>
      </w:r>
      <w:r w:rsidR="008118BC" w:rsidRPr="00D66DB3">
        <w:rPr>
          <w:bCs/>
          <w:sz w:val="26"/>
          <w:szCs w:val="26"/>
        </w:rPr>
        <w:t>По сравнению с 201</w:t>
      </w:r>
      <w:r w:rsidR="00F62B9B">
        <w:rPr>
          <w:bCs/>
          <w:sz w:val="26"/>
          <w:szCs w:val="26"/>
        </w:rPr>
        <w:t>9</w:t>
      </w:r>
      <w:r w:rsidRPr="00D66DB3">
        <w:rPr>
          <w:bCs/>
          <w:sz w:val="26"/>
          <w:szCs w:val="26"/>
        </w:rPr>
        <w:t xml:space="preserve"> годом расходы </w:t>
      </w:r>
      <w:r w:rsidR="00C46519">
        <w:rPr>
          <w:bCs/>
          <w:sz w:val="26"/>
          <w:szCs w:val="26"/>
        </w:rPr>
        <w:t>у</w:t>
      </w:r>
      <w:r w:rsidR="00C7637A">
        <w:rPr>
          <w:bCs/>
          <w:sz w:val="26"/>
          <w:szCs w:val="26"/>
        </w:rPr>
        <w:t>меньш</w:t>
      </w:r>
      <w:r w:rsidR="008933D1">
        <w:rPr>
          <w:bCs/>
          <w:sz w:val="26"/>
          <w:szCs w:val="26"/>
        </w:rPr>
        <w:t>и</w:t>
      </w:r>
      <w:r w:rsidR="008118BC" w:rsidRPr="00D66DB3">
        <w:rPr>
          <w:bCs/>
          <w:sz w:val="26"/>
          <w:szCs w:val="26"/>
        </w:rPr>
        <w:t>лись</w:t>
      </w:r>
      <w:r w:rsidRPr="00D66DB3">
        <w:rPr>
          <w:bCs/>
          <w:sz w:val="26"/>
          <w:szCs w:val="26"/>
        </w:rPr>
        <w:t xml:space="preserve"> на </w:t>
      </w:r>
      <w:r w:rsidR="00F62B9B">
        <w:rPr>
          <w:b/>
          <w:bCs/>
          <w:sz w:val="26"/>
          <w:szCs w:val="26"/>
        </w:rPr>
        <w:t>11285,7</w:t>
      </w:r>
      <w:r w:rsidR="00662A0C">
        <w:rPr>
          <w:b/>
          <w:bCs/>
          <w:sz w:val="26"/>
          <w:szCs w:val="26"/>
        </w:rPr>
        <w:t xml:space="preserve"> тыс. рублей</w:t>
      </w:r>
      <w:r w:rsidRPr="00D66DB3">
        <w:rPr>
          <w:bCs/>
          <w:sz w:val="26"/>
          <w:szCs w:val="26"/>
        </w:rPr>
        <w:t xml:space="preserve"> </w:t>
      </w:r>
      <w:r w:rsidR="00662A0C">
        <w:rPr>
          <w:bCs/>
          <w:sz w:val="26"/>
          <w:szCs w:val="26"/>
        </w:rPr>
        <w:t>и</w:t>
      </w:r>
      <w:r w:rsidR="00920370">
        <w:rPr>
          <w:bCs/>
          <w:sz w:val="26"/>
          <w:szCs w:val="26"/>
        </w:rPr>
        <w:t xml:space="preserve"> составили </w:t>
      </w:r>
      <w:r w:rsidR="00F62B9B">
        <w:rPr>
          <w:b/>
          <w:bCs/>
          <w:sz w:val="26"/>
          <w:szCs w:val="26"/>
        </w:rPr>
        <w:t>22,0</w:t>
      </w:r>
      <w:r w:rsidR="00662A0C" w:rsidRPr="00662A0C">
        <w:rPr>
          <w:b/>
          <w:bCs/>
          <w:sz w:val="26"/>
          <w:szCs w:val="26"/>
        </w:rPr>
        <w:t>%.</w:t>
      </w:r>
      <w:r w:rsidR="00662A0C">
        <w:rPr>
          <w:bCs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Удельный вес расходов на национальную экономику в общей структуре расходов бюджета составил </w:t>
      </w:r>
      <w:r w:rsidR="00F62B9B">
        <w:rPr>
          <w:b/>
          <w:sz w:val="26"/>
          <w:szCs w:val="26"/>
        </w:rPr>
        <w:t>0,4</w:t>
      </w:r>
      <w:r w:rsidRPr="00D66DB3">
        <w:rPr>
          <w:b/>
          <w:sz w:val="26"/>
          <w:szCs w:val="26"/>
        </w:rPr>
        <w:t xml:space="preserve">%. </w:t>
      </w:r>
      <w:r w:rsidRPr="00D66DB3">
        <w:rPr>
          <w:bCs/>
          <w:color w:val="000000"/>
          <w:sz w:val="26"/>
          <w:szCs w:val="26"/>
        </w:rPr>
        <w:t>В разрезе подразделов исполнение сложилось следующим образом:</w:t>
      </w:r>
    </w:p>
    <w:p w:rsidR="008118BC" w:rsidRPr="00D66DB3" w:rsidRDefault="00FD2D24" w:rsidP="00AC3ED8">
      <w:pPr>
        <w:ind w:firstLine="567"/>
        <w:jc w:val="both"/>
        <w:rPr>
          <w:b/>
          <w:sz w:val="26"/>
          <w:szCs w:val="26"/>
        </w:rPr>
      </w:pPr>
      <w:r w:rsidRPr="00A116F4">
        <w:rPr>
          <w:b/>
          <w:bCs/>
          <w:i/>
          <w:sz w:val="26"/>
          <w:szCs w:val="26"/>
        </w:rPr>
        <w:t>По подразделу 0405 «Сельское хозяйство и рыболовство»</w:t>
      </w:r>
      <w:r w:rsidRPr="00D66DB3">
        <w:rPr>
          <w:bCs/>
          <w:i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>по бюджету МО «Гиагинский район» были профинансированы расходы</w:t>
      </w:r>
      <w:r w:rsidRPr="00D66DB3">
        <w:rPr>
          <w:sz w:val="26"/>
          <w:szCs w:val="26"/>
        </w:rPr>
        <w:t xml:space="preserve"> в сумме </w:t>
      </w:r>
      <w:r w:rsidR="00F62B9B">
        <w:rPr>
          <w:b/>
          <w:bCs/>
          <w:sz w:val="26"/>
          <w:szCs w:val="26"/>
        </w:rPr>
        <w:t>149,1</w:t>
      </w:r>
      <w:r w:rsidRPr="00D66DB3">
        <w:rPr>
          <w:b/>
          <w:bCs/>
          <w:sz w:val="26"/>
          <w:szCs w:val="26"/>
        </w:rPr>
        <w:t xml:space="preserve"> т</w:t>
      </w:r>
      <w:r w:rsidRPr="00D66DB3">
        <w:rPr>
          <w:b/>
          <w:sz w:val="26"/>
          <w:szCs w:val="26"/>
        </w:rPr>
        <w:t xml:space="preserve">ыс. рублей </w:t>
      </w:r>
      <w:r w:rsidRPr="00D66DB3">
        <w:rPr>
          <w:sz w:val="26"/>
          <w:szCs w:val="26"/>
        </w:rPr>
        <w:t xml:space="preserve">или </w:t>
      </w:r>
      <w:r w:rsidR="00D23278">
        <w:rPr>
          <w:b/>
          <w:sz w:val="26"/>
          <w:szCs w:val="26"/>
        </w:rPr>
        <w:t>99,4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к уточненному </w:t>
      </w:r>
      <w:r w:rsidR="00986B56">
        <w:rPr>
          <w:sz w:val="26"/>
          <w:szCs w:val="26"/>
        </w:rPr>
        <w:t xml:space="preserve">и </w:t>
      </w:r>
      <w:r w:rsidR="00C46519">
        <w:rPr>
          <w:sz w:val="26"/>
          <w:szCs w:val="26"/>
        </w:rPr>
        <w:t xml:space="preserve">к </w:t>
      </w:r>
      <w:r w:rsidR="00986B56">
        <w:rPr>
          <w:sz w:val="26"/>
          <w:szCs w:val="26"/>
        </w:rPr>
        <w:t xml:space="preserve">первоначальному планам. Бюджетные средства были </w:t>
      </w:r>
      <w:r w:rsidR="005275CA">
        <w:rPr>
          <w:sz w:val="26"/>
          <w:szCs w:val="26"/>
        </w:rPr>
        <w:t>направлены на проведение ежегодных мероприятий, связанных с подведением итогов работы предприятий АПК, КФХ</w:t>
      </w:r>
      <w:r w:rsidR="00F97FED" w:rsidRPr="00F97FED">
        <w:rPr>
          <w:sz w:val="26"/>
          <w:szCs w:val="26"/>
        </w:rPr>
        <w:t>.</w:t>
      </w:r>
      <w:r w:rsidR="00986B56">
        <w:rPr>
          <w:sz w:val="26"/>
          <w:szCs w:val="26"/>
        </w:rPr>
        <w:t xml:space="preserve"> </w:t>
      </w:r>
    </w:p>
    <w:p w:rsidR="00E00468" w:rsidRDefault="00FD2D24" w:rsidP="00E00468">
      <w:pPr>
        <w:ind w:firstLine="567"/>
        <w:jc w:val="both"/>
        <w:rPr>
          <w:sz w:val="26"/>
          <w:szCs w:val="26"/>
        </w:rPr>
      </w:pPr>
      <w:r w:rsidRPr="00D66DB3">
        <w:rPr>
          <w:i/>
          <w:sz w:val="26"/>
          <w:szCs w:val="26"/>
        </w:rPr>
        <w:t xml:space="preserve"> </w:t>
      </w:r>
      <w:r w:rsidR="008118BC" w:rsidRPr="00A116F4">
        <w:rPr>
          <w:b/>
          <w:i/>
          <w:sz w:val="26"/>
          <w:szCs w:val="26"/>
        </w:rPr>
        <w:t>По подразделу 0408 «Транспорт»</w:t>
      </w:r>
      <w:r w:rsidR="008118BC" w:rsidRPr="00D66DB3">
        <w:rPr>
          <w:i/>
          <w:sz w:val="26"/>
          <w:szCs w:val="26"/>
        </w:rPr>
        <w:t xml:space="preserve"> </w:t>
      </w:r>
      <w:r w:rsidR="008118BC" w:rsidRPr="00D66DB3">
        <w:rPr>
          <w:sz w:val="26"/>
          <w:szCs w:val="26"/>
        </w:rPr>
        <w:t xml:space="preserve">исполнение составило </w:t>
      </w:r>
      <w:r w:rsidR="00147E48">
        <w:rPr>
          <w:b/>
          <w:sz w:val="26"/>
          <w:szCs w:val="26"/>
        </w:rPr>
        <w:t>708,0</w:t>
      </w:r>
      <w:r w:rsidR="008118BC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8118BC" w:rsidRPr="00D66DB3">
        <w:rPr>
          <w:b/>
          <w:sz w:val="26"/>
          <w:szCs w:val="26"/>
        </w:rPr>
        <w:t>рублей</w:t>
      </w:r>
      <w:r w:rsidR="008118BC" w:rsidRPr="00D66DB3">
        <w:rPr>
          <w:sz w:val="26"/>
          <w:szCs w:val="26"/>
        </w:rPr>
        <w:t xml:space="preserve"> или </w:t>
      </w:r>
      <w:r w:rsidR="00C46519" w:rsidRPr="00C46519">
        <w:rPr>
          <w:b/>
          <w:sz w:val="26"/>
          <w:szCs w:val="26"/>
        </w:rPr>
        <w:t>100</w:t>
      </w:r>
      <w:r w:rsidR="00C46519">
        <w:rPr>
          <w:b/>
          <w:sz w:val="26"/>
          <w:szCs w:val="26"/>
        </w:rPr>
        <w:t>,0</w:t>
      </w:r>
      <w:r w:rsidR="006C7DCC" w:rsidRPr="00D66DB3">
        <w:rPr>
          <w:b/>
          <w:sz w:val="26"/>
          <w:szCs w:val="26"/>
        </w:rPr>
        <w:t>%</w:t>
      </w:r>
      <w:r w:rsidR="006C7DCC" w:rsidRPr="00D66DB3">
        <w:rPr>
          <w:sz w:val="26"/>
          <w:szCs w:val="26"/>
        </w:rPr>
        <w:t xml:space="preserve"> к уточненному плану</w:t>
      </w:r>
      <w:r w:rsidR="00986B56">
        <w:rPr>
          <w:sz w:val="26"/>
          <w:szCs w:val="26"/>
        </w:rPr>
        <w:t xml:space="preserve"> </w:t>
      </w:r>
      <w:r w:rsidR="00184BE4" w:rsidRPr="00D66DB3">
        <w:rPr>
          <w:sz w:val="26"/>
          <w:szCs w:val="26"/>
        </w:rPr>
        <w:t>и к первоначальному плану</w:t>
      </w:r>
      <w:r w:rsidR="006C7DCC" w:rsidRPr="00D66DB3">
        <w:rPr>
          <w:b/>
          <w:sz w:val="26"/>
          <w:szCs w:val="26"/>
        </w:rPr>
        <w:t xml:space="preserve">. </w:t>
      </w:r>
      <w:r w:rsidR="00986B56" w:rsidRPr="00986B56">
        <w:rPr>
          <w:sz w:val="26"/>
          <w:szCs w:val="26"/>
        </w:rPr>
        <w:t>Бюджетные средства были исполнены</w:t>
      </w:r>
      <w:r w:rsidR="007E3552" w:rsidRPr="007E3552">
        <w:rPr>
          <w:sz w:val="26"/>
          <w:szCs w:val="26"/>
        </w:rPr>
        <w:t xml:space="preserve"> </w:t>
      </w:r>
      <w:r w:rsidR="007E3552" w:rsidRPr="00986B56">
        <w:rPr>
          <w:sz w:val="26"/>
          <w:szCs w:val="26"/>
        </w:rPr>
        <w:t xml:space="preserve">на возмещение части затрат по транспортному обслуживанию </w:t>
      </w:r>
      <w:r w:rsidR="007E3552">
        <w:rPr>
          <w:sz w:val="26"/>
          <w:szCs w:val="26"/>
        </w:rPr>
        <w:t>населения</w:t>
      </w:r>
      <w:r w:rsidR="00C46519">
        <w:rPr>
          <w:sz w:val="26"/>
          <w:szCs w:val="26"/>
        </w:rPr>
        <w:t xml:space="preserve"> </w:t>
      </w:r>
      <w:r w:rsidR="007E3552">
        <w:rPr>
          <w:sz w:val="26"/>
          <w:szCs w:val="26"/>
        </w:rPr>
        <w:t>в границах поселения</w:t>
      </w:r>
      <w:r w:rsidR="0020356D">
        <w:rPr>
          <w:sz w:val="26"/>
          <w:szCs w:val="26"/>
        </w:rPr>
        <w:t xml:space="preserve">. </w:t>
      </w:r>
      <w:r w:rsidR="00E00468">
        <w:rPr>
          <w:sz w:val="26"/>
          <w:szCs w:val="26"/>
        </w:rPr>
        <w:t>По сравнению с 201</w:t>
      </w:r>
      <w:r w:rsidR="00416ADB">
        <w:rPr>
          <w:sz w:val="26"/>
          <w:szCs w:val="26"/>
        </w:rPr>
        <w:t>9</w:t>
      </w:r>
      <w:r w:rsidR="00E00468">
        <w:rPr>
          <w:sz w:val="26"/>
          <w:szCs w:val="26"/>
        </w:rPr>
        <w:t xml:space="preserve"> годом расходы у</w:t>
      </w:r>
      <w:r w:rsidR="00C82F42">
        <w:rPr>
          <w:sz w:val="26"/>
          <w:szCs w:val="26"/>
        </w:rPr>
        <w:t>меньш</w:t>
      </w:r>
      <w:r w:rsidR="00416ADB">
        <w:rPr>
          <w:sz w:val="26"/>
          <w:szCs w:val="26"/>
        </w:rPr>
        <w:t>ил</w:t>
      </w:r>
      <w:r w:rsidR="00E00468">
        <w:rPr>
          <w:sz w:val="26"/>
          <w:szCs w:val="26"/>
        </w:rPr>
        <w:t xml:space="preserve">ись на </w:t>
      </w:r>
      <w:r w:rsidR="00C82F42">
        <w:rPr>
          <w:b/>
          <w:sz w:val="26"/>
          <w:szCs w:val="26"/>
        </w:rPr>
        <w:t>494,4</w:t>
      </w:r>
      <w:r w:rsidR="00E00468" w:rsidRPr="005F1F16">
        <w:rPr>
          <w:b/>
          <w:sz w:val="26"/>
          <w:szCs w:val="26"/>
        </w:rPr>
        <w:t xml:space="preserve"> тыс. рублей</w:t>
      </w:r>
      <w:r w:rsidR="00E00468">
        <w:rPr>
          <w:sz w:val="26"/>
          <w:szCs w:val="26"/>
        </w:rPr>
        <w:t xml:space="preserve"> и составили  </w:t>
      </w:r>
      <w:r w:rsidR="00C82F42">
        <w:rPr>
          <w:b/>
          <w:bCs/>
          <w:sz w:val="26"/>
          <w:szCs w:val="26"/>
        </w:rPr>
        <w:t>58,9</w:t>
      </w:r>
      <w:r w:rsidR="00E00468" w:rsidRPr="00662A0C">
        <w:rPr>
          <w:b/>
          <w:bCs/>
          <w:sz w:val="26"/>
          <w:szCs w:val="26"/>
        </w:rPr>
        <w:t>%.</w:t>
      </w:r>
    </w:p>
    <w:p w:rsidR="00C023A5" w:rsidRDefault="00E00468" w:rsidP="005426B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Администрацией МО «Гиагинский район» проведен </w:t>
      </w:r>
      <w:r w:rsidR="00971E92">
        <w:rPr>
          <w:sz w:val="26"/>
          <w:szCs w:val="26"/>
        </w:rPr>
        <w:t xml:space="preserve">открытый </w:t>
      </w:r>
      <w:r>
        <w:rPr>
          <w:sz w:val="26"/>
          <w:szCs w:val="26"/>
        </w:rPr>
        <w:t xml:space="preserve">конкурс на оказание услуг по перевозке пассажиров общественным транспортом в станице Гиагинской на предоставление субсидий юридическим лицам (за исключением субсидий муниципальным учреждениям), индивидуальным предпринимателям на возмещение частичных затрат (выпадающих доходов) по маршрутам с низким пассажирским потоком транспортом общего пользования, 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</w:t>
      </w:r>
      <w:r w:rsidR="00C023A5">
        <w:rPr>
          <w:sz w:val="26"/>
          <w:szCs w:val="26"/>
        </w:rPr>
        <w:t>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статьей 78 бюджетного кодекса российской Федерации, Уставом муниципального образования «Гиагинский район» и в целях обеспечения качественного удовлетворения потребностей населения в пассажирских перевозках, с учетом обеспечения наилучших условий безопасности, доступности и комфортности перевозочного процесса.</w:t>
      </w:r>
    </w:p>
    <w:p w:rsidR="00C023A5" w:rsidRDefault="00C023A5" w:rsidP="005426B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Реестре муниципальных маршрутов регулярных перевозок МО «Гиагинский район» зарегистрировано 6 муниципальных маршрутов, 2 из которых </w:t>
      </w:r>
      <w:proofErr w:type="spellStart"/>
      <w:r>
        <w:rPr>
          <w:sz w:val="26"/>
          <w:szCs w:val="26"/>
        </w:rPr>
        <w:t>внутримуниципальные</w:t>
      </w:r>
      <w:proofErr w:type="spellEnd"/>
      <w:r>
        <w:rPr>
          <w:sz w:val="26"/>
          <w:szCs w:val="26"/>
        </w:rPr>
        <w:t xml:space="preserve"> по </w:t>
      </w:r>
      <w:proofErr w:type="spellStart"/>
      <w:r>
        <w:rPr>
          <w:sz w:val="26"/>
          <w:szCs w:val="26"/>
        </w:rPr>
        <w:t>ст.Гиагинской</w:t>
      </w:r>
      <w:proofErr w:type="spellEnd"/>
      <w:r>
        <w:rPr>
          <w:sz w:val="26"/>
          <w:szCs w:val="26"/>
        </w:rPr>
        <w:t xml:space="preserve"> и 4 осуществляют </w:t>
      </w:r>
      <w:proofErr w:type="spellStart"/>
      <w:r>
        <w:rPr>
          <w:sz w:val="26"/>
          <w:szCs w:val="26"/>
        </w:rPr>
        <w:t>межпоселенческие</w:t>
      </w:r>
      <w:proofErr w:type="spellEnd"/>
      <w:r>
        <w:rPr>
          <w:sz w:val="26"/>
          <w:szCs w:val="26"/>
        </w:rPr>
        <w:t xml:space="preserve"> перевозки.</w:t>
      </w:r>
    </w:p>
    <w:p w:rsidR="005F023E" w:rsidRDefault="00FD2D24" w:rsidP="005F023E">
      <w:pPr>
        <w:ind w:firstLine="567"/>
        <w:jc w:val="both"/>
        <w:rPr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0409 «Дорожное хозяйство»</w:t>
      </w:r>
      <w:r w:rsidRPr="00D66DB3">
        <w:rPr>
          <w:i/>
          <w:sz w:val="26"/>
          <w:szCs w:val="26"/>
        </w:rPr>
        <w:t xml:space="preserve"> </w:t>
      </w:r>
      <w:r w:rsidR="0020356D" w:rsidRPr="00D66DB3">
        <w:rPr>
          <w:sz w:val="26"/>
          <w:szCs w:val="26"/>
        </w:rPr>
        <w:t xml:space="preserve">исполнение составило </w:t>
      </w:r>
      <w:r w:rsidR="00605CDF">
        <w:rPr>
          <w:b/>
          <w:sz w:val="26"/>
          <w:szCs w:val="26"/>
        </w:rPr>
        <w:t>2000,0</w:t>
      </w:r>
      <w:r w:rsidR="0020356D" w:rsidRPr="00D66DB3">
        <w:rPr>
          <w:b/>
          <w:sz w:val="26"/>
          <w:szCs w:val="26"/>
        </w:rPr>
        <w:t xml:space="preserve"> тыс.</w:t>
      </w:r>
      <w:r w:rsidR="0020356D">
        <w:rPr>
          <w:b/>
          <w:sz w:val="26"/>
          <w:szCs w:val="26"/>
        </w:rPr>
        <w:t xml:space="preserve"> </w:t>
      </w:r>
      <w:r w:rsidR="0020356D" w:rsidRPr="00D66DB3">
        <w:rPr>
          <w:b/>
          <w:sz w:val="26"/>
          <w:szCs w:val="26"/>
        </w:rPr>
        <w:t>рублей</w:t>
      </w:r>
      <w:r w:rsidR="0020356D" w:rsidRPr="00D66DB3">
        <w:rPr>
          <w:sz w:val="26"/>
          <w:szCs w:val="26"/>
        </w:rPr>
        <w:t xml:space="preserve"> или </w:t>
      </w:r>
      <w:r w:rsidR="00605CDF">
        <w:rPr>
          <w:b/>
          <w:sz w:val="26"/>
          <w:szCs w:val="26"/>
        </w:rPr>
        <w:t>79,3</w:t>
      </w:r>
      <w:r w:rsidR="0020356D" w:rsidRPr="00D66DB3">
        <w:rPr>
          <w:b/>
          <w:sz w:val="26"/>
          <w:szCs w:val="26"/>
        </w:rPr>
        <w:t>%</w:t>
      </w:r>
      <w:r w:rsidR="0020356D" w:rsidRPr="00D66DB3">
        <w:rPr>
          <w:sz w:val="26"/>
          <w:szCs w:val="26"/>
        </w:rPr>
        <w:t xml:space="preserve"> </w:t>
      </w:r>
      <w:r w:rsidR="00D60F2A">
        <w:rPr>
          <w:sz w:val="26"/>
          <w:szCs w:val="26"/>
        </w:rPr>
        <w:t xml:space="preserve">при </w:t>
      </w:r>
      <w:r w:rsidR="0020356D" w:rsidRPr="00D66DB3">
        <w:rPr>
          <w:sz w:val="26"/>
          <w:szCs w:val="26"/>
        </w:rPr>
        <w:t>уточненном план</w:t>
      </w:r>
      <w:r w:rsidR="00D60F2A">
        <w:rPr>
          <w:sz w:val="26"/>
          <w:szCs w:val="26"/>
        </w:rPr>
        <w:t xml:space="preserve">е </w:t>
      </w:r>
      <w:r w:rsidR="00D60F2A" w:rsidRPr="00D60F2A">
        <w:rPr>
          <w:b/>
          <w:sz w:val="26"/>
          <w:szCs w:val="26"/>
        </w:rPr>
        <w:t>2522,7 тыс. рублей</w:t>
      </w:r>
      <w:r w:rsidR="00605CDF">
        <w:rPr>
          <w:sz w:val="26"/>
          <w:szCs w:val="26"/>
        </w:rPr>
        <w:t xml:space="preserve"> и </w:t>
      </w:r>
      <w:r w:rsidR="006471BC" w:rsidRPr="006471BC">
        <w:rPr>
          <w:b/>
          <w:sz w:val="26"/>
          <w:szCs w:val="26"/>
        </w:rPr>
        <w:t>422,6</w:t>
      </w:r>
      <w:r w:rsidR="006471BC" w:rsidRPr="00D66DB3">
        <w:rPr>
          <w:b/>
          <w:sz w:val="26"/>
          <w:szCs w:val="26"/>
        </w:rPr>
        <w:t>%</w:t>
      </w:r>
      <w:r w:rsidR="006471BC" w:rsidRPr="006471BC">
        <w:rPr>
          <w:sz w:val="26"/>
          <w:szCs w:val="26"/>
        </w:rPr>
        <w:t xml:space="preserve"> </w:t>
      </w:r>
      <w:r w:rsidR="00D60F2A">
        <w:rPr>
          <w:sz w:val="26"/>
          <w:szCs w:val="26"/>
        </w:rPr>
        <w:t xml:space="preserve">при </w:t>
      </w:r>
      <w:r w:rsidR="006471BC" w:rsidRPr="00D66DB3">
        <w:rPr>
          <w:sz w:val="26"/>
          <w:szCs w:val="26"/>
        </w:rPr>
        <w:t>первоначальном план</w:t>
      </w:r>
      <w:r w:rsidR="00D60F2A">
        <w:rPr>
          <w:sz w:val="26"/>
          <w:szCs w:val="26"/>
        </w:rPr>
        <w:t>е</w:t>
      </w:r>
      <w:r w:rsidR="006471BC" w:rsidRPr="00D66DB3">
        <w:rPr>
          <w:sz w:val="26"/>
          <w:szCs w:val="26"/>
        </w:rPr>
        <w:t xml:space="preserve"> </w:t>
      </w:r>
      <w:r w:rsidR="006471BC">
        <w:rPr>
          <w:b/>
          <w:sz w:val="26"/>
          <w:szCs w:val="26"/>
        </w:rPr>
        <w:t>473,3</w:t>
      </w:r>
      <w:r w:rsidR="006471BC" w:rsidRPr="00D66DB3">
        <w:rPr>
          <w:b/>
          <w:sz w:val="26"/>
          <w:szCs w:val="26"/>
        </w:rPr>
        <w:t xml:space="preserve"> тыс.</w:t>
      </w:r>
      <w:r w:rsidR="006471BC">
        <w:rPr>
          <w:b/>
          <w:sz w:val="26"/>
          <w:szCs w:val="26"/>
        </w:rPr>
        <w:t xml:space="preserve"> </w:t>
      </w:r>
      <w:r w:rsidR="006471BC" w:rsidRPr="00D66DB3">
        <w:rPr>
          <w:b/>
          <w:sz w:val="26"/>
          <w:szCs w:val="26"/>
        </w:rPr>
        <w:t>рублей</w:t>
      </w:r>
      <w:r w:rsidR="006471BC">
        <w:rPr>
          <w:b/>
          <w:sz w:val="26"/>
          <w:szCs w:val="26"/>
        </w:rPr>
        <w:t>.</w:t>
      </w:r>
      <w:r w:rsidR="0020356D" w:rsidRPr="00D66DB3">
        <w:rPr>
          <w:b/>
          <w:sz w:val="26"/>
          <w:szCs w:val="26"/>
        </w:rPr>
        <w:t xml:space="preserve"> </w:t>
      </w:r>
      <w:r w:rsidR="0020356D" w:rsidRPr="00986B56">
        <w:rPr>
          <w:sz w:val="26"/>
          <w:szCs w:val="26"/>
        </w:rPr>
        <w:t>Бюджетные средства были исполнены</w:t>
      </w:r>
      <w:r w:rsidR="0020356D" w:rsidRPr="007E3552">
        <w:rPr>
          <w:sz w:val="26"/>
          <w:szCs w:val="26"/>
        </w:rPr>
        <w:t xml:space="preserve"> </w:t>
      </w:r>
      <w:r w:rsidR="00A54C4E">
        <w:rPr>
          <w:sz w:val="26"/>
          <w:szCs w:val="26"/>
        </w:rPr>
        <w:t>в МО «</w:t>
      </w:r>
      <w:proofErr w:type="spellStart"/>
      <w:r w:rsidR="00A54C4E">
        <w:rPr>
          <w:sz w:val="26"/>
          <w:szCs w:val="26"/>
        </w:rPr>
        <w:t>Айрюмоское</w:t>
      </w:r>
      <w:proofErr w:type="spellEnd"/>
      <w:r w:rsidR="00A54C4E">
        <w:rPr>
          <w:sz w:val="26"/>
          <w:szCs w:val="26"/>
        </w:rPr>
        <w:t xml:space="preserve"> сельское поселение» </w:t>
      </w:r>
      <w:r w:rsidR="0020356D" w:rsidRPr="00986B56">
        <w:rPr>
          <w:sz w:val="26"/>
          <w:szCs w:val="26"/>
        </w:rPr>
        <w:t xml:space="preserve">на </w:t>
      </w:r>
      <w:r w:rsidR="00A54C4E">
        <w:rPr>
          <w:sz w:val="26"/>
          <w:szCs w:val="26"/>
        </w:rPr>
        <w:t>ремонт</w:t>
      </w:r>
      <w:r w:rsidR="00CF5D7C">
        <w:rPr>
          <w:sz w:val="26"/>
          <w:szCs w:val="26"/>
        </w:rPr>
        <w:t xml:space="preserve"> дорог</w:t>
      </w:r>
      <w:r w:rsidR="00A54C4E">
        <w:rPr>
          <w:sz w:val="26"/>
          <w:szCs w:val="26"/>
        </w:rPr>
        <w:t>и</w:t>
      </w:r>
      <w:r w:rsidR="00CF5D7C">
        <w:rPr>
          <w:sz w:val="26"/>
          <w:szCs w:val="26"/>
        </w:rPr>
        <w:t xml:space="preserve"> </w:t>
      </w:r>
      <w:r w:rsidR="00CB78AD">
        <w:rPr>
          <w:sz w:val="26"/>
          <w:szCs w:val="26"/>
        </w:rPr>
        <w:t xml:space="preserve">в асфальтово-бетонном исполнении в </w:t>
      </w:r>
      <w:proofErr w:type="spellStart"/>
      <w:r w:rsidR="00CB78AD">
        <w:rPr>
          <w:sz w:val="26"/>
          <w:szCs w:val="26"/>
        </w:rPr>
        <w:t>п.Новом</w:t>
      </w:r>
      <w:proofErr w:type="spellEnd"/>
      <w:r w:rsidR="00CB78AD">
        <w:rPr>
          <w:sz w:val="26"/>
          <w:szCs w:val="26"/>
        </w:rPr>
        <w:t xml:space="preserve"> до МБДОУ по </w:t>
      </w:r>
      <w:proofErr w:type="spellStart"/>
      <w:r w:rsidR="00CB78AD">
        <w:rPr>
          <w:sz w:val="26"/>
          <w:szCs w:val="26"/>
        </w:rPr>
        <w:t>ул.В.Терешковой</w:t>
      </w:r>
      <w:proofErr w:type="spellEnd"/>
      <w:r w:rsidR="00CB78AD">
        <w:rPr>
          <w:sz w:val="26"/>
          <w:szCs w:val="26"/>
        </w:rPr>
        <w:t xml:space="preserve"> «</w:t>
      </w:r>
      <w:proofErr w:type="spellStart"/>
      <w:r w:rsidR="00CB78AD">
        <w:rPr>
          <w:sz w:val="26"/>
          <w:szCs w:val="26"/>
        </w:rPr>
        <w:t>Дюймовочка</w:t>
      </w:r>
      <w:proofErr w:type="spellEnd"/>
      <w:r w:rsidR="00CB78AD">
        <w:rPr>
          <w:sz w:val="26"/>
          <w:szCs w:val="26"/>
        </w:rPr>
        <w:t xml:space="preserve">» протяженностью 0,35 км и по </w:t>
      </w:r>
      <w:proofErr w:type="spellStart"/>
      <w:r w:rsidR="00CB78AD">
        <w:rPr>
          <w:sz w:val="26"/>
          <w:szCs w:val="26"/>
        </w:rPr>
        <w:t>ул.Мира</w:t>
      </w:r>
      <w:proofErr w:type="spellEnd"/>
      <w:r w:rsidR="00CB78AD">
        <w:rPr>
          <w:sz w:val="26"/>
          <w:szCs w:val="26"/>
        </w:rPr>
        <w:t xml:space="preserve"> протяженностью 0,35 км.</w:t>
      </w:r>
      <w:r w:rsidR="0020356D">
        <w:rPr>
          <w:sz w:val="26"/>
          <w:szCs w:val="26"/>
        </w:rPr>
        <w:t xml:space="preserve"> По сравнению с 201</w:t>
      </w:r>
      <w:r w:rsidR="006A2387">
        <w:rPr>
          <w:sz w:val="26"/>
          <w:szCs w:val="26"/>
        </w:rPr>
        <w:t>9</w:t>
      </w:r>
      <w:r w:rsidR="0020356D">
        <w:rPr>
          <w:sz w:val="26"/>
          <w:szCs w:val="26"/>
        </w:rPr>
        <w:t xml:space="preserve"> годом расходы у</w:t>
      </w:r>
      <w:r w:rsidR="009454E3">
        <w:rPr>
          <w:sz w:val="26"/>
          <w:szCs w:val="26"/>
        </w:rPr>
        <w:t>меньш</w:t>
      </w:r>
      <w:r w:rsidR="00CF5D7C">
        <w:rPr>
          <w:sz w:val="26"/>
          <w:szCs w:val="26"/>
        </w:rPr>
        <w:t xml:space="preserve">ились на </w:t>
      </w:r>
      <w:r w:rsidR="006A2387">
        <w:rPr>
          <w:b/>
          <w:sz w:val="26"/>
          <w:szCs w:val="26"/>
        </w:rPr>
        <w:t>10608,2</w:t>
      </w:r>
      <w:r w:rsidR="0020356D" w:rsidRPr="00CF5D7C">
        <w:rPr>
          <w:b/>
          <w:sz w:val="26"/>
          <w:szCs w:val="26"/>
        </w:rPr>
        <w:t xml:space="preserve"> тыс. рублей</w:t>
      </w:r>
      <w:r w:rsidR="005F023E" w:rsidRPr="005F023E">
        <w:rPr>
          <w:sz w:val="26"/>
          <w:szCs w:val="26"/>
        </w:rPr>
        <w:t xml:space="preserve"> </w:t>
      </w:r>
      <w:r w:rsidR="005F023E">
        <w:rPr>
          <w:sz w:val="26"/>
          <w:szCs w:val="26"/>
        </w:rPr>
        <w:t xml:space="preserve">и составили  </w:t>
      </w:r>
      <w:r w:rsidR="005F023E">
        <w:rPr>
          <w:b/>
          <w:bCs/>
          <w:sz w:val="26"/>
          <w:szCs w:val="26"/>
        </w:rPr>
        <w:t>15,9</w:t>
      </w:r>
      <w:r w:rsidR="005F023E" w:rsidRPr="00662A0C">
        <w:rPr>
          <w:b/>
          <w:bCs/>
          <w:sz w:val="26"/>
          <w:szCs w:val="26"/>
        </w:rPr>
        <w:t>%.</w:t>
      </w:r>
    </w:p>
    <w:p w:rsidR="006A15B8" w:rsidRPr="006A15B8" w:rsidRDefault="00FD2D24" w:rsidP="00170AC4">
      <w:pPr>
        <w:ind w:firstLine="567"/>
        <w:jc w:val="both"/>
        <w:rPr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0412 «Другие вопросы в области национальной экономики»</w:t>
      </w:r>
      <w:r w:rsidRPr="00D66DB3">
        <w:rPr>
          <w:sz w:val="26"/>
          <w:szCs w:val="26"/>
        </w:rPr>
        <w:t xml:space="preserve"> расходы исполнены в сумме </w:t>
      </w:r>
      <w:r w:rsidR="000D5531">
        <w:rPr>
          <w:b/>
          <w:sz w:val="26"/>
          <w:szCs w:val="26"/>
        </w:rPr>
        <w:t>335,0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или </w:t>
      </w:r>
      <w:r w:rsidR="000D5531">
        <w:rPr>
          <w:b/>
          <w:sz w:val="26"/>
          <w:szCs w:val="26"/>
        </w:rPr>
        <w:t>100,0</w:t>
      </w:r>
      <w:r w:rsidRPr="00932958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при уточненном плане</w:t>
      </w:r>
      <w:r w:rsidR="00610EDB" w:rsidRPr="00D66DB3">
        <w:rPr>
          <w:sz w:val="26"/>
          <w:szCs w:val="26"/>
        </w:rPr>
        <w:t xml:space="preserve"> и</w:t>
      </w:r>
      <w:r w:rsidRPr="00D66DB3">
        <w:rPr>
          <w:sz w:val="26"/>
          <w:szCs w:val="26"/>
        </w:rPr>
        <w:t xml:space="preserve"> </w:t>
      </w:r>
      <w:r w:rsidR="000D5531">
        <w:rPr>
          <w:b/>
          <w:sz w:val="26"/>
          <w:szCs w:val="26"/>
        </w:rPr>
        <w:t>74,4</w:t>
      </w:r>
      <w:r w:rsidRPr="00AD5367">
        <w:rPr>
          <w:b/>
          <w:bCs/>
          <w:color w:val="000000"/>
          <w:sz w:val="26"/>
          <w:szCs w:val="26"/>
        </w:rPr>
        <w:t>%</w:t>
      </w:r>
      <w:r w:rsidRPr="00D66DB3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Cs/>
          <w:color w:val="000000"/>
          <w:sz w:val="26"/>
          <w:szCs w:val="26"/>
        </w:rPr>
        <w:t xml:space="preserve">при </w:t>
      </w:r>
      <w:r w:rsidR="000D5531">
        <w:rPr>
          <w:bCs/>
          <w:color w:val="000000"/>
          <w:sz w:val="26"/>
          <w:szCs w:val="26"/>
        </w:rPr>
        <w:t xml:space="preserve">первоначальном </w:t>
      </w:r>
      <w:r w:rsidRPr="00D66DB3">
        <w:rPr>
          <w:bCs/>
          <w:color w:val="000000"/>
          <w:sz w:val="26"/>
          <w:szCs w:val="26"/>
        </w:rPr>
        <w:t xml:space="preserve">плане </w:t>
      </w:r>
      <w:r w:rsidR="000D5531">
        <w:rPr>
          <w:b/>
          <w:bCs/>
          <w:color w:val="000000"/>
          <w:sz w:val="26"/>
          <w:szCs w:val="26"/>
        </w:rPr>
        <w:t>450,0</w:t>
      </w:r>
      <w:r w:rsidRPr="00D66DB3">
        <w:rPr>
          <w:b/>
          <w:bCs/>
          <w:color w:val="000000"/>
          <w:sz w:val="26"/>
          <w:szCs w:val="26"/>
        </w:rPr>
        <w:t xml:space="preserve"> тыс. рублей. </w:t>
      </w:r>
      <w:r w:rsidRPr="00D66DB3">
        <w:rPr>
          <w:color w:val="000000"/>
          <w:sz w:val="26"/>
          <w:szCs w:val="26"/>
        </w:rPr>
        <w:t>В данный подраздел вошли расходы</w:t>
      </w:r>
      <w:r w:rsidR="00FF795E">
        <w:rPr>
          <w:color w:val="000000"/>
          <w:sz w:val="26"/>
          <w:szCs w:val="26"/>
        </w:rPr>
        <w:t xml:space="preserve"> на</w:t>
      </w:r>
      <w:r w:rsidR="00A61D5F">
        <w:rPr>
          <w:color w:val="000000"/>
          <w:sz w:val="26"/>
          <w:szCs w:val="26"/>
        </w:rPr>
        <w:t xml:space="preserve"> </w:t>
      </w:r>
      <w:r w:rsidR="006A15B8" w:rsidRPr="006A15B8">
        <w:rPr>
          <w:bCs/>
          <w:color w:val="000000"/>
          <w:sz w:val="26"/>
          <w:szCs w:val="26"/>
        </w:rPr>
        <w:t xml:space="preserve">мероприятия </w:t>
      </w:r>
      <w:r w:rsidR="006A15B8">
        <w:rPr>
          <w:sz w:val="26"/>
          <w:szCs w:val="26"/>
        </w:rPr>
        <w:t>в области строительства, архитектуры и градостроительства (выполнени</w:t>
      </w:r>
      <w:r w:rsidR="00AD5367">
        <w:rPr>
          <w:sz w:val="26"/>
          <w:szCs w:val="26"/>
        </w:rPr>
        <w:t>е</w:t>
      </w:r>
      <w:r w:rsidR="006A15B8">
        <w:rPr>
          <w:sz w:val="26"/>
          <w:szCs w:val="26"/>
        </w:rPr>
        <w:t xml:space="preserve"> </w:t>
      </w:r>
      <w:r w:rsidR="00AD5367">
        <w:rPr>
          <w:sz w:val="26"/>
          <w:szCs w:val="26"/>
        </w:rPr>
        <w:t>землеустроительных работ по описанию местоположения границ населенных пунктов, топографо-геодезические и ин</w:t>
      </w:r>
      <w:r w:rsidR="00AA6A97">
        <w:rPr>
          <w:sz w:val="26"/>
          <w:szCs w:val="26"/>
        </w:rPr>
        <w:t xml:space="preserve">женерно-геологические изыскания, </w:t>
      </w:r>
      <w:r w:rsidR="00AD5367">
        <w:rPr>
          <w:sz w:val="26"/>
          <w:szCs w:val="26"/>
        </w:rPr>
        <w:t>проведени</w:t>
      </w:r>
      <w:r w:rsidR="00AA6A97">
        <w:rPr>
          <w:sz w:val="26"/>
          <w:szCs w:val="26"/>
        </w:rPr>
        <w:t>е</w:t>
      </w:r>
      <w:r w:rsidR="00AD5367">
        <w:rPr>
          <w:sz w:val="26"/>
          <w:szCs w:val="26"/>
        </w:rPr>
        <w:t xml:space="preserve"> </w:t>
      </w:r>
      <w:r w:rsidR="006A15B8">
        <w:rPr>
          <w:sz w:val="26"/>
          <w:szCs w:val="26"/>
        </w:rPr>
        <w:t xml:space="preserve">комплекса </w:t>
      </w:r>
      <w:r w:rsidR="00F8753A">
        <w:rPr>
          <w:sz w:val="26"/>
          <w:szCs w:val="26"/>
        </w:rPr>
        <w:t>геодезических и кадастровых работ на земельных участках</w:t>
      </w:r>
      <w:r w:rsidR="006A15B8">
        <w:rPr>
          <w:sz w:val="26"/>
          <w:szCs w:val="26"/>
        </w:rPr>
        <w:t>.</w:t>
      </w:r>
    </w:p>
    <w:p w:rsidR="00F8343E" w:rsidRPr="00D66DB3" w:rsidRDefault="00FD2D24" w:rsidP="005426BC">
      <w:pPr>
        <w:spacing w:line="200" w:lineRule="atLeast"/>
        <w:ind w:firstLine="567"/>
        <w:jc w:val="both"/>
        <w:rPr>
          <w:b/>
          <w:sz w:val="26"/>
          <w:szCs w:val="26"/>
        </w:rPr>
      </w:pPr>
      <w:r w:rsidRPr="00D66DB3">
        <w:rPr>
          <w:sz w:val="26"/>
          <w:szCs w:val="26"/>
        </w:rPr>
        <w:t xml:space="preserve">Расходы по </w:t>
      </w:r>
      <w:r w:rsidRPr="00D66DB3">
        <w:rPr>
          <w:b/>
          <w:sz w:val="26"/>
          <w:szCs w:val="26"/>
        </w:rPr>
        <w:t>разделу 0500</w:t>
      </w:r>
      <w:r w:rsidRPr="00D66DB3"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«Жилищно-коммунальное хозяйство»</w:t>
      </w:r>
      <w:r w:rsidR="0056470A">
        <w:rPr>
          <w:b/>
          <w:sz w:val="26"/>
          <w:szCs w:val="26"/>
        </w:rPr>
        <w:t xml:space="preserve"> </w:t>
      </w:r>
      <w:r w:rsidR="00040933">
        <w:rPr>
          <w:sz w:val="26"/>
          <w:szCs w:val="26"/>
        </w:rPr>
        <w:t>в 2020</w:t>
      </w:r>
      <w:r w:rsidR="0056470A" w:rsidRPr="0056470A">
        <w:rPr>
          <w:sz w:val="26"/>
          <w:szCs w:val="26"/>
        </w:rPr>
        <w:t xml:space="preserve"> году</w:t>
      </w:r>
      <w:r w:rsidRPr="00D66DB3">
        <w:rPr>
          <w:sz w:val="26"/>
          <w:szCs w:val="26"/>
        </w:rPr>
        <w:t xml:space="preserve"> </w:t>
      </w:r>
      <w:r w:rsidR="0056470A">
        <w:rPr>
          <w:sz w:val="26"/>
          <w:szCs w:val="26"/>
        </w:rPr>
        <w:t>исполнены</w:t>
      </w:r>
      <w:r w:rsidR="00F8343E" w:rsidRPr="00D66DB3">
        <w:rPr>
          <w:sz w:val="26"/>
          <w:szCs w:val="26"/>
        </w:rPr>
        <w:t xml:space="preserve"> </w:t>
      </w:r>
      <w:r w:rsidR="0056470A">
        <w:rPr>
          <w:sz w:val="26"/>
          <w:szCs w:val="26"/>
        </w:rPr>
        <w:t>в сумме</w:t>
      </w:r>
      <w:r w:rsidR="00E80037" w:rsidRPr="00D66DB3">
        <w:rPr>
          <w:sz w:val="26"/>
          <w:szCs w:val="26"/>
        </w:rPr>
        <w:t xml:space="preserve"> </w:t>
      </w:r>
      <w:r w:rsidR="00040933">
        <w:rPr>
          <w:b/>
          <w:sz w:val="26"/>
          <w:szCs w:val="26"/>
        </w:rPr>
        <w:t>38390,3</w:t>
      </w:r>
      <w:r w:rsidR="00E80037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E80037" w:rsidRPr="00D66DB3">
        <w:rPr>
          <w:b/>
          <w:sz w:val="26"/>
          <w:szCs w:val="26"/>
        </w:rPr>
        <w:t xml:space="preserve">рублей </w:t>
      </w:r>
      <w:r w:rsidR="0056470A" w:rsidRPr="0056470A">
        <w:rPr>
          <w:sz w:val="26"/>
          <w:szCs w:val="26"/>
        </w:rPr>
        <w:t>(А</w:t>
      </w:r>
      <w:r w:rsidR="0056470A">
        <w:rPr>
          <w:sz w:val="26"/>
          <w:szCs w:val="26"/>
        </w:rPr>
        <w:t>дминистрация)</w:t>
      </w:r>
      <w:r w:rsidR="005D32BB" w:rsidRPr="00D66DB3">
        <w:rPr>
          <w:b/>
          <w:sz w:val="26"/>
          <w:szCs w:val="26"/>
        </w:rPr>
        <w:t xml:space="preserve"> </w:t>
      </w:r>
      <w:r w:rsidR="00E80037" w:rsidRPr="00D66DB3">
        <w:rPr>
          <w:sz w:val="26"/>
          <w:szCs w:val="26"/>
        </w:rPr>
        <w:t xml:space="preserve">или </w:t>
      </w:r>
      <w:r w:rsidR="006A15B8" w:rsidRPr="006A15B8">
        <w:rPr>
          <w:b/>
          <w:sz w:val="26"/>
          <w:szCs w:val="26"/>
        </w:rPr>
        <w:t>100</w:t>
      </w:r>
      <w:r w:rsidR="006A15B8">
        <w:rPr>
          <w:b/>
          <w:sz w:val="26"/>
          <w:szCs w:val="26"/>
        </w:rPr>
        <w:t>,0</w:t>
      </w:r>
      <w:r w:rsidR="00E80037" w:rsidRPr="00D66DB3">
        <w:rPr>
          <w:b/>
          <w:sz w:val="26"/>
          <w:szCs w:val="26"/>
        </w:rPr>
        <w:t>%</w:t>
      </w:r>
      <w:r w:rsidR="00E80037" w:rsidRPr="00D66DB3">
        <w:rPr>
          <w:sz w:val="26"/>
          <w:szCs w:val="26"/>
        </w:rPr>
        <w:t xml:space="preserve"> </w:t>
      </w:r>
      <w:r w:rsidR="005D32BB" w:rsidRPr="00D66DB3">
        <w:rPr>
          <w:sz w:val="26"/>
          <w:szCs w:val="26"/>
        </w:rPr>
        <w:t xml:space="preserve">к уточненному </w:t>
      </w:r>
      <w:r w:rsidR="005D32BB" w:rsidRPr="00D66DB3">
        <w:rPr>
          <w:sz w:val="26"/>
          <w:szCs w:val="26"/>
        </w:rPr>
        <w:lastRenderedPageBreak/>
        <w:t>бюджету</w:t>
      </w:r>
      <w:r w:rsidR="004B230A" w:rsidRPr="00D66DB3">
        <w:rPr>
          <w:sz w:val="26"/>
          <w:szCs w:val="26"/>
        </w:rPr>
        <w:t xml:space="preserve"> </w:t>
      </w:r>
      <w:r w:rsidR="005D32BB" w:rsidRPr="00D66DB3">
        <w:rPr>
          <w:sz w:val="26"/>
          <w:szCs w:val="26"/>
        </w:rPr>
        <w:t xml:space="preserve">и </w:t>
      </w:r>
      <w:r w:rsidR="00040933">
        <w:rPr>
          <w:b/>
          <w:sz w:val="26"/>
          <w:szCs w:val="26"/>
        </w:rPr>
        <w:t>101,2</w:t>
      </w:r>
      <w:r w:rsidR="005D32BB" w:rsidRPr="00D66DB3">
        <w:rPr>
          <w:b/>
          <w:sz w:val="26"/>
          <w:szCs w:val="26"/>
        </w:rPr>
        <w:t xml:space="preserve">% </w:t>
      </w:r>
      <w:r w:rsidR="005D32BB" w:rsidRPr="00D66DB3">
        <w:rPr>
          <w:sz w:val="26"/>
          <w:szCs w:val="26"/>
        </w:rPr>
        <w:t xml:space="preserve">к </w:t>
      </w:r>
      <w:r w:rsidR="004B230A" w:rsidRPr="00D66DB3">
        <w:rPr>
          <w:sz w:val="26"/>
          <w:szCs w:val="26"/>
        </w:rPr>
        <w:t>первоначальном</w:t>
      </w:r>
      <w:r w:rsidR="002E479A">
        <w:rPr>
          <w:sz w:val="26"/>
          <w:szCs w:val="26"/>
        </w:rPr>
        <w:t>у</w:t>
      </w:r>
      <w:r w:rsidR="004B230A" w:rsidRPr="00D66DB3">
        <w:rPr>
          <w:sz w:val="26"/>
          <w:szCs w:val="26"/>
        </w:rPr>
        <w:t xml:space="preserve"> бюджету </w:t>
      </w:r>
      <w:r w:rsidR="00040933">
        <w:rPr>
          <w:b/>
          <w:sz w:val="26"/>
          <w:szCs w:val="26"/>
        </w:rPr>
        <w:t>37917,0</w:t>
      </w:r>
      <w:r w:rsidR="004B230A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4B230A" w:rsidRPr="00D66DB3">
        <w:rPr>
          <w:b/>
          <w:sz w:val="26"/>
          <w:szCs w:val="26"/>
        </w:rPr>
        <w:t>рублей</w:t>
      </w:r>
      <w:r w:rsidR="004B230A" w:rsidRPr="00D66DB3">
        <w:rPr>
          <w:sz w:val="26"/>
          <w:szCs w:val="26"/>
        </w:rPr>
        <w:t xml:space="preserve">. </w:t>
      </w:r>
      <w:r w:rsidR="0096286B">
        <w:rPr>
          <w:sz w:val="26"/>
          <w:szCs w:val="26"/>
        </w:rPr>
        <w:t>По сравнению с 201</w:t>
      </w:r>
      <w:r w:rsidR="00A128CE">
        <w:rPr>
          <w:sz w:val="26"/>
          <w:szCs w:val="26"/>
        </w:rPr>
        <w:t>9</w:t>
      </w:r>
      <w:r w:rsidR="00B16F7A" w:rsidRPr="00D66DB3">
        <w:rPr>
          <w:sz w:val="26"/>
          <w:szCs w:val="26"/>
        </w:rPr>
        <w:t xml:space="preserve"> годом расходы </w:t>
      </w:r>
      <w:r w:rsidR="0056470A">
        <w:rPr>
          <w:sz w:val="26"/>
          <w:szCs w:val="26"/>
        </w:rPr>
        <w:t>у</w:t>
      </w:r>
      <w:r w:rsidR="009D474D">
        <w:rPr>
          <w:sz w:val="26"/>
          <w:szCs w:val="26"/>
        </w:rPr>
        <w:t>величи</w:t>
      </w:r>
      <w:r w:rsidR="0056470A">
        <w:rPr>
          <w:sz w:val="26"/>
          <w:szCs w:val="26"/>
        </w:rPr>
        <w:t>лись</w:t>
      </w:r>
      <w:r w:rsidR="00B16F7A" w:rsidRPr="00D66DB3">
        <w:rPr>
          <w:sz w:val="26"/>
          <w:szCs w:val="26"/>
        </w:rPr>
        <w:t xml:space="preserve"> на </w:t>
      </w:r>
      <w:r w:rsidR="008D1588">
        <w:rPr>
          <w:b/>
          <w:sz w:val="26"/>
          <w:szCs w:val="26"/>
        </w:rPr>
        <w:t>1</w:t>
      </w:r>
      <w:r w:rsidR="00A128CE">
        <w:rPr>
          <w:b/>
          <w:sz w:val="26"/>
          <w:szCs w:val="26"/>
        </w:rPr>
        <w:t>2815,8</w:t>
      </w:r>
      <w:r w:rsidR="00B16F7A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B16F7A" w:rsidRPr="00D66DB3">
        <w:rPr>
          <w:b/>
          <w:sz w:val="26"/>
          <w:szCs w:val="26"/>
        </w:rPr>
        <w:t>рублей.</w:t>
      </w:r>
      <w:r w:rsidR="00B16F7A" w:rsidRPr="00D66DB3">
        <w:rPr>
          <w:sz w:val="26"/>
          <w:szCs w:val="26"/>
        </w:rPr>
        <w:t xml:space="preserve"> Удельный вес расходов на </w:t>
      </w:r>
      <w:r w:rsidR="007245EC" w:rsidRPr="00D66DB3">
        <w:rPr>
          <w:sz w:val="26"/>
          <w:szCs w:val="26"/>
        </w:rPr>
        <w:t>жилищно-коммунальное хозяйство</w:t>
      </w:r>
      <w:r w:rsidR="00B16F7A" w:rsidRPr="00D66DB3">
        <w:rPr>
          <w:sz w:val="26"/>
          <w:szCs w:val="26"/>
        </w:rPr>
        <w:t xml:space="preserve"> в общей структуре расходов бюджета составил </w:t>
      </w:r>
      <w:r w:rsidR="00A128CE">
        <w:rPr>
          <w:b/>
          <w:sz w:val="26"/>
          <w:szCs w:val="26"/>
        </w:rPr>
        <w:t>4,9</w:t>
      </w:r>
      <w:r w:rsidR="00B16F7A" w:rsidRPr="00D66DB3">
        <w:rPr>
          <w:b/>
          <w:sz w:val="26"/>
          <w:szCs w:val="26"/>
        </w:rPr>
        <w:t>%.</w:t>
      </w:r>
    </w:p>
    <w:p w:rsidR="005D32BB" w:rsidRPr="00D66DB3" w:rsidRDefault="005D32BB" w:rsidP="005426BC">
      <w:pPr>
        <w:spacing w:line="200" w:lineRule="atLeast"/>
        <w:ind w:firstLine="567"/>
        <w:jc w:val="both"/>
        <w:rPr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0501 «Жилищное хозяйство»</w:t>
      </w:r>
      <w:r w:rsidRPr="00D66DB3">
        <w:rPr>
          <w:sz w:val="26"/>
          <w:szCs w:val="26"/>
        </w:rPr>
        <w:t xml:space="preserve"> </w:t>
      </w:r>
      <w:r w:rsidR="0056470A">
        <w:rPr>
          <w:sz w:val="26"/>
          <w:szCs w:val="26"/>
        </w:rPr>
        <w:t>расходы составили</w:t>
      </w:r>
      <w:r w:rsidRPr="00D66DB3">
        <w:rPr>
          <w:sz w:val="26"/>
          <w:szCs w:val="26"/>
        </w:rPr>
        <w:t xml:space="preserve"> </w:t>
      </w:r>
      <w:r w:rsidR="005F06D5">
        <w:rPr>
          <w:b/>
          <w:sz w:val="26"/>
          <w:szCs w:val="26"/>
        </w:rPr>
        <w:t>1300,0</w:t>
      </w:r>
      <w:r w:rsidR="00B16F7A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B16F7A" w:rsidRPr="00D66DB3">
        <w:rPr>
          <w:b/>
          <w:sz w:val="26"/>
          <w:szCs w:val="26"/>
        </w:rPr>
        <w:t>рублей</w:t>
      </w:r>
      <w:r w:rsidR="007245EC" w:rsidRPr="00D66DB3">
        <w:rPr>
          <w:b/>
          <w:sz w:val="26"/>
          <w:szCs w:val="26"/>
        </w:rPr>
        <w:t xml:space="preserve"> </w:t>
      </w:r>
      <w:r w:rsidR="007245EC" w:rsidRPr="00D66DB3">
        <w:rPr>
          <w:sz w:val="26"/>
          <w:szCs w:val="26"/>
        </w:rPr>
        <w:t>или</w:t>
      </w:r>
      <w:r w:rsidR="007245EC" w:rsidRPr="00D66DB3">
        <w:rPr>
          <w:b/>
          <w:sz w:val="26"/>
          <w:szCs w:val="26"/>
        </w:rPr>
        <w:t xml:space="preserve"> </w:t>
      </w:r>
      <w:r w:rsidR="0056470A">
        <w:rPr>
          <w:b/>
          <w:sz w:val="26"/>
          <w:szCs w:val="26"/>
        </w:rPr>
        <w:t>100,0</w:t>
      </w:r>
      <w:r w:rsidR="007245EC" w:rsidRPr="00D66DB3">
        <w:rPr>
          <w:b/>
          <w:sz w:val="26"/>
          <w:szCs w:val="26"/>
        </w:rPr>
        <w:t xml:space="preserve">% </w:t>
      </w:r>
      <w:r w:rsidR="007245EC" w:rsidRPr="00D66DB3">
        <w:rPr>
          <w:sz w:val="26"/>
          <w:szCs w:val="26"/>
        </w:rPr>
        <w:t>при уточненном</w:t>
      </w:r>
      <w:r w:rsidR="0056470A">
        <w:rPr>
          <w:sz w:val="26"/>
          <w:szCs w:val="26"/>
        </w:rPr>
        <w:t xml:space="preserve"> плане</w:t>
      </w:r>
      <w:r w:rsidR="002D4360">
        <w:rPr>
          <w:sz w:val="26"/>
          <w:szCs w:val="26"/>
        </w:rPr>
        <w:t xml:space="preserve"> </w:t>
      </w:r>
      <w:r w:rsidR="00FF050D">
        <w:rPr>
          <w:sz w:val="26"/>
          <w:szCs w:val="26"/>
        </w:rPr>
        <w:t xml:space="preserve">и </w:t>
      </w:r>
      <w:r w:rsidR="00FF050D" w:rsidRPr="00D66DB3">
        <w:rPr>
          <w:bCs/>
          <w:color w:val="000000"/>
          <w:sz w:val="26"/>
          <w:szCs w:val="26"/>
        </w:rPr>
        <w:t>утвержденном плане</w:t>
      </w:r>
      <w:r w:rsidR="002560EB">
        <w:rPr>
          <w:bCs/>
          <w:color w:val="000000"/>
          <w:sz w:val="26"/>
          <w:szCs w:val="26"/>
        </w:rPr>
        <w:t xml:space="preserve">. Средства направлены по </w:t>
      </w:r>
      <w:r w:rsidR="006505FD">
        <w:rPr>
          <w:sz w:val="26"/>
          <w:szCs w:val="26"/>
        </w:rPr>
        <w:t>подпрограмме «Капитальный ремонт многоквартирных домов в МО «Гиагинский район» в рамках муниципальной программы МО «Гиагинский район» «Обеспечение доступным и комфортным жильем и коммунальными услугами»</w:t>
      </w:r>
      <w:r w:rsidR="00FF050D" w:rsidRPr="00D66DB3">
        <w:rPr>
          <w:bCs/>
          <w:color w:val="000000"/>
          <w:sz w:val="26"/>
          <w:szCs w:val="26"/>
        </w:rPr>
        <w:t xml:space="preserve"> </w:t>
      </w:r>
      <w:r w:rsidR="002D4360">
        <w:rPr>
          <w:sz w:val="26"/>
          <w:szCs w:val="26"/>
        </w:rPr>
        <w:t>предоставлен</w:t>
      </w:r>
      <w:r w:rsidR="006505FD">
        <w:rPr>
          <w:sz w:val="26"/>
          <w:szCs w:val="26"/>
        </w:rPr>
        <w:t>а</w:t>
      </w:r>
      <w:r w:rsidR="002D4360">
        <w:rPr>
          <w:sz w:val="26"/>
          <w:szCs w:val="26"/>
        </w:rPr>
        <w:t xml:space="preserve"> субсиди</w:t>
      </w:r>
      <w:r w:rsidR="006505FD">
        <w:rPr>
          <w:sz w:val="26"/>
          <w:szCs w:val="26"/>
        </w:rPr>
        <w:t>я</w:t>
      </w:r>
      <w:r w:rsidR="002D4360">
        <w:rPr>
          <w:sz w:val="26"/>
          <w:szCs w:val="26"/>
        </w:rPr>
        <w:t xml:space="preserve"> на возмещение части затрат по капитальному ремонту многоквартирных домов некоммерческ</w:t>
      </w:r>
      <w:r w:rsidR="0009576D">
        <w:rPr>
          <w:sz w:val="26"/>
          <w:szCs w:val="26"/>
        </w:rPr>
        <w:t>ой</w:t>
      </w:r>
      <w:r w:rsidR="002D4360">
        <w:rPr>
          <w:sz w:val="26"/>
          <w:szCs w:val="26"/>
        </w:rPr>
        <w:t xml:space="preserve"> организаци</w:t>
      </w:r>
      <w:r w:rsidR="0009576D">
        <w:rPr>
          <w:sz w:val="26"/>
          <w:szCs w:val="26"/>
        </w:rPr>
        <w:t>и «Адыгейский республиканский фонд капитального ремонта общего имущества в многоквартирных домах»</w:t>
      </w:r>
      <w:r w:rsidR="006505FD">
        <w:rPr>
          <w:sz w:val="26"/>
          <w:szCs w:val="26"/>
        </w:rPr>
        <w:t xml:space="preserve"> в сумме </w:t>
      </w:r>
      <w:r w:rsidR="006505FD" w:rsidRPr="006505FD">
        <w:rPr>
          <w:b/>
          <w:sz w:val="26"/>
          <w:szCs w:val="26"/>
        </w:rPr>
        <w:t>1300,0 тыс. рублей</w:t>
      </w:r>
      <w:r w:rsidR="007245EC" w:rsidRPr="00D66DB3">
        <w:rPr>
          <w:sz w:val="26"/>
          <w:szCs w:val="26"/>
        </w:rPr>
        <w:t xml:space="preserve">. </w:t>
      </w:r>
      <w:r w:rsidR="00E20A55">
        <w:rPr>
          <w:sz w:val="26"/>
          <w:szCs w:val="26"/>
        </w:rPr>
        <w:t xml:space="preserve">Проведен капитальный ремонт кровли в </w:t>
      </w:r>
      <w:r w:rsidR="00B57BEE">
        <w:rPr>
          <w:sz w:val="26"/>
          <w:szCs w:val="26"/>
        </w:rPr>
        <w:t>4</w:t>
      </w:r>
      <w:r w:rsidR="00E20A55">
        <w:rPr>
          <w:sz w:val="26"/>
          <w:szCs w:val="26"/>
        </w:rPr>
        <w:t xml:space="preserve"> многоквартирных домах станицы Гиагинской и 1 многоквартирного дома  поселк</w:t>
      </w:r>
      <w:r w:rsidR="00B57BEE">
        <w:rPr>
          <w:sz w:val="26"/>
          <w:szCs w:val="26"/>
        </w:rPr>
        <w:t>а</w:t>
      </w:r>
      <w:r w:rsidR="00E20A55">
        <w:rPr>
          <w:sz w:val="26"/>
          <w:szCs w:val="26"/>
        </w:rPr>
        <w:t xml:space="preserve"> Новый.</w:t>
      </w:r>
    </w:p>
    <w:p w:rsidR="001A3155" w:rsidRDefault="007245EC" w:rsidP="0013790A">
      <w:pPr>
        <w:spacing w:line="200" w:lineRule="atLeast"/>
        <w:ind w:firstLine="567"/>
        <w:jc w:val="both"/>
        <w:rPr>
          <w:sz w:val="26"/>
          <w:szCs w:val="26"/>
        </w:rPr>
      </w:pPr>
      <w:r w:rsidRPr="00A116F4">
        <w:rPr>
          <w:b/>
          <w:i/>
          <w:sz w:val="26"/>
          <w:szCs w:val="26"/>
        </w:rPr>
        <w:t>П</w:t>
      </w:r>
      <w:r w:rsidR="00FD2D24" w:rsidRPr="00A116F4">
        <w:rPr>
          <w:b/>
          <w:i/>
          <w:sz w:val="26"/>
          <w:szCs w:val="26"/>
        </w:rPr>
        <w:t>о</w:t>
      </w:r>
      <w:r w:rsidR="006265AA" w:rsidRPr="00A116F4">
        <w:rPr>
          <w:b/>
          <w:i/>
          <w:sz w:val="26"/>
          <w:szCs w:val="26"/>
        </w:rPr>
        <w:t xml:space="preserve"> </w:t>
      </w:r>
      <w:r w:rsidR="00FD2D24" w:rsidRPr="00A116F4">
        <w:rPr>
          <w:b/>
          <w:i/>
          <w:sz w:val="26"/>
          <w:szCs w:val="26"/>
        </w:rPr>
        <w:t xml:space="preserve"> подразделу</w:t>
      </w:r>
      <w:r w:rsidR="006265AA" w:rsidRPr="00A116F4">
        <w:rPr>
          <w:b/>
          <w:i/>
          <w:sz w:val="26"/>
          <w:szCs w:val="26"/>
        </w:rPr>
        <w:t xml:space="preserve"> </w:t>
      </w:r>
      <w:r w:rsidR="00FD2D24" w:rsidRPr="00A116F4">
        <w:rPr>
          <w:b/>
          <w:i/>
          <w:sz w:val="26"/>
          <w:szCs w:val="26"/>
        </w:rPr>
        <w:t xml:space="preserve"> 0502</w:t>
      </w:r>
      <w:r w:rsidR="006265AA" w:rsidRPr="00A116F4">
        <w:rPr>
          <w:b/>
          <w:i/>
          <w:sz w:val="26"/>
          <w:szCs w:val="26"/>
        </w:rPr>
        <w:t xml:space="preserve"> </w:t>
      </w:r>
      <w:r w:rsidR="00FD2D24" w:rsidRPr="00A116F4">
        <w:rPr>
          <w:b/>
          <w:i/>
          <w:sz w:val="26"/>
          <w:szCs w:val="26"/>
        </w:rPr>
        <w:t xml:space="preserve"> «Коммунальное</w:t>
      </w:r>
      <w:r w:rsidR="006265AA" w:rsidRPr="00A116F4">
        <w:rPr>
          <w:b/>
          <w:i/>
          <w:sz w:val="26"/>
          <w:szCs w:val="26"/>
        </w:rPr>
        <w:t xml:space="preserve"> </w:t>
      </w:r>
      <w:r w:rsidR="00FD2D24" w:rsidRPr="00A116F4">
        <w:rPr>
          <w:b/>
          <w:i/>
          <w:sz w:val="26"/>
          <w:szCs w:val="26"/>
        </w:rPr>
        <w:t xml:space="preserve"> хозяйство»</w:t>
      </w:r>
      <w:r w:rsidR="00FD2D24" w:rsidRPr="00D66DB3">
        <w:rPr>
          <w:sz w:val="26"/>
          <w:szCs w:val="26"/>
        </w:rPr>
        <w:t xml:space="preserve"> </w:t>
      </w:r>
      <w:r w:rsidR="006265AA">
        <w:rPr>
          <w:sz w:val="26"/>
          <w:szCs w:val="26"/>
        </w:rPr>
        <w:t xml:space="preserve"> </w:t>
      </w:r>
      <w:r w:rsidR="00DE55EF">
        <w:rPr>
          <w:sz w:val="26"/>
          <w:szCs w:val="26"/>
        </w:rPr>
        <w:t>и</w:t>
      </w:r>
      <w:r w:rsidR="00FF050D">
        <w:rPr>
          <w:sz w:val="26"/>
          <w:szCs w:val="26"/>
        </w:rPr>
        <w:t>сполнение</w:t>
      </w:r>
      <w:r w:rsidR="006265AA">
        <w:rPr>
          <w:sz w:val="26"/>
          <w:szCs w:val="26"/>
        </w:rPr>
        <w:t xml:space="preserve"> </w:t>
      </w:r>
      <w:r w:rsidR="00FF050D">
        <w:rPr>
          <w:sz w:val="26"/>
          <w:szCs w:val="26"/>
        </w:rPr>
        <w:t xml:space="preserve"> составило </w:t>
      </w:r>
      <w:r w:rsidR="006265AA">
        <w:rPr>
          <w:sz w:val="26"/>
          <w:szCs w:val="26"/>
        </w:rPr>
        <w:t xml:space="preserve"> </w:t>
      </w:r>
      <w:r w:rsidR="0013790A" w:rsidRPr="00D66DB3">
        <w:rPr>
          <w:sz w:val="26"/>
          <w:szCs w:val="26"/>
        </w:rPr>
        <w:t>в</w:t>
      </w:r>
      <w:r w:rsidR="006265AA">
        <w:rPr>
          <w:sz w:val="26"/>
          <w:szCs w:val="26"/>
        </w:rPr>
        <w:t xml:space="preserve"> </w:t>
      </w:r>
      <w:r w:rsidR="0013790A" w:rsidRPr="00D66DB3">
        <w:rPr>
          <w:sz w:val="26"/>
          <w:szCs w:val="26"/>
        </w:rPr>
        <w:t xml:space="preserve"> сумме</w:t>
      </w:r>
      <w:r w:rsidR="0013790A" w:rsidRPr="00D66DB3">
        <w:rPr>
          <w:b/>
          <w:bCs/>
          <w:sz w:val="26"/>
          <w:szCs w:val="26"/>
        </w:rPr>
        <w:t xml:space="preserve"> </w:t>
      </w:r>
      <w:r w:rsidR="00317520">
        <w:rPr>
          <w:b/>
          <w:sz w:val="26"/>
          <w:szCs w:val="26"/>
        </w:rPr>
        <w:t>29828,5</w:t>
      </w:r>
      <w:r w:rsidR="0013790A">
        <w:rPr>
          <w:sz w:val="26"/>
          <w:szCs w:val="26"/>
        </w:rPr>
        <w:t xml:space="preserve"> </w:t>
      </w:r>
      <w:r w:rsidR="0013790A" w:rsidRPr="00D66DB3">
        <w:rPr>
          <w:b/>
          <w:szCs w:val="26"/>
        </w:rPr>
        <w:t>тыс. рублей</w:t>
      </w:r>
      <w:r w:rsidR="00FF050D">
        <w:rPr>
          <w:szCs w:val="26"/>
        </w:rPr>
        <w:t xml:space="preserve"> или </w:t>
      </w:r>
      <w:r w:rsidR="00FF050D" w:rsidRPr="00FF050D">
        <w:rPr>
          <w:b/>
          <w:szCs w:val="26"/>
        </w:rPr>
        <w:t>100,0%</w:t>
      </w:r>
      <w:r w:rsidR="00FF050D" w:rsidRPr="00FF050D">
        <w:rPr>
          <w:sz w:val="26"/>
          <w:szCs w:val="26"/>
        </w:rPr>
        <w:t xml:space="preserve"> </w:t>
      </w:r>
      <w:r w:rsidR="00FF050D" w:rsidRPr="00D66DB3">
        <w:rPr>
          <w:sz w:val="26"/>
          <w:szCs w:val="26"/>
        </w:rPr>
        <w:t>к уточненному бюджету</w:t>
      </w:r>
      <w:r w:rsidR="00DE55EF">
        <w:rPr>
          <w:sz w:val="26"/>
          <w:szCs w:val="26"/>
        </w:rPr>
        <w:t xml:space="preserve"> и </w:t>
      </w:r>
      <w:r w:rsidR="00317520">
        <w:rPr>
          <w:b/>
          <w:sz w:val="26"/>
          <w:szCs w:val="26"/>
        </w:rPr>
        <w:t>97,0</w:t>
      </w:r>
      <w:r w:rsidR="00DE55EF" w:rsidRPr="00DE55EF">
        <w:rPr>
          <w:b/>
          <w:sz w:val="26"/>
          <w:szCs w:val="26"/>
        </w:rPr>
        <w:t>%</w:t>
      </w:r>
      <w:r w:rsidR="00DE55EF">
        <w:rPr>
          <w:sz w:val="26"/>
          <w:szCs w:val="26"/>
        </w:rPr>
        <w:t xml:space="preserve"> </w:t>
      </w:r>
      <w:r w:rsidR="00DE55EF" w:rsidRPr="00D66DB3">
        <w:rPr>
          <w:sz w:val="26"/>
          <w:szCs w:val="26"/>
        </w:rPr>
        <w:t>к первоначальном</w:t>
      </w:r>
      <w:r w:rsidR="00DE55EF">
        <w:rPr>
          <w:sz w:val="26"/>
          <w:szCs w:val="26"/>
        </w:rPr>
        <w:t>у</w:t>
      </w:r>
      <w:r w:rsidR="00DE55EF" w:rsidRPr="00D66DB3">
        <w:rPr>
          <w:sz w:val="26"/>
          <w:szCs w:val="26"/>
        </w:rPr>
        <w:t xml:space="preserve"> бюджету </w:t>
      </w:r>
      <w:r w:rsidR="00317520">
        <w:rPr>
          <w:b/>
          <w:sz w:val="26"/>
          <w:szCs w:val="26"/>
        </w:rPr>
        <w:t>30737,3</w:t>
      </w:r>
      <w:r w:rsidR="00DE55EF" w:rsidRPr="00D66DB3">
        <w:rPr>
          <w:b/>
          <w:sz w:val="26"/>
          <w:szCs w:val="26"/>
        </w:rPr>
        <w:t xml:space="preserve"> тыс.</w:t>
      </w:r>
      <w:r w:rsidR="00DE55EF">
        <w:rPr>
          <w:b/>
          <w:sz w:val="26"/>
          <w:szCs w:val="26"/>
        </w:rPr>
        <w:t xml:space="preserve"> </w:t>
      </w:r>
      <w:r w:rsidR="00DE55EF" w:rsidRPr="00D66DB3">
        <w:rPr>
          <w:b/>
          <w:sz w:val="26"/>
          <w:szCs w:val="26"/>
        </w:rPr>
        <w:t>рублей</w:t>
      </w:r>
      <w:r w:rsidR="00DE55EF" w:rsidRPr="00D66DB3">
        <w:rPr>
          <w:sz w:val="26"/>
          <w:szCs w:val="26"/>
        </w:rPr>
        <w:t>.</w:t>
      </w:r>
      <w:r w:rsidR="00E20A55">
        <w:rPr>
          <w:sz w:val="26"/>
          <w:szCs w:val="26"/>
        </w:rPr>
        <w:t xml:space="preserve"> </w:t>
      </w:r>
      <w:r w:rsidR="00317520">
        <w:rPr>
          <w:sz w:val="26"/>
          <w:szCs w:val="26"/>
        </w:rPr>
        <w:t xml:space="preserve">В рамках государственной </w:t>
      </w:r>
      <w:r w:rsidR="00E20A55">
        <w:rPr>
          <w:sz w:val="26"/>
          <w:szCs w:val="26"/>
        </w:rPr>
        <w:t xml:space="preserve"> </w:t>
      </w:r>
      <w:r w:rsidR="009C24D9">
        <w:rPr>
          <w:sz w:val="26"/>
          <w:szCs w:val="26"/>
        </w:rPr>
        <w:t xml:space="preserve">программы Республики </w:t>
      </w:r>
      <w:r w:rsidR="00B43AF2">
        <w:rPr>
          <w:sz w:val="26"/>
          <w:szCs w:val="26"/>
        </w:rPr>
        <w:t xml:space="preserve"> </w:t>
      </w:r>
      <w:r w:rsidR="009C24D9">
        <w:rPr>
          <w:sz w:val="26"/>
          <w:szCs w:val="26"/>
        </w:rPr>
        <w:t xml:space="preserve">Адыгея </w:t>
      </w:r>
      <w:r w:rsidR="00B43AF2">
        <w:rPr>
          <w:sz w:val="26"/>
          <w:szCs w:val="26"/>
        </w:rPr>
        <w:t xml:space="preserve"> </w:t>
      </w:r>
      <w:r w:rsidR="009C24D9">
        <w:rPr>
          <w:sz w:val="26"/>
          <w:szCs w:val="26"/>
        </w:rPr>
        <w:t xml:space="preserve">«Комплексное </w:t>
      </w:r>
      <w:r w:rsidR="00B43AF2">
        <w:rPr>
          <w:sz w:val="26"/>
          <w:szCs w:val="26"/>
        </w:rPr>
        <w:t xml:space="preserve"> </w:t>
      </w:r>
      <w:r w:rsidR="009C24D9">
        <w:rPr>
          <w:sz w:val="26"/>
          <w:szCs w:val="26"/>
        </w:rPr>
        <w:t xml:space="preserve">развитие </w:t>
      </w:r>
      <w:r w:rsidR="00B43AF2">
        <w:rPr>
          <w:sz w:val="26"/>
          <w:szCs w:val="26"/>
        </w:rPr>
        <w:t xml:space="preserve"> </w:t>
      </w:r>
      <w:r w:rsidR="009C24D9">
        <w:rPr>
          <w:sz w:val="26"/>
          <w:szCs w:val="26"/>
        </w:rPr>
        <w:t xml:space="preserve">сельских </w:t>
      </w:r>
      <w:r w:rsidR="00B43AF2">
        <w:rPr>
          <w:sz w:val="26"/>
          <w:szCs w:val="26"/>
        </w:rPr>
        <w:t xml:space="preserve"> </w:t>
      </w:r>
      <w:r w:rsidR="009C24D9">
        <w:rPr>
          <w:sz w:val="26"/>
          <w:szCs w:val="26"/>
        </w:rPr>
        <w:t>территорий»</w:t>
      </w:r>
      <w:r w:rsidR="00B43AF2">
        <w:rPr>
          <w:sz w:val="26"/>
          <w:szCs w:val="26"/>
        </w:rPr>
        <w:t xml:space="preserve">  </w:t>
      </w:r>
      <w:r w:rsidR="009C24D9">
        <w:rPr>
          <w:sz w:val="26"/>
          <w:szCs w:val="26"/>
        </w:rPr>
        <w:t xml:space="preserve"> в </w:t>
      </w:r>
      <w:r w:rsidR="00B43AF2">
        <w:rPr>
          <w:sz w:val="26"/>
          <w:szCs w:val="26"/>
        </w:rPr>
        <w:t xml:space="preserve">  </w:t>
      </w:r>
      <w:r w:rsidR="009C24D9">
        <w:rPr>
          <w:sz w:val="26"/>
          <w:szCs w:val="26"/>
        </w:rPr>
        <w:t xml:space="preserve">2020 </w:t>
      </w:r>
      <w:r w:rsidR="00B43AF2">
        <w:rPr>
          <w:sz w:val="26"/>
          <w:szCs w:val="26"/>
        </w:rPr>
        <w:t xml:space="preserve"> </w:t>
      </w:r>
      <w:r w:rsidR="009C24D9">
        <w:rPr>
          <w:sz w:val="26"/>
          <w:szCs w:val="26"/>
        </w:rPr>
        <w:t>году между</w:t>
      </w:r>
      <w:r w:rsidR="00B43AF2">
        <w:rPr>
          <w:sz w:val="26"/>
          <w:szCs w:val="26"/>
        </w:rPr>
        <w:t xml:space="preserve"> </w:t>
      </w:r>
      <w:r w:rsidR="009C24D9">
        <w:rPr>
          <w:sz w:val="26"/>
          <w:szCs w:val="26"/>
        </w:rPr>
        <w:t xml:space="preserve"> Министерством</w:t>
      </w:r>
      <w:r w:rsidR="00B43AF2">
        <w:rPr>
          <w:sz w:val="26"/>
          <w:szCs w:val="26"/>
        </w:rPr>
        <w:t xml:space="preserve"> </w:t>
      </w:r>
      <w:r w:rsidR="009C24D9">
        <w:rPr>
          <w:sz w:val="26"/>
          <w:szCs w:val="26"/>
        </w:rPr>
        <w:t xml:space="preserve"> сельского </w:t>
      </w:r>
      <w:r w:rsidR="00B43AF2">
        <w:rPr>
          <w:sz w:val="26"/>
          <w:szCs w:val="26"/>
        </w:rPr>
        <w:t xml:space="preserve"> </w:t>
      </w:r>
      <w:r w:rsidR="009C24D9">
        <w:rPr>
          <w:sz w:val="26"/>
          <w:szCs w:val="26"/>
        </w:rPr>
        <w:t xml:space="preserve">хозяйства </w:t>
      </w:r>
      <w:r w:rsidR="00B43AF2">
        <w:rPr>
          <w:sz w:val="26"/>
          <w:szCs w:val="26"/>
        </w:rPr>
        <w:t xml:space="preserve"> </w:t>
      </w:r>
      <w:r w:rsidR="009C24D9">
        <w:rPr>
          <w:sz w:val="26"/>
          <w:szCs w:val="26"/>
        </w:rPr>
        <w:t>Республики</w:t>
      </w:r>
      <w:r w:rsidR="00B43AF2">
        <w:rPr>
          <w:sz w:val="26"/>
          <w:szCs w:val="26"/>
        </w:rPr>
        <w:t xml:space="preserve"> </w:t>
      </w:r>
      <w:r w:rsidR="009C24D9">
        <w:rPr>
          <w:sz w:val="26"/>
          <w:szCs w:val="26"/>
        </w:rPr>
        <w:t xml:space="preserve"> Адыгея</w:t>
      </w:r>
      <w:r w:rsidR="00B43AF2">
        <w:rPr>
          <w:sz w:val="26"/>
          <w:szCs w:val="26"/>
        </w:rPr>
        <w:t xml:space="preserve"> </w:t>
      </w:r>
      <w:r w:rsidR="009C24D9">
        <w:rPr>
          <w:sz w:val="26"/>
          <w:szCs w:val="26"/>
        </w:rPr>
        <w:t xml:space="preserve"> и </w:t>
      </w:r>
      <w:r w:rsidR="00B43AF2">
        <w:rPr>
          <w:sz w:val="26"/>
          <w:szCs w:val="26"/>
        </w:rPr>
        <w:t xml:space="preserve"> </w:t>
      </w:r>
      <w:r w:rsidR="009C24D9">
        <w:rPr>
          <w:sz w:val="26"/>
          <w:szCs w:val="26"/>
        </w:rPr>
        <w:t xml:space="preserve">администрацией МО </w:t>
      </w:r>
      <w:r w:rsidR="00B43AF2">
        <w:rPr>
          <w:sz w:val="26"/>
          <w:szCs w:val="26"/>
        </w:rPr>
        <w:t xml:space="preserve"> </w:t>
      </w:r>
      <w:r w:rsidR="009C24D9">
        <w:rPr>
          <w:sz w:val="26"/>
          <w:szCs w:val="26"/>
        </w:rPr>
        <w:t>«Гиагинский</w:t>
      </w:r>
      <w:r w:rsidR="00B43AF2">
        <w:rPr>
          <w:sz w:val="26"/>
          <w:szCs w:val="26"/>
        </w:rPr>
        <w:t xml:space="preserve">  </w:t>
      </w:r>
      <w:r w:rsidR="009C24D9">
        <w:rPr>
          <w:sz w:val="26"/>
          <w:szCs w:val="26"/>
        </w:rPr>
        <w:t xml:space="preserve"> район» </w:t>
      </w:r>
      <w:r w:rsidR="00B43AF2">
        <w:rPr>
          <w:sz w:val="26"/>
          <w:szCs w:val="26"/>
        </w:rPr>
        <w:t xml:space="preserve">  </w:t>
      </w:r>
      <w:r w:rsidR="001A3155">
        <w:rPr>
          <w:sz w:val="26"/>
          <w:szCs w:val="26"/>
        </w:rPr>
        <w:t>были</w:t>
      </w:r>
      <w:r w:rsidR="00B43AF2">
        <w:rPr>
          <w:sz w:val="26"/>
          <w:szCs w:val="26"/>
        </w:rPr>
        <w:t xml:space="preserve">  </w:t>
      </w:r>
      <w:r w:rsidR="001A3155">
        <w:rPr>
          <w:sz w:val="26"/>
          <w:szCs w:val="26"/>
        </w:rPr>
        <w:t xml:space="preserve"> заключены </w:t>
      </w:r>
      <w:r w:rsidR="00B43AF2">
        <w:rPr>
          <w:sz w:val="26"/>
          <w:szCs w:val="26"/>
        </w:rPr>
        <w:t xml:space="preserve">  </w:t>
      </w:r>
      <w:r w:rsidR="001A3155">
        <w:rPr>
          <w:sz w:val="26"/>
          <w:szCs w:val="26"/>
        </w:rPr>
        <w:t xml:space="preserve">соглашения </w:t>
      </w:r>
      <w:r w:rsidR="00B43AF2">
        <w:rPr>
          <w:sz w:val="26"/>
          <w:szCs w:val="26"/>
        </w:rPr>
        <w:t xml:space="preserve">  </w:t>
      </w:r>
      <w:r w:rsidR="001A3155">
        <w:rPr>
          <w:sz w:val="26"/>
          <w:szCs w:val="26"/>
        </w:rPr>
        <w:t>от</w:t>
      </w:r>
      <w:r w:rsidR="00B43AF2">
        <w:rPr>
          <w:sz w:val="26"/>
          <w:szCs w:val="26"/>
        </w:rPr>
        <w:t xml:space="preserve"> </w:t>
      </w:r>
      <w:r w:rsidR="001A3155">
        <w:rPr>
          <w:sz w:val="26"/>
          <w:szCs w:val="26"/>
        </w:rPr>
        <w:t xml:space="preserve"> </w:t>
      </w:r>
      <w:r w:rsidR="00B43AF2">
        <w:rPr>
          <w:sz w:val="26"/>
          <w:szCs w:val="26"/>
        </w:rPr>
        <w:t xml:space="preserve"> </w:t>
      </w:r>
      <w:r w:rsidR="001A3155">
        <w:rPr>
          <w:sz w:val="26"/>
          <w:szCs w:val="26"/>
        </w:rPr>
        <w:t>17</w:t>
      </w:r>
      <w:r w:rsidR="00B43AF2">
        <w:rPr>
          <w:sz w:val="26"/>
          <w:szCs w:val="26"/>
        </w:rPr>
        <w:t xml:space="preserve">  </w:t>
      </w:r>
      <w:r w:rsidR="001A3155">
        <w:rPr>
          <w:sz w:val="26"/>
          <w:szCs w:val="26"/>
        </w:rPr>
        <w:t xml:space="preserve"> января</w:t>
      </w:r>
      <w:r w:rsidR="00B43AF2">
        <w:rPr>
          <w:sz w:val="26"/>
          <w:szCs w:val="26"/>
        </w:rPr>
        <w:t xml:space="preserve">  </w:t>
      </w:r>
      <w:r w:rsidR="001A3155">
        <w:rPr>
          <w:sz w:val="26"/>
          <w:szCs w:val="26"/>
        </w:rPr>
        <w:t xml:space="preserve"> 2020 </w:t>
      </w:r>
      <w:r w:rsidR="00B43AF2">
        <w:rPr>
          <w:sz w:val="26"/>
          <w:szCs w:val="26"/>
        </w:rPr>
        <w:t xml:space="preserve">  </w:t>
      </w:r>
      <w:r w:rsidR="001A3155">
        <w:rPr>
          <w:sz w:val="26"/>
          <w:szCs w:val="26"/>
        </w:rPr>
        <w:t xml:space="preserve">года № 79605000-1-2020-004 и от 23 января 2020 года № 79605000-1-2020-006 о предоставлении муниципальному образованию «Гиагинский район» из республиканского бюджета Республики Адыгея субсидии </w:t>
      </w:r>
      <w:r w:rsidR="00795E90">
        <w:rPr>
          <w:sz w:val="26"/>
          <w:szCs w:val="26"/>
        </w:rPr>
        <w:t xml:space="preserve">на обеспечение комплексного развития сельских территорий на общую сумму </w:t>
      </w:r>
      <w:r w:rsidR="00795E90" w:rsidRPr="00190226">
        <w:rPr>
          <w:b/>
          <w:sz w:val="26"/>
          <w:szCs w:val="26"/>
        </w:rPr>
        <w:t>29828,5 тыс. рублей</w:t>
      </w:r>
      <w:r w:rsidR="00795E90">
        <w:rPr>
          <w:sz w:val="26"/>
          <w:szCs w:val="26"/>
        </w:rPr>
        <w:t xml:space="preserve"> на строительство 9 объектов газопроводов низкого давления, в том числе: в МО «Айрюмовское сельское поселение» - 1 объект, </w:t>
      </w:r>
      <w:r w:rsidR="0090081E">
        <w:rPr>
          <w:sz w:val="26"/>
          <w:szCs w:val="26"/>
        </w:rPr>
        <w:t>в МО «Дондуковское сельское поселение» - 2 объекта, в МО «</w:t>
      </w:r>
      <w:proofErr w:type="spellStart"/>
      <w:r w:rsidR="0090081E">
        <w:rPr>
          <w:sz w:val="26"/>
          <w:szCs w:val="26"/>
        </w:rPr>
        <w:t>Сергиевское</w:t>
      </w:r>
      <w:proofErr w:type="spellEnd"/>
      <w:r w:rsidR="0090081E">
        <w:rPr>
          <w:sz w:val="26"/>
          <w:szCs w:val="26"/>
        </w:rPr>
        <w:t xml:space="preserve"> сельское поселение» - 4 объекта.</w:t>
      </w:r>
    </w:p>
    <w:p w:rsidR="00046FF9" w:rsidRDefault="00F025FE" w:rsidP="006C2B53">
      <w:pPr>
        <w:spacing w:line="200" w:lineRule="atLeast"/>
        <w:ind w:firstLine="567"/>
        <w:jc w:val="both"/>
        <w:rPr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0503 «Благоустройство»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расходы исполнены в сумме </w:t>
      </w:r>
      <w:r w:rsidR="008D7099">
        <w:rPr>
          <w:b/>
          <w:sz w:val="26"/>
          <w:szCs w:val="26"/>
        </w:rPr>
        <w:t>7261,8</w:t>
      </w:r>
      <w:r w:rsidRPr="00F025FE">
        <w:rPr>
          <w:b/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, что составило </w:t>
      </w:r>
      <w:r w:rsidRPr="00FF050D">
        <w:rPr>
          <w:b/>
          <w:szCs w:val="26"/>
        </w:rPr>
        <w:t>100,0%</w:t>
      </w:r>
      <w:r w:rsidRPr="00FF050D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>к уточненному бюджету</w:t>
      </w:r>
      <w:r w:rsidR="00B6250E">
        <w:rPr>
          <w:sz w:val="26"/>
          <w:szCs w:val="26"/>
        </w:rPr>
        <w:t xml:space="preserve"> </w:t>
      </w:r>
      <w:r w:rsidR="00B6250E" w:rsidRPr="00B6250E">
        <w:rPr>
          <w:sz w:val="26"/>
          <w:szCs w:val="26"/>
        </w:rPr>
        <w:t xml:space="preserve">и </w:t>
      </w:r>
      <w:r w:rsidR="006C3EAC" w:rsidRPr="006C3EAC">
        <w:rPr>
          <w:b/>
          <w:sz w:val="26"/>
          <w:szCs w:val="26"/>
        </w:rPr>
        <w:t>123,5%</w:t>
      </w:r>
      <w:r w:rsidR="00B6250E" w:rsidRPr="00B6250E">
        <w:rPr>
          <w:sz w:val="26"/>
          <w:szCs w:val="26"/>
        </w:rPr>
        <w:t xml:space="preserve"> при первоначальном плане </w:t>
      </w:r>
      <w:r w:rsidR="007E411A">
        <w:rPr>
          <w:b/>
          <w:bCs/>
          <w:sz w:val="26"/>
          <w:szCs w:val="26"/>
        </w:rPr>
        <w:t>5879,7</w:t>
      </w:r>
      <w:r w:rsidR="00B6250E" w:rsidRPr="00B6250E">
        <w:rPr>
          <w:b/>
          <w:bCs/>
          <w:color w:val="000000"/>
          <w:sz w:val="26"/>
          <w:szCs w:val="26"/>
        </w:rPr>
        <w:t xml:space="preserve"> тыс. рублей</w:t>
      </w:r>
      <w:r w:rsidR="00B6250E" w:rsidRPr="00B6250E">
        <w:rPr>
          <w:bCs/>
          <w:color w:val="000000"/>
          <w:sz w:val="26"/>
          <w:szCs w:val="26"/>
        </w:rPr>
        <w:t xml:space="preserve">. </w:t>
      </w:r>
      <w:r w:rsidR="00B6250E" w:rsidRPr="00B6250E">
        <w:rPr>
          <w:bCs/>
          <w:sz w:val="26"/>
          <w:szCs w:val="26"/>
        </w:rPr>
        <w:t>По сравнению с 201</w:t>
      </w:r>
      <w:r w:rsidR="007E411A">
        <w:rPr>
          <w:bCs/>
          <w:sz w:val="26"/>
          <w:szCs w:val="26"/>
        </w:rPr>
        <w:t>9</w:t>
      </w:r>
      <w:r w:rsidR="00B6250E" w:rsidRPr="00B6250E">
        <w:rPr>
          <w:bCs/>
          <w:sz w:val="26"/>
          <w:szCs w:val="26"/>
        </w:rPr>
        <w:t xml:space="preserve"> годом расходы у</w:t>
      </w:r>
      <w:r w:rsidR="007E411A">
        <w:rPr>
          <w:bCs/>
          <w:sz w:val="26"/>
          <w:szCs w:val="26"/>
        </w:rPr>
        <w:t>меньш</w:t>
      </w:r>
      <w:r w:rsidR="00B6250E" w:rsidRPr="00B6250E">
        <w:rPr>
          <w:bCs/>
          <w:sz w:val="26"/>
          <w:szCs w:val="26"/>
        </w:rPr>
        <w:t xml:space="preserve">ились на </w:t>
      </w:r>
      <w:r w:rsidR="007E411A">
        <w:rPr>
          <w:b/>
          <w:bCs/>
          <w:sz w:val="26"/>
          <w:szCs w:val="26"/>
        </w:rPr>
        <w:t>7460,9</w:t>
      </w:r>
      <w:r w:rsidR="00B6250E" w:rsidRPr="00B6250E">
        <w:rPr>
          <w:b/>
          <w:bCs/>
          <w:sz w:val="26"/>
          <w:szCs w:val="26"/>
        </w:rPr>
        <w:t xml:space="preserve"> тыс. рублей </w:t>
      </w:r>
      <w:r w:rsidR="00B6250E" w:rsidRPr="00B6250E">
        <w:rPr>
          <w:bCs/>
          <w:sz w:val="26"/>
          <w:szCs w:val="26"/>
        </w:rPr>
        <w:t>и составили</w:t>
      </w:r>
      <w:r w:rsidR="00B6250E" w:rsidRPr="00B6250E">
        <w:rPr>
          <w:b/>
          <w:bCs/>
          <w:sz w:val="26"/>
          <w:szCs w:val="26"/>
        </w:rPr>
        <w:t xml:space="preserve"> </w:t>
      </w:r>
      <w:r w:rsidR="007E411A">
        <w:rPr>
          <w:b/>
          <w:bCs/>
          <w:sz w:val="26"/>
          <w:szCs w:val="26"/>
        </w:rPr>
        <w:t>49,3</w:t>
      </w:r>
      <w:r w:rsidR="00B6250E" w:rsidRPr="00B6250E">
        <w:rPr>
          <w:b/>
          <w:bCs/>
          <w:sz w:val="26"/>
          <w:szCs w:val="26"/>
        </w:rPr>
        <w:t>%</w:t>
      </w:r>
      <w:r w:rsidR="00B6250E" w:rsidRPr="00B6250E">
        <w:rPr>
          <w:bCs/>
          <w:sz w:val="26"/>
          <w:szCs w:val="26"/>
        </w:rPr>
        <w:t>.</w:t>
      </w:r>
      <w:r w:rsidR="00A91D7D" w:rsidRPr="00A91D7D">
        <w:rPr>
          <w:sz w:val="26"/>
          <w:szCs w:val="26"/>
        </w:rPr>
        <w:t xml:space="preserve"> </w:t>
      </w:r>
    </w:p>
    <w:p w:rsidR="006C2B53" w:rsidRDefault="006C2B53" w:rsidP="006C2B53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соглашения от 23 января 2020 года № 79605000-1-2020-008 между Министерством </w:t>
      </w:r>
      <w:r w:rsidR="00685910">
        <w:rPr>
          <w:sz w:val="26"/>
          <w:szCs w:val="26"/>
        </w:rPr>
        <w:t xml:space="preserve">строительства, транспорта, жилищно-коммунального и дорожного хозяйства Республики Адыгея и администрацией МО «Гиагинский район» муниципальному образованию «Гиагинский район» из республиканского бюджета Республики Адыгея предоставлена субсидия на реализацию мероприятий муниципальных программ по формированию современной городской среды (на благоустройство дворовых </w:t>
      </w:r>
      <w:r w:rsidR="00190226">
        <w:rPr>
          <w:sz w:val="26"/>
          <w:szCs w:val="26"/>
        </w:rPr>
        <w:t xml:space="preserve">и общественных территорий) в рамках регионального проекта «Формирование комфортной городской среды на 2018-2022 годы» в сумме </w:t>
      </w:r>
      <w:r w:rsidR="00190226" w:rsidRPr="00EE7D01">
        <w:rPr>
          <w:b/>
          <w:sz w:val="26"/>
          <w:szCs w:val="26"/>
        </w:rPr>
        <w:t>4582,7 тыс. рублей</w:t>
      </w:r>
      <w:r w:rsidR="00190226">
        <w:rPr>
          <w:sz w:val="26"/>
          <w:szCs w:val="26"/>
        </w:rPr>
        <w:t>, которая была направлена муниципальному образованию «Гиагинское сельское поселение»</w:t>
      </w:r>
      <w:r w:rsidR="00207F44">
        <w:rPr>
          <w:sz w:val="26"/>
          <w:szCs w:val="26"/>
        </w:rPr>
        <w:t xml:space="preserve"> на благоустройство сквера по улице Ленина и благоустройство дворовой территории по улице Международной станицы Гиагинской.</w:t>
      </w:r>
    </w:p>
    <w:p w:rsidR="00207F44" w:rsidRDefault="00E312B2" w:rsidP="006C2B53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соглашения от 21 января 2020 года № 79605000-1-2020-007 между Комитетом Республики Адыгея по взаимодействию с органами местного самоуправления </w:t>
      </w:r>
      <w:r w:rsidR="002321B5">
        <w:rPr>
          <w:sz w:val="26"/>
          <w:szCs w:val="26"/>
        </w:rPr>
        <w:t xml:space="preserve">и администрацией МО «Гиагинский район» муниципальному образованию «Гиагинский район» из республиканского бюджета Республики Адыгея </w:t>
      </w:r>
      <w:r w:rsidR="00092447">
        <w:rPr>
          <w:sz w:val="26"/>
          <w:szCs w:val="26"/>
        </w:rPr>
        <w:t xml:space="preserve">предоставлена субсидия на софинансирование расходных обязательств </w:t>
      </w:r>
      <w:r w:rsidR="007367DD">
        <w:rPr>
          <w:sz w:val="26"/>
          <w:szCs w:val="26"/>
        </w:rPr>
        <w:t xml:space="preserve">субъектов Российской Федерации, связанных с реализацией федеральной целевой программы «Увековечение </w:t>
      </w:r>
      <w:r w:rsidR="00464D2A">
        <w:rPr>
          <w:sz w:val="26"/>
          <w:szCs w:val="26"/>
        </w:rPr>
        <w:t>памяти погибших при защите Отечества на 2019-2024 годы»</w:t>
      </w:r>
      <w:r w:rsidR="00853DC2">
        <w:rPr>
          <w:sz w:val="26"/>
          <w:szCs w:val="26"/>
        </w:rPr>
        <w:t xml:space="preserve"> в сумме </w:t>
      </w:r>
      <w:r w:rsidR="00853DC2" w:rsidRPr="00853DC2">
        <w:rPr>
          <w:b/>
          <w:sz w:val="26"/>
          <w:szCs w:val="26"/>
        </w:rPr>
        <w:t>1807,0 тыс. рублей</w:t>
      </w:r>
      <w:r w:rsidR="00853DC2">
        <w:rPr>
          <w:sz w:val="26"/>
          <w:szCs w:val="26"/>
        </w:rPr>
        <w:t xml:space="preserve">. </w:t>
      </w:r>
      <w:r w:rsidR="002D6A79">
        <w:rPr>
          <w:sz w:val="26"/>
          <w:szCs w:val="26"/>
        </w:rPr>
        <w:t>Средства направлены в МО «</w:t>
      </w:r>
      <w:proofErr w:type="spellStart"/>
      <w:r w:rsidR="002D6A79">
        <w:rPr>
          <w:sz w:val="26"/>
          <w:szCs w:val="26"/>
        </w:rPr>
        <w:t>Сергиевское</w:t>
      </w:r>
      <w:proofErr w:type="spellEnd"/>
      <w:r w:rsidR="002D6A79">
        <w:rPr>
          <w:sz w:val="26"/>
          <w:szCs w:val="26"/>
        </w:rPr>
        <w:t xml:space="preserve"> сельское поселение», </w:t>
      </w:r>
      <w:r w:rsidR="00401DAE">
        <w:rPr>
          <w:sz w:val="26"/>
          <w:szCs w:val="26"/>
        </w:rPr>
        <w:t xml:space="preserve">софинансирование из местного бюджета </w:t>
      </w:r>
      <w:r w:rsidR="00401DAE">
        <w:rPr>
          <w:sz w:val="26"/>
          <w:szCs w:val="26"/>
        </w:rPr>
        <w:lastRenderedPageBreak/>
        <w:t xml:space="preserve">составило </w:t>
      </w:r>
      <w:r w:rsidR="00401DAE" w:rsidRPr="002E172A">
        <w:rPr>
          <w:b/>
          <w:sz w:val="26"/>
          <w:szCs w:val="26"/>
        </w:rPr>
        <w:t>80,0 тыс. рублей</w:t>
      </w:r>
      <w:r w:rsidR="00401DAE">
        <w:rPr>
          <w:sz w:val="26"/>
          <w:szCs w:val="26"/>
        </w:rPr>
        <w:t xml:space="preserve">. Произведен текущий ремонт памятника «Братская могила партизан, погибших в 1943 году в боях </w:t>
      </w:r>
      <w:r w:rsidR="002E172A">
        <w:rPr>
          <w:sz w:val="26"/>
          <w:szCs w:val="26"/>
        </w:rPr>
        <w:t>с немецко-фашистским оккупантам при освобождении села Сергиевского».</w:t>
      </w:r>
      <w:r w:rsidR="002D6A79">
        <w:rPr>
          <w:sz w:val="26"/>
          <w:szCs w:val="26"/>
        </w:rPr>
        <w:t xml:space="preserve"> </w:t>
      </w:r>
    </w:p>
    <w:p w:rsidR="00960673" w:rsidRPr="00194538" w:rsidRDefault="00960673" w:rsidP="006C2B53">
      <w:pPr>
        <w:spacing w:line="200" w:lineRule="atLeast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 рамках меро</w:t>
      </w:r>
      <w:r w:rsidR="00562597">
        <w:rPr>
          <w:sz w:val="26"/>
          <w:szCs w:val="26"/>
        </w:rPr>
        <w:t xml:space="preserve">приятий на комплексное обустройство населенных пунктов, расположенных в сельской местности, объектами социальной и инженерной инфраструктуры направлены субсидии на улучшение качества благоустройства сельских территорий в сумме </w:t>
      </w:r>
      <w:r w:rsidR="000D5B91" w:rsidRPr="001910C6">
        <w:rPr>
          <w:b/>
          <w:sz w:val="26"/>
          <w:szCs w:val="26"/>
        </w:rPr>
        <w:t>872,1 тыс. рублей</w:t>
      </w:r>
      <w:r w:rsidR="000D5B91">
        <w:rPr>
          <w:sz w:val="26"/>
          <w:szCs w:val="26"/>
        </w:rPr>
        <w:t xml:space="preserve"> на ремонт тротуара и обустройство парковки по </w:t>
      </w:r>
      <w:proofErr w:type="spellStart"/>
      <w:r w:rsidR="000D5B91">
        <w:rPr>
          <w:sz w:val="26"/>
          <w:szCs w:val="26"/>
        </w:rPr>
        <w:t>ул.Гагарина</w:t>
      </w:r>
      <w:proofErr w:type="spellEnd"/>
      <w:r w:rsidR="000D5B91">
        <w:rPr>
          <w:sz w:val="26"/>
          <w:szCs w:val="26"/>
        </w:rPr>
        <w:t xml:space="preserve">, 148 в пределах территории МБОУ СОШ № 9 </w:t>
      </w:r>
      <w:proofErr w:type="spellStart"/>
      <w:r w:rsidR="000D5B91">
        <w:rPr>
          <w:sz w:val="26"/>
          <w:szCs w:val="26"/>
        </w:rPr>
        <w:t>ст.Дондуковская</w:t>
      </w:r>
      <w:proofErr w:type="spellEnd"/>
      <w:r w:rsidR="000D5B91">
        <w:rPr>
          <w:sz w:val="26"/>
          <w:szCs w:val="26"/>
        </w:rPr>
        <w:t xml:space="preserve"> и приобретение детских площадок в </w:t>
      </w:r>
      <w:proofErr w:type="spellStart"/>
      <w:r w:rsidR="000D5B91">
        <w:rPr>
          <w:sz w:val="26"/>
          <w:szCs w:val="26"/>
        </w:rPr>
        <w:t>с.Сергиевское</w:t>
      </w:r>
      <w:proofErr w:type="spellEnd"/>
      <w:r w:rsidR="000D5B91">
        <w:rPr>
          <w:sz w:val="26"/>
          <w:szCs w:val="26"/>
        </w:rPr>
        <w:t>.</w:t>
      </w:r>
    </w:p>
    <w:p w:rsidR="00FD2D24" w:rsidRPr="00D66DB3" w:rsidRDefault="00FD2D24" w:rsidP="005426BC">
      <w:pPr>
        <w:pStyle w:val="af"/>
        <w:spacing w:line="200" w:lineRule="atLeast"/>
        <w:rPr>
          <w:szCs w:val="26"/>
        </w:rPr>
      </w:pPr>
      <w:r w:rsidRPr="00D66DB3">
        <w:rPr>
          <w:szCs w:val="26"/>
        </w:rPr>
        <w:t xml:space="preserve">По </w:t>
      </w:r>
      <w:r w:rsidRPr="00D66DB3">
        <w:rPr>
          <w:b/>
          <w:szCs w:val="26"/>
        </w:rPr>
        <w:t>разделу 0700</w:t>
      </w:r>
      <w:r w:rsidRPr="00D66DB3">
        <w:rPr>
          <w:szCs w:val="26"/>
        </w:rPr>
        <w:t xml:space="preserve"> </w:t>
      </w:r>
      <w:r w:rsidRPr="00D66DB3">
        <w:rPr>
          <w:b/>
          <w:szCs w:val="26"/>
        </w:rPr>
        <w:t>«Образование»</w:t>
      </w:r>
      <w:r w:rsidRPr="00D66DB3">
        <w:rPr>
          <w:szCs w:val="26"/>
        </w:rPr>
        <w:t xml:space="preserve"> расходы бюджета </w:t>
      </w:r>
      <w:r w:rsidR="004453A4">
        <w:rPr>
          <w:szCs w:val="26"/>
        </w:rPr>
        <w:t>муниципального образования</w:t>
      </w:r>
      <w:r w:rsidRPr="00D66DB3">
        <w:rPr>
          <w:szCs w:val="26"/>
        </w:rPr>
        <w:t xml:space="preserve"> «Гиагинский район» исполнены в сумме </w:t>
      </w:r>
      <w:r w:rsidR="0000480D">
        <w:rPr>
          <w:b/>
          <w:bCs/>
          <w:szCs w:val="26"/>
        </w:rPr>
        <w:t>464276,9</w:t>
      </w:r>
      <w:r w:rsidRPr="00D66DB3">
        <w:rPr>
          <w:b/>
          <w:szCs w:val="26"/>
        </w:rPr>
        <w:t xml:space="preserve"> тыс. рублей</w:t>
      </w:r>
      <w:r w:rsidRPr="00D66DB3">
        <w:rPr>
          <w:szCs w:val="26"/>
        </w:rPr>
        <w:t xml:space="preserve"> или </w:t>
      </w:r>
      <w:r w:rsidR="0000480D">
        <w:rPr>
          <w:b/>
          <w:szCs w:val="26"/>
        </w:rPr>
        <w:t>98,9</w:t>
      </w:r>
      <w:r w:rsidRPr="00D66DB3">
        <w:rPr>
          <w:b/>
          <w:szCs w:val="26"/>
        </w:rPr>
        <w:t>%</w:t>
      </w:r>
      <w:r w:rsidRPr="00D66DB3">
        <w:rPr>
          <w:szCs w:val="26"/>
        </w:rPr>
        <w:t xml:space="preserve"> при уточненном плане </w:t>
      </w:r>
      <w:r w:rsidR="0000480D">
        <w:rPr>
          <w:b/>
          <w:szCs w:val="26"/>
        </w:rPr>
        <w:t>469423,9</w:t>
      </w:r>
      <w:r w:rsidRPr="00D66DB3">
        <w:rPr>
          <w:b/>
          <w:szCs w:val="26"/>
        </w:rPr>
        <w:t xml:space="preserve"> тыс. рублей</w:t>
      </w:r>
      <w:r w:rsidR="0042236A" w:rsidRPr="00D66DB3">
        <w:rPr>
          <w:b/>
          <w:szCs w:val="26"/>
        </w:rPr>
        <w:t xml:space="preserve"> </w:t>
      </w:r>
      <w:r w:rsidRPr="00D66DB3">
        <w:rPr>
          <w:szCs w:val="26"/>
        </w:rPr>
        <w:t xml:space="preserve">и </w:t>
      </w:r>
      <w:r w:rsidR="0000480D">
        <w:rPr>
          <w:b/>
          <w:szCs w:val="26"/>
        </w:rPr>
        <w:t>104,3</w:t>
      </w:r>
      <w:r w:rsidRPr="00D66DB3">
        <w:rPr>
          <w:b/>
          <w:szCs w:val="26"/>
        </w:rPr>
        <w:t>%</w:t>
      </w:r>
      <w:r w:rsidRPr="00D66DB3">
        <w:rPr>
          <w:szCs w:val="26"/>
        </w:rPr>
        <w:t xml:space="preserve"> при </w:t>
      </w:r>
      <w:r w:rsidR="0042236A" w:rsidRPr="00D66DB3">
        <w:rPr>
          <w:szCs w:val="26"/>
        </w:rPr>
        <w:t>первоначальном</w:t>
      </w:r>
      <w:r w:rsidRPr="00D66DB3">
        <w:rPr>
          <w:szCs w:val="26"/>
        </w:rPr>
        <w:t xml:space="preserve"> плане </w:t>
      </w:r>
      <w:r w:rsidR="0000480D">
        <w:rPr>
          <w:b/>
          <w:bCs/>
          <w:szCs w:val="26"/>
        </w:rPr>
        <w:t>445089,7</w:t>
      </w:r>
      <w:r w:rsidRPr="00D66DB3">
        <w:rPr>
          <w:b/>
          <w:bCs/>
          <w:color w:val="000000"/>
          <w:szCs w:val="26"/>
        </w:rPr>
        <w:t xml:space="preserve"> тыс. рублей</w:t>
      </w:r>
      <w:r w:rsidRPr="00D66DB3">
        <w:rPr>
          <w:bCs/>
          <w:color w:val="000000"/>
          <w:szCs w:val="26"/>
        </w:rPr>
        <w:t xml:space="preserve">. </w:t>
      </w:r>
      <w:r w:rsidRPr="00D66DB3">
        <w:rPr>
          <w:bCs/>
          <w:szCs w:val="26"/>
        </w:rPr>
        <w:t>По сравнению с 201</w:t>
      </w:r>
      <w:r w:rsidR="0000480D">
        <w:rPr>
          <w:bCs/>
          <w:szCs w:val="26"/>
        </w:rPr>
        <w:t>9</w:t>
      </w:r>
      <w:r w:rsidR="0042157C">
        <w:rPr>
          <w:bCs/>
          <w:szCs w:val="26"/>
        </w:rPr>
        <w:t xml:space="preserve"> годом расходы у</w:t>
      </w:r>
      <w:r w:rsidR="000C28A4">
        <w:rPr>
          <w:bCs/>
          <w:szCs w:val="26"/>
        </w:rPr>
        <w:t>велич</w:t>
      </w:r>
      <w:r w:rsidR="0042157C">
        <w:rPr>
          <w:bCs/>
          <w:szCs w:val="26"/>
        </w:rPr>
        <w:t xml:space="preserve">ились на </w:t>
      </w:r>
      <w:r w:rsidR="000C28A4">
        <w:rPr>
          <w:b/>
          <w:bCs/>
          <w:szCs w:val="26"/>
        </w:rPr>
        <w:t>11397,2</w:t>
      </w:r>
      <w:r w:rsidRPr="00D66DB3">
        <w:rPr>
          <w:b/>
          <w:bCs/>
          <w:szCs w:val="26"/>
        </w:rPr>
        <w:t xml:space="preserve"> тыс. рублей</w:t>
      </w:r>
      <w:r w:rsidR="0042236A" w:rsidRPr="00D66DB3">
        <w:rPr>
          <w:b/>
          <w:bCs/>
          <w:szCs w:val="26"/>
        </w:rPr>
        <w:t xml:space="preserve"> </w:t>
      </w:r>
      <w:r w:rsidR="0042236A" w:rsidRPr="00D66DB3">
        <w:rPr>
          <w:bCs/>
          <w:szCs w:val="26"/>
        </w:rPr>
        <w:t>и составили</w:t>
      </w:r>
      <w:r w:rsidR="0042236A" w:rsidRPr="00D66DB3">
        <w:rPr>
          <w:b/>
          <w:bCs/>
          <w:szCs w:val="26"/>
        </w:rPr>
        <w:t xml:space="preserve"> </w:t>
      </w:r>
      <w:r w:rsidR="000C28A4">
        <w:rPr>
          <w:b/>
          <w:bCs/>
          <w:szCs w:val="26"/>
        </w:rPr>
        <w:t>102,5</w:t>
      </w:r>
      <w:r w:rsidR="0042236A" w:rsidRPr="00D66DB3">
        <w:rPr>
          <w:b/>
          <w:bCs/>
          <w:szCs w:val="26"/>
        </w:rPr>
        <w:t>%</w:t>
      </w:r>
      <w:r w:rsidRPr="00D66DB3">
        <w:rPr>
          <w:bCs/>
          <w:szCs w:val="26"/>
        </w:rPr>
        <w:t xml:space="preserve">. </w:t>
      </w:r>
      <w:r w:rsidR="0042157C">
        <w:rPr>
          <w:szCs w:val="26"/>
        </w:rPr>
        <w:t xml:space="preserve">Удельный </w:t>
      </w:r>
      <w:r w:rsidR="00E075C8">
        <w:rPr>
          <w:szCs w:val="26"/>
        </w:rPr>
        <w:t xml:space="preserve">вес </w:t>
      </w:r>
      <w:r w:rsidR="007B1FF3">
        <w:rPr>
          <w:szCs w:val="26"/>
        </w:rPr>
        <w:t>р</w:t>
      </w:r>
      <w:r w:rsidRPr="00D66DB3">
        <w:rPr>
          <w:szCs w:val="26"/>
        </w:rPr>
        <w:t xml:space="preserve">асходов </w:t>
      </w:r>
      <w:r w:rsidR="00E075C8">
        <w:rPr>
          <w:szCs w:val="26"/>
        </w:rPr>
        <w:t xml:space="preserve">на </w:t>
      </w:r>
      <w:r w:rsidRPr="00D66DB3">
        <w:rPr>
          <w:szCs w:val="26"/>
        </w:rPr>
        <w:t xml:space="preserve">образование в общей структуре расходов бюджета составил </w:t>
      </w:r>
      <w:r w:rsidR="000C28A4">
        <w:rPr>
          <w:b/>
          <w:szCs w:val="26"/>
        </w:rPr>
        <w:t>59,5</w:t>
      </w:r>
      <w:r w:rsidRPr="00D66DB3">
        <w:rPr>
          <w:b/>
          <w:szCs w:val="26"/>
        </w:rPr>
        <w:t>%.</w:t>
      </w:r>
      <w:r w:rsidRPr="00D66DB3">
        <w:rPr>
          <w:color w:val="FF0000"/>
          <w:szCs w:val="26"/>
        </w:rPr>
        <w:t xml:space="preserve"> </w:t>
      </w:r>
      <w:r w:rsidRPr="00D66DB3">
        <w:rPr>
          <w:szCs w:val="26"/>
        </w:rPr>
        <w:t>В разрезе подразделов исполнение сложилось следующим образом:</w:t>
      </w:r>
    </w:p>
    <w:p w:rsidR="00FD2D24" w:rsidRPr="00D66DB3" w:rsidRDefault="00FD2D24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A116F4">
        <w:rPr>
          <w:b/>
          <w:bCs/>
          <w:i/>
          <w:sz w:val="26"/>
          <w:szCs w:val="26"/>
        </w:rPr>
        <w:t>По подразделу 0701 «Дошкольное образование»</w:t>
      </w:r>
      <w:r w:rsidRPr="00D66DB3">
        <w:rPr>
          <w:bCs/>
          <w:i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 xml:space="preserve">расходы бюджета на содержание детских </w:t>
      </w:r>
      <w:r w:rsidR="006265AA">
        <w:rPr>
          <w:bCs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 xml:space="preserve">дошкольных </w:t>
      </w:r>
      <w:r w:rsidR="006265AA">
        <w:rPr>
          <w:bCs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 xml:space="preserve">учреждений </w:t>
      </w:r>
      <w:r w:rsidR="006265AA">
        <w:rPr>
          <w:bCs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>исполнены</w:t>
      </w:r>
      <w:r w:rsidR="006265AA">
        <w:rPr>
          <w:bCs/>
          <w:sz w:val="26"/>
          <w:szCs w:val="26"/>
        </w:rPr>
        <w:t xml:space="preserve"> </w:t>
      </w:r>
      <w:r w:rsidR="00E86953" w:rsidRPr="00D66DB3">
        <w:rPr>
          <w:bCs/>
          <w:sz w:val="26"/>
          <w:szCs w:val="26"/>
        </w:rPr>
        <w:t xml:space="preserve"> по</w:t>
      </w:r>
      <w:r w:rsidR="006265AA">
        <w:rPr>
          <w:bCs/>
          <w:sz w:val="26"/>
          <w:szCs w:val="26"/>
        </w:rPr>
        <w:t xml:space="preserve"> </w:t>
      </w:r>
      <w:r w:rsidR="00E86953" w:rsidRPr="00D66DB3">
        <w:rPr>
          <w:bCs/>
          <w:sz w:val="26"/>
          <w:szCs w:val="26"/>
        </w:rPr>
        <w:t xml:space="preserve"> </w:t>
      </w:r>
      <w:r w:rsidR="004453A4">
        <w:rPr>
          <w:bCs/>
          <w:sz w:val="26"/>
          <w:szCs w:val="26"/>
        </w:rPr>
        <w:t>управлению</w:t>
      </w:r>
      <w:r w:rsidR="006265AA">
        <w:rPr>
          <w:bCs/>
          <w:sz w:val="26"/>
          <w:szCs w:val="26"/>
        </w:rPr>
        <w:t xml:space="preserve"> </w:t>
      </w:r>
      <w:r w:rsidR="004453A4">
        <w:rPr>
          <w:bCs/>
          <w:sz w:val="26"/>
          <w:szCs w:val="26"/>
        </w:rPr>
        <w:t xml:space="preserve"> образования</w:t>
      </w:r>
      <w:r w:rsidRPr="00D66DB3">
        <w:rPr>
          <w:bCs/>
          <w:sz w:val="26"/>
          <w:szCs w:val="26"/>
        </w:rPr>
        <w:t xml:space="preserve"> </w:t>
      </w:r>
      <w:r w:rsidR="006265AA">
        <w:rPr>
          <w:bCs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 xml:space="preserve">в </w:t>
      </w:r>
      <w:r w:rsidR="006265AA">
        <w:rPr>
          <w:bCs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 xml:space="preserve">сумме </w:t>
      </w:r>
      <w:r w:rsidR="0097308D">
        <w:rPr>
          <w:b/>
          <w:bCs/>
          <w:sz w:val="26"/>
          <w:szCs w:val="26"/>
        </w:rPr>
        <w:t>123559,4</w:t>
      </w:r>
      <w:r w:rsidRPr="00B02F46">
        <w:rPr>
          <w:b/>
          <w:bCs/>
          <w:color w:val="000000"/>
          <w:sz w:val="26"/>
          <w:szCs w:val="26"/>
        </w:rPr>
        <w:t xml:space="preserve"> тыс. рублей</w:t>
      </w:r>
      <w:r w:rsidRPr="00D66DB3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>или</w:t>
      </w:r>
      <w:r w:rsidRPr="00D66DB3">
        <w:rPr>
          <w:b/>
          <w:bCs/>
          <w:color w:val="000000"/>
          <w:sz w:val="26"/>
          <w:szCs w:val="26"/>
        </w:rPr>
        <w:t xml:space="preserve"> </w:t>
      </w:r>
      <w:r w:rsidR="0097308D">
        <w:rPr>
          <w:b/>
          <w:bCs/>
          <w:color w:val="000000"/>
          <w:sz w:val="26"/>
          <w:szCs w:val="26"/>
        </w:rPr>
        <w:t>99,9</w:t>
      </w:r>
      <w:r w:rsidRPr="00D66DB3">
        <w:rPr>
          <w:b/>
          <w:bCs/>
          <w:color w:val="000000"/>
          <w:sz w:val="26"/>
          <w:szCs w:val="26"/>
        </w:rPr>
        <w:t xml:space="preserve">% </w:t>
      </w:r>
      <w:r w:rsidRPr="00D66DB3">
        <w:rPr>
          <w:color w:val="000000"/>
          <w:sz w:val="26"/>
          <w:szCs w:val="26"/>
        </w:rPr>
        <w:t>при уточненном плане</w:t>
      </w:r>
      <w:r w:rsidRPr="00D66DB3">
        <w:rPr>
          <w:b/>
          <w:bCs/>
          <w:color w:val="000000"/>
          <w:sz w:val="26"/>
          <w:szCs w:val="26"/>
        </w:rPr>
        <w:t xml:space="preserve"> </w:t>
      </w:r>
      <w:r w:rsidR="00F32D40">
        <w:rPr>
          <w:b/>
          <w:bCs/>
          <w:color w:val="000000"/>
          <w:sz w:val="26"/>
          <w:szCs w:val="26"/>
        </w:rPr>
        <w:t>123691,0</w:t>
      </w:r>
      <w:r w:rsidRPr="00D66DB3">
        <w:rPr>
          <w:b/>
          <w:bCs/>
          <w:color w:val="000000"/>
          <w:sz w:val="26"/>
          <w:szCs w:val="26"/>
        </w:rPr>
        <w:t xml:space="preserve"> тыс. рублей</w:t>
      </w:r>
      <w:r w:rsidR="0042236A" w:rsidRPr="00D66DB3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>и</w:t>
      </w:r>
      <w:r w:rsidRPr="00D66DB3">
        <w:rPr>
          <w:b/>
          <w:bCs/>
          <w:color w:val="000000"/>
          <w:sz w:val="26"/>
          <w:szCs w:val="26"/>
        </w:rPr>
        <w:t xml:space="preserve"> </w:t>
      </w:r>
      <w:r w:rsidR="00F32D40">
        <w:rPr>
          <w:b/>
          <w:bCs/>
          <w:color w:val="000000"/>
          <w:sz w:val="26"/>
          <w:szCs w:val="26"/>
        </w:rPr>
        <w:t>100,8</w:t>
      </w:r>
      <w:r w:rsidRPr="00D66DB3">
        <w:rPr>
          <w:b/>
          <w:bCs/>
          <w:color w:val="000000"/>
          <w:sz w:val="26"/>
          <w:szCs w:val="26"/>
        </w:rPr>
        <w:t>%</w:t>
      </w:r>
      <w:r w:rsidRPr="00D66DB3">
        <w:rPr>
          <w:color w:val="000000"/>
          <w:sz w:val="26"/>
          <w:szCs w:val="26"/>
        </w:rPr>
        <w:t xml:space="preserve"> при </w:t>
      </w:r>
      <w:r w:rsidR="0042236A" w:rsidRPr="00D66DB3">
        <w:rPr>
          <w:color w:val="000000"/>
          <w:sz w:val="26"/>
          <w:szCs w:val="26"/>
        </w:rPr>
        <w:t>первоначальном</w:t>
      </w:r>
      <w:r w:rsidRPr="00D66DB3">
        <w:rPr>
          <w:color w:val="000000"/>
          <w:sz w:val="26"/>
          <w:szCs w:val="26"/>
        </w:rPr>
        <w:t xml:space="preserve"> плане </w:t>
      </w:r>
      <w:r w:rsidR="00F32D40">
        <w:rPr>
          <w:b/>
          <w:color w:val="000000"/>
          <w:sz w:val="26"/>
          <w:szCs w:val="26"/>
        </w:rPr>
        <w:t>122636,2</w:t>
      </w:r>
      <w:r w:rsidRPr="00D66DB3">
        <w:rPr>
          <w:b/>
          <w:bCs/>
          <w:color w:val="000000"/>
          <w:sz w:val="26"/>
          <w:szCs w:val="26"/>
        </w:rPr>
        <w:t xml:space="preserve"> тыс. рублей. </w:t>
      </w:r>
      <w:r w:rsidRPr="00D66DB3">
        <w:rPr>
          <w:bCs/>
          <w:color w:val="000000"/>
          <w:sz w:val="26"/>
          <w:szCs w:val="26"/>
        </w:rPr>
        <w:t>Из них:</w:t>
      </w:r>
    </w:p>
    <w:p w:rsidR="00EC53DF" w:rsidRPr="00EC53DF" w:rsidRDefault="00966718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D66DB3">
        <w:rPr>
          <w:b/>
          <w:bCs/>
          <w:color w:val="000000"/>
          <w:sz w:val="26"/>
          <w:szCs w:val="26"/>
        </w:rPr>
        <w:t xml:space="preserve">- </w:t>
      </w:r>
      <w:r w:rsidR="00923CFC">
        <w:rPr>
          <w:b/>
          <w:bCs/>
          <w:color w:val="000000"/>
          <w:sz w:val="26"/>
          <w:szCs w:val="26"/>
        </w:rPr>
        <w:t>123361,0</w:t>
      </w:r>
      <w:r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 xml:space="preserve">рублей - </w:t>
      </w:r>
      <w:r w:rsidR="00F33D51">
        <w:rPr>
          <w:b/>
          <w:bCs/>
          <w:color w:val="000000"/>
          <w:sz w:val="26"/>
          <w:szCs w:val="26"/>
        </w:rPr>
        <w:t xml:space="preserve"> </w:t>
      </w:r>
      <w:r w:rsidR="00FD2D24" w:rsidRPr="00D66DB3">
        <w:rPr>
          <w:bCs/>
          <w:color w:val="000000"/>
          <w:sz w:val="26"/>
          <w:szCs w:val="26"/>
        </w:rPr>
        <w:t xml:space="preserve">на </w:t>
      </w:r>
      <w:r w:rsidR="00F33D51">
        <w:rPr>
          <w:bCs/>
          <w:color w:val="000000"/>
          <w:sz w:val="26"/>
          <w:szCs w:val="26"/>
        </w:rPr>
        <w:t xml:space="preserve"> </w:t>
      </w:r>
      <w:r w:rsidR="00FD2D24" w:rsidRPr="00D66DB3">
        <w:rPr>
          <w:bCs/>
          <w:color w:val="000000"/>
          <w:sz w:val="26"/>
          <w:szCs w:val="26"/>
        </w:rPr>
        <w:t>реализацию</w:t>
      </w:r>
      <w:r w:rsidR="00F33D51">
        <w:rPr>
          <w:bCs/>
          <w:color w:val="000000"/>
          <w:sz w:val="26"/>
          <w:szCs w:val="26"/>
        </w:rPr>
        <w:t xml:space="preserve"> </w:t>
      </w:r>
      <w:r w:rsidR="00FD2D24" w:rsidRPr="00D66DB3">
        <w:rPr>
          <w:bCs/>
          <w:color w:val="000000"/>
          <w:sz w:val="26"/>
          <w:szCs w:val="26"/>
        </w:rPr>
        <w:t xml:space="preserve"> </w:t>
      </w:r>
      <w:r w:rsidR="00194E55" w:rsidRPr="00194E55">
        <w:rPr>
          <w:bCs/>
          <w:color w:val="000000"/>
          <w:sz w:val="26"/>
          <w:szCs w:val="26"/>
        </w:rPr>
        <w:t>муниципальной</w:t>
      </w:r>
      <w:r w:rsidR="00F33D51">
        <w:rPr>
          <w:bCs/>
          <w:color w:val="000000"/>
          <w:sz w:val="26"/>
          <w:szCs w:val="26"/>
        </w:rPr>
        <w:t xml:space="preserve"> </w:t>
      </w:r>
      <w:r w:rsidR="00194E55" w:rsidRPr="00194E55">
        <w:rPr>
          <w:bCs/>
          <w:color w:val="000000"/>
          <w:sz w:val="26"/>
          <w:szCs w:val="26"/>
        </w:rPr>
        <w:t xml:space="preserve"> программы </w:t>
      </w:r>
      <w:r w:rsidR="004453A4">
        <w:rPr>
          <w:bCs/>
          <w:color w:val="000000"/>
          <w:sz w:val="26"/>
          <w:szCs w:val="26"/>
        </w:rPr>
        <w:t>муниципального образования</w:t>
      </w:r>
      <w:r w:rsidR="00E075C8">
        <w:rPr>
          <w:bCs/>
          <w:color w:val="000000"/>
          <w:sz w:val="26"/>
          <w:szCs w:val="26"/>
        </w:rPr>
        <w:t xml:space="preserve"> «Гиагинский район» «Развитие </w:t>
      </w:r>
      <w:r w:rsidR="00194E55" w:rsidRPr="00194E55">
        <w:rPr>
          <w:bCs/>
          <w:color w:val="000000"/>
          <w:sz w:val="26"/>
          <w:szCs w:val="26"/>
        </w:rPr>
        <w:t>о</w:t>
      </w:r>
      <w:r w:rsidR="00194E55">
        <w:rPr>
          <w:bCs/>
          <w:color w:val="000000"/>
          <w:sz w:val="26"/>
          <w:szCs w:val="26"/>
        </w:rPr>
        <w:t>бразования» по подпрограмме</w:t>
      </w:r>
      <w:r w:rsidR="00FD2D24" w:rsidRPr="00D66DB3">
        <w:rPr>
          <w:bCs/>
          <w:color w:val="000000"/>
          <w:sz w:val="26"/>
          <w:szCs w:val="26"/>
        </w:rPr>
        <w:t xml:space="preserve"> «Ра</w:t>
      </w:r>
      <w:r w:rsidR="00194E55">
        <w:rPr>
          <w:bCs/>
          <w:color w:val="000000"/>
          <w:sz w:val="26"/>
          <w:szCs w:val="26"/>
        </w:rPr>
        <w:t>звитие дошкольного образования»</w:t>
      </w:r>
      <w:r w:rsidR="00B02F46">
        <w:rPr>
          <w:bCs/>
          <w:color w:val="000000"/>
          <w:sz w:val="26"/>
          <w:szCs w:val="26"/>
        </w:rPr>
        <w:t xml:space="preserve">, в том числе </w:t>
      </w:r>
      <w:r w:rsidR="00923CFC">
        <w:rPr>
          <w:b/>
          <w:bCs/>
          <w:color w:val="000000"/>
          <w:sz w:val="26"/>
          <w:szCs w:val="26"/>
        </w:rPr>
        <w:t>112276,6</w:t>
      </w:r>
      <w:r w:rsidR="00B02F46" w:rsidRPr="003A3739">
        <w:rPr>
          <w:b/>
          <w:bCs/>
          <w:color w:val="000000"/>
          <w:sz w:val="26"/>
          <w:szCs w:val="26"/>
        </w:rPr>
        <w:t xml:space="preserve"> тыс. рублей</w:t>
      </w:r>
      <w:r w:rsidR="00B02F46">
        <w:rPr>
          <w:bCs/>
          <w:color w:val="000000"/>
          <w:sz w:val="26"/>
          <w:szCs w:val="26"/>
        </w:rPr>
        <w:t xml:space="preserve"> субсидия на финансовое обеспечение выполнения муниципального задания на оказание муниципальных услуг</w:t>
      </w:r>
      <w:r w:rsidR="00E164F0">
        <w:rPr>
          <w:bCs/>
          <w:color w:val="000000"/>
          <w:sz w:val="26"/>
          <w:szCs w:val="26"/>
        </w:rPr>
        <w:t xml:space="preserve">, в том числе за счет субвенции из республиканского бюджета Республики Адыгея на реализацию прав граждан на получение общедоступного и бесплатного дошкольного образования в сумме </w:t>
      </w:r>
      <w:r w:rsidR="00B3070E">
        <w:rPr>
          <w:b/>
          <w:bCs/>
          <w:color w:val="000000"/>
          <w:sz w:val="26"/>
          <w:szCs w:val="26"/>
        </w:rPr>
        <w:t>65825,0</w:t>
      </w:r>
      <w:r w:rsidR="00B02F46" w:rsidRPr="003A3739">
        <w:rPr>
          <w:b/>
          <w:bCs/>
          <w:color w:val="000000"/>
          <w:sz w:val="26"/>
          <w:szCs w:val="26"/>
        </w:rPr>
        <w:t xml:space="preserve"> тыс. рублей</w:t>
      </w:r>
      <w:r w:rsidR="00EC53DF">
        <w:rPr>
          <w:bCs/>
          <w:color w:val="000000"/>
          <w:sz w:val="26"/>
          <w:szCs w:val="26"/>
        </w:rPr>
        <w:t>.</w:t>
      </w:r>
    </w:p>
    <w:p w:rsidR="00EC53DF" w:rsidRDefault="00EC53DF" w:rsidP="00156D05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Субсидия на иные цели в сумме </w:t>
      </w:r>
      <w:r w:rsidRPr="001910C6">
        <w:rPr>
          <w:b/>
          <w:bCs/>
          <w:color w:val="000000"/>
          <w:sz w:val="26"/>
          <w:szCs w:val="26"/>
        </w:rPr>
        <w:t>11084,4 тыс. рублей</w:t>
      </w:r>
      <w:r>
        <w:rPr>
          <w:bCs/>
          <w:color w:val="000000"/>
          <w:sz w:val="26"/>
          <w:szCs w:val="26"/>
        </w:rPr>
        <w:t xml:space="preserve"> направлена на исполнение 3 основных мероприятий подпрограммы:</w:t>
      </w:r>
    </w:p>
    <w:p w:rsidR="00EC53DF" w:rsidRPr="001910C6" w:rsidRDefault="001910C6" w:rsidP="00813DE5">
      <w:pPr>
        <w:pStyle w:val="afa"/>
        <w:numPr>
          <w:ilvl w:val="0"/>
          <w:numId w:val="18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bCs/>
          <w:color w:val="000000"/>
          <w:sz w:val="26"/>
          <w:szCs w:val="26"/>
        </w:rPr>
      </w:pPr>
      <w:r w:rsidRPr="001910C6">
        <w:rPr>
          <w:b/>
          <w:bCs/>
          <w:color w:val="000000"/>
          <w:sz w:val="26"/>
          <w:szCs w:val="26"/>
        </w:rPr>
        <w:t>388,5 тыс. рублей</w:t>
      </w:r>
      <w:r w:rsidRPr="001910C6">
        <w:rPr>
          <w:bCs/>
          <w:color w:val="000000"/>
          <w:sz w:val="26"/>
          <w:szCs w:val="26"/>
        </w:rPr>
        <w:t xml:space="preserve"> </w:t>
      </w:r>
      <w:r w:rsidR="00FC6F52" w:rsidRPr="001910C6">
        <w:rPr>
          <w:bCs/>
          <w:color w:val="000000"/>
          <w:sz w:val="26"/>
          <w:szCs w:val="26"/>
        </w:rPr>
        <w:t>на обеспечение безопасности воспитанников и работников дошкольных образовательных организаций</w:t>
      </w:r>
      <w:r w:rsidR="00D5007D" w:rsidRPr="00D5007D">
        <w:rPr>
          <w:bCs/>
          <w:color w:val="000000"/>
          <w:sz w:val="26"/>
          <w:szCs w:val="26"/>
        </w:rPr>
        <w:t xml:space="preserve"> (</w:t>
      </w:r>
      <w:r w:rsidR="00FC6F52" w:rsidRPr="001910C6">
        <w:rPr>
          <w:bCs/>
          <w:color w:val="000000"/>
          <w:sz w:val="26"/>
          <w:szCs w:val="26"/>
        </w:rPr>
        <w:t>проведена огнезащитная обработка деревянных конструкций МБДОО «Теремок», приобретена спецодежда для вспомогательного персонала МБДОО «Солнышко»</w:t>
      </w:r>
      <w:r w:rsidR="00DD390B" w:rsidRPr="001910C6">
        <w:rPr>
          <w:bCs/>
          <w:color w:val="000000"/>
          <w:sz w:val="26"/>
          <w:szCs w:val="26"/>
        </w:rPr>
        <w:t>, сделан ремонт и установлена система видеонаблюдения в МБДОО «Ромашка» и МБДОО «Тополек», приобретено оборудование охранно-пожарной сигнализации МБДОО «</w:t>
      </w:r>
      <w:proofErr w:type="spellStart"/>
      <w:r w:rsidR="00DD390B" w:rsidRPr="001910C6">
        <w:rPr>
          <w:bCs/>
          <w:color w:val="000000"/>
          <w:sz w:val="26"/>
          <w:szCs w:val="26"/>
        </w:rPr>
        <w:t>Ивушка</w:t>
      </w:r>
      <w:proofErr w:type="spellEnd"/>
      <w:r w:rsidR="00DD390B" w:rsidRPr="001910C6">
        <w:rPr>
          <w:bCs/>
          <w:color w:val="000000"/>
          <w:sz w:val="26"/>
          <w:szCs w:val="26"/>
        </w:rPr>
        <w:t>»</w:t>
      </w:r>
      <w:r w:rsidR="00D5007D" w:rsidRPr="00D5007D">
        <w:rPr>
          <w:bCs/>
          <w:color w:val="000000"/>
          <w:sz w:val="26"/>
          <w:szCs w:val="26"/>
        </w:rPr>
        <w:t>)</w:t>
      </w:r>
      <w:r w:rsidR="00C545FC" w:rsidRPr="001910C6">
        <w:rPr>
          <w:bCs/>
          <w:color w:val="000000"/>
          <w:sz w:val="26"/>
          <w:szCs w:val="26"/>
        </w:rPr>
        <w:t>;</w:t>
      </w:r>
    </w:p>
    <w:p w:rsidR="00EC53DF" w:rsidRDefault="00D5007D" w:rsidP="00813DE5">
      <w:pPr>
        <w:pStyle w:val="afa"/>
        <w:numPr>
          <w:ilvl w:val="0"/>
          <w:numId w:val="18"/>
        </w:numPr>
        <w:tabs>
          <w:tab w:val="left" w:pos="284"/>
          <w:tab w:val="left" w:pos="851"/>
        </w:tabs>
        <w:ind w:left="0" w:firstLine="0"/>
        <w:jc w:val="both"/>
        <w:rPr>
          <w:bCs/>
          <w:color w:val="000000"/>
          <w:sz w:val="26"/>
          <w:szCs w:val="26"/>
        </w:rPr>
      </w:pPr>
      <w:r w:rsidRPr="00D5007D">
        <w:rPr>
          <w:b/>
          <w:bCs/>
          <w:color w:val="000000"/>
          <w:sz w:val="26"/>
          <w:szCs w:val="26"/>
        </w:rPr>
        <w:t>8927,0 тыс. рублей</w:t>
      </w:r>
      <w:r>
        <w:rPr>
          <w:bCs/>
          <w:color w:val="000000"/>
          <w:sz w:val="26"/>
          <w:szCs w:val="26"/>
        </w:rPr>
        <w:t xml:space="preserve"> </w:t>
      </w:r>
      <w:r w:rsidR="00C545FC">
        <w:rPr>
          <w:bCs/>
          <w:color w:val="000000"/>
          <w:sz w:val="26"/>
          <w:szCs w:val="26"/>
        </w:rPr>
        <w:t xml:space="preserve">на создание благоприятных условий для воспитанников дошкольных образовательных организаций в соответствии с требованиями </w:t>
      </w:r>
      <w:r w:rsidR="00846520">
        <w:rPr>
          <w:bCs/>
          <w:color w:val="000000"/>
          <w:sz w:val="26"/>
          <w:szCs w:val="26"/>
        </w:rPr>
        <w:t xml:space="preserve">санитарных норм и правил </w:t>
      </w:r>
      <w:r w:rsidR="00511CCF" w:rsidRPr="00511CCF">
        <w:rPr>
          <w:bCs/>
          <w:color w:val="000000"/>
          <w:sz w:val="26"/>
          <w:szCs w:val="26"/>
        </w:rPr>
        <w:t>(</w:t>
      </w:r>
      <w:r w:rsidR="00846520">
        <w:rPr>
          <w:bCs/>
          <w:color w:val="000000"/>
          <w:sz w:val="26"/>
          <w:szCs w:val="26"/>
        </w:rPr>
        <w:t>проведен ремонт отопления, водопровода, заменены и установлены окна и двери в МБДОО «Чебурашка»</w:t>
      </w:r>
      <w:r w:rsidR="00E2311C">
        <w:rPr>
          <w:bCs/>
          <w:color w:val="000000"/>
          <w:sz w:val="26"/>
          <w:szCs w:val="26"/>
        </w:rPr>
        <w:t xml:space="preserve"> и МБДОО «Радуга», приобретены строитель</w:t>
      </w:r>
      <w:r w:rsidR="002576D5">
        <w:rPr>
          <w:bCs/>
          <w:color w:val="000000"/>
          <w:sz w:val="26"/>
          <w:szCs w:val="26"/>
        </w:rPr>
        <w:t>ные материалы на текущий ремонт, изготовлена проектно-сметная документация для МБДОО «Чебурашка»</w:t>
      </w:r>
      <w:r w:rsidR="008A7328">
        <w:rPr>
          <w:bCs/>
          <w:color w:val="000000"/>
          <w:sz w:val="26"/>
          <w:szCs w:val="26"/>
        </w:rPr>
        <w:t xml:space="preserve"> и МБДОО «Аленка», выполнен ремонт канализации, санузла, крыши, отопления, прачечной и пищеблока МБДОО «Солнышко», МБДОО «Ромашка»  и МБДОО «Березка», проведены пуско-наладочные работы, устройство крыльца, монтаж теневого навеса и грузового подъемника в МБДОО «Малышок»</w:t>
      </w:r>
      <w:r w:rsidR="00511CCF" w:rsidRPr="00511CCF">
        <w:rPr>
          <w:bCs/>
          <w:color w:val="000000"/>
          <w:sz w:val="26"/>
          <w:szCs w:val="26"/>
        </w:rPr>
        <w:t>)</w:t>
      </w:r>
      <w:r w:rsidR="00825FF9">
        <w:rPr>
          <w:bCs/>
          <w:color w:val="000000"/>
          <w:sz w:val="26"/>
          <w:szCs w:val="26"/>
        </w:rPr>
        <w:t>;</w:t>
      </w:r>
    </w:p>
    <w:p w:rsidR="00825FF9" w:rsidRDefault="00511CCF" w:rsidP="00813DE5">
      <w:pPr>
        <w:pStyle w:val="afa"/>
        <w:tabs>
          <w:tab w:val="left" w:pos="851"/>
        </w:tabs>
        <w:ind w:left="0"/>
        <w:jc w:val="both"/>
        <w:rPr>
          <w:bCs/>
          <w:color w:val="000000"/>
          <w:sz w:val="26"/>
          <w:szCs w:val="26"/>
        </w:rPr>
      </w:pPr>
      <w:r w:rsidRPr="00511CCF">
        <w:rPr>
          <w:bCs/>
          <w:color w:val="000000"/>
          <w:sz w:val="26"/>
          <w:szCs w:val="26"/>
        </w:rPr>
        <w:t xml:space="preserve">- </w:t>
      </w:r>
      <w:r w:rsidRPr="00511CCF">
        <w:rPr>
          <w:b/>
          <w:bCs/>
          <w:color w:val="000000"/>
          <w:sz w:val="26"/>
          <w:szCs w:val="26"/>
        </w:rPr>
        <w:t>1768,9 тыс. рублей</w:t>
      </w:r>
      <w:r>
        <w:rPr>
          <w:bCs/>
          <w:color w:val="000000"/>
          <w:sz w:val="26"/>
          <w:szCs w:val="26"/>
        </w:rPr>
        <w:t xml:space="preserve"> </w:t>
      </w:r>
      <w:r w:rsidR="00825FF9">
        <w:rPr>
          <w:bCs/>
          <w:color w:val="000000"/>
          <w:sz w:val="26"/>
          <w:szCs w:val="26"/>
        </w:rPr>
        <w:t>на предоставление компенсационных выплат на оплату жилого помещения и коммунальных услуг специалистам, проживающим в сельской местности.</w:t>
      </w:r>
    </w:p>
    <w:p w:rsidR="0008702C" w:rsidRDefault="00FD2D24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D66DB3">
        <w:rPr>
          <w:b/>
          <w:bCs/>
          <w:color w:val="000000"/>
          <w:sz w:val="26"/>
          <w:szCs w:val="26"/>
        </w:rPr>
        <w:t xml:space="preserve">- </w:t>
      </w:r>
      <w:r w:rsidR="00E37EBE">
        <w:rPr>
          <w:b/>
          <w:bCs/>
          <w:color w:val="000000"/>
          <w:sz w:val="26"/>
          <w:szCs w:val="26"/>
        </w:rPr>
        <w:t>198,4</w:t>
      </w:r>
      <w:r w:rsidR="00966718"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="00966718" w:rsidRPr="00D66DB3">
        <w:rPr>
          <w:b/>
          <w:bCs/>
          <w:color w:val="000000"/>
          <w:sz w:val="26"/>
          <w:szCs w:val="26"/>
        </w:rPr>
        <w:t xml:space="preserve">рублей – </w:t>
      </w:r>
      <w:r w:rsidR="00966718" w:rsidRPr="00D66DB3">
        <w:rPr>
          <w:bCs/>
          <w:color w:val="000000"/>
          <w:sz w:val="26"/>
          <w:szCs w:val="26"/>
        </w:rPr>
        <w:t xml:space="preserve">на реализацию мероприятий муниципальной программы </w:t>
      </w:r>
      <w:r w:rsidR="00E262A7">
        <w:rPr>
          <w:bCs/>
          <w:color w:val="000000"/>
          <w:sz w:val="26"/>
          <w:szCs w:val="26"/>
        </w:rPr>
        <w:t>муниципального образования</w:t>
      </w:r>
      <w:r w:rsidR="00966718" w:rsidRPr="00D66DB3">
        <w:rPr>
          <w:bCs/>
          <w:color w:val="000000"/>
          <w:sz w:val="26"/>
          <w:szCs w:val="26"/>
        </w:rPr>
        <w:t xml:space="preserve"> «Гиагинский район» «</w:t>
      </w:r>
      <w:r w:rsidR="007006BA">
        <w:rPr>
          <w:bCs/>
          <w:color w:val="000000"/>
          <w:sz w:val="26"/>
          <w:szCs w:val="26"/>
        </w:rPr>
        <w:t xml:space="preserve">Энергосбережение и повышение </w:t>
      </w:r>
      <w:r w:rsidR="007006BA">
        <w:rPr>
          <w:bCs/>
          <w:color w:val="000000"/>
          <w:sz w:val="26"/>
          <w:szCs w:val="26"/>
        </w:rPr>
        <w:lastRenderedPageBreak/>
        <w:t>энергетической эффективности</w:t>
      </w:r>
      <w:r w:rsidR="00F0032F">
        <w:rPr>
          <w:bCs/>
          <w:color w:val="000000"/>
          <w:sz w:val="26"/>
          <w:szCs w:val="26"/>
        </w:rPr>
        <w:t>»</w:t>
      </w:r>
      <w:r w:rsidR="001A021B">
        <w:rPr>
          <w:bCs/>
          <w:color w:val="000000"/>
          <w:sz w:val="26"/>
          <w:szCs w:val="26"/>
        </w:rPr>
        <w:t xml:space="preserve"> (приобретены сетевые насосы, сч</w:t>
      </w:r>
      <w:r w:rsidR="009A5368">
        <w:rPr>
          <w:bCs/>
          <w:color w:val="000000"/>
          <w:sz w:val="26"/>
          <w:szCs w:val="26"/>
        </w:rPr>
        <w:t xml:space="preserve">етчики воды, </w:t>
      </w:r>
      <w:proofErr w:type="spellStart"/>
      <w:r w:rsidR="009A5368">
        <w:rPr>
          <w:bCs/>
          <w:color w:val="000000"/>
          <w:sz w:val="26"/>
          <w:szCs w:val="26"/>
        </w:rPr>
        <w:t>энергоэффективный</w:t>
      </w:r>
      <w:proofErr w:type="spellEnd"/>
      <w:r w:rsidR="009A5368">
        <w:rPr>
          <w:bCs/>
          <w:color w:val="000000"/>
          <w:sz w:val="26"/>
          <w:szCs w:val="26"/>
        </w:rPr>
        <w:t xml:space="preserve"> </w:t>
      </w:r>
      <w:r w:rsidR="001A021B">
        <w:rPr>
          <w:bCs/>
          <w:color w:val="000000"/>
          <w:sz w:val="26"/>
          <w:szCs w:val="26"/>
        </w:rPr>
        <w:t>котел и утю</w:t>
      </w:r>
      <w:r w:rsidR="009A5368">
        <w:rPr>
          <w:bCs/>
          <w:color w:val="000000"/>
          <w:sz w:val="26"/>
          <w:szCs w:val="26"/>
        </w:rPr>
        <w:t>г</w:t>
      </w:r>
      <w:r w:rsidR="001A021B">
        <w:rPr>
          <w:bCs/>
          <w:color w:val="000000"/>
          <w:sz w:val="26"/>
          <w:szCs w:val="26"/>
        </w:rPr>
        <w:t>и</w:t>
      </w:r>
      <w:r w:rsidR="00E142A5">
        <w:rPr>
          <w:bCs/>
          <w:color w:val="000000"/>
          <w:sz w:val="26"/>
          <w:szCs w:val="26"/>
        </w:rPr>
        <w:t>).</w:t>
      </w:r>
    </w:p>
    <w:p w:rsidR="00FD2D24" w:rsidRPr="00D66DB3" w:rsidRDefault="00FD2D24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A116F4">
        <w:rPr>
          <w:b/>
          <w:bCs/>
          <w:i/>
          <w:sz w:val="26"/>
          <w:szCs w:val="26"/>
        </w:rPr>
        <w:t>По</w:t>
      </w:r>
      <w:r w:rsidR="006265AA" w:rsidRPr="00A116F4">
        <w:rPr>
          <w:b/>
          <w:bCs/>
          <w:i/>
          <w:sz w:val="26"/>
          <w:szCs w:val="26"/>
        </w:rPr>
        <w:t xml:space="preserve"> </w:t>
      </w:r>
      <w:r w:rsidRPr="00A116F4">
        <w:rPr>
          <w:b/>
          <w:bCs/>
          <w:i/>
          <w:sz w:val="26"/>
          <w:szCs w:val="26"/>
        </w:rPr>
        <w:t xml:space="preserve"> подразделу </w:t>
      </w:r>
      <w:r w:rsidR="006265AA" w:rsidRPr="00A116F4">
        <w:rPr>
          <w:b/>
          <w:bCs/>
          <w:i/>
          <w:sz w:val="26"/>
          <w:szCs w:val="26"/>
        </w:rPr>
        <w:t xml:space="preserve"> </w:t>
      </w:r>
      <w:r w:rsidRPr="00A116F4">
        <w:rPr>
          <w:b/>
          <w:bCs/>
          <w:i/>
          <w:sz w:val="26"/>
          <w:szCs w:val="26"/>
        </w:rPr>
        <w:t>0702 «Общее образование»</w:t>
      </w:r>
      <w:r w:rsidRPr="00D66DB3">
        <w:rPr>
          <w:bCs/>
          <w:i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 xml:space="preserve">расходы бюджета исполнены в сумме </w:t>
      </w:r>
      <w:r w:rsidR="00A77389">
        <w:rPr>
          <w:b/>
          <w:bCs/>
          <w:sz w:val="26"/>
          <w:szCs w:val="26"/>
        </w:rPr>
        <w:t>285993,6</w:t>
      </w:r>
      <w:r w:rsidRPr="00D66DB3">
        <w:rPr>
          <w:b/>
          <w:bCs/>
          <w:sz w:val="26"/>
          <w:szCs w:val="26"/>
        </w:rPr>
        <w:t xml:space="preserve"> тыс. рублей</w:t>
      </w:r>
      <w:r w:rsidRPr="00D66DB3">
        <w:rPr>
          <w:bCs/>
          <w:sz w:val="26"/>
          <w:szCs w:val="26"/>
        </w:rPr>
        <w:t xml:space="preserve"> или </w:t>
      </w:r>
      <w:r w:rsidR="00A9298C">
        <w:rPr>
          <w:b/>
          <w:bCs/>
          <w:sz w:val="26"/>
          <w:szCs w:val="26"/>
        </w:rPr>
        <w:t>9</w:t>
      </w:r>
      <w:r w:rsidR="00A77389">
        <w:rPr>
          <w:b/>
          <w:bCs/>
          <w:sz w:val="26"/>
          <w:szCs w:val="26"/>
        </w:rPr>
        <w:t>8</w:t>
      </w:r>
      <w:r w:rsidR="00A9298C">
        <w:rPr>
          <w:b/>
          <w:bCs/>
          <w:sz w:val="26"/>
          <w:szCs w:val="26"/>
        </w:rPr>
        <w:t>,</w:t>
      </w:r>
      <w:r w:rsidR="00A77389">
        <w:rPr>
          <w:b/>
          <w:bCs/>
          <w:sz w:val="26"/>
          <w:szCs w:val="26"/>
        </w:rPr>
        <w:t>4</w:t>
      </w:r>
      <w:r w:rsidRPr="00D66DB3">
        <w:rPr>
          <w:b/>
          <w:bCs/>
          <w:sz w:val="26"/>
          <w:szCs w:val="26"/>
        </w:rPr>
        <w:t>%</w:t>
      </w:r>
      <w:r w:rsidRPr="00D66DB3">
        <w:rPr>
          <w:bCs/>
          <w:sz w:val="26"/>
          <w:szCs w:val="26"/>
        </w:rPr>
        <w:t xml:space="preserve"> при уточненном плане </w:t>
      </w:r>
      <w:r w:rsidR="00A77389">
        <w:rPr>
          <w:b/>
          <w:bCs/>
          <w:sz w:val="26"/>
          <w:szCs w:val="26"/>
        </w:rPr>
        <w:t>290719,0</w:t>
      </w:r>
      <w:r w:rsidRPr="00D66DB3">
        <w:rPr>
          <w:b/>
          <w:bCs/>
          <w:sz w:val="26"/>
          <w:szCs w:val="26"/>
        </w:rPr>
        <w:t xml:space="preserve"> тыс. рублей</w:t>
      </w:r>
      <w:r w:rsidR="00712688" w:rsidRPr="00D66DB3">
        <w:rPr>
          <w:b/>
          <w:bCs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 xml:space="preserve">и </w:t>
      </w:r>
      <w:r w:rsidR="00A77389">
        <w:rPr>
          <w:b/>
          <w:bCs/>
          <w:sz w:val="26"/>
          <w:szCs w:val="26"/>
        </w:rPr>
        <w:t>106,8</w:t>
      </w:r>
      <w:r w:rsidRPr="00D66DB3">
        <w:rPr>
          <w:b/>
          <w:bCs/>
          <w:sz w:val="26"/>
          <w:szCs w:val="26"/>
        </w:rPr>
        <w:t>%</w:t>
      </w:r>
      <w:r w:rsidRPr="00D66DB3">
        <w:rPr>
          <w:bCs/>
          <w:sz w:val="26"/>
          <w:szCs w:val="26"/>
        </w:rPr>
        <w:t xml:space="preserve"> при </w:t>
      </w:r>
      <w:r w:rsidR="00712688" w:rsidRPr="00D66DB3">
        <w:rPr>
          <w:bCs/>
          <w:sz w:val="26"/>
          <w:szCs w:val="26"/>
        </w:rPr>
        <w:t>первоначальном</w:t>
      </w:r>
      <w:r w:rsidRPr="00D66DB3">
        <w:rPr>
          <w:bCs/>
          <w:sz w:val="26"/>
          <w:szCs w:val="26"/>
        </w:rPr>
        <w:t xml:space="preserve"> плане </w:t>
      </w:r>
      <w:r w:rsidR="00A77389">
        <w:rPr>
          <w:b/>
          <w:bCs/>
          <w:color w:val="000000"/>
          <w:sz w:val="26"/>
          <w:szCs w:val="26"/>
        </w:rPr>
        <w:t>267798,1</w:t>
      </w:r>
      <w:r w:rsidRPr="00D66DB3">
        <w:rPr>
          <w:b/>
          <w:bCs/>
          <w:color w:val="000000"/>
          <w:sz w:val="26"/>
          <w:szCs w:val="26"/>
        </w:rPr>
        <w:t xml:space="preserve"> тыс. рублей</w:t>
      </w:r>
      <w:r w:rsidRPr="00D66DB3">
        <w:rPr>
          <w:bCs/>
          <w:color w:val="000000"/>
          <w:sz w:val="26"/>
          <w:szCs w:val="26"/>
        </w:rPr>
        <w:t>, в том числе:</w:t>
      </w:r>
    </w:p>
    <w:p w:rsidR="00D17656" w:rsidRDefault="00D17656" w:rsidP="00813DE5">
      <w:pPr>
        <w:ind w:firstLine="567"/>
        <w:jc w:val="both"/>
        <w:rPr>
          <w:bCs/>
          <w:color w:val="000000"/>
          <w:sz w:val="26"/>
          <w:szCs w:val="26"/>
        </w:rPr>
      </w:pPr>
      <w:r w:rsidRPr="00CD790B">
        <w:rPr>
          <w:bCs/>
          <w:color w:val="000000"/>
          <w:sz w:val="26"/>
          <w:szCs w:val="26"/>
        </w:rPr>
        <w:t xml:space="preserve">- </w:t>
      </w:r>
      <w:r w:rsidR="00C47A23">
        <w:rPr>
          <w:b/>
          <w:bCs/>
          <w:color w:val="000000"/>
          <w:sz w:val="26"/>
          <w:szCs w:val="26"/>
        </w:rPr>
        <w:t>285893,6</w:t>
      </w:r>
      <w:r w:rsidRPr="00CD790B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CD790B">
        <w:rPr>
          <w:b/>
          <w:bCs/>
          <w:color w:val="000000"/>
          <w:sz w:val="26"/>
          <w:szCs w:val="26"/>
        </w:rPr>
        <w:t>рублей</w:t>
      </w:r>
      <w:r w:rsidR="006265AA">
        <w:rPr>
          <w:b/>
          <w:bCs/>
          <w:color w:val="000000"/>
          <w:sz w:val="26"/>
          <w:szCs w:val="26"/>
        </w:rPr>
        <w:t xml:space="preserve"> </w:t>
      </w:r>
      <w:r w:rsidRPr="00CD790B">
        <w:rPr>
          <w:bCs/>
          <w:color w:val="000000"/>
          <w:sz w:val="26"/>
          <w:szCs w:val="26"/>
        </w:rPr>
        <w:t>-</w:t>
      </w:r>
      <w:r w:rsidR="006265AA">
        <w:rPr>
          <w:bCs/>
          <w:color w:val="000000"/>
          <w:sz w:val="26"/>
          <w:szCs w:val="26"/>
        </w:rPr>
        <w:t xml:space="preserve"> </w:t>
      </w:r>
      <w:r w:rsidRPr="00CD790B">
        <w:rPr>
          <w:bCs/>
          <w:color w:val="000000"/>
          <w:sz w:val="26"/>
          <w:szCs w:val="26"/>
        </w:rPr>
        <w:t xml:space="preserve">на реализацию </w:t>
      </w:r>
      <w:r w:rsidR="00280632" w:rsidRPr="00CD790B">
        <w:rPr>
          <w:bCs/>
          <w:color w:val="000000"/>
          <w:sz w:val="26"/>
          <w:szCs w:val="26"/>
        </w:rPr>
        <w:t>муниципальной</w:t>
      </w:r>
      <w:r w:rsidR="006265AA">
        <w:rPr>
          <w:bCs/>
          <w:color w:val="000000"/>
          <w:sz w:val="26"/>
          <w:szCs w:val="26"/>
        </w:rPr>
        <w:t xml:space="preserve"> </w:t>
      </w:r>
      <w:r w:rsidR="00280632" w:rsidRPr="00CD790B">
        <w:rPr>
          <w:bCs/>
          <w:color w:val="000000"/>
          <w:sz w:val="26"/>
          <w:szCs w:val="26"/>
        </w:rPr>
        <w:t xml:space="preserve">программы </w:t>
      </w:r>
      <w:r w:rsidR="00620E67">
        <w:rPr>
          <w:bCs/>
          <w:color w:val="000000"/>
          <w:sz w:val="26"/>
          <w:szCs w:val="26"/>
        </w:rPr>
        <w:t>МО</w:t>
      </w:r>
      <w:r w:rsidR="00280632" w:rsidRPr="00CD790B">
        <w:rPr>
          <w:bCs/>
          <w:color w:val="000000"/>
          <w:sz w:val="26"/>
          <w:szCs w:val="26"/>
        </w:rPr>
        <w:t xml:space="preserve"> «Гиагинский район» «Развитие</w:t>
      </w:r>
      <w:r w:rsidR="00F0032F">
        <w:rPr>
          <w:bCs/>
          <w:color w:val="000000"/>
          <w:sz w:val="26"/>
          <w:szCs w:val="26"/>
        </w:rPr>
        <w:t xml:space="preserve"> образования» </w:t>
      </w:r>
      <w:r w:rsidR="00A9298C">
        <w:rPr>
          <w:bCs/>
          <w:color w:val="000000"/>
          <w:sz w:val="26"/>
          <w:szCs w:val="26"/>
        </w:rPr>
        <w:t>по подпрограмме</w:t>
      </w:r>
      <w:r w:rsidRPr="00CD790B">
        <w:rPr>
          <w:bCs/>
          <w:color w:val="000000"/>
          <w:sz w:val="26"/>
          <w:szCs w:val="26"/>
        </w:rPr>
        <w:t xml:space="preserve"> </w:t>
      </w:r>
      <w:r w:rsidR="006265AA">
        <w:rPr>
          <w:bCs/>
          <w:color w:val="000000"/>
          <w:sz w:val="26"/>
          <w:szCs w:val="26"/>
        </w:rPr>
        <w:t xml:space="preserve"> </w:t>
      </w:r>
      <w:r w:rsidRPr="00CD790B">
        <w:rPr>
          <w:bCs/>
          <w:color w:val="000000"/>
          <w:sz w:val="26"/>
          <w:szCs w:val="26"/>
        </w:rPr>
        <w:t xml:space="preserve">«Развитие </w:t>
      </w:r>
      <w:r w:rsidR="006265AA">
        <w:rPr>
          <w:bCs/>
          <w:color w:val="000000"/>
          <w:sz w:val="26"/>
          <w:szCs w:val="26"/>
        </w:rPr>
        <w:t xml:space="preserve"> </w:t>
      </w:r>
      <w:r w:rsidRPr="00CD790B">
        <w:rPr>
          <w:bCs/>
          <w:color w:val="000000"/>
          <w:sz w:val="26"/>
          <w:szCs w:val="26"/>
        </w:rPr>
        <w:t>общего</w:t>
      </w:r>
      <w:r w:rsidR="006265AA">
        <w:rPr>
          <w:bCs/>
          <w:color w:val="000000"/>
          <w:sz w:val="26"/>
          <w:szCs w:val="26"/>
        </w:rPr>
        <w:t xml:space="preserve"> </w:t>
      </w:r>
      <w:r w:rsidRPr="00CD790B">
        <w:rPr>
          <w:bCs/>
          <w:color w:val="000000"/>
          <w:sz w:val="26"/>
          <w:szCs w:val="26"/>
        </w:rPr>
        <w:t xml:space="preserve"> образования»</w:t>
      </w:r>
      <w:r w:rsidR="00F25327">
        <w:rPr>
          <w:bCs/>
          <w:color w:val="000000"/>
          <w:sz w:val="26"/>
          <w:szCs w:val="26"/>
        </w:rPr>
        <w:t>,</w:t>
      </w:r>
      <w:r w:rsidR="006265AA">
        <w:rPr>
          <w:bCs/>
          <w:color w:val="000000"/>
          <w:sz w:val="26"/>
          <w:szCs w:val="26"/>
        </w:rPr>
        <w:t xml:space="preserve"> </w:t>
      </w:r>
      <w:r w:rsidR="00F25327">
        <w:rPr>
          <w:bCs/>
          <w:color w:val="000000"/>
          <w:sz w:val="26"/>
          <w:szCs w:val="26"/>
        </w:rPr>
        <w:t xml:space="preserve"> в </w:t>
      </w:r>
      <w:r w:rsidR="006265AA">
        <w:rPr>
          <w:bCs/>
          <w:color w:val="000000"/>
          <w:sz w:val="26"/>
          <w:szCs w:val="26"/>
        </w:rPr>
        <w:t xml:space="preserve"> </w:t>
      </w:r>
      <w:r w:rsidR="00F25327">
        <w:rPr>
          <w:bCs/>
          <w:color w:val="000000"/>
          <w:sz w:val="26"/>
          <w:szCs w:val="26"/>
        </w:rPr>
        <w:t xml:space="preserve">том </w:t>
      </w:r>
      <w:r w:rsidR="006265AA">
        <w:rPr>
          <w:bCs/>
          <w:color w:val="000000"/>
          <w:sz w:val="26"/>
          <w:szCs w:val="26"/>
        </w:rPr>
        <w:t xml:space="preserve"> </w:t>
      </w:r>
      <w:r w:rsidR="00F25327">
        <w:rPr>
          <w:bCs/>
          <w:color w:val="000000"/>
          <w:sz w:val="26"/>
          <w:szCs w:val="26"/>
        </w:rPr>
        <w:t xml:space="preserve">числе </w:t>
      </w:r>
      <w:r w:rsidR="006265AA">
        <w:rPr>
          <w:bCs/>
          <w:color w:val="000000"/>
          <w:sz w:val="26"/>
          <w:szCs w:val="26"/>
        </w:rPr>
        <w:t xml:space="preserve"> </w:t>
      </w:r>
      <w:r w:rsidR="00C47A23">
        <w:rPr>
          <w:b/>
          <w:bCs/>
          <w:color w:val="000000"/>
          <w:sz w:val="26"/>
          <w:szCs w:val="26"/>
        </w:rPr>
        <w:t>225546,3</w:t>
      </w:r>
      <w:r w:rsidR="00F25327" w:rsidRPr="00F25327">
        <w:rPr>
          <w:b/>
          <w:bCs/>
          <w:color w:val="000000"/>
          <w:sz w:val="26"/>
          <w:szCs w:val="26"/>
        </w:rPr>
        <w:t xml:space="preserve"> тыс. рублей</w:t>
      </w:r>
      <w:r w:rsidR="00F25327">
        <w:rPr>
          <w:bCs/>
          <w:color w:val="000000"/>
          <w:sz w:val="26"/>
          <w:szCs w:val="26"/>
        </w:rPr>
        <w:t xml:space="preserve"> субсидия на финансовое обеспечение выполнения муниципального задания на оказание муниципальных услуг </w:t>
      </w:r>
      <w:r w:rsidR="00C47A23">
        <w:rPr>
          <w:bCs/>
          <w:color w:val="000000"/>
          <w:sz w:val="26"/>
          <w:szCs w:val="26"/>
        </w:rPr>
        <w:t>из них за счет субвенции из республиканского бюджета Республики Адыгея на реализацию прав граждан на получение общедоступного и бесплатного дошкольного, начального общего, основного общего, среднего (полного)</w:t>
      </w:r>
      <w:r w:rsidR="00234FE7">
        <w:rPr>
          <w:bCs/>
          <w:color w:val="000000"/>
          <w:sz w:val="26"/>
          <w:szCs w:val="26"/>
        </w:rPr>
        <w:t xml:space="preserve"> общего образования в муниципальных образовательных учреждениях в сумме </w:t>
      </w:r>
      <w:r w:rsidR="00234FE7" w:rsidRPr="00F33AAF">
        <w:rPr>
          <w:b/>
          <w:bCs/>
          <w:color w:val="000000"/>
          <w:sz w:val="26"/>
          <w:szCs w:val="26"/>
        </w:rPr>
        <w:t>160032,0 тыс. рублей</w:t>
      </w:r>
      <w:r w:rsidR="00234FE7">
        <w:rPr>
          <w:bCs/>
          <w:color w:val="000000"/>
          <w:sz w:val="26"/>
          <w:szCs w:val="26"/>
        </w:rPr>
        <w:t>.</w:t>
      </w:r>
    </w:p>
    <w:p w:rsidR="00A8102D" w:rsidRDefault="00DE2095" w:rsidP="00156D05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Субсидии на иные цели на исполнение 12 основных мероприятий подпрограммы израсходовано </w:t>
      </w:r>
      <w:r w:rsidRPr="00D67412">
        <w:rPr>
          <w:b/>
          <w:bCs/>
          <w:color w:val="000000"/>
          <w:sz w:val="26"/>
          <w:szCs w:val="26"/>
        </w:rPr>
        <w:t>60347,3 тыс. рублей</w:t>
      </w:r>
      <w:r>
        <w:rPr>
          <w:bCs/>
          <w:color w:val="000000"/>
          <w:sz w:val="26"/>
          <w:szCs w:val="26"/>
        </w:rPr>
        <w:t>:</w:t>
      </w:r>
    </w:p>
    <w:p w:rsidR="00DE2095" w:rsidRPr="00910A8B" w:rsidRDefault="00511CCF" w:rsidP="00686983">
      <w:pPr>
        <w:pStyle w:val="afa"/>
        <w:numPr>
          <w:ilvl w:val="0"/>
          <w:numId w:val="18"/>
        </w:numPr>
        <w:tabs>
          <w:tab w:val="left" w:pos="284"/>
          <w:tab w:val="left" w:pos="851"/>
        </w:tabs>
        <w:ind w:left="0" w:firstLine="0"/>
        <w:jc w:val="both"/>
        <w:rPr>
          <w:bCs/>
          <w:color w:val="000000"/>
          <w:sz w:val="26"/>
          <w:szCs w:val="26"/>
        </w:rPr>
      </w:pPr>
      <w:r w:rsidRPr="00D67412">
        <w:rPr>
          <w:b/>
          <w:bCs/>
          <w:color w:val="000000"/>
          <w:sz w:val="26"/>
          <w:szCs w:val="26"/>
        </w:rPr>
        <w:t>1851,8 тыс. рублей</w:t>
      </w:r>
      <w:r w:rsidRPr="00910A8B">
        <w:rPr>
          <w:bCs/>
          <w:color w:val="000000"/>
          <w:sz w:val="26"/>
          <w:szCs w:val="26"/>
        </w:rPr>
        <w:t xml:space="preserve"> </w:t>
      </w:r>
      <w:r w:rsidR="00DE2095" w:rsidRPr="00910A8B">
        <w:rPr>
          <w:bCs/>
          <w:color w:val="000000"/>
          <w:sz w:val="26"/>
          <w:szCs w:val="26"/>
        </w:rPr>
        <w:t xml:space="preserve">на обеспечение безопасности обучающихся и работников в общеобразовательных учреждениях </w:t>
      </w:r>
      <w:r w:rsidR="00686983" w:rsidRPr="00686983">
        <w:rPr>
          <w:bCs/>
          <w:color w:val="000000"/>
          <w:sz w:val="26"/>
          <w:szCs w:val="26"/>
        </w:rPr>
        <w:t>(</w:t>
      </w:r>
      <w:r w:rsidR="00DE2095" w:rsidRPr="00910A8B">
        <w:rPr>
          <w:bCs/>
          <w:color w:val="000000"/>
          <w:sz w:val="26"/>
          <w:szCs w:val="26"/>
        </w:rPr>
        <w:t xml:space="preserve">проведена огнезащитная обработка деревянных конструкций, приобретены огнетушители, спецодежда, заменена проводка, сделано наружное освещение, </w:t>
      </w:r>
      <w:r w:rsidR="00910A8B" w:rsidRPr="00910A8B">
        <w:rPr>
          <w:bCs/>
          <w:color w:val="000000"/>
          <w:sz w:val="26"/>
          <w:szCs w:val="26"/>
        </w:rPr>
        <w:t>проведен текущий ремонт ограждения, заменен и установлен датчик пожарной сигнализации, проведены электромонтажные работы по подключению кондиционеров в кабинетах пункта проведения единого государственного экзамена</w:t>
      </w:r>
      <w:r w:rsidR="00686983" w:rsidRPr="00686983">
        <w:rPr>
          <w:bCs/>
          <w:color w:val="000000"/>
          <w:sz w:val="26"/>
          <w:szCs w:val="26"/>
        </w:rPr>
        <w:t>)</w:t>
      </w:r>
      <w:r w:rsidR="00910A8B" w:rsidRPr="00910A8B">
        <w:rPr>
          <w:bCs/>
          <w:color w:val="000000"/>
          <w:sz w:val="26"/>
          <w:szCs w:val="26"/>
        </w:rPr>
        <w:t>;</w:t>
      </w:r>
    </w:p>
    <w:p w:rsidR="00910A8B" w:rsidRDefault="00686983" w:rsidP="00686983">
      <w:pPr>
        <w:pStyle w:val="afa"/>
        <w:numPr>
          <w:ilvl w:val="0"/>
          <w:numId w:val="18"/>
        </w:numPr>
        <w:tabs>
          <w:tab w:val="left" w:pos="426"/>
          <w:tab w:val="left" w:pos="851"/>
        </w:tabs>
        <w:ind w:left="0" w:firstLine="0"/>
        <w:jc w:val="both"/>
        <w:rPr>
          <w:bCs/>
          <w:color w:val="000000"/>
          <w:sz w:val="26"/>
          <w:szCs w:val="26"/>
        </w:rPr>
      </w:pPr>
      <w:r w:rsidRPr="00D67412">
        <w:rPr>
          <w:b/>
          <w:bCs/>
          <w:color w:val="000000"/>
          <w:sz w:val="26"/>
          <w:szCs w:val="26"/>
        </w:rPr>
        <w:t>9293,6 тыс. рублей</w:t>
      </w:r>
      <w:r>
        <w:rPr>
          <w:bCs/>
          <w:color w:val="000000"/>
          <w:sz w:val="26"/>
          <w:szCs w:val="26"/>
        </w:rPr>
        <w:t xml:space="preserve"> </w:t>
      </w:r>
      <w:r w:rsidR="00D67412">
        <w:rPr>
          <w:bCs/>
          <w:color w:val="000000"/>
          <w:sz w:val="26"/>
          <w:szCs w:val="26"/>
        </w:rPr>
        <w:t xml:space="preserve">на организацию питания обучающихся </w:t>
      </w:r>
      <w:r w:rsidRPr="00686983">
        <w:rPr>
          <w:bCs/>
          <w:color w:val="000000"/>
          <w:sz w:val="26"/>
          <w:szCs w:val="26"/>
        </w:rPr>
        <w:t>(</w:t>
      </w:r>
      <w:r w:rsidR="00B37D71">
        <w:rPr>
          <w:bCs/>
          <w:color w:val="000000"/>
          <w:sz w:val="26"/>
          <w:szCs w:val="26"/>
        </w:rPr>
        <w:t>охвачено бесплатным питанием 867 обучающихся общеобразовательных учреждений – это дети-инвалиды, дети с ОВЗ, дети-сироты и опекаемые, дети из малоимущих и многодетных семей</w:t>
      </w:r>
      <w:r w:rsidRPr="00686983">
        <w:rPr>
          <w:bCs/>
          <w:color w:val="000000"/>
          <w:sz w:val="26"/>
          <w:szCs w:val="26"/>
        </w:rPr>
        <w:t>)</w:t>
      </w:r>
      <w:r w:rsidR="00B37D71">
        <w:rPr>
          <w:bCs/>
          <w:color w:val="000000"/>
          <w:sz w:val="26"/>
          <w:szCs w:val="26"/>
        </w:rPr>
        <w:t>;</w:t>
      </w:r>
    </w:p>
    <w:p w:rsidR="00B37D71" w:rsidRPr="00813DE5" w:rsidRDefault="00813DE5" w:rsidP="00813DE5">
      <w:pPr>
        <w:tabs>
          <w:tab w:val="left" w:pos="851"/>
        </w:tabs>
        <w:jc w:val="both"/>
        <w:rPr>
          <w:bCs/>
          <w:color w:val="000000"/>
          <w:sz w:val="26"/>
          <w:szCs w:val="26"/>
        </w:rPr>
      </w:pPr>
      <w:r w:rsidRPr="00813DE5">
        <w:rPr>
          <w:bCs/>
          <w:color w:val="000000"/>
          <w:sz w:val="26"/>
          <w:szCs w:val="26"/>
        </w:rPr>
        <w:t xml:space="preserve">- </w:t>
      </w:r>
      <w:r w:rsidRPr="00813DE5">
        <w:rPr>
          <w:b/>
          <w:bCs/>
          <w:color w:val="000000"/>
          <w:sz w:val="26"/>
          <w:szCs w:val="26"/>
        </w:rPr>
        <w:t>30454,3 тыс. рублей</w:t>
      </w:r>
      <w:r w:rsidRPr="00813DE5">
        <w:rPr>
          <w:bCs/>
          <w:color w:val="000000"/>
          <w:sz w:val="26"/>
          <w:szCs w:val="26"/>
        </w:rPr>
        <w:t xml:space="preserve"> </w:t>
      </w:r>
      <w:r w:rsidR="008167A6" w:rsidRPr="00813DE5">
        <w:rPr>
          <w:bCs/>
          <w:color w:val="000000"/>
          <w:sz w:val="26"/>
          <w:szCs w:val="26"/>
        </w:rPr>
        <w:t>на создание благоприятных условий для обучающихся общеобразовательных организаций в соответствии с требованиями санитарных норм и правил, в том числе:</w:t>
      </w:r>
    </w:p>
    <w:p w:rsidR="00356013" w:rsidRDefault="00356013" w:rsidP="00BB7C4D">
      <w:pPr>
        <w:pStyle w:val="afa"/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CF4312">
        <w:rPr>
          <w:b/>
          <w:bCs/>
          <w:color w:val="000000"/>
          <w:sz w:val="26"/>
          <w:szCs w:val="26"/>
        </w:rPr>
        <w:t>14141,7 тыс. рублей</w:t>
      </w:r>
      <w:r>
        <w:rPr>
          <w:bCs/>
          <w:color w:val="000000"/>
          <w:sz w:val="26"/>
          <w:szCs w:val="26"/>
        </w:rPr>
        <w:t xml:space="preserve"> на текущий ремонт общеобразовательных организаций (ремонт полового покрытия, кровли, актового и спортивного залов, столовой, пищеблока и фасада здания, замена дверных блоков)</w:t>
      </w:r>
      <w:r w:rsidR="00CF4312">
        <w:rPr>
          <w:bCs/>
          <w:color w:val="000000"/>
          <w:sz w:val="26"/>
          <w:szCs w:val="26"/>
        </w:rPr>
        <w:t>;</w:t>
      </w:r>
    </w:p>
    <w:p w:rsidR="00CF4312" w:rsidRDefault="00CF4312" w:rsidP="00BB7C4D">
      <w:pPr>
        <w:pStyle w:val="afa"/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CF4312">
        <w:rPr>
          <w:b/>
          <w:bCs/>
          <w:color w:val="000000"/>
          <w:sz w:val="26"/>
          <w:szCs w:val="26"/>
        </w:rPr>
        <w:t>12728,7 тыс. рублей</w:t>
      </w:r>
      <w:r>
        <w:rPr>
          <w:bCs/>
          <w:color w:val="000000"/>
          <w:sz w:val="26"/>
          <w:szCs w:val="26"/>
        </w:rPr>
        <w:t xml:space="preserve"> </w:t>
      </w:r>
      <w:r w:rsidR="00821B20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на </w:t>
      </w:r>
      <w:r w:rsidR="00821B20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капитальный </w:t>
      </w:r>
      <w:r w:rsidR="00821B20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ремонт </w:t>
      </w:r>
      <w:r w:rsidR="00821B20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переданного</w:t>
      </w:r>
      <w:r w:rsidR="00821B20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 здания</w:t>
      </w:r>
      <w:r w:rsidR="00821B20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 МБОУ СОШ № 12;</w:t>
      </w:r>
    </w:p>
    <w:p w:rsidR="00CF4312" w:rsidRDefault="00CF4312" w:rsidP="00BB7C4D">
      <w:pPr>
        <w:pStyle w:val="afa"/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CF4312">
        <w:rPr>
          <w:b/>
          <w:bCs/>
          <w:color w:val="000000"/>
          <w:sz w:val="26"/>
          <w:szCs w:val="26"/>
        </w:rPr>
        <w:t>3583,9 тыс. рублей</w:t>
      </w:r>
      <w:r>
        <w:rPr>
          <w:bCs/>
          <w:color w:val="000000"/>
          <w:sz w:val="26"/>
          <w:szCs w:val="26"/>
        </w:rPr>
        <w:t xml:space="preserve"> на приобретение мебели, компью</w:t>
      </w:r>
      <w:r w:rsidR="00A41453">
        <w:rPr>
          <w:bCs/>
          <w:color w:val="000000"/>
          <w:sz w:val="26"/>
          <w:szCs w:val="26"/>
        </w:rPr>
        <w:t>терной техники, стройматериалов.</w:t>
      </w:r>
    </w:p>
    <w:p w:rsidR="00CF4312" w:rsidRDefault="0013167E" w:rsidP="0013167E">
      <w:pPr>
        <w:pStyle w:val="afa"/>
        <w:tabs>
          <w:tab w:val="left" w:pos="851"/>
        </w:tabs>
        <w:ind w:left="0"/>
        <w:jc w:val="both"/>
        <w:rPr>
          <w:bCs/>
          <w:color w:val="000000"/>
          <w:sz w:val="26"/>
          <w:szCs w:val="26"/>
        </w:rPr>
      </w:pPr>
      <w:r w:rsidRPr="0013167E">
        <w:rPr>
          <w:bCs/>
          <w:color w:val="000000"/>
          <w:sz w:val="26"/>
          <w:szCs w:val="26"/>
        </w:rPr>
        <w:t xml:space="preserve">- </w:t>
      </w:r>
      <w:r w:rsidRPr="007E67A6">
        <w:rPr>
          <w:b/>
          <w:bCs/>
          <w:color w:val="000000"/>
          <w:sz w:val="26"/>
          <w:szCs w:val="26"/>
        </w:rPr>
        <w:t>55,0 тыс. рублей</w:t>
      </w:r>
      <w:r>
        <w:rPr>
          <w:bCs/>
          <w:color w:val="000000"/>
          <w:sz w:val="26"/>
          <w:szCs w:val="26"/>
        </w:rPr>
        <w:t xml:space="preserve"> </w:t>
      </w:r>
      <w:r w:rsidR="00065430">
        <w:rPr>
          <w:bCs/>
          <w:color w:val="000000"/>
          <w:sz w:val="26"/>
          <w:szCs w:val="26"/>
        </w:rPr>
        <w:t xml:space="preserve">на проведение торжественных </w:t>
      </w:r>
      <w:r w:rsidR="00902A01">
        <w:rPr>
          <w:bCs/>
          <w:color w:val="000000"/>
          <w:sz w:val="26"/>
          <w:szCs w:val="26"/>
        </w:rPr>
        <w:t xml:space="preserve">мероприятий, посвященных  чествованию победителей, призеров олимпиад, конкурсов, спортивных соревнований, медалистов и выпускников общеобразовательных </w:t>
      </w:r>
      <w:r w:rsidR="007E67A6">
        <w:rPr>
          <w:bCs/>
          <w:color w:val="000000"/>
          <w:sz w:val="26"/>
          <w:szCs w:val="26"/>
        </w:rPr>
        <w:t>организаций;</w:t>
      </w:r>
    </w:p>
    <w:p w:rsidR="00BB7C4D" w:rsidRPr="0013167E" w:rsidRDefault="0013167E" w:rsidP="0013167E">
      <w:pPr>
        <w:tabs>
          <w:tab w:val="left" w:pos="851"/>
        </w:tabs>
        <w:jc w:val="both"/>
        <w:rPr>
          <w:bCs/>
          <w:color w:val="000000"/>
          <w:sz w:val="26"/>
          <w:szCs w:val="26"/>
        </w:rPr>
      </w:pPr>
      <w:r w:rsidRPr="0013167E">
        <w:rPr>
          <w:bCs/>
          <w:color w:val="000000"/>
          <w:sz w:val="26"/>
          <w:szCs w:val="26"/>
        </w:rPr>
        <w:t xml:space="preserve">- </w:t>
      </w:r>
      <w:r w:rsidRPr="0013167E">
        <w:rPr>
          <w:b/>
          <w:bCs/>
          <w:color w:val="000000"/>
          <w:sz w:val="26"/>
          <w:szCs w:val="26"/>
        </w:rPr>
        <w:t>120,0 тыс. рублей</w:t>
      </w:r>
      <w:r w:rsidRPr="0013167E">
        <w:rPr>
          <w:bCs/>
          <w:color w:val="000000"/>
          <w:sz w:val="26"/>
          <w:szCs w:val="26"/>
        </w:rPr>
        <w:t xml:space="preserve"> </w:t>
      </w:r>
      <w:r w:rsidR="009F1556" w:rsidRPr="0013167E">
        <w:rPr>
          <w:bCs/>
          <w:color w:val="000000"/>
          <w:sz w:val="26"/>
          <w:szCs w:val="26"/>
        </w:rPr>
        <w:t>на выплату стипендий 50 одаренным обучающимся;</w:t>
      </w:r>
    </w:p>
    <w:p w:rsidR="009F1556" w:rsidRDefault="0013167E" w:rsidP="0013167E">
      <w:pPr>
        <w:pStyle w:val="afa"/>
        <w:tabs>
          <w:tab w:val="left" w:pos="851"/>
        </w:tabs>
        <w:ind w:left="0"/>
        <w:jc w:val="both"/>
        <w:rPr>
          <w:bCs/>
          <w:color w:val="000000"/>
          <w:sz w:val="26"/>
          <w:szCs w:val="26"/>
        </w:rPr>
      </w:pPr>
      <w:r w:rsidRPr="0013167E">
        <w:rPr>
          <w:bCs/>
          <w:color w:val="000000"/>
          <w:sz w:val="26"/>
          <w:szCs w:val="26"/>
        </w:rPr>
        <w:t xml:space="preserve">- </w:t>
      </w:r>
      <w:r w:rsidRPr="003A311A">
        <w:rPr>
          <w:b/>
          <w:bCs/>
          <w:color w:val="000000"/>
          <w:sz w:val="26"/>
          <w:szCs w:val="26"/>
        </w:rPr>
        <w:t>68,8 тыс. рублей</w:t>
      </w:r>
      <w:r>
        <w:rPr>
          <w:bCs/>
          <w:color w:val="000000"/>
          <w:sz w:val="26"/>
          <w:szCs w:val="26"/>
        </w:rPr>
        <w:t xml:space="preserve"> </w:t>
      </w:r>
      <w:r w:rsidR="00EB6F96">
        <w:rPr>
          <w:bCs/>
          <w:color w:val="000000"/>
          <w:sz w:val="26"/>
          <w:szCs w:val="26"/>
        </w:rPr>
        <w:t xml:space="preserve">на организацию временного трудоустройства несовершеннолетних обучающихся общеобразовательных организаций в возрасте от 14 до 18 лет в свободное от учебы время. </w:t>
      </w:r>
      <w:r w:rsidR="008830BA">
        <w:rPr>
          <w:bCs/>
          <w:color w:val="000000"/>
          <w:sz w:val="26"/>
          <w:szCs w:val="26"/>
        </w:rPr>
        <w:t xml:space="preserve">В ремонте учебной литературы, наглядных пособий, школьной мебели, экспонатов школьных музеев, </w:t>
      </w:r>
      <w:r w:rsidR="003A311A">
        <w:rPr>
          <w:bCs/>
          <w:color w:val="000000"/>
          <w:sz w:val="26"/>
          <w:szCs w:val="26"/>
        </w:rPr>
        <w:t>в уборке и озеленении школьных дворов приняли участие 41 учащийся</w:t>
      </w:r>
      <w:r w:rsidR="00B3194C">
        <w:rPr>
          <w:bCs/>
          <w:color w:val="000000"/>
          <w:sz w:val="26"/>
          <w:szCs w:val="26"/>
        </w:rPr>
        <w:t>;</w:t>
      </w:r>
      <w:r w:rsidR="003A311A">
        <w:rPr>
          <w:bCs/>
          <w:color w:val="000000"/>
          <w:sz w:val="26"/>
          <w:szCs w:val="26"/>
        </w:rPr>
        <w:t xml:space="preserve"> </w:t>
      </w:r>
    </w:p>
    <w:p w:rsidR="00D30600" w:rsidRDefault="00B3194C" w:rsidP="00B3194C">
      <w:pPr>
        <w:pStyle w:val="afa"/>
        <w:tabs>
          <w:tab w:val="left" w:pos="851"/>
        </w:tabs>
        <w:ind w:left="0"/>
        <w:jc w:val="both"/>
        <w:rPr>
          <w:bCs/>
          <w:color w:val="000000"/>
          <w:sz w:val="26"/>
          <w:szCs w:val="26"/>
        </w:rPr>
      </w:pPr>
      <w:r w:rsidRPr="00B3194C">
        <w:rPr>
          <w:bCs/>
          <w:color w:val="000000"/>
          <w:sz w:val="26"/>
          <w:szCs w:val="26"/>
        </w:rPr>
        <w:t xml:space="preserve">- </w:t>
      </w:r>
      <w:r w:rsidRPr="00EB2EC0">
        <w:rPr>
          <w:b/>
          <w:bCs/>
          <w:color w:val="000000"/>
          <w:sz w:val="26"/>
          <w:szCs w:val="26"/>
        </w:rPr>
        <w:t>3936,0 тыс. рублей</w:t>
      </w:r>
      <w:r>
        <w:rPr>
          <w:bCs/>
          <w:color w:val="000000"/>
          <w:sz w:val="26"/>
          <w:szCs w:val="26"/>
        </w:rPr>
        <w:t xml:space="preserve"> </w:t>
      </w:r>
      <w:r w:rsidR="00D30600">
        <w:rPr>
          <w:bCs/>
          <w:color w:val="000000"/>
          <w:sz w:val="26"/>
          <w:szCs w:val="26"/>
        </w:rPr>
        <w:t>на предоставление компенсационных выплат на оплату жилого помещения и коммунальных услуг специалистам, проживающим в сельской местности</w:t>
      </w:r>
      <w:r w:rsidR="00EB2EC0">
        <w:rPr>
          <w:bCs/>
          <w:color w:val="000000"/>
          <w:sz w:val="26"/>
          <w:szCs w:val="26"/>
        </w:rPr>
        <w:t>;</w:t>
      </w:r>
    </w:p>
    <w:p w:rsidR="00DC6FF0" w:rsidRDefault="002D65A9" w:rsidP="002D65A9">
      <w:pPr>
        <w:pStyle w:val="afa"/>
        <w:tabs>
          <w:tab w:val="left" w:pos="851"/>
        </w:tabs>
        <w:ind w:left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F03804">
        <w:rPr>
          <w:b/>
          <w:bCs/>
          <w:color w:val="000000"/>
          <w:sz w:val="26"/>
          <w:szCs w:val="26"/>
        </w:rPr>
        <w:t>2157,3 тыс. рублей</w:t>
      </w:r>
      <w:r>
        <w:rPr>
          <w:bCs/>
          <w:color w:val="000000"/>
          <w:sz w:val="26"/>
          <w:szCs w:val="26"/>
        </w:rPr>
        <w:t xml:space="preserve"> </w:t>
      </w:r>
      <w:r w:rsidR="000139AB">
        <w:rPr>
          <w:bCs/>
          <w:color w:val="000000"/>
          <w:sz w:val="26"/>
          <w:szCs w:val="26"/>
        </w:rPr>
        <w:t>на создание в общеобразовательных организациях, расположенных в сельской местности, условий для занятий физической культурой и спортом на текущий ремонт спортивног</w:t>
      </w:r>
      <w:r>
        <w:rPr>
          <w:bCs/>
          <w:color w:val="000000"/>
          <w:sz w:val="26"/>
          <w:szCs w:val="26"/>
        </w:rPr>
        <w:t>о зала МБОУ СОШ № 12</w:t>
      </w:r>
      <w:r w:rsidR="0015565C">
        <w:rPr>
          <w:bCs/>
          <w:color w:val="000000"/>
          <w:sz w:val="26"/>
          <w:szCs w:val="26"/>
        </w:rPr>
        <w:t>, в том числ</w:t>
      </w:r>
      <w:r w:rsidR="000139AB">
        <w:rPr>
          <w:bCs/>
          <w:color w:val="000000"/>
          <w:sz w:val="26"/>
          <w:szCs w:val="26"/>
        </w:rPr>
        <w:t>е в рамках регионального проекта «Успех каждого ребенка»</w:t>
      </w:r>
      <w:r w:rsidR="0015565C">
        <w:rPr>
          <w:bCs/>
          <w:color w:val="000000"/>
          <w:sz w:val="26"/>
          <w:szCs w:val="26"/>
        </w:rPr>
        <w:t xml:space="preserve"> подпрограммы «Модернизация  образования и развитие науки» </w:t>
      </w:r>
      <w:r w:rsidR="0015565C">
        <w:rPr>
          <w:bCs/>
          <w:color w:val="000000"/>
          <w:sz w:val="26"/>
          <w:szCs w:val="26"/>
        </w:rPr>
        <w:lastRenderedPageBreak/>
        <w:t xml:space="preserve">государственной программы РА «Развитие образования» на 2014-2025 годы на основании соглашения между Министерством образования и науки РА и администрацией МО «Гиагинский район» из республиканского бюджета  Республики Адыгея направлено на создание в общеобразовательных организациях, расположенных в сельской местности, условий для занятий физической культурой и спортом </w:t>
      </w:r>
      <w:r w:rsidR="0015565C" w:rsidRPr="0015565C">
        <w:rPr>
          <w:b/>
          <w:bCs/>
          <w:color w:val="000000"/>
          <w:sz w:val="26"/>
          <w:szCs w:val="26"/>
        </w:rPr>
        <w:t>1663,2 тыс. рублей</w:t>
      </w:r>
      <w:r w:rsidR="0015565C">
        <w:rPr>
          <w:bCs/>
          <w:color w:val="000000"/>
          <w:sz w:val="26"/>
          <w:szCs w:val="26"/>
        </w:rPr>
        <w:t>;</w:t>
      </w:r>
    </w:p>
    <w:p w:rsidR="009A3FD9" w:rsidRDefault="002D65A9" w:rsidP="002D65A9">
      <w:pPr>
        <w:pStyle w:val="afa"/>
        <w:tabs>
          <w:tab w:val="left" w:pos="851"/>
        </w:tabs>
        <w:ind w:left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3A112F">
        <w:rPr>
          <w:b/>
          <w:bCs/>
          <w:color w:val="000000"/>
          <w:sz w:val="26"/>
          <w:szCs w:val="26"/>
        </w:rPr>
        <w:t>4796,0 тыс. рублей</w:t>
      </w:r>
      <w:r>
        <w:rPr>
          <w:bCs/>
          <w:color w:val="000000"/>
          <w:sz w:val="26"/>
          <w:szCs w:val="26"/>
        </w:rPr>
        <w:t xml:space="preserve"> </w:t>
      </w:r>
      <w:r w:rsidR="00D3109B">
        <w:rPr>
          <w:bCs/>
          <w:color w:val="000000"/>
          <w:sz w:val="26"/>
          <w:szCs w:val="26"/>
        </w:rPr>
        <w:t>на ежемесячное денежное вознаграждение за классное руководство педагогическим работникам муниципальных общеобразовательных организаций за счет средств из республиканского бюджета РА</w:t>
      </w:r>
      <w:r w:rsidR="00C925F5">
        <w:rPr>
          <w:bCs/>
          <w:color w:val="000000"/>
          <w:sz w:val="26"/>
          <w:szCs w:val="26"/>
        </w:rPr>
        <w:t>, выплаты произведены 195 педагогическим работникам;</w:t>
      </w:r>
    </w:p>
    <w:p w:rsidR="00C925F5" w:rsidRDefault="00896038" w:rsidP="00896038">
      <w:pPr>
        <w:pStyle w:val="afa"/>
        <w:tabs>
          <w:tab w:val="left" w:pos="851"/>
        </w:tabs>
        <w:ind w:left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3A112F">
        <w:rPr>
          <w:b/>
          <w:bCs/>
          <w:color w:val="000000"/>
          <w:sz w:val="26"/>
          <w:szCs w:val="26"/>
        </w:rPr>
        <w:t>5837,9 тыс. рублей</w:t>
      </w:r>
      <w:r>
        <w:rPr>
          <w:bCs/>
          <w:color w:val="000000"/>
          <w:sz w:val="26"/>
          <w:szCs w:val="26"/>
        </w:rPr>
        <w:t xml:space="preserve"> </w:t>
      </w:r>
      <w:r w:rsidR="00C925F5">
        <w:rPr>
          <w:bCs/>
          <w:color w:val="000000"/>
          <w:sz w:val="26"/>
          <w:szCs w:val="26"/>
        </w:rPr>
        <w:t>на организацию бесплатного горячего питания обучающихся, получающих начальное общее образование в муниципаль</w:t>
      </w:r>
      <w:r w:rsidR="00623304">
        <w:rPr>
          <w:bCs/>
          <w:color w:val="000000"/>
          <w:sz w:val="26"/>
          <w:szCs w:val="26"/>
        </w:rPr>
        <w:t xml:space="preserve">ных образовательных организациях за счет </w:t>
      </w:r>
      <w:r w:rsidR="00BE4A7F">
        <w:rPr>
          <w:bCs/>
          <w:color w:val="000000"/>
          <w:sz w:val="26"/>
          <w:szCs w:val="26"/>
        </w:rPr>
        <w:t>с</w:t>
      </w:r>
      <w:r w:rsidR="00623304">
        <w:rPr>
          <w:bCs/>
          <w:color w:val="000000"/>
          <w:sz w:val="26"/>
          <w:szCs w:val="26"/>
        </w:rPr>
        <w:t>редств республиканского бюд</w:t>
      </w:r>
      <w:r>
        <w:rPr>
          <w:bCs/>
          <w:color w:val="000000"/>
          <w:sz w:val="26"/>
          <w:szCs w:val="26"/>
        </w:rPr>
        <w:t>жета РА</w:t>
      </w:r>
      <w:r w:rsidR="00623304">
        <w:rPr>
          <w:bCs/>
          <w:color w:val="000000"/>
          <w:sz w:val="26"/>
          <w:szCs w:val="26"/>
        </w:rPr>
        <w:t>. Количес</w:t>
      </w:r>
      <w:r w:rsidR="00BE4A7F">
        <w:rPr>
          <w:bCs/>
          <w:color w:val="000000"/>
          <w:sz w:val="26"/>
          <w:szCs w:val="26"/>
        </w:rPr>
        <w:t>т</w:t>
      </w:r>
      <w:r w:rsidR="00623304">
        <w:rPr>
          <w:bCs/>
          <w:color w:val="000000"/>
          <w:sz w:val="26"/>
          <w:szCs w:val="26"/>
        </w:rPr>
        <w:t xml:space="preserve">во обучающихся начальной школы, </w:t>
      </w:r>
      <w:r w:rsidR="00BE4A7F">
        <w:rPr>
          <w:bCs/>
          <w:color w:val="000000"/>
          <w:sz w:val="26"/>
          <w:szCs w:val="26"/>
        </w:rPr>
        <w:t>получающих горячее питание составляет 1656 человек;</w:t>
      </w:r>
    </w:p>
    <w:p w:rsidR="00760E13" w:rsidRDefault="00896038" w:rsidP="00896038">
      <w:pPr>
        <w:pStyle w:val="afa"/>
        <w:tabs>
          <w:tab w:val="left" w:pos="851"/>
        </w:tabs>
        <w:ind w:left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537A3C">
        <w:rPr>
          <w:b/>
          <w:bCs/>
          <w:color w:val="000000"/>
          <w:sz w:val="26"/>
          <w:szCs w:val="26"/>
        </w:rPr>
        <w:t>1633,2 тыс. рублей</w:t>
      </w:r>
      <w:r>
        <w:rPr>
          <w:bCs/>
          <w:color w:val="000000"/>
          <w:sz w:val="26"/>
          <w:szCs w:val="26"/>
        </w:rPr>
        <w:t xml:space="preserve"> </w:t>
      </w:r>
      <w:r w:rsidR="00760E13">
        <w:rPr>
          <w:bCs/>
          <w:color w:val="000000"/>
          <w:sz w:val="26"/>
          <w:szCs w:val="26"/>
        </w:rPr>
        <w:t xml:space="preserve">на благоустройство общеобразовательных организаций, заменено асфальтобетонное покрытие на территории 6 общеобразовательных </w:t>
      </w:r>
      <w:r w:rsidR="00537A3C">
        <w:rPr>
          <w:bCs/>
          <w:color w:val="000000"/>
          <w:sz w:val="26"/>
          <w:szCs w:val="26"/>
        </w:rPr>
        <w:t>организаций;</w:t>
      </w:r>
    </w:p>
    <w:p w:rsidR="00537A3C" w:rsidRPr="00910A8B" w:rsidRDefault="00896038" w:rsidP="00896038">
      <w:pPr>
        <w:pStyle w:val="afa"/>
        <w:tabs>
          <w:tab w:val="left" w:pos="851"/>
        </w:tabs>
        <w:ind w:left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A931B3">
        <w:rPr>
          <w:b/>
          <w:bCs/>
          <w:color w:val="000000"/>
          <w:sz w:val="26"/>
          <w:szCs w:val="26"/>
        </w:rPr>
        <w:t>143,4 тыс. рублей</w:t>
      </w:r>
      <w:r>
        <w:rPr>
          <w:bCs/>
          <w:color w:val="000000"/>
          <w:sz w:val="26"/>
          <w:szCs w:val="26"/>
        </w:rPr>
        <w:t xml:space="preserve"> </w:t>
      </w:r>
      <w:r w:rsidR="000E4AC3">
        <w:rPr>
          <w:bCs/>
          <w:color w:val="000000"/>
          <w:sz w:val="26"/>
          <w:szCs w:val="26"/>
        </w:rPr>
        <w:t xml:space="preserve">на компенсацию за работу по подготовке и проведению государственной итоговой аттестации педагогическим работникам муниципальных образовательных организаций, участвующих в проведении указанной государственной итоговой </w:t>
      </w:r>
      <w:r w:rsidR="00A931B3">
        <w:rPr>
          <w:bCs/>
          <w:color w:val="000000"/>
          <w:sz w:val="26"/>
          <w:szCs w:val="26"/>
        </w:rPr>
        <w:t>аттестации.</w:t>
      </w:r>
    </w:p>
    <w:p w:rsidR="00347029" w:rsidRPr="00CD790B" w:rsidRDefault="00347029" w:rsidP="003A2335">
      <w:pPr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>
        <w:rPr>
          <w:b/>
          <w:bCs/>
          <w:color w:val="000000"/>
          <w:sz w:val="26"/>
          <w:szCs w:val="26"/>
        </w:rPr>
        <w:t>100,0</w:t>
      </w:r>
      <w:r w:rsidRPr="00CD790B">
        <w:rPr>
          <w:b/>
          <w:bCs/>
          <w:color w:val="000000"/>
          <w:sz w:val="26"/>
          <w:szCs w:val="26"/>
        </w:rPr>
        <w:t xml:space="preserve"> тыс.</w:t>
      </w:r>
      <w:r>
        <w:rPr>
          <w:b/>
          <w:bCs/>
          <w:color w:val="000000"/>
          <w:sz w:val="26"/>
          <w:szCs w:val="26"/>
        </w:rPr>
        <w:t xml:space="preserve"> </w:t>
      </w:r>
      <w:r w:rsidRPr="00CD790B">
        <w:rPr>
          <w:b/>
          <w:bCs/>
          <w:color w:val="000000"/>
          <w:sz w:val="26"/>
          <w:szCs w:val="26"/>
        </w:rPr>
        <w:t>рублей</w:t>
      </w:r>
      <w:r w:rsidRPr="00CD790B">
        <w:rPr>
          <w:bCs/>
          <w:color w:val="000000"/>
          <w:sz w:val="26"/>
          <w:szCs w:val="26"/>
        </w:rPr>
        <w:t xml:space="preserve"> –</w:t>
      </w:r>
      <w:r>
        <w:rPr>
          <w:bCs/>
          <w:color w:val="000000"/>
          <w:sz w:val="26"/>
          <w:szCs w:val="26"/>
        </w:rPr>
        <w:t xml:space="preserve"> по муниципальной программе МО «Гиагинский район» «Обеспечение безопасности дорожного движения»</w:t>
      </w:r>
      <w:r w:rsidR="000E5649">
        <w:rPr>
          <w:bCs/>
          <w:color w:val="000000"/>
          <w:sz w:val="26"/>
          <w:szCs w:val="26"/>
        </w:rPr>
        <w:t xml:space="preserve">. Проведен ежегодный районный </w:t>
      </w:r>
      <w:r w:rsidR="00374279">
        <w:rPr>
          <w:bCs/>
          <w:color w:val="000000"/>
          <w:sz w:val="26"/>
          <w:szCs w:val="26"/>
        </w:rPr>
        <w:t xml:space="preserve">конкурс-соревнование юных инспекторов дорожного движения «Безопасное колесо» с привлечением работников ГИБДД, в котором приняли 48 обучающихся общеобразовательных школ. Дети были награждены </w:t>
      </w:r>
      <w:r w:rsidR="00303232">
        <w:rPr>
          <w:bCs/>
          <w:color w:val="000000"/>
          <w:sz w:val="26"/>
          <w:szCs w:val="26"/>
        </w:rPr>
        <w:t>памятными призами и подарками</w:t>
      </w:r>
      <w:r w:rsidR="000F7EE5">
        <w:rPr>
          <w:bCs/>
          <w:color w:val="000000"/>
          <w:sz w:val="26"/>
          <w:szCs w:val="26"/>
        </w:rPr>
        <w:t xml:space="preserve">. Кроме этого в рамках  данной программы приобретены </w:t>
      </w:r>
      <w:proofErr w:type="spellStart"/>
      <w:r w:rsidR="000F7EE5">
        <w:rPr>
          <w:bCs/>
          <w:color w:val="000000"/>
          <w:sz w:val="26"/>
          <w:szCs w:val="26"/>
        </w:rPr>
        <w:t>световозвращающие</w:t>
      </w:r>
      <w:proofErr w:type="spellEnd"/>
      <w:r w:rsidR="000F7EE5">
        <w:rPr>
          <w:bCs/>
          <w:color w:val="000000"/>
          <w:sz w:val="26"/>
          <w:szCs w:val="26"/>
        </w:rPr>
        <w:t xml:space="preserve"> </w:t>
      </w:r>
      <w:r w:rsidR="00C505DF">
        <w:rPr>
          <w:bCs/>
          <w:color w:val="000000"/>
          <w:sz w:val="26"/>
          <w:szCs w:val="26"/>
        </w:rPr>
        <w:t>элементы для учащихся начальной школы и проведены мероприятия по подписке газеты «Добрая дорога детства»</w:t>
      </w:r>
      <w:r w:rsidR="00CB7409">
        <w:rPr>
          <w:bCs/>
          <w:color w:val="000000"/>
          <w:sz w:val="26"/>
          <w:szCs w:val="26"/>
        </w:rPr>
        <w:t xml:space="preserve"> для всех общеобразовательных организаций.</w:t>
      </w:r>
    </w:p>
    <w:p w:rsidR="00A9298C" w:rsidRDefault="00A9298C" w:rsidP="001E2F42">
      <w:pPr>
        <w:spacing w:line="200" w:lineRule="atLeast"/>
        <w:ind w:firstLine="567"/>
        <w:jc w:val="both"/>
        <w:rPr>
          <w:bCs/>
          <w:color w:val="000000"/>
          <w:sz w:val="26"/>
          <w:szCs w:val="26"/>
        </w:rPr>
      </w:pPr>
      <w:r w:rsidRPr="00A116F4">
        <w:rPr>
          <w:b/>
          <w:bCs/>
          <w:i/>
          <w:sz w:val="26"/>
          <w:szCs w:val="26"/>
        </w:rPr>
        <w:t>По подразделу 0703 «</w:t>
      </w:r>
      <w:r w:rsidR="00DE41FE">
        <w:rPr>
          <w:b/>
          <w:bCs/>
          <w:i/>
          <w:sz w:val="26"/>
          <w:szCs w:val="26"/>
        </w:rPr>
        <w:t>Развитие дополнительного</w:t>
      </w:r>
      <w:r w:rsidRPr="00A116F4">
        <w:rPr>
          <w:b/>
          <w:bCs/>
          <w:i/>
          <w:sz w:val="26"/>
          <w:szCs w:val="26"/>
        </w:rPr>
        <w:t xml:space="preserve"> образовани</w:t>
      </w:r>
      <w:r w:rsidR="00DE41FE">
        <w:rPr>
          <w:b/>
          <w:bCs/>
          <w:i/>
          <w:sz w:val="26"/>
          <w:szCs w:val="26"/>
        </w:rPr>
        <w:t>я</w:t>
      </w:r>
      <w:r w:rsidRPr="00A116F4">
        <w:rPr>
          <w:b/>
          <w:bCs/>
          <w:i/>
          <w:sz w:val="26"/>
          <w:szCs w:val="26"/>
        </w:rPr>
        <w:t>»</w:t>
      </w:r>
      <w:r w:rsidR="001E2F42" w:rsidRPr="001E2F42">
        <w:rPr>
          <w:sz w:val="26"/>
          <w:szCs w:val="26"/>
        </w:rPr>
        <w:t xml:space="preserve"> </w:t>
      </w:r>
      <w:r w:rsidR="00DE41FE">
        <w:rPr>
          <w:sz w:val="26"/>
          <w:szCs w:val="26"/>
        </w:rPr>
        <w:t>п</w:t>
      </w:r>
      <w:r w:rsidR="001E2F42">
        <w:rPr>
          <w:bCs/>
          <w:sz w:val="26"/>
          <w:szCs w:val="26"/>
        </w:rPr>
        <w:t>рофинансировано</w:t>
      </w:r>
      <w:r w:rsidRPr="00D66DB3">
        <w:rPr>
          <w:bCs/>
          <w:sz w:val="26"/>
          <w:szCs w:val="26"/>
        </w:rPr>
        <w:t xml:space="preserve"> в сумме </w:t>
      </w:r>
      <w:r w:rsidR="00BB4D72">
        <w:rPr>
          <w:b/>
          <w:bCs/>
          <w:sz w:val="26"/>
          <w:szCs w:val="26"/>
        </w:rPr>
        <w:t>37854,3</w:t>
      </w:r>
      <w:r w:rsidRPr="00D66DB3">
        <w:rPr>
          <w:b/>
          <w:bCs/>
          <w:sz w:val="26"/>
          <w:szCs w:val="26"/>
        </w:rPr>
        <w:t xml:space="preserve"> тыс. рублей</w:t>
      </w:r>
      <w:r w:rsidRPr="00D66DB3">
        <w:rPr>
          <w:bCs/>
          <w:sz w:val="26"/>
          <w:szCs w:val="26"/>
        </w:rPr>
        <w:t xml:space="preserve"> или </w:t>
      </w:r>
      <w:r w:rsidR="00BB4D72">
        <w:rPr>
          <w:b/>
          <w:bCs/>
          <w:sz w:val="26"/>
          <w:szCs w:val="26"/>
        </w:rPr>
        <w:t>99,6</w:t>
      </w:r>
      <w:r w:rsidRPr="00D66DB3">
        <w:rPr>
          <w:b/>
          <w:bCs/>
          <w:sz w:val="26"/>
          <w:szCs w:val="26"/>
        </w:rPr>
        <w:t>%</w:t>
      </w:r>
      <w:r w:rsidRPr="00D66DB3">
        <w:rPr>
          <w:bCs/>
          <w:sz w:val="26"/>
          <w:szCs w:val="26"/>
        </w:rPr>
        <w:t xml:space="preserve"> при уточненном плане </w:t>
      </w:r>
      <w:r w:rsidR="00BB4D72">
        <w:rPr>
          <w:b/>
          <w:bCs/>
          <w:sz w:val="26"/>
          <w:szCs w:val="26"/>
        </w:rPr>
        <w:t>38020,9</w:t>
      </w:r>
      <w:r w:rsidRPr="00D66DB3">
        <w:rPr>
          <w:b/>
          <w:bCs/>
          <w:sz w:val="26"/>
          <w:szCs w:val="26"/>
        </w:rPr>
        <w:t xml:space="preserve"> тыс. рублей</w:t>
      </w:r>
      <w:r w:rsidR="00DE41FE">
        <w:rPr>
          <w:b/>
          <w:bCs/>
          <w:sz w:val="26"/>
          <w:szCs w:val="26"/>
        </w:rPr>
        <w:t xml:space="preserve"> </w:t>
      </w:r>
      <w:r w:rsidR="00DE41FE" w:rsidRPr="00DE41FE">
        <w:rPr>
          <w:bCs/>
          <w:sz w:val="26"/>
          <w:szCs w:val="26"/>
        </w:rPr>
        <w:t>и</w:t>
      </w:r>
      <w:r w:rsidR="00D2637D">
        <w:rPr>
          <w:bCs/>
          <w:sz w:val="26"/>
          <w:szCs w:val="26"/>
        </w:rPr>
        <w:t xml:space="preserve"> </w:t>
      </w:r>
      <w:r w:rsidR="00BB4D72">
        <w:rPr>
          <w:b/>
          <w:bCs/>
          <w:sz w:val="26"/>
          <w:szCs w:val="26"/>
        </w:rPr>
        <w:t>101,3</w:t>
      </w:r>
      <w:r w:rsidR="00D2637D" w:rsidRPr="00D66DB3">
        <w:rPr>
          <w:b/>
          <w:bCs/>
          <w:sz w:val="26"/>
          <w:szCs w:val="26"/>
        </w:rPr>
        <w:t>%</w:t>
      </w:r>
      <w:r w:rsidR="00D2637D" w:rsidRPr="00D66DB3">
        <w:rPr>
          <w:bCs/>
          <w:sz w:val="26"/>
          <w:szCs w:val="26"/>
        </w:rPr>
        <w:t xml:space="preserve"> при первоначальном плане </w:t>
      </w:r>
      <w:r w:rsidR="00BB4D72">
        <w:rPr>
          <w:b/>
          <w:bCs/>
          <w:color w:val="000000"/>
          <w:sz w:val="26"/>
          <w:szCs w:val="26"/>
        </w:rPr>
        <w:t>37365,9</w:t>
      </w:r>
      <w:r w:rsidR="00D2637D" w:rsidRPr="00D66DB3">
        <w:rPr>
          <w:b/>
          <w:bCs/>
          <w:color w:val="000000"/>
          <w:sz w:val="26"/>
          <w:szCs w:val="26"/>
        </w:rPr>
        <w:t xml:space="preserve"> тыс. рублей</w:t>
      </w:r>
      <w:r w:rsidRPr="00D66DB3">
        <w:rPr>
          <w:bCs/>
          <w:color w:val="000000"/>
          <w:sz w:val="26"/>
          <w:szCs w:val="26"/>
        </w:rPr>
        <w:t>, в том числе:</w:t>
      </w:r>
    </w:p>
    <w:p w:rsidR="00383671" w:rsidRDefault="00A51875" w:rsidP="001E2F42">
      <w:pPr>
        <w:spacing w:line="200" w:lineRule="atLeast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6F2869">
        <w:rPr>
          <w:b/>
          <w:bCs/>
          <w:color w:val="000000"/>
          <w:sz w:val="26"/>
          <w:szCs w:val="26"/>
        </w:rPr>
        <w:t>19045,3</w:t>
      </w:r>
      <w:r>
        <w:rPr>
          <w:bCs/>
          <w:color w:val="000000"/>
          <w:sz w:val="26"/>
          <w:szCs w:val="26"/>
        </w:rPr>
        <w:t xml:space="preserve"> </w:t>
      </w:r>
      <w:r w:rsidRPr="00CD790B">
        <w:rPr>
          <w:b/>
          <w:bCs/>
          <w:color w:val="000000"/>
          <w:sz w:val="26"/>
          <w:szCs w:val="26"/>
        </w:rPr>
        <w:t>тыс.</w:t>
      </w:r>
      <w:r>
        <w:rPr>
          <w:b/>
          <w:bCs/>
          <w:color w:val="000000"/>
          <w:sz w:val="26"/>
          <w:szCs w:val="26"/>
        </w:rPr>
        <w:t xml:space="preserve"> </w:t>
      </w:r>
      <w:r w:rsidRPr="00CD790B">
        <w:rPr>
          <w:b/>
          <w:bCs/>
          <w:color w:val="000000"/>
          <w:sz w:val="26"/>
          <w:szCs w:val="26"/>
        </w:rPr>
        <w:t>рублей</w:t>
      </w:r>
      <w:r>
        <w:rPr>
          <w:b/>
          <w:bCs/>
          <w:color w:val="000000"/>
          <w:sz w:val="26"/>
          <w:szCs w:val="26"/>
        </w:rPr>
        <w:t xml:space="preserve"> </w:t>
      </w:r>
      <w:r w:rsidRPr="00A51875">
        <w:rPr>
          <w:bCs/>
          <w:color w:val="000000"/>
          <w:sz w:val="26"/>
          <w:szCs w:val="26"/>
        </w:rPr>
        <w:t>на реализацию</w:t>
      </w:r>
      <w:r w:rsidR="00C05F7D">
        <w:rPr>
          <w:bCs/>
          <w:color w:val="000000"/>
          <w:sz w:val="26"/>
          <w:szCs w:val="26"/>
        </w:rPr>
        <w:t xml:space="preserve"> подпрограммы «Развитие дополни</w:t>
      </w:r>
      <w:r w:rsidRPr="00A51875">
        <w:rPr>
          <w:bCs/>
          <w:color w:val="000000"/>
          <w:sz w:val="26"/>
          <w:szCs w:val="26"/>
        </w:rPr>
        <w:t xml:space="preserve">тельного образования» </w:t>
      </w:r>
      <w:r>
        <w:rPr>
          <w:bCs/>
          <w:color w:val="000000"/>
          <w:sz w:val="26"/>
          <w:szCs w:val="26"/>
        </w:rPr>
        <w:t xml:space="preserve">в рамках муниципальной программы </w:t>
      </w:r>
      <w:r w:rsidR="00E262A7">
        <w:rPr>
          <w:bCs/>
          <w:color w:val="000000"/>
          <w:sz w:val="26"/>
          <w:szCs w:val="26"/>
        </w:rPr>
        <w:t>муниципального образования</w:t>
      </w:r>
      <w:r>
        <w:rPr>
          <w:bCs/>
          <w:color w:val="000000"/>
          <w:sz w:val="26"/>
          <w:szCs w:val="26"/>
        </w:rPr>
        <w:t xml:space="preserve"> «Гиагинский район» «Развитие образования»</w:t>
      </w:r>
      <w:r w:rsidR="008328B8">
        <w:rPr>
          <w:bCs/>
          <w:color w:val="000000"/>
          <w:sz w:val="26"/>
          <w:szCs w:val="26"/>
        </w:rPr>
        <w:t xml:space="preserve">, </w:t>
      </w:r>
      <w:r w:rsidR="006F2869">
        <w:rPr>
          <w:bCs/>
          <w:color w:val="000000"/>
          <w:sz w:val="26"/>
          <w:szCs w:val="26"/>
        </w:rPr>
        <w:t>из них</w:t>
      </w:r>
      <w:r w:rsidR="008328B8">
        <w:rPr>
          <w:bCs/>
          <w:color w:val="000000"/>
          <w:sz w:val="26"/>
          <w:szCs w:val="26"/>
        </w:rPr>
        <w:t xml:space="preserve"> </w:t>
      </w:r>
      <w:r w:rsidR="006F2869">
        <w:rPr>
          <w:b/>
          <w:bCs/>
          <w:color w:val="000000"/>
          <w:sz w:val="26"/>
          <w:szCs w:val="26"/>
        </w:rPr>
        <w:t>14986,2</w:t>
      </w:r>
      <w:r w:rsidR="008328B8" w:rsidRPr="008328B8">
        <w:rPr>
          <w:b/>
          <w:bCs/>
          <w:color w:val="000000"/>
          <w:sz w:val="26"/>
          <w:szCs w:val="26"/>
        </w:rPr>
        <w:t xml:space="preserve"> тыс. рублей</w:t>
      </w:r>
      <w:r w:rsidR="008328B8">
        <w:rPr>
          <w:bCs/>
          <w:color w:val="000000"/>
          <w:sz w:val="26"/>
          <w:szCs w:val="26"/>
        </w:rPr>
        <w:t xml:space="preserve"> субсидия на финансовое обеспечение выполнения муниципального задания на оказание муниципальных услуг</w:t>
      </w:r>
      <w:r w:rsidR="00F61B22">
        <w:rPr>
          <w:bCs/>
          <w:color w:val="000000"/>
          <w:sz w:val="26"/>
          <w:szCs w:val="26"/>
        </w:rPr>
        <w:t xml:space="preserve">. В том числе на обеспечение функционирования модели персонифицированного </w:t>
      </w:r>
      <w:r w:rsidR="00383671">
        <w:rPr>
          <w:bCs/>
          <w:color w:val="000000"/>
          <w:sz w:val="26"/>
          <w:szCs w:val="26"/>
        </w:rPr>
        <w:t xml:space="preserve">финансирования дополнительного образования направлено </w:t>
      </w:r>
      <w:r w:rsidR="00383671" w:rsidRPr="00383671">
        <w:rPr>
          <w:b/>
          <w:bCs/>
          <w:color w:val="000000"/>
          <w:sz w:val="26"/>
          <w:szCs w:val="26"/>
        </w:rPr>
        <w:t>4685,9 тыс. рублей</w:t>
      </w:r>
      <w:r w:rsidR="00383671">
        <w:rPr>
          <w:bCs/>
          <w:color w:val="000000"/>
          <w:sz w:val="26"/>
          <w:szCs w:val="26"/>
        </w:rPr>
        <w:t xml:space="preserve">, число сертификатов дополнительного образования, обеспечиваемых за счет бюджетных средств на период действия программы, </w:t>
      </w:r>
      <w:r w:rsidR="00DD43E0">
        <w:rPr>
          <w:bCs/>
          <w:color w:val="000000"/>
          <w:sz w:val="26"/>
          <w:szCs w:val="26"/>
        </w:rPr>
        <w:t>составляет 2720 единиц для детей в возрасте  от 5 до 18 лет.</w:t>
      </w:r>
    </w:p>
    <w:p w:rsidR="001E2F42" w:rsidRDefault="00F45442" w:rsidP="001E2F42">
      <w:pPr>
        <w:spacing w:line="200" w:lineRule="atLeast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</w:t>
      </w:r>
      <w:r w:rsidR="008328B8">
        <w:rPr>
          <w:bCs/>
          <w:color w:val="000000"/>
          <w:sz w:val="26"/>
          <w:szCs w:val="26"/>
        </w:rPr>
        <w:t>убсидия на иные цели</w:t>
      </w:r>
      <w:r>
        <w:rPr>
          <w:bCs/>
          <w:color w:val="000000"/>
          <w:sz w:val="26"/>
          <w:szCs w:val="26"/>
        </w:rPr>
        <w:t xml:space="preserve"> в сумме </w:t>
      </w:r>
      <w:r w:rsidRPr="00F45442">
        <w:rPr>
          <w:b/>
          <w:bCs/>
          <w:color w:val="000000"/>
          <w:sz w:val="26"/>
          <w:szCs w:val="26"/>
        </w:rPr>
        <w:t>4059,1 тыс. рублей</w:t>
      </w:r>
      <w:r>
        <w:rPr>
          <w:bCs/>
          <w:color w:val="000000"/>
          <w:sz w:val="26"/>
          <w:szCs w:val="26"/>
        </w:rPr>
        <w:t xml:space="preserve"> направлена на исполнение 5 основных мероприятий подпрограммы:</w:t>
      </w:r>
    </w:p>
    <w:p w:rsidR="00AD0FA5" w:rsidRPr="00956475" w:rsidRDefault="00956475" w:rsidP="00956475">
      <w:pPr>
        <w:pStyle w:val="afa"/>
        <w:numPr>
          <w:ilvl w:val="0"/>
          <w:numId w:val="18"/>
        </w:numPr>
        <w:tabs>
          <w:tab w:val="left" w:pos="0"/>
          <w:tab w:val="left" w:pos="284"/>
          <w:tab w:val="left" w:pos="851"/>
        </w:tabs>
        <w:spacing w:line="200" w:lineRule="atLeast"/>
        <w:ind w:left="0" w:firstLine="0"/>
        <w:jc w:val="both"/>
        <w:rPr>
          <w:bCs/>
          <w:color w:val="000000"/>
          <w:sz w:val="26"/>
          <w:szCs w:val="26"/>
        </w:rPr>
      </w:pPr>
      <w:r w:rsidRPr="00956475">
        <w:rPr>
          <w:b/>
          <w:bCs/>
          <w:color w:val="000000"/>
          <w:sz w:val="26"/>
          <w:szCs w:val="26"/>
        </w:rPr>
        <w:t>52,0 тыс. рублей</w:t>
      </w:r>
      <w:r w:rsidRPr="00956475">
        <w:rPr>
          <w:bCs/>
          <w:color w:val="000000"/>
          <w:sz w:val="26"/>
          <w:szCs w:val="26"/>
        </w:rPr>
        <w:t xml:space="preserve"> </w:t>
      </w:r>
      <w:r w:rsidR="00315125" w:rsidRPr="00956475">
        <w:rPr>
          <w:bCs/>
          <w:color w:val="000000"/>
          <w:sz w:val="26"/>
          <w:szCs w:val="26"/>
        </w:rPr>
        <w:t>на обеспечение безопасности обучающихся и работников организаций дополнительного образования</w:t>
      </w:r>
      <w:r w:rsidRPr="00956475">
        <w:rPr>
          <w:bCs/>
          <w:color w:val="000000"/>
          <w:sz w:val="26"/>
          <w:szCs w:val="26"/>
        </w:rPr>
        <w:t xml:space="preserve"> (</w:t>
      </w:r>
      <w:r w:rsidR="003A2335" w:rsidRPr="00956475">
        <w:rPr>
          <w:bCs/>
          <w:color w:val="000000"/>
          <w:sz w:val="26"/>
          <w:szCs w:val="26"/>
        </w:rPr>
        <w:t>приобретена пожарно-техническая продукция</w:t>
      </w:r>
      <w:r w:rsidRPr="00956475">
        <w:rPr>
          <w:bCs/>
          <w:color w:val="000000"/>
          <w:sz w:val="26"/>
          <w:szCs w:val="26"/>
        </w:rPr>
        <w:t>)</w:t>
      </w:r>
      <w:r w:rsidR="003A2335" w:rsidRPr="00956475">
        <w:rPr>
          <w:bCs/>
          <w:color w:val="000000"/>
          <w:sz w:val="26"/>
          <w:szCs w:val="26"/>
        </w:rPr>
        <w:t>;</w:t>
      </w:r>
    </w:p>
    <w:p w:rsidR="003A2335" w:rsidRPr="00956475" w:rsidRDefault="00956475" w:rsidP="00956475">
      <w:pPr>
        <w:pStyle w:val="afa"/>
        <w:numPr>
          <w:ilvl w:val="0"/>
          <w:numId w:val="18"/>
        </w:numPr>
        <w:tabs>
          <w:tab w:val="left" w:pos="284"/>
          <w:tab w:val="left" w:pos="851"/>
        </w:tabs>
        <w:spacing w:line="200" w:lineRule="atLeast"/>
        <w:ind w:left="0" w:firstLine="0"/>
        <w:jc w:val="both"/>
        <w:rPr>
          <w:bCs/>
          <w:color w:val="000000"/>
          <w:sz w:val="26"/>
          <w:szCs w:val="26"/>
        </w:rPr>
      </w:pPr>
      <w:r w:rsidRPr="00956475">
        <w:rPr>
          <w:b/>
          <w:bCs/>
          <w:color w:val="000000"/>
          <w:sz w:val="26"/>
          <w:szCs w:val="26"/>
        </w:rPr>
        <w:t>105,5 тыс. рублей</w:t>
      </w:r>
      <w:r w:rsidRPr="00956475">
        <w:rPr>
          <w:bCs/>
          <w:color w:val="000000"/>
          <w:sz w:val="26"/>
          <w:szCs w:val="26"/>
        </w:rPr>
        <w:t xml:space="preserve"> </w:t>
      </w:r>
      <w:r w:rsidR="00CD65A2" w:rsidRPr="00956475">
        <w:rPr>
          <w:bCs/>
          <w:color w:val="000000"/>
          <w:sz w:val="26"/>
          <w:szCs w:val="26"/>
        </w:rPr>
        <w:t xml:space="preserve">на проведение и участие в спортивных </w:t>
      </w:r>
      <w:r w:rsidR="000D6F0A" w:rsidRPr="00956475">
        <w:rPr>
          <w:bCs/>
          <w:color w:val="000000"/>
          <w:sz w:val="26"/>
          <w:szCs w:val="26"/>
        </w:rPr>
        <w:t xml:space="preserve">соревнованиях, турнирах различных уровней </w:t>
      </w:r>
      <w:r w:rsidRPr="00956475">
        <w:rPr>
          <w:bCs/>
          <w:color w:val="000000"/>
          <w:sz w:val="26"/>
          <w:szCs w:val="26"/>
        </w:rPr>
        <w:t>(</w:t>
      </w:r>
      <w:r w:rsidR="000D6F0A" w:rsidRPr="00956475">
        <w:rPr>
          <w:bCs/>
          <w:color w:val="000000"/>
          <w:sz w:val="26"/>
          <w:szCs w:val="26"/>
        </w:rPr>
        <w:t>оплачено питание участников соревнований, приобретены призы и медали</w:t>
      </w:r>
      <w:r w:rsidR="00DE51D5" w:rsidRPr="00DE51D5">
        <w:rPr>
          <w:bCs/>
          <w:color w:val="000000"/>
          <w:sz w:val="26"/>
          <w:szCs w:val="26"/>
        </w:rPr>
        <w:t>)</w:t>
      </w:r>
      <w:r w:rsidR="000D6F0A" w:rsidRPr="00956475">
        <w:rPr>
          <w:bCs/>
          <w:color w:val="000000"/>
          <w:sz w:val="26"/>
          <w:szCs w:val="26"/>
        </w:rPr>
        <w:t>;</w:t>
      </w:r>
    </w:p>
    <w:p w:rsidR="00AE47E5" w:rsidRPr="00DE51D5" w:rsidRDefault="00DE51D5" w:rsidP="00DE51D5">
      <w:pPr>
        <w:pStyle w:val="afa"/>
        <w:numPr>
          <w:ilvl w:val="0"/>
          <w:numId w:val="18"/>
        </w:numPr>
        <w:tabs>
          <w:tab w:val="left" w:pos="284"/>
          <w:tab w:val="left" w:pos="851"/>
        </w:tabs>
        <w:spacing w:line="200" w:lineRule="atLeast"/>
        <w:ind w:left="0" w:firstLine="0"/>
        <w:jc w:val="both"/>
        <w:rPr>
          <w:bCs/>
          <w:color w:val="000000"/>
          <w:sz w:val="26"/>
          <w:szCs w:val="26"/>
        </w:rPr>
      </w:pPr>
      <w:r w:rsidRPr="00DE51D5">
        <w:rPr>
          <w:b/>
          <w:bCs/>
          <w:color w:val="000000"/>
          <w:sz w:val="26"/>
          <w:szCs w:val="26"/>
        </w:rPr>
        <w:t>3599,5 тыс. рублей</w:t>
      </w:r>
      <w:r w:rsidRPr="00DE51D5">
        <w:rPr>
          <w:bCs/>
          <w:color w:val="000000"/>
          <w:sz w:val="26"/>
          <w:szCs w:val="26"/>
        </w:rPr>
        <w:t xml:space="preserve"> </w:t>
      </w:r>
      <w:r w:rsidR="001572B7" w:rsidRPr="00DE51D5">
        <w:rPr>
          <w:bCs/>
          <w:color w:val="000000"/>
          <w:sz w:val="26"/>
          <w:szCs w:val="26"/>
        </w:rPr>
        <w:t xml:space="preserve">на создание благоприятных условий для воспитанников организаций дополнительного образования в соответствии с требованиями санитарных </w:t>
      </w:r>
      <w:r w:rsidR="001572B7" w:rsidRPr="00DE51D5">
        <w:rPr>
          <w:bCs/>
          <w:color w:val="000000"/>
          <w:sz w:val="26"/>
          <w:szCs w:val="26"/>
        </w:rPr>
        <w:lastRenderedPageBreak/>
        <w:t xml:space="preserve">норм и правил </w:t>
      </w:r>
      <w:r w:rsidRPr="00DE51D5">
        <w:rPr>
          <w:bCs/>
          <w:color w:val="000000"/>
          <w:sz w:val="26"/>
          <w:szCs w:val="26"/>
        </w:rPr>
        <w:t>(</w:t>
      </w:r>
      <w:r w:rsidR="001572B7" w:rsidRPr="00DE51D5">
        <w:rPr>
          <w:bCs/>
          <w:color w:val="000000"/>
          <w:sz w:val="26"/>
          <w:szCs w:val="26"/>
        </w:rPr>
        <w:t xml:space="preserve">проведены работы </w:t>
      </w:r>
      <w:r w:rsidR="00AE7152" w:rsidRPr="00DE51D5">
        <w:rPr>
          <w:bCs/>
          <w:color w:val="000000"/>
          <w:sz w:val="26"/>
          <w:szCs w:val="26"/>
        </w:rPr>
        <w:t>по устройству туалета, ремонту кровли, приобретено игровое оборудование и искусственное покрытия для ДЮСШ</w:t>
      </w:r>
      <w:r w:rsidRPr="00DE51D5">
        <w:rPr>
          <w:bCs/>
          <w:color w:val="000000"/>
          <w:sz w:val="26"/>
          <w:szCs w:val="26"/>
        </w:rPr>
        <w:t>)</w:t>
      </w:r>
      <w:r w:rsidR="00AE7152" w:rsidRPr="00DE51D5">
        <w:rPr>
          <w:bCs/>
          <w:color w:val="000000"/>
          <w:sz w:val="26"/>
          <w:szCs w:val="26"/>
        </w:rPr>
        <w:t>;</w:t>
      </w:r>
    </w:p>
    <w:p w:rsidR="009A7C66" w:rsidRPr="00DE51D5" w:rsidRDefault="00DE51D5" w:rsidP="00DE51D5">
      <w:pPr>
        <w:pStyle w:val="afa"/>
        <w:numPr>
          <w:ilvl w:val="0"/>
          <w:numId w:val="18"/>
        </w:numPr>
        <w:tabs>
          <w:tab w:val="left" w:pos="284"/>
          <w:tab w:val="left" w:pos="851"/>
        </w:tabs>
        <w:spacing w:line="200" w:lineRule="atLeast"/>
        <w:ind w:left="0" w:firstLine="0"/>
        <w:jc w:val="both"/>
        <w:rPr>
          <w:bCs/>
          <w:color w:val="000000"/>
          <w:sz w:val="26"/>
          <w:szCs w:val="26"/>
        </w:rPr>
      </w:pPr>
      <w:r w:rsidRPr="00DE51D5">
        <w:rPr>
          <w:b/>
          <w:bCs/>
          <w:color w:val="000000"/>
          <w:sz w:val="26"/>
          <w:szCs w:val="26"/>
        </w:rPr>
        <w:t>301,0 тыс. рублей</w:t>
      </w:r>
      <w:r w:rsidRPr="00DE51D5">
        <w:rPr>
          <w:bCs/>
          <w:color w:val="000000"/>
          <w:sz w:val="26"/>
          <w:szCs w:val="26"/>
        </w:rPr>
        <w:t xml:space="preserve"> </w:t>
      </w:r>
      <w:r w:rsidR="00AE7152" w:rsidRPr="00DE51D5">
        <w:rPr>
          <w:bCs/>
          <w:color w:val="000000"/>
          <w:sz w:val="26"/>
          <w:szCs w:val="26"/>
        </w:rPr>
        <w:t>на компенсационные выплаты на оплату жилого помещения и коммунальных услуг специалистам, п</w:t>
      </w:r>
      <w:r w:rsidR="00C9750C">
        <w:rPr>
          <w:bCs/>
          <w:color w:val="000000"/>
          <w:sz w:val="26"/>
          <w:szCs w:val="26"/>
        </w:rPr>
        <w:t>роживающим в сельской местности;</w:t>
      </w:r>
    </w:p>
    <w:p w:rsidR="00AE7152" w:rsidRPr="00C9750C" w:rsidRDefault="00C9750C" w:rsidP="00C9750C">
      <w:pPr>
        <w:tabs>
          <w:tab w:val="left" w:pos="851"/>
        </w:tabs>
        <w:spacing w:line="200" w:lineRule="atLeast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C9750C">
        <w:rPr>
          <w:b/>
          <w:bCs/>
          <w:color w:val="000000"/>
          <w:sz w:val="26"/>
          <w:szCs w:val="26"/>
        </w:rPr>
        <w:t>1,1 тыс. рублей</w:t>
      </w:r>
      <w:r w:rsidRPr="00C9750C">
        <w:rPr>
          <w:bCs/>
          <w:color w:val="000000"/>
          <w:sz w:val="26"/>
          <w:szCs w:val="26"/>
        </w:rPr>
        <w:t xml:space="preserve"> </w:t>
      </w:r>
      <w:r w:rsidR="009A7C66" w:rsidRPr="00C9750C">
        <w:rPr>
          <w:bCs/>
          <w:color w:val="000000"/>
          <w:sz w:val="26"/>
          <w:szCs w:val="26"/>
        </w:rPr>
        <w:t>на участие в мероприяти</w:t>
      </w:r>
      <w:r w:rsidR="00B471AF" w:rsidRPr="00C9750C">
        <w:rPr>
          <w:bCs/>
          <w:color w:val="000000"/>
          <w:sz w:val="26"/>
          <w:szCs w:val="26"/>
        </w:rPr>
        <w:t>я</w:t>
      </w:r>
      <w:r w:rsidR="009A7C66" w:rsidRPr="00C9750C">
        <w:rPr>
          <w:bCs/>
          <w:color w:val="000000"/>
          <w:sz w:val="26"/>
          <w:szCs w:val="26"/>
        </w:rPr>
        <w:t>х</w:t>
      </w:r>
      <w:r w:rsidR="00B471AF" w:rsidRPr="00C9750C">
        <w:rPr>
          <w:bCs/>
          <w:color w:val="000000"/>
          <w:sz w:val="26"/>
          <w:szCs w:val="26"/>
        </w:rPr>
        <w:t>, конкурсах, слетах, фестивалях, спортивных соревнованиях.</w:t>
      </w:r>
    </w:p>
    <w:p w:rsidR="00A51875" w:rsidRDefault="00A51875" w:rsidP="00D2637D">
      <w:pPr>
        <w:spacing w:line="200" w:lineRule="atLeast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8C0EFB" w:rsidRPr="008C0EFB">
        <w:rPr>
          <w:b/>
          <w:bCs/>
          <w:color w:val="000000"/>
          <w:sz w:val="26"/>
          <w:szCs w:val="26"/>
        </w:rPr>
        <w:t>100</w:t>
      </w:r>
      <w:r w:rsidR="00D97BF9">
        <w:rPr>
          <w:b/>
          <w:bCs/>
          <w:color w:val="000000"/>
          <w:sz w:val="26"/>
          <w:szCs w:val="26"/>
        </w:rPr>
        <w:t>,4</w:t>
      </w:r>
      <w:r w:rsidRPr="00A51875">
        <w:rPr>
          <w:b/>
          <w:bCs/>
          <w:color w:val="000000"/>
          <w:sz w:val="26"/>
          <w:szCs w:val="26"/>
        </w:rPr>
        <w:t xml:space="preserve"> тыс. рублей</w:t>
      </w:r>
      <w:r>
        <w:rPr>
          <w:b/>
          <w:bCs/>
          <w:color w:val="000000"/>
          <w:sz w:val="26"/>
          <w:szCs w:val="26"/>
        </w:rPr>
        <w:t xml:space="preserve"> </w:t>
      </w:r>
      <w:r w:rsidR="0001645F">
        <w:rPr>
          <w:bCs/>
          <w:color w:val="000000"/>
          <w:sz w:val="26"/>
          <w:szCs w:val="26"/>
        </w:rPr>
        <w:t>на</w:t>
      </w:r>
      <w:r>
        <w:rPr>
          <w:bCs/>
          <w:color w:val="000000"/>
          <w:sz w:val="26"/>
          <w:szCs w:val="26"/>
        </w:rPr>
        <w:t xml:space="preserve"> реализаци</w:t>
      </w:r>
      <w:r w:rsidR="0001645F">
        <w:rPr>
          <w:bCs/>
          <w:color w:val="000000"/>
          <w:sz w:val="26"/>
          <w:szCs w:val="26"/>
        </w:rPr>
        <w:t>ю</w:t>
      </w:r>
      <w:r>
        <w:rPr>
          <w:bCs/>
          <w:color w:val="000000"/>
          <w:sz w:val="26"/>
          <w:szCs w:val="26"/>
        </w:rPr>
        <w:t xml:space="preserve"> </w:t>
      </w:r>
      <w:r w:rsidR="0001645F">
        <w:rPr>
          <w:bCs/>
          <w:color w:val="000000"/>
          <w:sz w:val="26"/>
          <w:szCs w:val="26"/>
        </w:rPr>
        <w:t xml:space="preserve">мероприятий по </w:t>
      </w:r>
      <w:r>
        <w:rPr>
          <w:bCs/>
          <w:color w:val="000000"/>
          <w:sz w:val="26"/>
          <w:szCs w:val="26"/>
        </w:rPr>
        <w:t xml:space="preserve">муниципальной программы </w:t>
      </w:r>
      <w:r w:rsidR="00E262A7">
        <w:rPr>
          <w:bCs/>
          <w:color w:val="000000"/>
          <w:sz w:val="26"/>
          <w:szCs w:val="26"/>
        </w:rPr>
        <w:t>муниципального образования</w:t>
      </w:r>
      <w:r>
        <w:rPr>
          <w:bCs/>
          <w:color w:val="000000"/>
          <w:sz w:val="26"/>
          <w:szCs w:val="26"/>
        </w:rPr>
        <w:t xml:space="preserve"> «Гиагинский район» «Энергосбережение и повышение энергетической эффективности</w:t>
      </w:r>
      <w:r w:rsidR="00D2637D">
        <w:rPr>
          <w:bCs/>
          <w:color w:val="000000"/>
          <w:sz w:val="26"/>
          <w:szCs w:val="26"/>
        </w:rPr>
        <w:t>»</w:t>
      </w:r>
      <w:r w:rsidR="008C0EFB">
        <w:rPr>
          <w:bCs/>
          <w:color w:val="000000"/>
          <w:sz w:val="26"/>
          <w:szCs w:val="26"/>
        </w:rPr>
        <w:t xml:space="preserve"> (приобретены электротовары, сплит системы и сушилки для рук ЦДТ и ДЮСШ)</w:t>
      </w:r>
      <w:r w:rsidR="00D97BF9">
        <w:rPr>
          <w:bCs/>
          <w:color w:val="000000"/>
          <w:sz w:val="26"/>
          <w:szCs w:val="26"/>
        </w:rPr>
        <w:t>;</w:t>
      </w:r>
    </w:p>
    <w:p w:rsidR="00D97BF9" w:rsidRDefault="00D97BF9" w:rsidP="00D2637D">
      <w:pPr>
        <w:spacing w:line="200" w:lineRule="atLeast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01645F">
        <w:rPr>
          <w:b/>
          <w:bCs/>
          <w:color w:val="000000"/>
          <w:sz w:val="26"/>
          <w:szCs w:val="26"/>
        </w:rPr>
        <w:t>8,1 тыс. рублей</w:t>
      </w:r>
      <w:r>
        <w:rPr>
          <w:bCs/>
          <w:color w:val="000000"/>
          <w:sz w:val="26"/>
          <w:szCs w:val="26"/>
        </w:rPr>
        <w:t xml:space="preserve"> </w:t>
      </w:r>
      <w:r w:rsidR="0001645F">
        <w:rPr>
          <w:bCs/>
          <w:color w:val="000000"/>
          <w:sz w:val="26"/>
          <w:szCs w:val="26"/>
        </w:rPr>
        <w:t>на реализацию мероприятий по муниципальной программы муниципального образования «Гиагинский район» «Доступная среда»</w:t>
      </w:r>
      <w:r w:rsidR="004559D6">
        <w:rPr>
          <w:bCs/>
          <w:color w:val="000000"/>
          <w:sz w:val="26"/>
          <w:szCs w:val="26"/>
        </w:rPr>
        <w:t xml:space="preserve"> (приобретены уголки порога с резин</w:t>
      </w:r>
      <w:r w:rsidR="00530EA5">
        <w:rPr>
          <w:bCs/>
          <w:color w:val="000000"/>
          <w:sz w:val="26"/>
          <w:szCs w:val="26"/>
        </w:rPr>
        <w:t>ово</w:t>
      </w:r>
      <w:r w:rsidR="004559D6">
        <w:rPr>
          <w:bCs/>
          <w:color w:val="000000"/>
          <w:sz w:val="26"/>
          <w:szCs w:val="26"/>
        </w:rPr>
        <w:t>й вставкой, тревожные кнопки вызова персонала, тактильные пиктограммы для ЦДТ и ДЮСШ</w:t>
      </w:r>
      <w:r w:rsidR="00F0444B">
        <w:rPr>
          <w:bCs/>
          <w:color w:val="000000"/>
          <w:sz w:val="26"/>
          <w:szCs w:val="26"/>
        </w:rPr>
        <w:t>;</w:t>
      </w:r>
    </w:p>
    <w:p w:rsidR="00A605AA" w:rsidRDefault="00F0444B" w:rsidP="00A605AA">
      <w:pPr>
        <w:spacing w:line="200" w:lineRule="atLeast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800CD4" w:rsidRPr="00800CD4">
        <w:rPr>
          <w:b/>
          <w:bCs/>
          <w:color w:val="000000"/>
          <w:sz w:val="26"/>
          <w:szCs w:val="26"/>
        </w:rPr>
        <w:t>18700,6 тыс. рублей</w:t>
      </w:r>
      <w:r w:rsidR="00800CD4">
        <w:rPr>
          <w:bCs/>
          <w:color w:val="000000"/>
          <w:sz w:val="26"/>
          <w:szCs w:val="26"/>
        </w:rPr>
        <w:t xml:space="preserve"> </w:t>
      </w:r>
      <w:r w:rsidR="00A605AA">
        <w:rPr>
          <w:bCs/>
          <w:color w:val="000000"/>
          <w:sz w:val="26"/>
          <w:szCs w:val="26"/>
        </w:rPr>
        <w:t>на реализацию подпрограммы «Сохранение и развитие дополнительного образования в сфере культуры» в рамках муниципальной программы муниципального образования «Гиагинский район» «Развитие культуры и искусства»,</w:t>
      </w:r>
      <w:r w:rsidR="00A605AA" w:rsidRPr="00D2637D">
        <w:rPr>
          <w:bCs/>
          <w:color w:val="000000"/>
          <w:sz w:val="26"/>
          <w:szCs w:val="26"/>
        </w:rPr>
        <w:t xml:space="preserve"> </w:t>
      </w:r>
      <w:r w:rsidR="00A605AA">
        <w:rPr>
          <w:bCs/>
          <w:color w:val="000000"/>
          <w:sz w:val="26"/>
          <w:szCs w:val="26"/>
        </w:rPr>
        <w:t xml:space="preserve">в том числе </w:t>
      </w:r>
      <w:r w:rsidR="00A605AA">
        <w:rPr>
          <w:b/>
          <w:bCs/>
          <w:color w:val="000000"/>
          <w:sz w:val="26"/>
          <w:szCs w:val="26"/>
        </w:rPr>
        <w:t>17785,2</w:t>
      </w:r>
      <w:r w:rsidR="00A605AA" w:rsidRPr="008328B8">
        <w:rPr>
          <w:b/>
          <w:bCs/>
          <w:color w:val="000000"/>
          <w:sz w:val="26"/>
          <w:szCs w:val="26"/>
        </w:rPr>
        <w:t xml:space="preserve"> тыс. рублей</w:t>
      </w:r>
      <w:r w:rsidR="00A605AA">
        <w:rPr>
          <w:bCs/>
          <w:color w:val="000000"/>
          <w:sz w:val="26"/>
          <w:szCs w:val="26"/>
        </w:rPr>
        <w:t xml:space="preserve"> субсидия на финансовое обеспечение выполнения муниципального задания на оказание муниципальных услуг.</w:t>
      </w:r>
    </w:p>
    <w:p w:rsidR="00A605AA" w:rsidRDefault="00A605AA" w:rsidP="00A605AA">
      <w:pPr>
        <w:spacing w:line="200" w:lineRule="atLeast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Субсидия на иные цели</w:t>
      </w:r>
      <w:r w:rsidR="00055885">
        <w:rPr>
          <w:bCs/>
          <w:color w:val="000000"/>
          <w:sz w:val="26"/>
          <w:szCs w:val="26"/>
        </w:rPr>
        <w:t xml:space="preserve"> в сумме </w:t>
      </w:r>
      <w:r w:rsidR="00055885" w:rsidRPr="00F757AA">
        <w:rPr>
          <w:b/>
          <w:bCs/>
          <w:color w:val="000000"/>
          <w:sz w:val="26"/>
          <w:szCs w:val="26"/>
        </w:rPr>
        <w:t>915,4 тыс. рублей</w:t>
      </w:r>
      <w:r w:rsidR="00055885">
        <w:rPr>
          <w:bCs/>
          <w:color w:val="000000"/>
          <w:sz w:val="26"/>
          <w:szCs w:val="26"/>
        </w:rPr>
        <w:t xml:space="preserve"> направлена на 2 основных мероприятия подпрограммы:</w:t>
      </w:r>
    </w:p>
    <w:p w:rsidR="00055885" w:rsidRDefault="00055885" w:rsidP="006F3100">
      <w:pPr>
        <w:spacing w:line="200" w:lineRule="atLeast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F757AA" w:rsidRPr="00F757AA">
        <w:rPr>
          <w:b/>
          <w:bCs/>
          <w:color w:val="000000"/>
          <w:sz w:val="26"/>
          <w:szCs w:val="26"/>
        </w:rPr>
        <w:t>547,0 тыс. рублей</w:t>
      </w:r>
      <w:r w:rsidR="00F757AA">
        <w:rPr>
          <w:bCs/>
          <w:color w:val="000000"/>
          <w:sz w:val="26"/>
          <w:szCs w:val="26"/>
        </w:rPr>
        <w:t xml:space="preserve"> на реализацию мероприятий по укреплению материально-технической базы, включая капитальный, текущий ремонт и реконструкцию зданий и помещений, обеспечение их современным </w:t>
      </w:r>
      <w:r w:rsidR="000A2204">
        <w:rPr>
          <w:bCs/>
          <w:color w:val="000000"/>
          <w:sz w:val="26"/>
          <w:szCs w:val="26"/>
        </w:rPr>
        <w:t>оборудованием  (проведен текущий ремонт в МБОУ ДО «Дондуковская школа искусств»;</w:t>
      </w:r>
    </w:p>
    <w:p w:rsidR="000A2204" w:rsidRDefault="000A2204" w:rsidP="006F3100">
      <w:pPr>
        <w:spacing w:line="200" w:lineRule="atLeast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442DF7">
        <w:rPr>
          <w:b/>
          <w:bCs/>
          <w:color w:val="000000"/>
          <w:sz w:val="26"/>
          <w:szCs w:val="26"/>
        </w:rPr>
        <w:t>368,4 тыс. рублей</w:t>
      </w:r>
      <w:r>
        <w:rPr>
          <w:bCs/>
          <w:color w:val="000000"/>
          <w:sz w:val="26"/>
          <w:szCs w:val="26"/>
        </w:rPr>
        <w:t xml:space="preserve">  на предоставление компенсационных выплат на оплату жилого  помещения </w:t>
      </w:r>
      <w:r w:rsidR="00442DF7">
        <w:rPr>
          <w:bCs/>
          <w:color w:val="000000"/>
          <w:sz w:val="26"/>
          <w:szCs w:val="26"/>
        </w:rPr>
        <w:t xml:space="preserve"> и коммунальных услуг  специалистам, проживающим в сельской местности.</w:t>
      </w:r>
    </w:p>
    <w:p w:rsidR="00373CB2" w:rsidRDefault="00AC20F7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380E2F">
        <w:rPr>
          <w:b/>
          <w:bCs/>
          <w:i/>
          <w:sz w:val="26"/>
          <w:szCs w:val="26"/>
        </w:rPr>
        <w:t>По</w:t>
      </w:r>
      <w:r w:rsidR="00FD2D24" w:rsidRPr="00380E2F">
        <w:rPr>
          <w:b/>
          <w:bCs/>
          <w:sz w:val="26"/>
          <w:szCs w:val="26"/>
        </w:rPr>
        <w:t xml:space="preserve"> </w:t>
      </w:r>
      <w:r w:rsidRPr="00380E2F">
        <w:rPr>
          <w:b/>
          <w:bCs/>
          <w:i/>
          <w:sz w:val="26"/>
          <w:szCs w:val="26"/>
        </w:rPr>
        <w:t>подразделу</w:t>
      </w:r>
      <w:r w:rsidR="00FD2D24" w:rsidRPr="00380E2F">
        <w:rPr>
          <w:b/>
          <w:bCs/>
          <w:i/>
          <w:sz w:val="26"/>
          <w:szCs w:val="26"/>
        </w:rPr>
        <w:t xml:space="preserve"> 0707</w:t>
      </w:r>
      <w:r w:rsidR="00FD2D24" w:rsidRPr="00A116F4">
        <w:rPr>
          <w:b/>
          <w:bCs/>
          <w:i/>
          <w:sz w:val="26"/>
          <w:szCs w:val="26"/>
        </w:rPr>
        <w:t xml:space="preserve"> «Молодежная политика и оздоровление детей»</w:t>
      </w:r>
      <w:r w:rsidR="00FD2D24" w:rsidRPr="00D66DB3">
        <w:rPr>
          <w:bCs/>
          <w:sz w:val="26"/>
          <w:szCs w:val="26"/>
        </w:rPr>
        <w:t xml:space="preserve"> </w:t>
      </w:r>
      <w:r w:rsidR="00FD2D24" w:rsidRPr="00D66DB3">
        <w:rPr>
          <w:bCs/>
          <w:color w:val="000000"/>
          <w:sz w:val="26"/>
          <w:szCs w:val="26"/>
        </w:rPr>
        <w:t>расходы бюдже</w:t>
      </w:r>
      <w:r w:rsidR="009249D4">
        <w:rPr>
          <w:bCs/>
          <w:color w:val="000000"/>
          <w:sz w:val="26"/>
          <w:szCs w:val="26"/>
        </w:rPr>
        <w:t xml:space="preserve">та </w:t>
      </w:r>
      <w:r w:rsidR="00B67755">
        <w:rPr>
          <w:bCs/>
          <w:color w:val="000000"/>
          <w:sz w:val="26"/>
          <w:szCs w:val="26"/>
        </w:rPr>
        <w:t>муниципального образования</w:t>
      </w:r>
      <w:r w:rsidR="00A9214F">
        <w:rPr>
          <w:bCs/>
          <w:color w:val="000000"/>
          <w:sz w:val="26"/>
          <w:szCs w:val="26"/>
        </w:rPr>
        <w:t xml:space="preserve"> «Гиагинский район» за 20</w:t>
      </w:r>
      <w:r w:rsidR="00A9214F" w:rsidRPr="00A9214F">
        <w:rPr>
          <w:bCs/>
          <w:color w:val="000000"/>
          <w:sz w:val="26"/>
          <w:szCs w:val="26"/>
        </w:rPr>
        <w:t>20</w:t>
      </w:r>
      <w:r w:rsidR="00FD2D24" w:rsidRPr="00D66DB3">
        <w:rPr>
          <w:bCs/>
          <w:color w:val="000000"/>
          <w:sz w:val="26"/>
          <w:szCs w:val="26"/>
        </w:rPr>
        <w:t xml:space="preserve"> год исполнены в сумме </w:t>
      </w:r>
      <w:r w:rsidR="00A9214F" w:rsidRPr="00A9214F">
        <w:rPr>
          <w:b/>
          <w:bCs/>
          <w:color w:val="000000"/>
          <w:sz w:val="26"/>
          <w:szCs w:val="26"/>
        </w:rPr>
        <w:t>39</w:t>
      </w:r>
      <w:r w:rsidR="008A7855">
        <w:rPr>
          <w:b/>
          <w:bCs/>
          <w:color w:val="000000"/>
          <w:sz w:val="26"/>
          <w:szCs w:val="26"/>
        </w:rPr>
        <w:t>,</w:t>
      </w:r>
      <w:r w:rsidR="00A9214F" w:rsidRPr="00A9214F">
        <w:rPr>
          <w:b/>
          <w:bCs/>
          <w:color w:val="000000"/>
          <w:sz w:val="26"/>
          <w:szCs w:val="26"/>
        </w:rPr>
        <w:t>5</w:t>
      </w:r>
      <w:r w:rsidR="00FD2D24" w:rsidRPr="00D66DB3">
        <w:rPr>
          <w:b/>
          <w:bCs/>
          <w:color w:val="000000"/>
          <w:sz w:val="26"/>
          <w:szCs w:val="26"/>
        </w:rPr>
        <w:t xml:space="preserve"> тыс. рублей</w:t>
      </w:r>
      <w:r w:rsidR="00C77773" w:rsidRPr="00D66DB3">
        <w:rPr>
          <w:bCs/>
          <w:color w:val="000000"/>
          <w:sz w:val="26"/>
          <w:szCs w:val="26"/>
        </w:rPr>
        <w:t xml:space="preserve"> или </w:t>
      </w:r>
      <w:r w:rsidR="00A9214F" w:rsidRPr="00A9214F">
        <w:rPr>
          <w:b/>
          <w:bCs/>
          <w:color w:val="000000"/>
          <w:sz w:val="26"/>
          <w:szCs w:val="26"/>
        </w:rPr>
        <w:t>100</w:t>
      </w:r>
      <w:r w:rsidR="008A7855">
        <w:rPr>
          <w:b/>
          <w:bCs/>
          <w:color w:val="000000"/>
          <w:sz w:val="26"/>
          <w:szCs w:val="26"/>
        </w:rPr>
        <w:t>,</w:t>
      </w:r>
      <w:r w:rsidR="00A9214F" w:rsidRPr="00A9214F">
        <w:rPr>
          <w:b/>
          <w:bCs/>
          <w:color w:val="000000"/>
          <w:sz w:val="26"/>
          <w:szCs w:val="26"/>
        </w:rPr>
        <w:t>0</w:t>
      </w:r>
      <w:r w:rsidR="00FD2D24" w:rsidRPr="00D66DB3">
        <w:rPr>
          <w:b/>
          <w:bCs/>
          <w:color w:val="000000"/>
          <w:sz w:val="26"/>
          <w:szCs w:val="26"/>
        </w:rPr>
        <w:t>%</w:t>
      </w:r>
      <w:r w:rsidR="00FD2D24" w:rsidRPr="00D66DB3">
        <w:rPr>
          <w:bCs/>
          <w:color w:val="000000"/>
          <w:sz w:val="26"/>
          <w:szCs w:val="26"/>
        </w:rPr>
        <w:t xml:space="preserve"> при уточненном плане</w:t>
      </w:r>
      <w:r w:rsidR="00CD790B">
        <w:rPr>
          <w:bCs/>
          <w:color w:val="000000"/>
          <w:sz w:val="26"/>
          <w:szCs w:val="26"/>
        </w:rPr>
        <w:t xml:space="preserve"> </w:t>
      </w:r>
      <w:r w:rsidR="00FD2D24" w:rsidRPr="00D66DB3">
        <w:rPr>
          <w:color w:val="000000"/>
          <w:sz w:val="26"/>
          <w:szCs w:val="26"/>
        </w:rPr>
        <w:t xml:space="preserve">и </w:t>
      </w:r>
      <w:r w:rsidR="00677EF0" w:rsidRPr="00677EF0">
        <w:rPr>
          <w:b/>
          <w:color w:val="000000"/>
          <w:sz w:val="26"/>
          <w:szCs w:val="26"/>
        </w:rPr>
        <w:t>3</w:t>
      </w:r>
      <w:r w:rsidR="008A7855">
        <w:rPr>
          <w:b/>
          <w:color w:val="000000"/>
          <w:sz w:val="26"/>
          <w:szCs w:val="26"/>
        </w:rPr>
        <w:t>,</w:t>
      </w:r>
      <w:r w:rsidR="00677EF0" w:rsidRPr="00677EF0">
        <w:rPr>
          <w:b/>
          <w:color w:val="000000"/>
          <w:sz w:val="26"/>
          <w:szCs w:val="26"/>
        </w:rPr>
        <w:t>1%</w:t>
      </w:r>
      <w:r w:rsidR="00677EF0" w:rsidRPr="00677EF0">
        <w:rPr>
          <w:color w:val="000000"/>
          <w:sz w:val="26"/>
          <w:szCs w:val="26"/>
        </w:rPr>
        <w:t xml:space="preserve"> </w:t>
      </w:r>
      <w:r w:rsidR="00FD2D24" w:rsidRPr="00D66DB3">
        <w:rPr>
          <w:bCs/>
          <w:sz w:val="26"/>
          <w:szCs w:val="26"/>
        </w:rPr>
        <w:t xml:space="preserve">при </w:t>
      </w:r>
      <w:r w:rsidR="00C77773" w:rsidRPr="00D66DB3">
        <w:rPr>
          <w:bCs/>
          <w:sz w:val="26"/>
          <w:szCs w:val="26"/>
        </w:rPr>
        <w:t>первоначальном</w:t>
      </w:r>
      <w:r w:rsidR="00FD2D24" w:rsidRPr="00D66DB3">
        <w:rPr>
          <w:bCs/>
          <w:sz w:val="26"/>
          <w:szCs w:val="26"/>
        </w:rPr>
        <w:t xml:space="preserve"> плане </w:t>
      </w:r>
      <w:r w:rsidR="00677EF0" w:rsidRPr="00677EF0">
        <w:rPr>
          <w:b/>
          <w:bCs/>
          <w:color w:val="000000"/>
          <w:sz w:val="26"/>
          <w:szCs w:val="26"/>
        </w:rPr>
        <w:t>1269</w:t>
      </w:r>
      <w:r w:rsidR="008A7855">
        <w:rPr>
          <w:b/>
          <w:bCs/>
          <w:color w:val="000000"/>
          <w:sz w:val="26"/>
          <w:szCs w:val="26"/>
        </w:rPr>
        <w:t>,</w:t>
      </w:r>
      <w:r w:rsidR="00677EF0" w:rsidRPr="00677EF0">
        <w:rPr>
          <w:b/>
          <w:bCs/>
          <w:color w:val="000000"/>
          <w:sz w:val="26"/>
          <w:szCs w:val="26"/>
        </w:rPr>
        <w:t>9</w:t>
      </w:r>
      <w:r w:rsidR="00D2637D">
        <w:rPr>
          <w:b/>
          <w:bCs/>
          <w:color w:val="000000"/>
          <w:sz w:val="26"/>
          <w:szCs w:val="26"/>
        </w:rPr>
        <w:t>4</w:t>
      </w:r>
      <w:r w:rsidR="00D2637D" w:rsidRPr="00CD790B">
        <w:rPr>
          <w:b/>
          <w:bCs/>
          <w:color w:val="000000"/>
          <w:sz w:val="26"/>
          <w:szCs w:val="26"/>
        </w:rPr>
        <w:t xml:space="preserve"> тыс.</w:t>
      </w:r>
      <w:r w:rsidR="00D2637D">
        <w:rPr>
          <w:b/>
          <w:bCs/>
          <w:color w:val="000000"/>
          <w:sz w:val="26"/>
          <w:szCs w:val="26"/>
        </w:rPr>
        <w:t xml:space="preserve"> </w:t>
      </w:r>
      <w:r w:rsidR="00D2637D" w:rsidRPr="00CD790B">
        <w:rPr>
          <w:b/>
          <w:bCs/>
          <w:color w:val="000000"/>
          <w:sz w:val="26"/>
          <w:szCs w:val="26"/>
        </w:rPr>
        <w:t>рублей</w:t>
      </w:r>
      <w:r w:rsidR="00B12C33">
        <w:rPr>
          <w:bCs/>
          <w:color w:val="000000"/>
          <w:sz w:val="26"/>
          <w:szCs w:val="26"/>
        </w:rPr>
        <w:t xml:space="preserve"> на</w:t>
      </w:r>
      <w:r w:rsidR="00B12C33" w:rsidRPr="00B12C33">
        <w:rPr>
          <w:bCs/>
          <w:color w:val="000000"/>
          <w:sz w:val="26"/>
          <w:szCs w:val="26"/>
        </w:rPr>
        <w:t xml:space="preserve"> реализацию </w:t>
      </w:r>
      <w:r w:rsidR="0068066E">
        <w:rPr>
          <w:bCs/>
          <w:color w:val="000000"/>
          <w:sz w:val="26"/>
          <w:szCs w:val="26"/>
        </w:rPr>
        <w:t xml:space="preserve">мероприятий </w:t>
      </w:r>
      <w:r w:rsidR="003C11EE">
        <w:rPr>
          <w:bCs/>
          <w:color w:val="000000"/>
          <w:sz w:val="26"/>
          <w:szCs w:val="26"/>
        </w:rPr>
        <w:t xml:space="preserve">муниципальной </w:t>
      </w:r>
      <w:r w:rsidR="0068066E">
        <w:rPr>
          <w:bCs/>
          <w:color w:val="000000"/>
          <w:sz w:val="26"/>
          <w:szCs w:val="26"/>
        </w:rPr>
        <w:t xml:space="preserve">программы </w:t>
      </w:r>
      <w:r w:rsidR="00B67755">
        <w:rPr>
          <w:bCs/>
          <w:color w:val="000000"/>
          <w:sz w:val="26"/>
          <w:szCs w:val="26"/>
        </w:rPr>
        <w:t xml:space="preserve">муниципального образования </w:t>
      </w:r>
      <w:r w:rsidR="003C11EE">
        <w:rPr>
          <w:bCs/>
          <w:color w:val="000000"/>
          <w:sz w:val="26"/>
          <w:szCs w:val="26"/>
        </w:rPr>
        <w:t xml:space="preserve">«Гиагинский район» </w:t>
      </w:r>
      <w:r w:rsidR="00B12C33" w:rsidRPr="00B12C33">
        <w:rPr>
          <w:bCs/>
          <w:color w:val="000000"/>
          <w:sz w:val="26"/>
          <w:szCs w:val="26"/>
        </w:rPr>
        <w:t>«</w:t>
      </w:r>
      <w:r w:rsidR="003C11EE">
        <w:rPr>
          <w:bCs/>
          <w:color w:val="000000"/>
          <w:sz w:val="26"/>
          <w:szCs w:val="26"/>
        </w:rPr>
        <w:t>Развитие</w:t>
      </w:r>
      <w:r w:rsidR="0068066E">
        <w:rPr>
          <w:bCs/>
          <w:color w:val="000000"/>
          <w:sz w:val="26"/>
          <w:szCs w:val="26"/>
        </w:rPr>
        <w:t xml:space="preserve"> молодежной политики</w:t>
      </w:r>
      <w:r w:rsidR="00F0032F">
        <w:rPr>
          <w:bCs/>
          <w:color w:val="000000"/>
          <w:sz w:val="26"/>
          <w:szCs w:val="26"/>
        </w:rPr>
        <w:t xml:space="preserve">» </w:t>
      </w:r>
      <w:r w:rsidR="00373CB2">
        <w:rPr>
          <w:bCs/>
          <w:color w:val="000000"/>
          <w:sz w:val="26"/>
          <w:szCs w:val="26"/>
        </w:rPr>
        <w:t>на приобретение призов</w:t>
      </w:r>
      <w:r w:rsidR="003C11EE">
        <w:rPr>
          <w:bCs/>
          <w:color w:val="000000"/>
          <w:sz w:val="26"/>
          <w:szCs w:val="26"/>
        </w:rPr>
        <w:t xml:space="preserve"> и</w:t>
      </w:r>
      <w:r w:rsidR="00373CB2">
        <w:rPr>
          <w:bCs/>
          <w:color w:val="000000"/>
          <w:sz w:val="26"/>
          <w:szCs w:val="26"/>
        </w:rPr>
        <w:t xml:space="preserve"> подарков</w:t>
      </w:r>
      <w:r w:rsidR="003C11EE">
        <w:rPr>
          <w:bCs/>
          <w:color w:val="000000"/>
          <w:sz w:val="26"/>
          <w:szCs w:val="26"/>
        </w:rPr>
        <w:t xml:space="preserve"> для проведения мероприятий, посвященных памятным, историческими военным датам, районным военно-спортивным соревнованиям «Патриот», для конкурс</w:t>
      </w:r>
      <w:r w:rsidR="002E7AA0">
        <w:rPr>
          <w:bCs/>
          <w:color w:val="000000"/>
          <w:sz w:val="26"/>
          <w:szCs w:val="26"/>
        </w:rPr>
        <w:t>ов</w:t>
      </w:r>
      <w:r w:rsidR="003C11EE">
        <w:rPr>
          <w:bCs/>
          <w:color w:val="000000"/>
          <w:sz w:val="26"/>
          <w:szCs w:val="26"/>
        </w:rPr>
        <w:t xml:space="preserve"> «Молодая семья года», </w:t>
      </w:r>
      <w:r w:rsidR="002E7AA0">
        <w:rPr>
          <w:bCs/>
          <w:color w:val="000000"/>
          <w:sz w:val="26"/>
          <w:szCs w:val="26"/>
        </w:rPr>
        <w:t>«Краса района», «Самая обаятельная» и «Класс без вредных привычек».</w:t>
      </w:r>
      <w:r w:rsidR="003C11EE">
        <w:rPr>
          <w:bCs/>
          <w:color w:val="000000"/>
          <w:sz w:val="26"/>
          <w:szCs w:val="26"/>
        </w:rPr>
        <w:t xml:space="preserve"> </w:t>
      </w:r>
    </w:p>
    <w:p w:rsidR="00FD2D24" w:rsidRPr="00D66DB3" w:rsidRDefault="00FD2D24" w:rsidP="00156D05">
      <w:pPr>
        <w:ind w:firstLine="567"/>
        <w:jc w:val="both"/>
        <w:rPr>
          <w:bCs/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0709 «Другие вопросы в области образования»</w:t>
      </w:r>
      <w:r w:rsidRPr="00D66DB3">
        <w:rPr>
          <w:sz w:val="26"/>
          <w:szCs w:val="26"/>
        </w:rPr>
        <w:t xml:space="preserve"> исполнение составило </w:t>
      </w:r>
      <w:r w:rsidR="00CD2803">
        <w:rPr>
          <w:b/>
          <w:bCs/>
          <w:sz w:val="26"/>
          <w:szCs w:val="26"/>
        </w:rPr>
        <w:t>16830,1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или </w:t>
      </w:r>
      <w:r w:rsidR="00CD2803">
        <w:rPr>
          <w:b/>
          <w:bCs/>
          <w:sz w:val="26"/>
          <w:szCs w:val="26"/>
        </w:rPr>
        <w:t>99,3</w:t>
      </w:r>
      <w:r w:rsidRPr="00D66DB3">
        <w:rPr>
          <w:b/>
          <w:bCs/>
          <w:sz w:val="26"/>
          <w:szCs w:val="26"/>
        </w:rPr>
        <w:t>%</w:t>
      </w:r>
      <w:r w:rsidRPr="00D66DB3">
        <w:rPr>
          <w:sz w:val="26"/>
          <w:szCs w:val="26"/>
        </w:rPr>
        <w:t xml:space="preserve"> при уточненном плане </w:t>
      </w:r>
      <w:r w:rsidR="00CD2803">
        <w:rPr>
          <w:b/>
          <w:bCs/>
          <w:sz w:val="26"/>
          <w:szCs w:val="26"/>
        </w:rPr>
        <w:t>16953,5</w:t>
      </w:r>
      <w:r w:rsidRPr="00D66DB3">
        <w:rPr>
          <w:b/>
          <w:bCs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="00C77773"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 </w:t>
      </w:r>
      <w:r w:rsidR="00CD2803">
        <w:rPr>
          <w:b/>
          <w:bCs/>
          <w:sz w:val="26"/>
          <w:szCs w:val="26"/>
        </w:rPr>
        <w:t>105,1</w:t>
      </w:r>
      <w:r w:rsidRPr="00D66DB3">
        <w:rPr>
          <w:b/>
          <w:bCs/>
          <w:sz w:val="26"/>
          <w:szCs w:val="26"/>
        </w:rPr>
        <w:t>%</w:t>
      </w:r>
      <w:r w:rsidRPr="00D66DB3">
        <w:rPr>
          <w:bCs/>
          <w:sz w:val="26"/>
          <w:szCs w:val="26"/>
        </w:rPr>
        <w:t xml:space="preserve"> при </w:t>
      </w:r>
      <w:r w:rsidR="00C77773" w:rsidRPr="00D66DB3">
        <w:rPr>
          <w:bCs/>
          <w:sz w:val="26"/>
          <w:szCs w:val="26"/>
        </w:rPr>
        <w:t>первоначальном</w:t>
      </w:r>
      <w:r w:rsidRPr="00D66DB3">
        <w:rPr>
          <w:bCs/>
          <w:sz w:val="26"/>
          <w:szCs w:val="26"/>
        </w:rPr>
        <w:t xml:space="preserve"> плане </w:t>
      </w:r>
      <w:r w:rsidR="00CD2803">
        <w:rPr>
          <w:b/>
          <w:bCs/>
          <w:sz w:val="26"/>
          <w:szCs w:val="26"/>
        </w:rPr>
        <w:t>16019,6</w:t>
      </w:r>
      <w:r w:rsidRPr="00D66DB3">
        <w:rPr>
          <w:b/>
          <w:bCs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>.</w:t>
      </w:r>
      <w:r w:rsidRPr="00D66DB3">
        <w:rPr>
          <w:b/>
          <w:bCs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>Расходы по данному подразделу профинансированы:</w:t>
      </w:r>
    </w:p>
    <w:p w:rsidR="00C77773" w:rsidRPr="006B25A2" w:rsidRDefault="006B25A2" w:rsidP="00156D05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C77773" w:rsidRPr="00AE7A92">
        <w:rPr>
          <w:bCs/>
          <w:sz w:val="26"/>
          <w:szCs w:val="26"/>
        </w:rPr>
        <w:t xml:space="preserve"> </w:t>
      </w:r>
      <w:r w:rsidR="00C15D91">
        <w:rPr>
          <w:b/>
          <w:bCs/>
          <w:sz w:val="26"/>
          <w:szCs w:val="26"/>
        </w:rPr>
        <w:t>15719,4</w:t>
      </w:r>
      <w:r w:rsidR="00C77773" w:rsidRPr="00AE7A92">
        <w:rPr>
          <w:b/>
          <w:bCs/>
          <w:sz w:val="26"/>
          <w:szCs w:val="26"/>
        </w:rPr>
        <w:t xml:space="preserve"> тыс.</w:t>
      </w:r>
      <w:r w:rsidR="00E075C8">
        <w:rPr>
          <w:b/>
          <w:bCs/>
          <w:sz w:val="26"/>
          <w:szCs w:val="26"/>
        </w:rPr>
        <w:t xml:space="preserve"> </w:t>
      </w:r>
      <w:r w:rsidR="00C77773" w:rsidRPr="00AE7A92">
        <w:rPr>
          <w:b/>
          <w:bCs/>
          <w:sz w:val="26"/>
          <w:szCs w:val="26"/>
        </w:rPr>
        <w:t>рублей</w:t>
      </w:r>
      <w:r>
        <w:rPr>
          <w:b/>
          <w:bCs/>
          <w:sz w:val="26"/>
          <w:szCs w:val="26"/>
        </w:rPr>
        <w:t xml:space="preserve"> </w:t>
      </w:r>
      <w:r w:rsidR="009377DC" w:rsidRPr="009377DC">
        <w:rPr>
          <w:bCs/>
          <w:sz w:val="26"/>
          <w:szCs w:val="26"/>
        </w:rPr>
        <w:t>или</w:t>
      </w:r>
      <w:r w:rsidR="009377DC">
        <w:rPr>
          <w:b/>
          <w:bCs/>
          <w:sz w:val="26"/>
          <w:szCs w:val="26"/>
        </w:rPr>
        <w:t xml:space="preserve"> 99,2% </w:t>
      </w:r>
      <w:r w:rsidR="009377DC" w:rsidRPr="009377DC">
        <w:rPr>
          <w:bCs/>
          <w:sz w:val="26"/>
          <w:szCs w:val="26"/>
        </w:rPr>
        <w:t>от плановых назначений</w:t>
      </w:r>
      <w:r w:rsidR="009377DC">
        <w:rPr>
          <w:b/>
          <w:bCs/>
          <w:sz w:val="26"/>
          <w:szCs w:val="26"/>
        </w:rPr>
        <w:t xml:space="preserve"> 15841,3 тыс. рублей </w:t>
      </w:r>
      <w:r>
        <w:rPr>
          <w:bCs/>
          <w:sz w:val="26"/>
          <w:szCs w:val="26"/>
        </w:rPr>
        <w:t xml:space="preserve">на реализацию подпрограммы «Организационное и методическое обеспечение реализации муниципальной программы» в рамках муниципальной программы </w:t>
      </w:r>
      <w:r w:rsidR="00B67755">
        <w:rPr>
          <w:bCs/>
          <w:sz w:val="26"/>
          <w:szCs w:val="26"/>
        </w:rPr>
        <w:t>муниципального образования</w:t>
      </w:r>
      <w:r>
        <w:rPr>
          <w:bCs/>
          <w:sz w:val="26"/>
          <w:szCs w:val="26"/>
        </w:rPr>
        <w:t xml:space="preserve"> «Гиагинский район» «Развитие образования»</w:t>
      </w:r>
      <w:r w:rsidR="008D799C">
        <w:rPr>
          <w:bCs/>
          <w:sz w:val="26"/>
          <w:szCs w:val="26"/>
        </w:rPr>
        <w:t>. По данной подпрограмме свою деятельность осуществляют управление образования администрации М</w:t>
      </w:r>
      <w:r w:rsidR="00C15D91">
        <w:rPr>
          <w:bCs/>
          <w:sz w:val="26"/>
          <w:szCs w:val="26"/>
        </w:rPr>
        <w:t>О</w:t>
      </w:r>
      <w:r w:rsidR="008D799C">
        <w:rPr>
          <w:bCs/>
          <w:sz w:val="26"/>
          <w:szCs w:val="26"/>
        </w:rPr>
        <w:t xml:space="preserve"> «Гиагинский район», МКУ </w:t>
      </w:r>
      <w:r w:rsidR="00C15D91">
        <w:rPr>
          <w:bCs/>
          <w:sz w:val="26"/>
          <w:szCs w:val="26"/>
        </w:rPr>
        <w:t>«Ц</w:t>
      </w:r>
      <w:r w:rsidR="008D799C">
        <w:rPr>
          <w:bCs/>
          <w:sz w:val="26"/>
          <w:szCs w:val="26"/>
        </w:rPr>
        <w:t>ентрализованная бухгалтерия при управлении образования администрации МО «Гиагинский район» и МКУ «Районный методический кабинет» МО «Гиагинский район»</w:t>
      </w:r>
      <w:r>
        <w:rPr>
          <w:bCs/>
          <w:sz w:val="26"/>
          <w:szCs w:val="26"/>
        </w:rPr>
        <w:t>;</w:t>
      </w:r>
    </w:p>
    <w:p w:rsidR="0027786B" w:rsidRDefault="0027786B" w:rsidP="00156D05">
      <w:pPr>
        <w:tabs>
          <w:tab w:val="left" w:pos="4335"/>
        </w:tabs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 xml:space="preserve">- </w:t>
      </w:r>
      <w:r w:rsidR="00C63862">
        <w:rPr>
          <w:b/>
          <w:bCs/>
          <w:color w:val="000000"/>
          <w:sz w:val="26"/>
          <w:szCs w:val="26"/>
        </w:rPr>
        <w:t>5</w:t>
      </w:r>
      <w:r w:rsidR="000235B8">
        <w:rPr>
          <w:b/>
          <w:bCs/>
          <w:color w:val="000000"/>
          <w:sz w:val="26"/>
          <w:szCs w:val="26"/>
        </w:rPr>
        <w:t>66,6</w:t>
      </w:r>
      <w:r w:rsidRPr="008C54E7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8C54E7">
        <w:rPr>
          <w:b/>
          <w:bCs/>
          <w:color w:val="000000"/>
          <w:sz w:val="26"/>
          <w:szCs w:val="26"/>
        </w:rPr>
        <w:t>рублей</w:t>
      </w:r>
      <w:r>
        <w:rPr>
          <w:bCs/>
          <w:color w:val="000000"/>
          <w:sz w:val="26"/>
          <w:szCs w:val="26"/>
        </w:rPr>
        <w:t xml:space="preserve"> </w:t>
      </w:r>
      <w:r w:rsidR="000235B8">
        <w:rPr>
          <w:bCs/>
          <w:color w:val="000000"/>
          <w:sz w:val="26"/>
          <w:szCs w:val="26"/>
        </w:rPr>
        <w:t xml:space="preserve">или </w:t>
      </w:r>
      <w:r w:rsidR="000235B8" w:rsidRPr="00956276">
        <w:rPr>
          <w:b/>
          <w:bCs/>
          <w:color w:val="000000"/>
          <w:sz w:val="26"/>
          <w:szCs w:val="26"/>
        </w:rPr>
        <w:t>100%</w:t>
      </w:r>
      <w:r w:rsidR="000235B8">
        <w:rPr>
          <w:bCs/>
          <w:color w:val="000000"/>
          <w:sz w:val="26"/>
          <w:szCs w:val="26"/>
        </w:rPr>
        <w:t xml:space="preserve"> от годовых назначений </w:t>
      </w:r>
      <w:r>
        <w:rPr>
          <w:bCs/>
          <w:color w:val="000000"/>
          <w:sz w:val="26"/>
          <w:szCs w:val="26"/>
        </w:rPr>
        <w:t xml:space="preserve">на </w:t>
      </w:r>
      <w:r w:rsidR="00932DD4">
        <w:rPr>
          <w:bCs/>
          <w:color w:val="000000"/>
          <w:sz w:val="26"/>
          <w:szCs w:val="26"/>
        </w:rPr>
        <w:t>осуществление государственных полномочий Республики Адыгея по опеке и попечительству в отношении несовершеннолетних лиц</w:t>
      </w:r>
      <w:r w:rsidR="00A71B29" w:rsidRPr="00A71B29">
        <w:rPr>
          <w:bCs/>
          <w:color w:val="000000"/>
          <w:sz w:val="26"/>
          <w:szCs w:val="26"/>
        </w:rPr>
        <w:t xml:space="preserve"> </w:t>
      </w:r>
      <w:r w:rsidR="00A71B29">
        <w:rPr>
          <w:bCs/>
          <w:color w:val="000000"/>
          <w:sz w:val="26"/>
          <w:szCs w:val="26"/>
        </w:rPr>
        <w:t>за счет субвенции из республиканского бюджета</w:t>
      </w:r>
      <w:r w:rsidR="00A71B29" w:rsidRPr="00A71B29">
        <w:rPr>
          <w:color w:val="000000"/>
          <w:sz w:val="26"/>
          <w:szCs w:val="26"/>
        </w:rPr>
        <w:t xml:space="preserve"> </w:t>
      </w:r>
      <w:r w:rsidR="00A71B29">
        <w:rPr>
          <w:color w:val="000000"/>
          <w:sz w:val="26"/>
          <w:szCs w:val="26"/>
        </w:rPr>
        <w:t>РА</w:t>
      </w:r>
      <w:r w:rsidR="008C54E7">
        <w:rPr>
          <w:bCs/>
          <w:color w:val="000000"/>
          <w:sz w:val="26"/>
          <w:szCs w:val="26"/>
        </w:rPr>
        <w:t>;</w:t>
      </w:r>
    </w:p>
    <w:p w:rsidR="00FD2D24" w:rsidRPr="00277143" w:rsidRDefault="00F63496" w:rsidP="00156D05">
      <w:pPr>
        <w:tabs>
          <w:tab w:val="left" w:pos="4335"/>
        </w:tabs>
        <w:ind w:firstLine="567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- </w:t>
      </w:r>
      <w:r w:rsidR="00A71B29">
        <w:rPr>
          <w:b/>
          <w:color w:val="000000"/>
          <w:sz w:val="26"/>
          <w:szCs w:val="26"/>
        </w:rPr>
        <w:t>544,1</w:t>
      </w:r>
      <w:r w:rsidR="004C58C0" w:rsidRPr="00D66DB3">
        <w:rPr>
          <w:b/>
          <w:color w:val="000000"/>
          <w:sz w:val="26"/>
          <w:szCs w:val="26"/>
        </w:rPr>
        <w:t xml:space="preserve"> тыс.</w:t>
      </w:r>
      <w:r w:rsidR="00E075C8">
        <w:rPr>
          <w:b/>
          <w:color w:val="000000"/>
          <w:sz w:val="26"/>
          <w:szCs w:val="26"/>
        </w:rPr>
        <w:t xml:space="preserve"> </w:t>
      </w:r>
      <w:r w:rsidR="004C58C0" w:rsidRPr="00D66DB3">
        <w:rPr>
          <w:b/>
          <w:color w:val="000000"/>
          <w:sz w:val="26"/>
          <w:szCs w:val="26"/>
        </w:rPr>
        <w:t xml:space="preserve">рублей </w:t>
      </w:r>
      <w:r w:rsidR="00F36946" w:rsidRPr="00F36946">
        <w:rPr>
          <w:color w:val="000000"/>
          <w:sz w:val="26"/>
          <w:szCs w:val="26"/>
        </w:rPr>
        <w:t>или</w:t>
      </w:r>
      <w:r w:rsidR="00F36946">
        <w:rPr>
          <w:b/>
          <w:color w:val="000000"/>
          <w:sz w:val="26"/>
          <w:szCs w:val="26"/>
        </w:rPr>
        <w:t xml:space="preserve"> 99,7% </w:t>
      </w:r>
      <w:r w:rsidR="00F36946" w:rsidRPr="00F36946">
        <w:rPr>
          <w:color w:val="000000"/>
          <w:sz w:val="26"/>
          <w:szCs w:val="26"/>
        </w:rPr>
        <w:t>от плановых назначений</w:t>
      </w:r>
      <w:r w:rsidR="00983ED3">
        <w:rPr>
          <w:color w:val="000000"/>
          <w:sz w:val="26"/>
          <w:szCs w:val="26"/>
        </w:rPr>
        <w:t xml:space="preserve"> </w:t>
      </w:r>
      <w:r w:rsidR="00983ED3" w:rsidRPr="00983ED3">
        <w:rPr>
          <w:b/>
          <w:color w:val="000000"/>
          <w:sz w:val="26"/>
          <w:szCs w:val="26"/>
        </w:rPr>
        <w:t>545,6 тыс. рублей</w:t>
      </w:r>
      <w:r w:rsidR="00983ED3">
        <w:rPr>
          <w:color w:val="000000"/>
          <w:sz w:val="26"/>
          <w:szCs w:val="26"/>
        </w:rPr>
        <w:t xml:space="preserve"> </w:t>
      </w:r>
      <w:r w:rsidR="00FD2D24" w:rsidRPr="00D66DB3">
        <w:rPr>
          <w:color w:val="000000"/>
          <w:sz w:val="26"/>
          <w:szCs w:val="26"/>
        </w:rPr>
        <w:t xml:space="preserve">на </w:t>
      </w:r>
      <w:r w:rsidR="008C54E7">
        <w:rPr>
          <w:color w:val="000000"/>
          <w:sz w:val="26"/>
          <w:szCs w:val="26"/>
        </w:rPr>
        <w:t>осуществление</w:t>
      </w:r>
      <w:r w:rsidR="00FD2D24" w:rsidRPr="00D66DB3">
        <w:rPr>
          <w:color w:val="000000"/>
          <w:sz w:val="26"/>
          <w:szCs w:val="26"/>
        </w:rPr>
        <w:t xml:space="preserve"> государственных полномочий Республики Адыгея по образованию и </w:t>
      </w:r>
      <w:r w:rsidR="008C54E7">
        <w:rPr>
          <w:color w:val="000000"/>
          <w:sz w:val="26"/>
          <w:szCs w:val="26"/>
        </w:rPr>
        <w:t>деятельности комисси</w:t>
      </w:r>
      <w:r>
        <w:rPr>
          <w:color w:val="000000"/>
          <w:sz w:val="26"/>
          <w:szCs w:val="26"/>
        </w:rPr>
        <w:t>и</w:t>
      </w:r>
      <w:r w:rsidR="00FD2D24" w:rsidRPr="00D66DB3">
        <w:rPr>
          <w:color w:val="000000"/>
          <w:sz w:val="26"/>
          <w:szCs w:val="26"/>
        </w:rPr>
        <w:t xml:space="preserve"> по делам несо</w:t>
      </w:r>
      <w:r w:rsidR="008C54E7">
        <w:rPr>
          <w:color w:val="000000"/>
          <w:sz w:val="26"/>
          <w:szCs w:val="26"/>
        </w:rPr>
        <w:t>вершеннолетних и защите их прав</w:t>
      </w:r>
      <w:r>
        <w:rPr>
          <w:color w:val="000000"/>
          <w:sz w:val="26"/>
          <w:szCs w:val="26"/>
        </w:rPr>
        <w:t xml:space="preserve"> за счет субвенции из республиканского бюджета РА</w:t>
      </w:r>
      <w:r w:rsidR="00C63862">
        <w:rPr>
          <w:b/>
          <w:color w:val="000000"/>
          <w:sz w:val="26"/>
          <w:szCs w:val="26"/>
        </w:rPr>
        <w:t>.</w:t>
      </w:r>
    </w:p>
    <w:p w:rsidR="00277143" w:rsidRDefault="00277143" w:rsidP="00277143">
      <w:pPr>
        <w:ind w:right="-56"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Следует отметить, что по данному подразделу в ходе проведенного анализа исполнения бюджета муниципального образования «Гиагинский район» за 20</w:t>
      </w:r>
      <w:r w:rsidRPr="00277143">
        <w:rPr>
          <w:i/>
          <w:sz w:val="26"/>
          <w:szCs w:val="26"/>
        </w:rPr>
        <w:t>20</w:t>
      </w:r>
      <w:r>
        <w:rPr>
          <w:i/>
          <w:sz w:val="26"/>
          <w:szCs w:val="26"/>
        </w:rPr>
        <w:t xml:space="preserve"> год выявлено, что средства бюджета были направлены в сумме </w:t>
      </w:r>
      <w:r w:rsidR="00F913D0" w:rsidRPr="00F913D0">
        <w:rPr>
          <w:b/>
          <w:i/>
          <w:sz w:val="26"/>
          <w:szCs w:val="26"/>
        </w:rPr>
        <w:t>797,59</w:t>
      </w:r>
      <w:r>
        <w:rPr>
          <w:b/>
          <w:i/>
          <w:sz w:val="26"/>
          <w:szCs w:val="26"/>
        </w:rPr>
        <w:t xml:space="preserve"> рублей </w:t>
      </w:r>
      <w:r>
        <w:rPr>
          <w:i/>
          <w:sz w:val="26"/>
          <w:szCs w:val="26"/>
        </w:rPr>
        <w:t xml:space="preserve">на уплату </w:t>
      </w:r>
      <w:r w:rsidR="00F913D0">
        <w:rPr>
          <w:i/>
          <w:sz w:val="26"/>
          <w:szCs w:val="26"/>
        </w:rPr>
        <w:t>штрафа за нарушение законодательства о налогах и сборах</w:t>
      </w:r>
      <w:r w:rsidR="00E71D58">
        <w:rPr>
          <w:i/>
          <w:sz w:val="26"/>
          <w:szCs w:val="26"/>
        </w:rPr>
        <w:t>, законодательства о страховых взносах</w:t>
      </w:r>
      <w:r>
        <w:rPr>
          <w:i/>
          <w:sz w:val="26"/>
          <w:szCs w:val="26"/>
        </w:rPr>
        <w:t>.</w:t>
      </w:r>
    </w:p>
    <w:p w:rsidR="00277143" w:rsidRDefault="00277143" w:rsidP="00277143">
      <w:pPr>
        <w:ind w:right="-56"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Осуществление указанных расходов нарушает принцип эффективности и результативности использования бюджетных средств (нарушение требований статьи 34 и статьи 162 Бюджетного кодекса РФ).</w:t>
      </w:r>
    </w:p>
    <w:p w:rsidR="00277143" w:rsidRDefault="00277143" w:rsidP="00277143">
      <w:pPr>
        <w:ind w:right="-56"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Данные расходы являются неэффективными, так как</w:t>
      </w:r>
      <w:r>
        <w:rPr>
          <w:rFonts w:ascii="Arial" w:hAnsi="Arial" w:cs="Arial"/>
          <w:i/>
          <w:sz w:val="26"/>
          <w:szCs w:val="26"/>
          <w:shd w:val="clear" w:color="auto" w:fill="FFFFFF"/>
        </w:rPr>
        <w:t xml:space="preserve"> </w:t>
      </w:r>
      <w:r>
        <w:rPr>
          <w:i/>
          <w:sz w:val="26"/>
          <w:szCs w:val="26"/>
          <w:shd w:val="clear" w:color="auto" w:fill="FFFFFF"/>
        </w:rPr>
        <w:t>результат достигнут с большими, чем это было возможно, затратами.</w:t>
      </w:r>
    </w:p>
    <w:p w:rsidR="00FD2D24" w:rsidRPr="00D66DB3" w:rsidRDefault="00FD2D24" w:rsidP="00156D05">
      <w:pPr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Расходные обязательства по </w:t>
      </w:r>
      <w:r w:rsidRPr="00D66DB3">
        <w:rPr>
          <w:b/>
          <w:sz w:val="26"/>
          <w:szCs w:val="26"/>
        </w:rPr>
        <w:t>разделу 0800</w:t>
      </w:r>
      <w:r w:rsidRPr="00D66DB3"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«Культура и кинематография»</w:t>
      </w:r>
      <w:r w:rsidRPr="00D66DB3">
        <w:rPr>
          <w:sz w:val="26"/>
          <w:szCs w:val="26"/>
        </w:rPr>
        <w:t xml:space="preserve"> исполнены</w:t>
      </w:r>
      <w:r w:rsidR="00D06414" w:rsidRPr="00D66DB3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в сумме </w:t>
      </w:r>
      <w:r w:rsidR="00ED02FB">
        <w:rPr>
          <w:b/>
          <w:sz w:val="26"/>
          <w:szCs w:val="26"/>
        </w:rPr>
        <w:t>108187,3</w:t>
      </w:r>
      <w:r w:rsidRPr="00D66DB3"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="00D12D0A"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или </w:t>
      </w:r>
      <w:r w:rsidR="00EE16F2">
        <w:rPr>
          <w:b/>
          <w:sz w:val="26"/>
          <w:szCs w:val="26"/>
        </w:rPr>
        <w:t>99,</w:t>
      </w:r>
      <w:r w:rsidR="00ED02FB">
        <w:rPr>
          <w:b/>
          <w:sz w:val="26"/>
          <w:szCs w:val="26"/>
        </w:rPr>
        <w:t>5</w:t>
      </w:r>
      <w:r w:rsidRPr="00E57CED">
        <w:rPr>
          <w:b/>
          <w:bCs/>
          <w:sz w:val="26"/>
          <w:szCs w:val="26"/>
        </w:rPr>
        <w:t>%</w:t>
      </w:r>
      <w:r w:rsidRPr="00D66DB3">
        <w:rPr>
          <w:sz w:val="26"/>
          <w:szCs w:val="26"/>
        </w:rPr>
        <w:t xml:space="preserve"> при уточненном плане </w:t>
      </w:r>
      <w:r w:rsidR="00ED02FB">
        <w:rPr>
          <w:b/>
          <w:bCs/>
          <w:sz w:val="26"/>
          <w:szCs w:val="26"/>
        </w:rPr>
        <w:t>108765,3</w:t>
      </w:r>
      <w:r w:rsidRPr="00D66DB3">
        <w:rPr>
          <w:b/>
          <w:bCs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="00D12D0A" w:rsidRPr="00D66DB3">
        <w:rPr>
          <w:sz w:val="26"/>
          <w:szCs w:val="26"/>
        </w:rPr>
        <w:t xml:space="preserve"> и </w:t>
      </w:r>
      <w:r w:rsidR="00ED02FB">
        <w:rPr>
          <w:b/>
          <w:sz w:val="26"/>
          <w:szCs w:val="26"/>
        </w:rPr>
        <w:t>125,4</w:t>
      </w:r>
      <w:r w:rsidR="004722FE" w:rsidRPr="00D66DB3">
        <w:rPr>
          <w:b/>
          <w:sz w:val="26"/>
          <w:szCs w:val="26"/>
        </w:rPr>
        <w:t>%</w:t>
      </w:r>
      <w:r w:rsidR="004722FE" w:rsidRPr="00D66DB3">
        <w:rPr>
          <w:sz w:val="26"/>
          <w:szCs w:val="26"/>
        </w:rPr>
        <w:t xml:space="preserve"> при первоначальном плане </w:t>
      </w:r>
      <w:r w:rsidR="00ED02FB">
        <w:rPr>
          <w:b/>
          <w:sz w:val="26"/>
          <w:szCs w:val="26"/>
        </w:rPr>
        <w:t>86273,5</w:t>
      </w:r>
      <w:r w:rsidR="004722FE" w:rsidRPr="00D66DB3">
        <w:rPr>
          <w:b/>
          <w:sz w:val="26"/>
          <w:szCs w:val="26"/>
        </w:rPr>
        <w:t xml:space="preserve"> тыс.</w:t>
      </w:r>
      <w:r w:rsidR="00E075C8">
        <w:rPr>
          <w:b/>
          <w:sz w:val="26"/>
          <w:szCs w:val="26"/>
        </w:rPr>
        <w:t xml:space="preserve"> </w:t>
      </w:r>
      <w:r w:rsidR="004722FE" w:rsidRPr="00D66DB3">
        <w:rPr>
          <w:b/>
          <w:sz w:val="26"/>
          <w:szCs w:val="26"/>
        </w:rPr>
        <w:t>рублей</w:t>
      </w:r>
      <w:r w:rsidR="004722FE" w:rsidRPr="00D66DB3">
        <w:rPr>
          <w:sz w:val="26"/>
          <w:szCs w:val="26"/>
        </w:rPr>
        <w:t>.</w:t>
      </w:r>
      <w:r w:rsidRPr="00D66DB3">
        <w:rPr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>По сравнению с 201</w:t>
      </w:r>
      <w:r w:rsidR="00ED02FB">
        <w:rPr>
          <w:bCs/>
          <w:sz w:val="26"/>
          <w:szCs w:val="26"/>
        </w:rPr>
        <w:t>9</w:t>
      </w:r>
      <w:r w:rsidRPr="00D66DB3">
        <w:rPr>
          <w:bCs/>
          <w:sz w:val="26"/>
          <w:szCs w:val="26"/>
        </w:rPr>
        <w:t xml:space="preserve"> годом расходы у</w:t>
      </w:r>
      <w:r w:rsidR="00347C6B">
        <w:rPr>
          <w:bCs/>
          <w:sz w:val="26"/>
          <w:szCs w:val="26"/>
        </w:rPr>
        <w:t>величи</w:t>
      </w:r>
      <w:r w:rsidR="004722FE" w:rsidRPr="00D66DB3">
        <w:rPr>
          <w:bCs/>
          <w:sz w:val="26"/>
          <w:szCs w:val="26"/>
        </w:rPr>
        <w:t>лись</w:t>
      </w:r>
      <w:r w:rsidRPr="00D66DB3">
        <w:rPr>
          <w:bCs/>
          <w:sz w:val="26"/>
          <w:szCs w:val="26"/>
        </w:rPr>
        <w:t xml:space="preserve"> на </w:t>
      </w:r>
      <w:r w:rsidR="005963F4">
        <w:rPr>
          <w:b/>
          <w:bCs/>
          <w:sz w:val="26"/>
          <w:szCs w:val="26"/>
        </w:rPr>
        <w:t>23833,8</w:t>
      </w:r>
      <w:r w:rsidRPr="00D66DB3">
        <w:rPr>
          <w:b/>
          <w:bCs/>
          <w:sz w:val="26"/>
          <w:szCs w:val="26"/>
        </w:rPr>
        <w:t xml:space="preserve"> тыс. рублей</w:t>
      </w:r>
      <w:r w:rsidR="004722FE" w:rsidRPr="00D66DB3">
        <w:rPr>
          <w:b/>
          <w:bCs/>
          <w:sz w:val="26"/>
          <w:szCs w:val="26"/>
        </w:rPr>
        <w:t xml:space="preserve"> </w:t>
      </w:r>
      <w:r w:rsidR="004722FE" w:rsidRPr="00D66DB3">
        <w:rPr>
          <w:bCs/>
          <w:sz w:val="26"/>
          <w:szCs w:val="26"/>
        </w:rPr>
        <w:t>и составили</w:t>
      </w:r>
      <w:r w:rsidR="004722FE" w:rsidRPr="00D66DB3">
        <w:rPr>
          <w:b/>
          <w:bCs/>
          <w:sz w:val="26"/>
          <w:szCs w:val="26"/>
        </w:rPr>
        <w:t xml:space="preserve"> </w:t>
      </w:r>
      <w:r w:rsidR="005963F4">
        <w:rPr>
          <w:b/>
          <w:bCs/>
          <w:sz w:val="26"/>
          <w:szCs w:val="26"/>
        </w:rPr>
        <w:t>128,3</w:t>
      </w:r>
      <w:r w:rsidR="004722FE" w:rsidRPr="00D66DB3">
        <w:rPr>
          <w:b/>
          <w:bCs/>
          <w:sz w:val="26"/>
          <w:szCs w:val="26"/>
        </w:rPr>
        <w:t>%</w:t>
      </w:r>
      <w:r w:rsidRPr="00D66DB3">
        <w:rPr>
          <w:bCs/>
          <w:sz w:val="26"/>
          <w:szCs w:val="26"/>
        </w:rPr>
        <w:t xml:space="preserve">. </w:t>
      </w:r>
      <w:r w:rsidRPr="00D66DB3">
        <w:rPr>
          <w:sz w:val="26"/>
          <w:szCs w:val="26"/>
        </w:rPr>
        <w:t>Удельный вес расходов на культуру</w:t>
      </w:r>
      <w:r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 кинематографию в общей структуре расходов бюджета составил </w:t>
      </w:r>
      <w:r w:rsidR="005963F4">
        <w:rPr>
          <w:b/>
          <w:bCs/>
          <w:sz w:val="26"/>
          <w:szCs w:val="26"/>
        </w:rPr>
        <w:t>13,9</w:t>
      </w:r>
      <w:r w:rsidRPr="00D66DB3">
        <w:rPr>
          <w:b/>
          <w:bCs/>
          <w:sz w:val="26"/>
          <w:szCs w:val="26"/>
        </w:rPr>
        <w:t>%.</w:t>
      </w:r>
      <w:r w:rsidRPr="00D66DB3">
        <w:rPr>
          <w:sz w:val="26"/>
          <w:szCs w:val="26"/>
        </w:rPr>
        <w:t xml:space="preserve"> По подразделам исполнение сложилось следующим образом:</w:t>
      </w:r>
    </w:p>
    <w:p w:rsidR="00FD2D24" w:rsidRDefault="00FD2D24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0801 «Культура»</w:t>
      </w:r>
      <w:r w:rsidRPr="00D66DB3">
        <w:rPr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 xml:space="preserve">расходы исполнены в сумме </w:t>
      </w:r>
      <w:r w:rsidR="00BB7034">
        <w:rPr>
          <w:b/>
          <w:color w:val="000000"/>
          <w:sz w:val="26"/>
          <w:szCs w:val="26"/>
        </w:rPr>
        <w:t>88433,0</w:t>
      </w:r>
      <w:r w:rsidRPr="00D66DB3">
        <w:rPr>
          <w:rFonts w:eastAsia="Arial" w:cs="Arial"/>
          <w:b/>
          <w:bCs/>
          <w:color w:val="000000"/>
          <w:sz w:val="26"/>
          <w:szCs w:val="26"/>
        </w:rPr>
        <w:t xml:space="preserve"> </w:t>
      </w:r>
      <w:r w:rsidRPr="00D66DB3">
        <w:rPr>
          <w:rFonts w:eastAsia="Arial" w:cs="Arial"/>
          <w:b/>
          <w:color w:val="000000"/>
          <w:sz w:val="26"/>
          <w:szCs w:val="26"/>
        </w:rPr>
        <w:t>тыс. рублей</w:t>
      </w:r>
      <w:r w:rsidRPr="00D66DB3">
        <w:rPr>
          <w:rFonts w:eastAsia="Arial" w:cs="Arial"/>
          <w:color w:val="000000"/>
          <w:sz w:val="26"/>
          <w:szCs w:val="26"/>
        </w:rPr>
        <w:t xml:space="preserve"> или </w:t>
      </w:r>
      <w:r w:rsidR="00BB7034">
        <w:rPr>
          <w:rFonts w:eastAsia="Arial" w:cs="Arial"/>
          <w:b/>
          <w:bCs/>
          <w:color w:val="000000"/>
          <w:sz w:val="26"/>
          <w:szCs w:val="26"/>
        </w:rPr>
        <w:t>99,4</w:t>
      </w:r>
      <w:r w:rsidRPr="00D66DB3">
        <w:rPr>
          <w:rFonts w:eastAsia="Arial" w:cs="Arial"/>
          <w:b/>
          <w:color w:val="000000"/>
          <w:sz w:val="26"/>
          <w:szCs w:val="26"/>
        </w:rPr>
        <w:t>%</w:t>
      </w:r>
      <w:r w:rsidRPr="00D66DB3">
        <w:rPr>
          <w:rFonts w:eastAsia="Arial" w:cs="Arial"/>
          <w:color w:val="000000"/>
          <w:sz w:val="26"/>
          <w:szCs w:val="26"/>
        </w:rPr>
        <w:t xml:space="preserve"> при уточненном плане </w:t>
      </w:r>
      <w:r w:rsidR="0031478F">
        <w:rPr>
          <w:b/>
          <w:color w:val="000000"/>
          <w:sz w:val="26"/>
          <w:szCs w:val="26"/>
        </w:rPr>
        <w:t>88969,6</w:t>
      </w:r>
      <w:r w:rsidR="00F30A86" w:rsidRPr="00D66DB3">
        <w:rPr>
          <w:rFonts w:eastAsia="Arial" w:cs="Arial"/>
          <w:b/>
          <w:bCs/>
          <w:color w:val="000000"/>
          <w:sz w:val="26"/>
          <w:szCs w:val="26"/>
        </w:rPr>
        <w:t xml:space="preserve"> </w:t>
      </w:r>
      <w:r w:rsidRPr="00D66DB3">
        <w:rPr>
          <w:rFonts w:eastAsia="Arial" w:cs="Arial"/>
          <w:b/>
          <w:color w:val="000000"/>
          <w:sz w:val="26"/>
          <w:szCs w:val="26"/>
        </w:rPr>
        <w:t>тыс. рублей</w:t>
      </w:r>
      <w:r w:rsidR="004722FE" w:rsidRPr="00D66DB3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4722FE" w:rsidRPr="00D66DB3">
        <w:rPr>
          <w:rFonts w:eastAsia="Arial" w:cs="Arial"/>
          <w:color w:val="000000"/>
          <w:sz w:val="26"/>
          <w:szCs w:val="26"/>
        </w:rPr>
        <w:t>и</w:t>
      </w:r>
      <w:r w:rsidRPr="00D66DB3">
        <w:rPr>
          <w:rFonts w:eastAsia="Arial" w:cs="Arial"/>
          <w:color w:val="000000"/>
          <w:sz w:val="26"/>
          <w:szCs w:val="26"/>
        </w:rPr>
        <w:t xml:space="preserve"> </w:t>
      </w:r>
      <w:r w:rsidR="0031478F">
        <w:rPr>
          <w:rFonts w:eastAsia="Arial" w:cs="Arial"/>
          <w:b/>
          <w:color w:val="000000"/>
          <w:sz w:val="26"/>
          <w:szCs w:val="26"/>
        </w:rPr>
        <w:t>135,7</w:t>
      </w:r>
      <w:r w:rsidRPr="00D66DB3">
        <w:rPr>
          <w:b/>
          <w:bCs/>
          <w:color w:val="000000"/>
          <w:sz w:val="26"/>
          <w:szCs w:val="26"/>
        </w:rPr>
        <w:t>%</w:t>
      </w:r>
      <w:r w:rsidRPr="00D66DB3">
        <w:rPr>
          <w:bCs/>
          <w:color w:val="000000"/>
          <w:sz w:val="26"/>
          <w:szCs w:val="26"/>
        </w:rPr>
        <w:t xml:space="preserve"> при </w:t>
      </w:r>
      <w:r w:rsidR="004722FE" w:rsidRPr="00D66DB3">
        <w:rPr>
          <w:bCs/>
          <w:color w:val="000000"/>
          <w:sz w:val="26"/>
          <w:szCs w:val="26"/>
        </w:rPr>
        <w:t>первоначальном</w:t>
      </w:r>
      <w:r w:rsidRPr="00D66DB3">
        <w:rPr>
          <w:bCs/>
          <w:color w:val="000000"/>
          <w:sz w:val="26"/>
          <w:szCs w:val="26"/>
        </w:rPr>
        <w:t xml:space="preserve"> плане </w:t>
      </w:r>
      <w:r w:rsidR="0031478F">
        <w:rPr>
          <w:b/>
          <w:bCs/>
          <w:color w:val="000000"/>
          <w:sz w:val="26"/>
          <w:szCs w:val="26"/>
        </w:rPr>
        <w:t>65185,9</w:t>
      </w:r>
      <w:r w:rsidRPr="00D66DB3">
        <w:rPr>
          <w:b/>
          <w:bCs/>
          <w:color w:val="000000"/>
          <w:sz w:val="26"/>
          <w:szCs w:val="26"/>
        </w:rPr>
        <w:t xml:space="preserve"> тыс. рублей</w:t>
      </w:r>
      <w:r w:rsidRPr="00D66DB3">
        <w:rPr>
          <w:bCs/>
          <w:color w:val="000000"/>
          <w:sz w:val="26"/>
          <w:szCs w:val="26"/>
        </w:rPr>
        <w:t xml:space="preserve">, из них: </w:t>
      </w:r>
    </w:p>
    <w:p w:rsidR="00C52409" w:rsidRDefault="00AE7A92" w:rsidP="00156D05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FC3155">
        <w:rPr>
          <w:b/>
          <w:bCs/>
          <w:color w:val="000000"/>
          <w:sz w:val="26"/>
          <w:szCs w:val="26"/>
        </w:rPr>
        <w:t>57185,3</w:t>
      </w:r>
      <w:r w:rsidRPr="00AE7A92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AE7A92">
        <w:rPr>
          <w:b/>
          <w:bCs/>
          <w:color w:val="000000"/>
          <w:sz w:val="26"/>
          <w:szCs w:val="26"/>
        </w:rPr>
        <w:t>рублей</w:t>
      </w:r>
      <w:r w:rsidRPr="00AE7A92">
        <w:rPr>
          <w:bCs/>
          <w:color w:val="000000"/>
          <w:sz w:val="26"/>
          <w:szCs w:val="26"/>
        </w:rPr>
        <w:t xml:space="preserve"> на реализацию подпрограмм</w:t>
      </w:r>
      <w:r w:rsidR="00A158CE">
        <w:rPr>
          <w:bCs/>
          <w:color w:val="000000"/>
          <w:sz w:val="26"/>
          <w:szCs w:val="26"/>
        </w:rPr>
        <w:t>ы</w:t>
      </w:r>
      <w:r>
        <w:rPr>
          <w:bCs/>
          <w:color w:val="000000"/>
          <w:sz w:val="26"/>
          <w:szCs w:val="26"/>
        </w:rPr>
        <w:t xml:space="preserve"> </w:t>
      </w:r>
      <w:r w:rsidRPr="00AE7A92">
        <w:rPr>
          <w:bCs/>
          <w:color w:val="000000"/>
          <w:sz w:val="26"/>
          <w:szCs w:val="26"/>
        </w:rPr>
        <w:t>«Сохранение и развитие культурно-досуговой деятельности»</w:t>
      </w:r>
      <w:r w:rsidR="00A158CE">
        <w:rPr>
          <w:bCs/>
          <w:color w:val="000000"/>
          <w:sz w:val="26"/>
          <w:szCs w:val="26"/>
        </w:rPr>
        <w:t xml:space="preserve"> в рамках муниципальной программы </w:t>
      </w:r>
      <w:r w:rsidR="00B67755">
        <w:rPr>
          <w:bCs/>
          <w:color w:val="000000"/>
          <w:sz w:val="26"/>
          <w:szCs w:val="26"/>
        </w:rPr>
        <w:t xml:space="preserve">муниципального образования </w:t>
      </w:r>
      <w:r w:rsidR="00A158CE">
        <w:rPr>
          <w:bCs/>
          <w:color w:val="000000"/>
          <w:sz w:val="26"/>
          <w:szCs w:val="26"/>
        </w:rPr>
        <w:t>«Гиагинский район» «Развитие культуры и искусства»</w:t>
      </w:r>
      <w:r w:rsidR="002F083D">
        <w:rPr>
          <w:bCs/>
          <w:color w:val="000000"/>
          <w:sz w:val="26"/>
          <w:szCs w:val="26"/>
        </w:rPr>
        <w:t xml:space="preserve">, в том числе </w:t>
      </w:r>
      <w:r w:rsidR="00FC3155">
        <w:rPr>
          <w:b/>
          <w:bCs/>
          <w:color w:val="000000"/>
          <w:sz w:val="26"/>
          <w:szCs w:val="26"/>
        </w:rPr>
        <w:t>25417,9</w:t>
      </w:r>
      <w:r w:rsidR="002F083D" w:rsidRPr="002F083D">
        <w:rPr>
          <w:b/>
          <w:bCs/>
          <w:color w:val="000000"/>
          <w:sz w:val="26"/>
          <w:szCs w:val="26"/>
        </w:rPr>
        <w:t xml:space="preserve"> тыс. рублей</w:t>
      </w:r>
      <w:r w:rsidR="002F083D">
        <w:rPr>
          <w:bCs/>
          <w:color w:val="000000"/>
          <w:sz w:val="26"/>
          <w:szCs w:val="26"/>
        </w:rPr>
        <w:t xml:space="preserve"> субсидия на</w:t>
      </w:r>
      <w:r w:rsidR="00E964E1">
        <w:rPr>
          <w:bCs/>
          <w:color w:val="000000"/>
          <w:sz w:val="26"/>
          <w:szCs w:val="26"/>
        </w:rPr>
        <w:t xml:space="preserve"> </w:t>
      </w:r>
      <w:r w:rsidR="002F083D">
        <w:rPr>
          <w:bCs/>
          <w:color w:val="000000"/>
          <w:sz w:val="26"/>
          <w:szCs w:val="26"/>
        </w:rPr>
        <w:t>финансовое</w:t>
      </w:r>
      <w:r w:rsidR="00E964E1">
        <w:rPr>
          <w:bCs/>
          <w:color w:val="000000"/>
          <w:sz w:val="26"/>
          <w:szCs w:val="26"/>
        </w:rPr>
        <w:t xml:space="preserve"> </w:t>
      </w:r>
      <w:r w:rsidR="002F083D">
        <w:rPr>
          <w:bCs/>
          <w:color w:val="000000"/>
          <w:sz w:val="26"/>
          <w:szCs w:val="26"/>
        </w:rPr>
        <w:t>обеспечение</w:t>
      </w:r>
      <w:r w:rsidR="00E964E1">
        <w:rPr>
          <w:bCs/>
          <w:color w:val="000000"/>
          <w:sz w:val="26"/>
          <w:szCs w:val="26"/>
        </w:rPr>
        <w:t xml:space="preserve"> </w:t>
      </w:r>
      <w:r w:rsidR="002F083D">
        <w:rPr>
          <w:bCs/>
          <w:color w:val="000000"/>
          <w:sz w:val="26"/>
          <w:szCs w:val="26"/>
        </w:rPr>
        <w:t>выполнения муниципального задания на оказание муниципальных услуг</w:t>
      </w:r>
      <w:r w:rsidR="00C52409">
        <w:rPr>
          <w:bCs/>
          <w:color w:val="000000"/>
          <w:sz w:val="26"/>
          <w:szCs w:val="26"/>
        </w:rPr>
        <w:t>.</w:t>
      </w:r>
    </w:p>
    <w:p w:rsidR="00B02E0C" w:rsidRDefault="00C52409" w:rsidP="00B02E0C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</w:t>
      </w:r>
      <w:r w:rsidR="002F083D">
        <w:rPr>
          <w:bCs/>
          <w:color w:val="000000"/>
          <w:sz w:val="26"/>
          <w:szCs w:val="26"/>
        </w:rPr>
        <w:t>убсидия на иные цели</w:t>
      </w:r>
      <w:r>
        <w:rPr>
          <w:bCs/>
          <w:color w:val="000000"/>
          <w:sz w:val="26"/>
          <w:szCs w:val="26"/>
        </w:rPr>
        <w:t xml:space="preserve"> в размере </w:t>
      </w:r>
      <w:r w:rsidRPr="00C52409">
        <w:rPr>
          <w:b/>
          <w:bCs/>
          <w:color w:val="000000"/>
          <w:sz w:val="26"/>
          <w:szCs w:val="26"/>
        </w:rPr>
        <w:t>31767,4 тыс. рублей</w:t>
      </w:r>
      <w:r>
        <w:rPr>
          <w:bCs/>
          <w:color w:val="000000"/>
          <w:sz w:val="26"/>
          <w:szCs w:val="26"/>
        </w:rPr>
        <w:t xml:space="preserve"> выделена на исполнение 8 основных мероприятий подпрограммы:</w:t>
      </w:r>
    </w:p>
    <w:p w:rsidR="00B02E0C" w:rsidRDefault="00B02E0C" w:rsidP="00B02E0C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E71D13">
        <w:rPr>
          <w:b/>
          <w:bCs/>
          <w:color w:val="000000"/>
          <w:sz w:val="26"/>
          <w:szCs w:val="26"/>
        </w:rPr>
        <w:t>16,0 тыс. рублей</w:t>
      </w:r>
      <w:r>
        <w:rPr>
          <w:bCs/>
          <w:color w:val="000000"/>
          <w:sz w:val="26"/>
          <w:szCs w:val="26"/>
        </w:rPr>
        <w:t xml:space="preserve"> на обеспечение безопасности муниципального бюджетного учреждения культурно-досуговой деятельности (приобретена пожарно-техническая продукция)</w:t>
      </w:r>
      <w:r w:rsidR="00E71D13">
        <w:rPr>
          <w:bCs/>
          <w:color w:val="000000"/>
          <w:sz w:val="26"/>
          <w:szCs w:val="26"/>
        </w:rPr>
        <w:t>;</w:t>
      </w:r>
    </w:p>
    <w:p w:rsidR="00E71D13" w:rsidRDefault="00E71D13" w:rsidP="00B02E0C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C55D38" w:rsidRPr="00000E6B">
        <w:rPr>
          <w:b/>
          <w:bCs/>
          <w:color w:val="000000"/>
          <w:sz w:val="26"/>
          <w:szCs w:val="26"/>
        </w:rPr>
        <w:t>6210,8 тыс. рублей</w:t>
      </w:r>
      <w:r w:rsidR="00C55D38">
        <w:rPr>
          <w:bCs/>
          <w:color w:val="000000"/>
          <w:sz w:val="26"/>
          <w:szCs w:val="26"/>
        </w:rPr>
        <w:t xml:space="preserve"> на развитие и укрепление материально-технической базы, включая капитальный ремонт и реконструкцию зданий и помещений, обеспечение их современным оборудованием</w:t>
      </w:r>
      <w:r w:rsidR="00000E6B">
        <w:rPr>
          <w:bCs/>
          <w:color w:val="000000"/>
          <w:sz w:val="26"/>
          <w:szCs w:val="26"/>
        </w:rPr>
        <w:t xml:space="preserve"> (проведена экспертиза сметной документации в Сергиевском СДК, Днепровском СК, ДК </w:t>
      </w:r>
      <w:proofErr w:type="spellStart"/>
      <w:r w:rsidR="00000E6B">
        <w:rPr>
          <w:bCs/>
          <w:color w:val="000000"/>
          <w:sz w:val="26"/>
          <w:szCs w:val="26"/>
        </w:rPr>
        <w:t>п.Гончарка</w:t>
      </w:r>
      <w:proofErr w:type="spellEnd"/>
      <w:r w:rsidR="00000E6B">
        <w:rPr>
          <w:bCs/>
          <w:color w:val="000000"/>
          <w:sz w:val="26"/>
          <w:szCs w:val="26"/>
        </w:rPr>
        <w:t xml:space="preserve">, приобретен телевизор, вертикальный подъемник и вагон-бытовка для МЦНК, закуплены театральные кресла для зрительного зала ДК </w:t>
      </w:r>
      <w:proofErr w:type="spellStart"/>
      <w:r w:rsidR="00000E6B">
        <w:rPr>
          <w:bCs/>
          <w:color w:val="000000"/>
          <w:sz w:val="26"/>
          <w:szCs w:val="26"/>
        </w:rPr>
        <w:t>им.П.Х.Афанасова</w:t>
      </w:r>
      <w:proofErr w:type="spellEnd"/>
      <w:r w:rsidR="00966E9B">
        <w:rPr>
          <w:bCs/>
          <w:color w:val="000000"/>
          <w:sz w:val="26"/>
          <w:szCs w:val="26"/>
        </w:rPr>
        <w:t xml:space="preserve">, </w:t>
      </w:r>
      <w:r w:rsidR="00000E6B">
        <w:rPr>
          <w:bCs/>
          <w:color w:val="000000"/>
          <w:sz w:val="26"/>
          <w:szCs w:val="26"/>
        </w:rPr>
        <w:t>приобретено музыкальное световое и мультимедийное оборудование</w:t>
      </w:r>
      <w:r w:rsidR="00966E9B">
        <w:rPr>
          <w:bCs/>
          <w:color w:val="000000"/>
          <w:sz w:val="26"/>
          <w:szCs w:val="26"/>
        </w:rPr>
        <w:t>)</w:t>
      </w:r>
      <w:r w:rsidR="00000E6B">
        <w:rPr>
          <w:bCs/>
          <w:color w:val="000000"/>
          <w:sz w:val="26"/>
          <w:szCs w:val="26"/>
        </w:rPr>
        <w:t>;</w:t>
      </w:r>
    </w:p>
    <w:p w:rsidR="00000E6B" w:rsidRDefault="00000E6B" w:rsidP="00B02E0C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EC465D">
        <w:rPr>
          <w:b/>
          <w:bCs/>
          <w:color w:val="000000"/>
          <w:sz w:val="26"/>
          <w:szCs w:val="26"/>
        </w:rPr>
        <w:t>20,0 тыс. рублей</w:t>
      </w:r>
      <w:r>
        <w:rPr>
          <w:bCs/>
          <w:color w:val="000000"/>
          <w:sz w:val="26"/>
          <w:szCs w:val="26"/>
        </w:rPr>
        <w:t xml:space="preserve"> на развитие казачьей культуры (</w:t>
      </w:r>
      <w:r w:rsidR="00EC465D">
        <w:rPr>
          <w:bCs/>
          <w:color w:val="000000"/>
          <w:sz w:val="26"/>
          <w:szCs w:val="26"/>
        </w:rPr>
        <w:t>приобретены подарочные наборы);</w:t>
      </w:r>
    </w:p>
    <w:p w:rsidR="00EC465D" w:rsidRDefault="00EC465D" w:rsidP="00B02E0C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23133D" w:rsidRPr="00D20325">
        <w:rPr>
          <w:b/>
          <w:bCs/>
          <w:color w:val="000000"/>
          <w:sz w:val="26"/>
          <w:szCs w:val="26"/>
        </w:rPr>
        <w:t>100,0 тыс. рублей</w:t>
      </w:r>
      <w:r w:rsidR="0023133D">
        <w:rPr>
          <w:bCs/>
          <w:color w:val="000000"/>
          <w:sz w:val="26"/>
          <w:szCs w:val="26"/>
        </w:rPr>
        <w:t xml:space="preserve"> на реализацию государственной поддержки лучших сельских учреждений культуры за счет средств республиканского бюджета Республики Адыгея</w:t>
      </w:r>
      <w:r w:rsidR="00D20325">
        <w:rPr>
          <w:bCs/>
          <w:color w:val="000000"/>
          <w:sz w:val="26"/>
          <w:szCs w:val="26"/>
        </w:rPr>
        <w:t xml:space="preserve"> (приобретено музыкальное оборудование в СДК </w:t>
      </w:r>
      <w:proofErr w:type="spellStart"/>
      <w:r w:rsidR="00D20325">
        <w:rPr>
          <w:bCs/>
          <w:color w:val="000000"/>
          <w:sz w:val="26"/>
          <w:szCs w:val="26"/>
        </w:rPr>
        <w:t>п.Новый</w:t>
      </w:r>
      <w:proofErr w:type="spellEnd"/>
      <w:r w:rsidR="00D20325">
        <w:rPr>
          <w:bCs/>
          <w:color w:val="000000"/>
          <w:sz w:val="26"/>
          <w:szCs w:val="26"/>
        </w:rPr>
        <w:t>);</w:t>
      </w:r>
    </w:p>
    <w:p w:rsidR="00D20325" w:rsidRDefault="00D20325" w:rsidP="00B02E0C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 xml:space="preserve">- </w:t>
      </w:r>
      <w:r w:rsidR="00717F41" w:rsidRPr="00966E9B">
        <w:rPr>
          <w:b/>
          <w:bCs/>
          <w:color w:val="000000"/>
          <w:sz w:val="26"/>
          <w:szCs w:val="26"/>
        </w:rPr>
        <w:t>1621,1 тыс. рублей</w:t>
      </w:r>
      <w:r w:rsidR="00717F41">
        <w:rPr>
          <w:bCs/>
          <w:color w:val="000000"/>
          <w:sz w:val="26"/>
          <w:szCs w:val="26"/>
        </w:rPr>
        <w:t xml:space="preserve"> на благоустройство территории учреждений культуры (проведены </w:t>
      </w:r>
      <w:r w:rsidR="00966E9B">
        <w:rPr>
          <w:bCs/>
          <w:color w:val="000000"/>
          <w:sz w:val="26"/>
          <w:szCs w:val="26"/>
        </w:rPr>
        <w:t xml:space="preserve">работы по проектированию территории под площадку для отдыха «Умный город» ДК </w:t>
      </w:r>
      <w:proofErr w:type="spellStart"/>
      <w:r w:rsidR="00966E9B">
        <w:rPr>
          <w:bCs/>
          <w:color w:val="000000"/>
          <w:sz w:val="26"/>
          <w:szCs w:val="26"/>
        </w:rPr>
        <w:t>им.П.Х.Афанасова</w:t>
      </w:r>
      <w:proofErr w:type="spellEnd"/>
      <w:r w:rsidR="00966E9B">
        <w:rPr>
          <w:bCs/>
          <w:color w:val="000000"/>
          <w:sz w:val="26"/>
          <w:szCs w:val="26"/>
        </w:rPr>
        <w:t>);</w:t>
      </w:r>
    </w:p>
    <w:p w:rsidR="00966E9B" w:rsidRDefault="00966E9B" w:rsidP="00B02E0C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070E13" w:rsidRPr="00906D5C">
        <w:rPr>
          <w:b/>
          <w:bCs/>
          <w:color w:val="000000"/>
          <w:sz w:val="26"/>
          <w:szCs w:val="26"/>
        </w:rPr>
        <w:t>3330,3 тыс. рублей</w:t>
      </w:r>
      <w:r w:rsidR="00070E13">
        <w:rPr>
          <w:bCs/>
          <w:color w:val="000000"/>
          <w:sz w:val="26"/>
          <w:szCs w:val="26"/>
        </w:rPr>
        <w:t xml:space="preserve"> на создание комфортных условий для деятельности и отдыха жителей района (установлен</w:t>
      </w:r>
      <w:r w:rsidR="00D44FA3">
        <w:rPr>
          <w:bCs/>
          <w:color w:val="000000"/>
          <w:sz w:val="26"/>
          <w:szCs w:val="26"/>
        </w:rPr>
        <w:t>ы</w:t>
      </w:r>
      <w:r w:rsidR="00070E13">
        <w:rPr>
          <w:bCs/>
          <w:color w:val="000000"/>
          <w:sz w:val="26"/>
          <w:szCs w:val="26"/>
        </w:rPr>
        <w:t xml:space="preserve"> тенев</w:t>
      </w:r>
      <w:r w:rsidR="00D44FA3">
        <w:rPr>
          <w:bCs/>
          <w:color w:val="000000"/>
          <w:sz w:val="26"/>
          <w:szCs w:val="26"/>
        </w:rPr>
        <w:t>ой</w:t>
      </w:r>
      <w:r w:rsidR="00070E13">
        <w:rPr>
          <w:bCs/>
          <w:color w:val="000000"/>
          <w:sz w:val="26"/>
          <w:szCs w:val="26"/>
        </w:rPr>
        <w:t xml:space="preserve"> навес</w:t>
      </w:r>
      <w:r w:rsidR="00D44FA3">
        <w:rPr>
          <w:bCs/>
          <w:color w:val="000000"/>
          <w:sz w:val="26"/>
          <w:szCs w:val="26"/>
        </w:rPr>
        <w:t xml:space="preserve"> и поручни</w:t>
      </w:r>
      <w:r w:rsidR="00070E13">
        <w:rPr>
          <w:bCs/>
          <w:color w:val="000000"/>
          <w:sz w:val="26"/>
          <w:szCs w:val="26"/>
        </w:rPr>
        <w:t xml:space="preserve"> </w:t>
      </w:r>
      <w:r w:rsidR="00D44FA3">
        <w:rPr>
          <w:bCs/>
          <w:color w:val="000000"/>
          <w:sz w:val="26"/>
          <w:szCs w:val="26"/>
        </w:rPr>
        <w:t xml:space="preserve">для инвалидов, приобретены уличные светильники и установлена площадка для отдыха «Умный город» в ДК </w:t>
      </w:r>
      <w:proofErr w:type="spellStart"/>
      <w:r w:rsidR="00D44FA3">
        <w:rPr>
          <w:bCs/>
          <w:color w:val="000000"/>
          <w:sz w:val="26"/>
          <w:szCs w:val="26"/>
        </w:rPr>
        <w:t>им.</w:t>
      </w:r>
      <w:r w:rsidR="00906D5C">
        <w:rPr>
          <w:bCs/>
          <w:color w:val="000000"/>
          <w:sz w:val="26"/>
          <w:szCs w:val="26"/>
        </w:rPr>
        <w:t>П.Х.Афанасова</w:t>
      </w:r>
      <w:proofErr w:type="spellEnd"/>
      <w:r w:rsidR="00906D5C">
        <w:rPr>
          <w:bCs/>
          <w:color w:val="000000"/>
          <w:sz w:val="26"/>
          <w:szCs w:val="26"/>
        </w:rPr>
        <w:t xml:space="preserve">, проведен ремонт кровли здания ДК </w:t>
      </w:r>
      <w:proofErr w:type="spellStart"/>
      <w:r w:rsidR="00906D5C">
        <w:rPr>
          <w:bCs/>
          <w:color w:val="000000"/>
          <w:sz w:val="26"/>
          <w:szCs w:val="26"/>
        </w:rPr>
        <w:t>х.Днепровский</w:t>
      </w:r>
      <w:proofErr w:type="spellEnd"/>
      <w:r w:rsidR="00906D5C">
        <w:rPr>
          <w:bCs/>
          <w:color w:val="000000"/>
          <w:sz w:val="26"/>
          <w:szCs w:val="26"/>
        </w:rPr>
        <w:t>);</w:t>
      </w:r>
    </w:p>
    <w:p w:rsidR="00906D5C" w:rsidRDefault="00906D5C" w:rsidP="00B02E0C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3C13AB" w:rsidRPr="0056510F">
        <w:rPr>
          <w:b/>
          <w:bCs/>
          <w:color w:val="000000"/>
          <w:sz w:val="26"/>
          <w:szCs w:val="26"/>
        </w:rPr>
        <w:t>19973,8</w:t>
      </w:r>
      <w:r w:rsidR="0056510F" w:rsidRPr="0056510F">
        <w:rPr>
          <w:b/>
          <w:bCs/>
          <w:color w:val="000000"/>
          <w:sz w:val="26"/>
          <w:szCs w:val="26"/>
        </w:rPr>
        <w:t xml:space="preserve"> тыс. рублей</w:t>
      </w:r>
      <w:r w:rsidR="0056510F">
        <w:rPr>
          <w:bCs/>
          <w:color w:val="000000"/>
          <w:sz w:val="26"/>
          <w:szCs w:val="26"/>
        </w:rPr>
        <w:t xml:space="preserve"> </w:t>
      </w:r>
      <w:r w:rsidR="00AB3129">
        <w:rPr>
          <w:bCs/>
          <w:color w:val="000000"/>
          <w:sz w:val="26"/>
          <w:szCs w:val="26"/>
        </w:rPr>
        <w:t>на реализацию мероприятий «Государственная поддержка отрасли культуры (строительство (реконструкция) и (или) капитальный ремонт культурно-досуговых учреждений в сельской местности)»</w:t>
      </w:r>
      <w:r w:rsidR="00022A16">
        <w:rPr>
          <w:bCs/>
          <w:color w:val="000000"/>
          <w:sz w:val="26"/>
          <w:szCs w:val="26"/>
        </w:rPr>
        <w:t xml:space="preserve"> в рамках национального проекта «Культура» на капитальный ремонт ДК </w:t>
      </w:r>
      <w:proofErr w:type="spellStart"/>
      <w:r w:rsidR="00022A16">
        <w:rPr>
          <w:bCs/>
          <w:color w:val="000000"/>
          <w:sz w:val="26"/>
          <w:szCs w:val="26"/>
        </w:rPr>
        <w:t>им.П.Х.Афанасова</w:t>
      </w:r>
      <w:proofErr w:type="spellEnd"/>
      <w:r w:rsidR="00022A16">
        <w:rPr>
          <w:bCs/>
          <w:color w:val="000000"/>
          <w:sz w:val="26"/>
          <w:szCs w:val="26"/>
        </w:rPr>
        <w:t xml:space="preserve">, в том числе субсидия на софинансирование расходов из республиканского бюджета РА составила </w:t>
      </w:r>
      <w:r w:rsidR="00022A16" w:rsidRPr="00D17144">
        <w:rPr>
          <w:b/>
          <w:bCs/>
          <w:color w:val="000000"/>
          <w:sz w:val="26"/>
          <w:szCs w:val="26"/>
        </w:rPr>
        <w:t>17976,4 тыс. рублей</w:t>
      </w:r>
      <w:r w:rsidR="00022A16">
        <w:rPr>
          <w:bCs/>
          <w:color w:val="000000"/>
          <w:sz w:val="26"/>
          <w:szCs w:val="26"/>
        </w:rPr>
        <w:t>;</w:t>
      </w:r>
    </w:p>
    <w:p w:rsidR="00022A16" w:rsidRDefault="00022A16" w:rsidP="00B02E0C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BC1AEF" w:rsidRPr="00BC1AEF">
        <w:rPr>
          <w:b/>
          <w:bCs/>
          <w:color w:val="000000"/>
          <w:sz w:val="26"/>
          <w:szCs w:val="26"/>
        </w:rPr>
        <w:t>495,3 тыс. рублей</w:t>
      </w:r>
      <w:r w:rsidR="00BC1AEF">
        <w:rPr>
          <w:bCs/>
          <w:color w:val="000000"/>
          <w:sz w:val="26"/>
          <w:szCs w:val="26"/>
        </w:rPr>
        <w:t xml:space="preserve"> на предоставление компенсационных выплат на оплату жилого помещения и коммунальных услуг специалистам, проживающим в сельской местности.</w:t>
      </w:r>
    </w:p>
    <w:p w:rsidR="005A053B" w:rsidRDefault="007C48A2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D66DB3">
        <w:rPr>
          <w:bCs/>
          <w:color w:val="000000"/>
          <w:sz w:val="26"/>
          <w:szCs w:val="26"/>
        </w:rPr>
        <w:t xml:space="preserve">- </w:t>
      </w:r>
      <w:r w:rsidR="00AA6C82">
        <w:rPr>
          <w:b/>
          <w:bCs/>
          <w:color w:val="000000"/>
          <w:sz w:val="26"/>
          <w:szCs w:val="26"/>
        </w:rPr>
        <w:t>1378,3</w:t>
      </w:r>
      <w:r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рублей</w:t>
      </w:r>
      <w:r w:rsidRPr="00D66DB3">
        <w:rPr>
          <w:bCs/>
          <w:color w:val="000000"/>
          <w:sz w:val="26"/>
          <w:szCs w:val="26"/>
        </w:rPr>
        <w:t xml:space="preserve"> на реализацию </w:t>
      </w:r>
      <w:r w:rsidR="00A66F8F">
        <w:rPr>
          <w:bCs/>
          <w:color w:val="000000"/>
          <w:sz w:val="26"/>
          <w:szCs w:val="26"/>
        </w:rPr>
        <w:t>под</w:t>
      </w:r>
      <w:r w:rsidRPr="00D66DB3">
        <w:rPr>
          <w:bCs/>
          <w:color w:val="000000"/>
          <w:sz w:val="26"/>
          <w:szCs w:val="26"/>
        </w:rPr>
        <w:t>программы «</w:t>
      </w:r>
      <w:r w:rsidR="00A66F8F">
        <w:rPr>
          <w:bCs/>
          <w:color w:val="000000"/>
          <w:sz w:val="26"/>
          <w:szCs w:val="26"/>
        </w:rPr>
        <w:t>Сохранение и развитие музейного дела</w:t>
      </w:r>
      <w:r w:rsidR="00182471">
        <w:rPr>
          <w:bCs/>
          <w:color w:val="000000"/>
          <w:sz w:val="26"/>
          <w:szCs w:val="26"/>
        </w:rPr>
        <w:t xml:space="preserve">» </w:t>
      </w:r>
      <w:r w:rsidR="00A66F8F">
        <w:rPr>
          <w:bCs/>
          <w:color w:val="000000"/>
          <w:sz w:val="26"/>
          <w:szCs w:val="26"/>
        </w:rPr>
        <w:t xml:space="preserve">в рамках муниципальной программы </w:t>
      </w:r>
      <w:r w:rsidR="00B67755">
        <w:rPr>
          <w:bCs/>
          <w:color w:val="000000"/>
          <w:sz w:val="26"/>
          <w:szCs w:val="26"/>
        </w:rPr>
        <w:t>муниципального образования</w:t>
      </w:r>
      <w:r w:rsidR="00A66F8F">
        <w:rPr>
          <w:bCs/>
          <w:color w:val="000000"/>
          <w:sz w:val="26"/>
          <w:szCs w:val="26"/>
        </w:rPr>
        <w:t xml:space="preserve"> «Гиагинский район» «Развитие культуры и искусства»</w:t>
      </w:r>
      <w:r w:rsidR="000B2AC3">
        <w:rPr>
          <w:bCs/>
          <w:color w:val="000000"/>
          <w:sz w:val="26"/>
          <w:szCs w:val="26"/>
        </w:rPr>
        <w:t xml:space="preserve">, в том числе </w:t>
      </w:r>
      <w:r w:rsidR="00AA6C82">
        <w:rPr>
          <w:b/>
          <w:bCs/>
          <w:color w:val="000000"/>
          <w:sz w:val="26"/>
          <w:szCs w:val="26"/>
        </w:rPr>
        <w:t>1227,1</w:t>
      </w:r>
      <w:r w:rsidR="000B2AC3" w:rsidRPr="002F083D">
        <w:rPr>
          <w:b/>
          <w:bCs/>
          <w:color w:val="000000"/>
          <w:sz w:val="26"/>
          <w:szCs w:val="26"/>
        </w:rPr>
        <w:t xml:space="preserve"> тыс. рублей</w:t>
      </w:r>
      <w:r w:rsidR="000B2AC3">
        <w:rPr>
          <w:bCs/>
          <w:color w:val="000000"/>
          <w:sz w:val="26"/>
          <w:szCs w:val="26"/>
        </w:rPr>
        <w:t xml:space="preserve"> субсидия на финансовое обеспечение выполнения муниципального задания на оказание муниципальных услуг</w:t>
      </w:r>
      <w:r w:rsidR="005A053B">
        <w:rPr>
          <w:bCs/>
          <w:color w:val="000000"/>
          <w:sz w:val="26"/>
          <w:szCs w:val="26"/>
        </w:rPr>
        <w:t>.</w:t>
      </w:r>
    </w:p>
    <w:p w:rsidR="007C48A2" w:rsidRDefault="005A053B" w:rsidP="00156D05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</w:t>
      </w:r>
      <w:r w:rsidR="000B2AC3">
        <w:rPr>
          <w:bCs/>
          <w:color w:val="000000"/>
          <w:sz w:val="26"/>
          <w:szCs w:val="26"/>
        </w:rPr>
        <w:t>убсидия на иные цели</w:t>
      </w:r>
      <w:r>
        <w:rPr>
          <w:bCs/>
          <w:color w:val="000000"/>
          <w:sz w:val="26"/>
          <w:szCs w:val="26"/>
        </w:rPr>
        <w:t xml:space="preserve"> в сумме </w:t>
      </w:r>
      <w:r w:rsidRPr="005A053B">
        <w:rPr>
          <w:b/>
          <w:bCs/>
          <w:color w:val="000000"/>
          <w:sz w:val="26"/>
          <w:szCs w:val="26"/>
        </w:rPr>
        <w:t>151,2 тыс. рублей</w:t>
      </w:r>
      <w:r>
        <w:rPr>
          <w:bCs/>
          <w:color w:val="000000"/>
          <w:sz w:val="26"/>
          <w:szCs w:val="26"/>
        </w:rPr>
        <w:t xml:space="preserve"> выделена на исполнение 2 основных мероприятий подпрограммы:</w:t>
      </w:r>
    </w:p>
    <w:p w:rsidR="00A279D9" w:rsidRDefault="00A279D9" w:rsidP="00A279D9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147C2C">
        <w:rPr>
          <w:b/>
          <w:bCs/>
          <w:color w:val="000000"/>
          <w:sz w:val="26"/>
          <w:szCs w:val="26"/>
        </w:rPr>
        <w:t>100,0 тыс. рублей</w:t>
      </w:r>
      <w:r>
        <w:rPr>
          <w:bCs/>
          <w:color w:val="000000"/>
          <w:sz w:val="26"/>
          <w:szCs w:val="26"/>
        </w:rPr>
        <w:t xml:space="preserve"> на развитие и укрепление материально-технической базы, включая капитальный ремонт и реконструкцию зданий и помещений, обеспечение их современным оборудованием</w:t>
      </w:r>
      <w:r w:rsidR="00147C2C">
        <w:rPr>
          <w:bCs/>
          <w:color w:val="000000"/>
          <w:sz w:val="26"/>
          <w:szCs w:val="26"/>
        </w:rPr>
        <w:t xml:space="preserve"> (приобретена мебель);</w:t>
      </w:r>
    </w:p>
    <w:p w:rsidR="00147C2C" w:rsidRDefault="00147C2C" w:rsidP="00A279D9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C66884" w:rsidRPr="00181AD8">
        <w:rPr>
          <w:b/>
          <w:bCs/>
          <w:color w:val="000000"/>
          <w:sz w:val="26"/>
          <w:szCs w:val="26"/>
        </w:rPr>
        <w:t>51,2 тыс. рублей</w:t>
      </w:r>
      <w:r w:rsidR="00C66884">
        <w:rPr>
          <w:bCs/>
          <w:color w:val="000000"/>
          <w:sz w:val="26"/>
          <w:szCs w:val="26"/>
        </w:rPr>
        <w:t xml:space="preserve"> на предоставление компенсационных выплат на оплату жилого помещения и коммунальных услуг специалистам, проживающим в сельской местности.</w:t>
      </w:r>
    </w:p>
    <w:p w:rsidR="0074728A" w:rsidRDefault="00FD2D24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D66DB3">
        <w:rPr>
          <w:bCs/>
          <w:color w:val="000000"/>
          <w:sz w:val="26"/>
          <w:szCs w:val="26"/>
        </w:rPr>
        <w:t xml:space="preserve">- </w:t>
      </w:r>
      <w:r w:rsidR="0074728A">
        <w:rPr>
          <w:b/>
          <w:bCs/>
          <w:color w:val="000000"/>
          <w:sz w:val="26"/>
          <w:szCs w:val="26"/>
        </w:rPr>
        <w:t>28584,1</w:t>
      </w:r>
      <w:r w:rsidR="007C48A2"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="007C48A2" w:rsidRPr="00D66DB3">
        <w:rPr>
          <w:b/>
          <w:bCs/>
          <w:color w:val="000000"/>
          <w:sz w:val="26"/>
          <w:szCs w:val="26"/>
        </w:rPr>
        <w:t>рублей</w:t>
      </w:r>
      <w:r w:rsidR="007C48A2" w:rsidRPr="00D66DB3">
        <w:rPr>
          <w:bCs/>
          <w:color w:val="000000"/>
          <w:sz w:val="26"/>
          <w:szCs w:val="26"/>
        </w:rPr>
        <w:t xml:space="preserve"> на реализацию </w:t>
      </w:r>
      <w:r w:rsidR="00333924">
        <w:rPr>
          <w:bCs/>
          <w:color w:val="000000"/>
          <w:sz w:val="26"/>
          <w:szCs w:val="26"/>
        </w:rPr>
        <w:t xml:space="preserve">подпрограммы «Сохранение и развитие библиотечного обслуживания» в рамках муниципальной программы </w:t>
      </w:r>
      <w:r w:rsidR="00B67755">
        <w:rPr>
          <w:bCs/>
          <w:color w:val="000000"/>
          <w:sz w:val="26"/>
          <w:szCs w:val="26"/>
        </w:rPr>
        <w:t>муниципального образования</w:t>
      </w:r>
      <w:r w:rsidR="00333924">
        <w:rPr>
          <w:bCs/>
          <w:color w:val="000000"/>
          <w:sz w:val="26"/>
          <w:szCs w:val="26"/>
        </w:rPr>
        <w:t xml:space="preserve"> «Гиагинский район» «Развитие культуры и искусства»</w:t>
      </w:r>
      <w:r w:rsidR="000B2AC3" w:rsidRPr="000B2AC3">
        <w:rPr>
          <w:bCs/>
          <w:color w:val="000000"/>
          <w:sz w:val="26"/>
          <w:szCs w:val="26"/>
        </w:rPr>
        <w:t xml:space="preserve"> </w:t>
      </w:r>
      <w:r w:rsidR="000B2AC3">
        <w:rPr>
          <w:bCs/>
          <w:color w:val="000000"/>
          <w:sz w:val="26"/>
          <w:szCs w:val="26"/>
        </w:rPr>
        <w:t xml:space="preserve">в том числе </w:t>
      </w:r>
      <w:r w:rsidR="0074728A">
        <w:rPr>
          <w:b/>
          <w:bCs/>
          <w:color w:val="000000"/>
          <w:sz w:val="26"/>
          <w:szCs w:val="26"/>
        </w:rPr>
        <w:t>10474,8</w:t>
      </w:r>
      <w:r w:rsidR="000B2AC3" w:rsidRPr="002F083D">
        <w:rPr>
          <w:b/>
          <w:bCs/>
          <w:color w:val="000000"/>
          <w:sz w:val="26"/>
          <w:szCs w:val="26"/>
        </w:rPr>
        <w:t xml:space="preserve"> тыс. рублей</w:t>
      </w:r>
      <w:r w:rsidR="000B2AC3">
        <w:rPr>
          <w:bCs/>
          <w:color w:val="000000"/>
          <w:sz w:val="26"/>
          <w:szCs w:val="26"/>
        </w:rPr>
        <w:t xml:space="preserve"> субсидия на финансовое обеспечение выполнения муниципального задания на оказание муниципальных услуг</w:t>
      </w:r>
      <w:r w:rsidR="0074728A">
        <w:rPr>
          <w:bCs/>
          <w:color w:val="000000"/>
          <w:sz w:val="26"/>
          <w:szCs w:val="26"/>
        </w:rPr>
        <w:t>.</w:t>
      </w:r>
    </w:p>
    <w:p w:rsidR="007C48A2" w:rsidRDefault="0074728A" w:rsidP="00156D05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</w:t>
      </w:r>
      <w:r w:rsidR="000B2AC3">
        <w:rPr>
          <w:bCs/>
          <w:color w:val="000000"/>
          <w:sz w:val="26"/>
          <w:szCs w:val="26"/>
        </w:rPr>
        <w:t>убсидия на иные цели</w:t>
      </w:r>
      <w:r>
        <w:rPr>
          <w:bCs/>
          <w:color w:val="000000"/>
          <w:sz w:val="26"/>
          <w:szCs w:val="26"/>
        </w:rPr>
        <w:t xml:space="preserve"> в сумме </w:t>
      </w:r>
      <w:r w:rsidRPr="007F29A9">
        <w:rPr>
          <w:b/>
          <w:bCs/>
          <w:color w:val="000000"/>
          <w:sz w:val="26"/>
          <w:szCs w:val="26"/>
        </w:rPr>
        <w:t>18109,3 тыс. рублей</w:t>
      </w:r>
      <w:r>
        <w:rPr>
          <w:bCs/>
          <w:color w:val="000000"/>
          <w:sz w:val="26"/>
          <w:szCs w:val="26"/>
        </w:rPr>
        <w:t xml:space="preserve"> выделена на исполнение 10 основных мероприятий подпрограммы</w:t>
      </w:r>
      <w:r w:rsidR="000D7ACF">
        <w:rPr>
          <w:bCs/>
          <w:color w:val="000000"/>
          <w:sz w:val="26"/>
          <w:szCs w:val="26"/>
        </w:rPr>
        <w:t>:</w:t>
      </w:r>
    </w:p>
    <w:p w:rsidR="000D7ACF" w:rsidRDefault="000D7ACF" w:rsidP="000D7AC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AC1E5E" w:rsidRPr="00AC1E5E">
        <w:rPr>
          <w:b/>
          <w:bCs/>
          <w:color w:val="000000"/>
          <w:sz w:val="26"/>
          <w:szCs w:val="26"/>
        </w:rPr>
        <w:t>550,8 тыс. рублей</w:t>
      </w:r>
      <w:r w:rsidR="00AC1E5E">
        <w:rPr>
          <w:bCs/>
          <w:color w:val="000000"/>
          <w:sz w:val="26"/>
          <w:szCs w:val="26"/>
        </w:rPr>
        <w:t xml:space="preserve"> на комплектование библиотечных фондов, на приобретение книжной, аудио и видео продукции, периодических печатных изданий и подписку на районную газету «Красное знамя»;</w:t>
      </w:r>
    </w:p>
    <w:p w:rsidR="00AC1E5E" w:rsidRDefault="00AC1E5E" w:rsidP="000D7AC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720079" w:rsidRPr="00AB08FE">
        <w:rPr>
          <w:b/>
          <w:bCs/>
          <w:color w:val="000000"/>
          <w:sz w:val="26"/>
          <w:szCs w:val="26"/>
        </w:rPr>
        <w:t>11111,2 тыс. рублей</w:t>
      </w:r>
      <w:r w:rsidR="00720079">
        <w:rPr>
          <w:bCs/>
          <w:color w:val="000000"/>
          <w:sz w:val="26"/>
          <w:szCs w:val="26"/>
        </w:rPr>
        <w:t xml:space="preserve"> на реализацию мероприятия по созданию модельных муниципальных библиотек в рамках регионального проекта «Культурная среда»</w:t>
      </w:r>
      <w:r w:rsidR="003B67E0">
        <w:rPr>
          <w:bCs/>
          <w:color w:val="000000"/>
          <w:sz w:val="26"/>
          <w:szCs w:val="26"/>
        </w:rPr>
        <w:t xml:space="preserve"> национального проекта «Культура»</w:t>
      </w:r>
      <w:r w:rsidR="00874653">
        <w:rPr>
          <w:bCs/>
          <w:color w:val="000000"/>
          <w:sz w:val="26"/>
          <w:szCs w:val="26"/>
        </w:rPr>
        <w:t>.</w:t>
      </w:r>
      <w:r w:rsidR="003B67E0">
        <w:rPr>
          <w:bCs/>
          <w:color w:val="000000"/>
          <w:sz w:val="26"/>
          <w:szCs w:val="26"/>
        </w:rPr>
        <w:t xml:space="preserve"> </w:t>
      </w:r>
      <w:r w:rsidR="00874653">
        <w:rPr>
          <w:bCs/>
          <w:color w:val="000000"/>
          <w:sz w:val="26"/>
          <w:szCs w:val="26"/>
        </w:rPr>
        <w:t xml:space="preserve">Гиагинская центральная библиотека приведена в соответствие с модельным стандартом (приобретена мебель, электро-вычислительная и </w:t>
      </w:r>
      <w:r w:rsidR="00AB08FE">
        <w:rPr>
          <w:bCs/>
          <w:color w:val="000000"/>
          <w:sz w:val="26"/>
          <w:szCs w:val="26"/>
        </w:rPr>
        <w:t>оргтехника, интерактивное оборудование, световые приборы, закуплено более 6 тысяч экземпляров книг);</w:t>
      </w:r>
    </w:p>
    <w:p w:rsidR="00AB08FE" w:rsidRDefault="00AB08FE" w:rsidP="000D7AC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1E0934" w:rsidRPr="001E0934">
        <w:rPr>
          <w:b/>
          <w:bCs/>
          <w:color w:val="000000"/>
          <w:sz w:val="26"/>
          <w:szCs w:val="26"/>
        </w:rPr>
        <w:t>101,0 тыс. рублей</w:t>
      </w:r>
      <w:r w:rsidR="001E0934">
        <w:rPr>
          <w:bCs/>
          <w:color w:val="000000"/>
          <w:sz w:val="26"/>
          <w:szCs w:val="26"/>
        </w:rPr>
        <w:t xml:space="preserve"> на </w:t>
      </w:r>
      <w:r w:rsidR="00AF7D39">
        <w:rPr>
          <w:bCs/>
          <w:color w:val="000000"/>
          <w:sz w:val="26"/>
          <w:szCs w:val="26"/>
        </w:rPr>
        <w:t>реализацию мероприятий по созданию модельных библиотек из бюджета МО «Гиагинский район» (приобретение периодических печатных изданий);</w:t>
      </w:r>
    </w:p>
    <w:p w:rsidR="00AF7D39" w:rsidRDefault="00AF7D39" w:rsidP="000D7AC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764F04" w:rsidRPr="00764F04">
        <w:rPr>
          <w:b/>
          <w:bCs/>
          <w:color w:val="000000"/>
          <w:sz w:val="26"/>
          <w:szCs w:val="26"/>
        </w:rPr>
        <w:t>396,1 тыс. рублей</w:t>
      </w:r>
      <w:r w:rsidR="00764F04">
        <w:rPr>
          <w:bCs/>
          <w:color w:val="000000"/>
          <w:sz w:val="26"/>
          <w:szCs w:val="26"/>
        </w:rPr>
        <w:t xml:space="preserve"> на предоставление компенсационных выплат на оплату жилого помещения и коммунальных услуг специалистам, проживающим в сельской местности;</w:t>
      </w:r>
    </w:p>
    <w:p w:rsidR="00764F04" w:rsidRDefault="00764F04" w:rsidP="000D7AC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 xml:space="preserve">- </w:t>
      </w:r>
      <w:r w:rsidR="001B5125" w:rsidRPr="00742752">
        <w:rPr>
          <w:b/>
          <w:bCs/>
          <w:color w:val="000000"/>
          <w:sz w:val="26"/>
          <w:szCs w:val="26"/>
        </w:rPr>
        <w:t>252,2 тыс. рублей</w:t>
      </w:r>
      <w:r w:rsidR="001B5125">
        <w:rPr>
          <w:bCs/>
          <w:color w:val="000000"/>
          <w:sz w:val="26"/>
          <w:szCs w:val="26"/>
        </w:rPr>
        <w:t xml:space="preserve"> на реализацию мероприятия по благоустройству территорий (оплачены работы по асфальтированию дворовой территории Центральной библиотеки </w:t>
      </w:r>
      <w:proofErr w:type="spellStart"/>
      <w:r w:rsidR="001B5125">
        <w:rPr>
          <w:bCs/>
          <w:color w:val="000000"/>
          <w:sz w:val="26"/>
          <w:szCs w:val="26"/>
        </w:rPr>
        <w:t>ст.Гиагинской</w:t>
      </w:r>
      <w:proofErr w:type="spellEnd"/>
      <w:r w:rsidR="001B5125">
        <w:rPr>
          <w:bCs/>
          <w:color w:val="000000"/>
          <w:sz w:val="26"/>
          <w:szCs w:val="26"/>
        </w:rPr>
        <w:t>);</w:t>
      </w:r>
    </w:p>
    <w:p w:rsidR="001B5125" w:rsidRDefault="001B5125" w:rsidP="000D7AC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0302BC" w:rsidRPr="00F44CA1">
        <w:rPr>
          <w:b/>
          <w:bCs/>
          <w:color w:val="000000"/>
          <w:sz w:val="26"/>
          <w:szCs w:val="26"/>
        </w:rPr>
        <w:t>5054,8 тыс. рублей</w:t>
      </w:r>
      <w:r w:rsidR="000302BC">
        <w:rPr>
          <w:bCs/>
          <w:color w:val="000000"/>
          <w:sz w:val="26"/>
          <w:szCs w:val="26"/>
        </w:rPr>
        <w:t xml:space="preserve"> на мероприятие по развитию и укреплению материально-технической базы, включая капитальный ремонт и реконструкцию зданий и помещений, обеспечение их современным оборудованием (проведен </w:t>
      </w:r>
      <w:r w:rsidR="00F44CA1">
        <w:rPr>
          <w:bCs/>
          <w:color w:val="000000"/>
          <w:sz w:val="26"/>
          <w:szCs w:val="26"/>
        </w:rPr>
        <w:t>ремонт подвального помещения в центральной районной библиотеке, приобретено музыкальное оборудование, компьютерная оргтехника, закуплены стойки для газет и журналов;</w:t>
      </w:r>
    </w:p>
    <w:p w:rsidR="00F44CA1" w:rsidRDefault="00F44CA1" w:rsidP="000D7AC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267EED" w:rsidRPr="00A239D0">
        <w:rPr>
          <w:b/>
          <w:bCs/>
          <w:color w:val="000000"/>
          <w:sz w:val="26"/>
          <w:szCs w:val="26"/>
        </w:rPr>
        <w:t>112,0 тыс. рублей</w:t>
      </w:r>
      <w:r w:rsidR="00267EED">
        <w:rPr>
          <w:bCs/>
          <w:color w:val="000000"/>
          <w:sz w:val="26"/>
          <w:szCs w:val="26"/>
        </w:rPr>
        <w:t xml:space="preserve"> на поддержку отрасли культуры (подключение муниципальных общедоступных библиотек и государственных центральных библиотек субъектов Российской Федерации к информационно-телекоммуникационной сети «интернет»</w:t>
      </w:r>
      <w:r w:rsidR="005E1566">
        <w:rPr>
          <w:bCs/>
          <w:color w:val="000000"/>
          <w:sz w:val="26"/>
          <w:szCs w:val="26"/>
        </w:rPr>
        <w:t xml:space="preserve"> и развитие библиотечного дела с учетом задачи расширения информационных технологий и оцифровки</w:t>
      </w:r>
      <w:r w:rsidR="009C04D3">
        <w:rPr>
          <w:bCs/>
          <w:color w:val="000000"/>
          <w:sz w:val="26"/>
          <w:szCs w:val="26"/>
        </w:rPr>
        <w:t>, подключены к сети «Интернет» 3 филиала</w:t>
      </w:r>
      <w:r w:rsidR="005E1566">
        <w:rPr>
          <w:bCs/>
          <w:color w:val="000000"/>
          <w:sz w:val="26"/>
          <w:szCs w:val="26"/>
        </w:rPr>
        <w:t>)</w:t>
      </w:r>
      <w:r w:rsidR="009C04D3">
        <w:rPr>
          <w:bCs/>
          <w:color w:val="000000"/>
          <w:sz w:val="26"/>
          <w:szCs w:val="26"/>
        </w:rPr>
        <w:t>;</w:t>
      </w:r>
    </w:p>
    <w:p w:rsidR="005D5FF7" w:rsidRDefault="009C04D3" w:rsidP="000D7AC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9C04D3">
        <w:rPr>
          <w:b/>
          <w:bCs/>
          <w:color w:val="000000"/>
          <w:sz w:val="26"/>
          <w:szCs w:val="26"/>
        </w:rPr>
        <w:t>100,0 тыс. рублей</w:t>
      </w:r>
      <w:r>
        <w:rPr>
          <w:bCs/>
          <w:color w:val="000000"/>
          <w:sz w:val="26"/>
          <w:szCs w:val="26"/>
        </w:rPr>
        <w:t xml:space="preserve"> на поддержку отрасли культуры (муниципальная поддержка лучших </w:t>
      </w:r>
    </w:p>
    <w:p w:rsidR="005D5FF7" w:rsidRDefault="002D4C55" w:rsidP="000D7AC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</w:t>
      </w:r>
      <w:r w:rsidR="005D5FF7">
        <w:rPr>
          <w:bCs/>
          <w:color w:val="000000"/>
          <w:sz w:val="26"/>
          <w:szCs w:val="26"/>
        </w:rPr>
        <w:t>ельских учреждений культуры)</w:t>
      </w:r>
      <w:r>
        <w:rPr>
          <w:bCs/>
          <w:color w:val="000000"/>
          <w:sz w:val="26"/>
          <w:szCs w:val="26"/>
        </w:rPr>
        <w:t xml:space="preserve"> приобретена мебель;</w:t>
      </w:r>
    </w:p>
    <w:p w:rsidR="009C04D3" w:rsidRDefault="002D4C55" w:rsidP="000D7AC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2D4C55">
        <w:rPr>
          <w:b/>
          <w:bCs/>
          <w:color w:val="000000"/>
          <w:sz w:val="26"/>
          <w:szCs w:val="26"/>
        </w:rPr>
        <w:t>50,0 тыс. рублей</w:t>
      </w:r>
      <w:r>
        <w:rPr>
          <w:bCs/>
          <w:color w:val="000000"/>
          <w:sz w:val="26"/>
          <w:szCs w:val="26"/>
        </w:rPr>
        <w:t xml:space="preserve"> на поддержку отрасли культуры (муниципальная поддержка лучших </w:t>
      </w:r>
      <w:r w:rsidR="009C04D3">
        <w:rPr>
          <w:bCs/>
          <w:color w:val="000000"/>
          <w:sz w:val="26"/>
          <w:szCs w:val="26"/>
        </w:rPr>
        <w:t xml:space="preserve">работников </w:t>
      </w:r>
      <w:r w:rsidR="005D5FF7">
        <w:rPr>
          <w:bCs/>
          <w:color w:val="000000"/>
          <w:sz w:val="26"/>
          <w:szCs w:val="26"/>
        </w:rPr>
        <w:t xml:space="preserve">муниципальных учреждений </w:t>
      </w:r>
      <w:r w:rsidR="009C04D3">
        <w:rPr>
          <w:bCs/>
          <w:color w:val="000000"/>
          <w:sz w:val="26"/>
          <w:szCs w:val="26"/>
        </w:rPr>
        <w:t>культуры</w:t>
      </w:r>
      <w:r w:rsidR="005D5FF7">
        <w:rPr>
          <w:bCs/>
          <w:color w:val="000000"/>
          <w:sz w:val="26"/>
          <w:szCs w:val="26"/>
        </w:rPr>
        <w:t>, находящихся на территории сельских поселений)</w:t>
      </w:r>
      <w:r w:rsidR="00080AB2">
        <w:rPr>
          <w:bCs/>
          <w:color w:val="000000"/>
          <w:sz w:val="26"/>
          <w:szCs w:val="26"/>
        </w:rPr>
        <w:t>;</w:t>
      </w:r>
    </w:p>
    <w:p w:rsidR="00080AB2" w:rsidRDefault="00080AB2" w:rsidP="000D7AC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CC0F86">
        <w:rPr>
          <w:b/>
          <w:bCs/>
          <w:color w:val="000000"/>
          <w:sz w:val="26"/>
          <w:szCs w:val="26"/>
        </w:rPr>
        <w:t>380,9 тыс. рублей</w:t>
      </w:r>
      <w:r>
        <w:rPr>
          <w:bCs/>
          <w:color w:val="000000"/>
          <w:sz w:val="26"/>
          <w:szCs w:val="26"/>
        </w:rPr>
        <w:t xml:space="preserve"> на мероприятия </w:t>
      </w:r>
      <w:r w:rsidR="00CC0F86">
        <w:rPr>
          <w:bCs/>
          <w:color w:val="000000"/>
          <w:sz w:val="26"/>
          <w:szCs w:val="26"/>
        </w:rPr>
        <w:t>по обеспечению безопасности в учреждениях культуры  (установлена пожарная сигнализация).</w:t>
      </w:r>
    </w:p>
    <w:p w:rsidR="00105861" w:rsidRDefault="00693BA3" w:rsidP="00693BA3">
      <w:pPr>
        <w:ind w:firstLine="567"/>
        <w:jc w:val="both"/>
        <w:rPr>
          <w:bCs/>
          <w:color w:val="000000"/>
          <w:sz w:val="26"/>
          <w:szCs w:val="26"/>
        </w:rPr>
      </w:pPr>
      <w:r w:rsidRPr="00D66DB3">
        <w:rPr>
          <w:bCs/>
          <w:color w:val="000000"/>
          <w:sz w:val="26"/>
          <w:szCs w:val="26"/>
        </w:rPr>
        <w:t xml:space="preserve">- </w:t>
      </w:r>
      <w:r w:rsidR="00CC6145">
        <w:rPr>
          <w:b/>
          <w:bCs/>
          <w:color w:val="000000"/>
          <w:sz w:val="26"/>
          <w:szCs w:val="26"/>
        </w:rPr>
        <w:t>559,4</w:t>
      </w:r>
      <w:r w:rsidRPr="00D66DB3">
        <w:rPr>
          <w:b/>
          <w:bCs/>
          <w:color w:val="000000"/>
          <w:sz w:val="26"/>
          <w:szCs w:val="26"/>
        </w:rPr>
        <w:t xml:space="preserve"> тыс.</w:t>
      </w:r>
      <w:r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рублей</w:t>
      </w:r>
      <w:r w:rsidRPr="00D66DB3">
        <w:rPr>
          <w:bCs/>
          <w:color w:val="000000"/>
          <w:sz w:val="26"/>
          <w:szCs w:val="26"/>
        </w:rPr>
        <w:t xml:space="preserve"> на реализацию </w:t>
      </w:r>
      <w:r>
        <w:rPr>
          <w:bCs/>
          <w:color w:val="000000"/>
          <w:sz w:val="26"/>
          <w:szCs w:val="26"/>
        </w:rPr>
        <w:t>подпрограммы «Сохранение и развитие театрального дела» в рамках муниципальной программы муниципального образования «Гиагинский район» «Развитие культуры и искусства»</w:t>
      </w:r>
      <w:r w:rsidRPr="000B2AC3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в том числе </w:t>
      </w:r>
      <w:r w:rsidR="00CC6145">
        <w:rPr>
          <w:b/>
          <w:bCs/>
          <w:color w:val="000000"/>
          <w:sz w:val="26"/>
          <w:szCs w:val="26"/>
        </w:rPr>
        <w:t>533,0</w:t>
      </w:r>
      <w:r w:rsidRPr="002F083D">
        <w:rPr>
          <w:b/>
          <w:bCs/>
          <w:color w:val="000000"/>
          <w:sz w:val="26"/>
          <w:szCs w:val="26"/>
        </w:rPr>
        <w:t xml:space="preserve"> тыс. рублей</w:t>
      </w:r>
      <w:r>
        <w:rPr>
          <w:bCs/>
          <w:color w:val="000000"/>
          <w:sz w:val="26"/>
          <w:szCs w:val="26"/>
        </w:rPr>
        <w:t xml:space="preserve"> субсидия на финансовое обеспечение выполнения муниципального задания на оказание муниципальных услуг</w:t>
      </w:r>
      <w:r w:rsidR="00105861">
        <w:rPr>
          <w:bCs/>
          <w:color w:val="000000"/>
          <w:sz w:val="26"/>
          <w:szCs w:val="26"/>
        </w:rPr>
        <w:t>.</w:t>
      </w:r>
    </w:p>
    <w:p w:rsidR="00693BA3" w:rsidRDefault="00105861" w:rsidP="00693BA3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</w:t>
      </w:r>
      <w:r w:rsidR="00693BA3">
        <w:rPr>
          <w:bCs/>
          <w:color w:val="000000"/>
          <w:sz w:val="26"/>
          <w:szCs w:val="26"/>
        </w:rPr>
        <w:t>убсидия на иные цели</w:t>
      </w:r>
      <w:r>
        <w:rPr>
          <w:bCs/>
          <w:color w:val="000000"/>
          <w:sz w:val="26"/>
          <w:szCs w:val="26"/>
        </w:rPr>
        <w:t xml:space="preserve"> выделена на предоставление компенсационных выплат на оплату жилого помещения и коммунальных услуг специалистам, проживающим в сельской местности</w:t>
      </w:r>
      <w:r w:rsidR="00DB3FD4">
        <w:rPr>
          <w:bCs/>
          <w:color w:val="000000"/>
          <w:sz w:val="26"/>
          <w:szCs w:val="26"/>
        </w:rPr>
        <w:t xml:space="preserve"> в сумме </w:t>
      </w:r>
      <w:r w:rsidR="00DB3FD4" w:rsidRPr="00DB3FD4">
        <w:rPr>
          <w:b/>
          <w:bCs/>
          <w:color w:val="000000"/>
          <w:sz w:val="26"/>
          <w:szCs w:val="26"/>
        </w:rPr>
        <w:t>26,4 тыс. рублей</w:t>
      </w:r>
      <w:r w:rsidR="00DF20BD">
        <w:rPr>
          <w:b/>
          <w:bCs/>
          <w:color w:val="000000"/>
          <w:sz w:val="26"/>
          <w:szCs w:val="26"/>
        </w:rPr>
        <w:t>.</w:t>
      </w:r>
    </w:p>
    <w:p w:rsidR="00333924" w:rsidRDefault="00333924" w:rsidP="00333924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DF20BD">
        <w:rPr>
          <w:b/>
          <w:bCs/>
          <w:color w:val="000000"/>
          <w:sz w:val="26"/>
          <w:szCs w:val="26"/>
        </w:rPr>
        <w:t>415,9</w:t>
      </w:r>
      <w:r>
        <w:rPr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тыс.</w:t>
      </w:r>
      <w:r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рублей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на мероприятия муниципальной программы </w:t>
      </w:r>
      <w:r w:rsidR="00B67755">
        <w:rPr>
          <w:bCs/>
          <w:color w:val="000000"/>
          <w:sz w:val="26"/>
          <w:szCs w:val="26"/>
        </w:rPr>
        <w:t>муниципального образования</w:t>
      </w:r>
      <w:r>
        <w:rPr>
          <w:bCs/>
          <w:color w:val="000000"/>
          <w:sz w:val="26"/>
          <w:szCs w:val="26"/>
        </w:rPr>
        <w:t xml:space="preserve"> «Гиагинский район» «Энергосбережение и повышение энергетической эффективности</w:t>
      </w:r>
      <w:r w:rsidR="000B2AC3">
        <w:rPr>
          <w:bCs/>
          <w:color w:val="000000"/>
          <w:sz w:val="26"/>
          <w:szCs w:val="26"/>
        </w:rPr>
        <w:t>»</w:t>
      </w:r>
      <w:r w:rsidR="00DF20BD">
        <w:rPr>
          <w:bCs/>
          <w:color w:val="000000"/>
          <w:sz w:val="26"/>
          <w:szCs w:val="26"/>
        </w:rPr>
        <w:t xml:space="preserve"> (оплачено за проектирование и монтаж узла тепловой энергии в Гончарском  </w:t>
      </w:r>
      <w:r w:rsidR="00651FB7">
        <w:rPr>
          <w:bCs/>
          <w:color w:val="000000"/>
          <w:sz w:val="26"/>
          <w:szCs w:val="26"/>
        </w:rPr>
        <w:t>СДК, приобретены светильники в библиотеки)</w:t>
      </w:r>
      <w:r>
        <w:rPr>
          <w:bCs/>
          <w:color w:val="000000"/>
          <w:sz w:val="26"/>
          <w:szCs w:val="26"/>
        </w:rPr>
        <w:t>;</w:t>
      </w:r>
    </w:p>
    <w:p w:rsidR="00333924" w:rsidRPr="00333924" w:rsidRDefault="00333924" w:rsidP="00333924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992CC6">
        <w:rPr>
          <w:b/>
          <w:bCs/>
          <w:color w:val="000000"/>
          <w:sz w:val="26"/>
          <w:szCs w:val="26"/>
        </w:rPr>
        <w:t>10,0</w:t>
      </w:r>
      <w:r>
        <w:rPr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тыс.</w:t>
      </w:r>
      <w:r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рублей</w:t>
      </w:r>
      <w:r>
        <w:rPr>
          <w:b/>
          <w:bCs/>
          <w:color w:val="000000"/>
          <w:sz w:val="26"/>
          <w:szCs w:val="26"/>
        </w:rPr>
        <w:t xml:space="preserve"> </w:t>
      </w:r>
      <w:r w:rsidR="000B2AC3">
        <w:rPr>
          <w:bCs/>
          <w:color w:val="000000"/>
          <w:sz w:val="26"/>
          <w:szCs w:val="26"/>
        </w:rPr>
        <w:t xml:space="preserve">в рамках реализации муниципальной программы </w:t>
      </w:r>
      <w:r w:rsidR="00B67755">
        <w:rPr>
          <w:bCs/>
          <w:color w:val="000000"/>
          <w:sz w:val="26"/>
          <w:szCs w:val="26"/>
        </w:rPr>
        <w:t xml:space="preserve">муниципального образования </w:t>
      </w:r>
      <w:r w:rsidR="000B2AC3">
        <w:rPr>
          <w:bCs/>
          <w:color w:val="000000"/>
          <w:sz w:val="26"/>
          <w:szCs w:val="26"/>
        </w:rPr>
        <w:t xml:space="preserve">«Гиагинский район» «Доступная среда» </w:t>
      </w:r>
      <w:r w:rsidR="00992CC6">
        <w:rPr>
          <w:bCs/>
          <w:color w:val="000000"/>
          <w:sz w:val="26"/>
          <w:szCs w:val="26"/>
        </w:rPr>
        <w:t>на проведение благотворительных марафонов</w:t>
      </w:r>
      <w:r>
        <w:rPr>
          <w:bCs/>
          <w:color w:val="000000"/>
          <w:sz w:val="26"/>
          <w:szCs w:val="26"/>
        </w:rPr>
        <w:t>.</w:t>
      </w:r>
    </w:p>
    <w:p w:rsidR="00D45FAF" w:rsidRPr="00D66DB3" w:rsidRDefault="00FD2D24" w:rsidP="001F29A7">
      <w:pPr>
        <w:ind w:firstLine="567"/>
        <w:jc w:val="both"/>
        <w:rPr>
          <w:color w:val="000000"/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0804 «Другие вопросы в области культуры, кинематографии»</w:t>
      </w:r>
      <w:r w:rsidRPr="00D66DB3">
        <w:rPr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>расходы</w:t>
      </w:r>
      <w:r w:rsidR="00D45FAF" w:rsidRPr="00D66DB3">
        <w:rPr>
          <w:sz w:val="26"/>
          <w:szCs w:val="26"/>
        </w:rPr>
        <w:t xml:space="preserve"> </w:t>
      </w:r>
      <w:r w:rsidR="00E964E1">
        <w:rPr>
          <w:sz w:val="26"/>
          <w:szCs w:val="26"/>
        </w:rPr>
        <w:t xml:space="preserve"> </w:t>
      </w:r>
      <w:r w:rsidR="00D45FAF" w:rsidRPr="00D66DB3">
        <w:rPr>
          <w:color w:val="000000"/>
          <w:sz w:val="26"/>
          <w:szCs w:val="26"/>
        </w:rPr>
        <w:t xml:space="preserve">исполнены </w:t>
      </w:r>
      <w:r w:rsidR="00E964E1">
        <w:rPr>
          <w:color w:val="000000"/>
          <w:sz w:val="26"/>
          <w:szCs w:val="26"/>
        </w:rPr>
        <w:t xml:space="preserve"> </w:t>
      </w:r>
      <w:r w:rsidR="00D45FAF" w:rsidRPr="00D66DB3">
        <w:rPr>
          <w:color w:val="000000"/>
          <w:sz w:val="26"/>
          <w:szCs w:val="26"/>
        </w:rPr>
        <w:t xml:space="preserve">в </w:t>
      </w:r>
      <w:r w:rsidR="00E964E1">
        <w:rPr>
          <w:color w:val="000000"/>
          <w:sz w:val="26"/>
          <w:szCs w:val="26"/>
        </w:rPr>
        <w:t xml:space="preserve"> </w:t>
      </w:r>
      <w:r w:rsidR="00D45FAF" w:rsidRPr="00D66DB3">
        <w:rPr>
          <w:color w:val="000000"/>
          <w:sz w:val="26"/>
          <w:szCs w:val="26"/>
        </w:rPr>
        <w:t xml:space="preserve">сумме </w:t>
      </w:r>
      <w:r w:rsidR="00E964E1">
        <w:rPr>
          <w:color w:val="000000"/>
          <w:sz w:val="26"/>
          <w:szCs w:val="26"/>
        </w:rPr>
        <w:t xml:space="preserve"> </w:t>
      </w:r>
      <w:r w:rsidR="009061C3" w:rsidRPr="009061C3">
        <w:rPr>
          <w:b/>
          <w:color w:val="000000"/>
          <w:sz w:val="26"/>
          <w:szCs w:val="26"/>
        </w:rPr>
        <w:t>19754</w:t>
      </w:r>
      <w:r w:rsidR="009061C3">
        <w:rPr>
          <w:b/>
          <w:color w:val="000000"/>
          <w:sz w:val="26"/>
          <w:szCs w:val="26"/>
        </w:rPr>
        <w:t>,3</w:t>
      </w:r>
      <w:r w:rsidR="00D45FAF" w:rsidRPr="00D66DB3">
        <w:rPr>
          <w:b/>
          <w:color w:val="000000"/>
          <w:sz w:val="26"/>
          <w:szCs w:val="26"/>
        </w:rPr>
        <w:t xml:space="preserve"> тыс. рублей</w:t>
      </w:r>
      <w:r w:rsidR="00D45FAF" w:rsidRPr="00D66DB3">
        <w:rPr>
          <w:color w:val="000000"/>
          <w:sz w:val="26"/>
          <w:szCs w:val="26"/>
        </w:rPr>
        <w:t xml:space="preserve"> или </w:t>
      </w:r>
      <w:r w:rsidR="009061C3">
        <w:rPr>
          <w:b/>
          <w:color w:val="000000"/>
          <w:sz w:val="26"/>
          <w:szCs w:val="26"/>
        </w:rPr>
        <w:t>99,8</w:t>
      </w:r>
      <w:r w:rsidR="00D45FAF" w:rsidRPr="00A50859">
        <w:rPr>
          <w:b/>
          <w:color w:val="000000"/>
          <w:sz w:val="26"/>
          <w:szCs w:val="26"/>
        </w:rPr>
        <w:t>%</w:t>
      </w:r>
      <w:r w:rsidR="00D45FAF" w:rsidRPr="00D66DB3">
        <w:rPr>
          <w:color w:val="000000"/>
          <w:sz w:val="26"/>
          <w:szCs w:val="26"/>
        </w:rPr>
        <w:t xml:space="preserve"> при уточненном плане </w:t>
      </w:r>
      <w:r w:rsidR="009061C3">
        <w:rPr>
          <w:b/>
          <w:color w:val="000000"/>
          <w:sz w:val="26"/>
          <w:szCs w:val="26"/>
        </w:rPr>
        <w:t>19795,8</w:t>
      </w:r>
      <w:r w:rsidR="00D45FAF" w:rsidRPr="00D66DB3">
        <w:rPr>
          <w:b/>
          <w:color w:val="000000"/>
          <w:sz w:val="26"/>
          <w:szCs w:val="26"/>
        </w:rPr>
        <w:t xml:space="preserve"> тыс. рублей</w:t>
      </w:r>
      <w:r w:rsidR="00D45FAF" w:rsidRPr="00D66DB3">
        <w:rPr>
          <w:color w:val="000000"/>
          <w:sz w:val="26"/>
          <w:szCs w:val="26"/>
        </w:rPr>
        <w:t xml:space="preserve"> и </w:t>
      </w:r>
      <w:r w:rsidR="009061C3">
        <w:rPr>
          <w:b/>
          <w:color w:val="000000"/>
          <w:sz w:val="26"/>
          <w:szCs w:val="26"/>
        </w:rPr>
        <w:t>93,7</w:t>
      </w:r>
      <w:r w:rsidR="00D45FAF" w:rsidRPr="00D66DB3">
        <w:rPr>
          <w:b/>
          <w:color w:val="000000"/>
          <w:sz w:val="26"/>
          <w:szCs w:val="26"/>
        </w:rPr>
        <w:t>%</w:t>
      </w:r>
      <w:r w:rsidR="00D45FAF" w:rsidRPr="00D66DB3">
        <w:rPr>
          <w:color w:val="000000"/>
          <w:sz w:val="26"/>
          <w:szCs w:val="26"/>
        </w:rPr>
        <w:t xml:space="preserve"> при первоначальном плане </w:t>
      </w:r>
      <w:r w:rsidR="009061C3">
        <w:rPr>
          <w:b/>
          <w:color w:val="000000"/>
          <w:sz w:val="26"/>
          <w:szCs w:val="26"/>
        </w:rPr>
        <w:t>21087,6</w:t>
      </w:r>
      <w:r w:rsidR="00D45FAF" w:rsidRPr="00D66DB3">
        <w:rPr>
          <w:b/>
          <w:color w:val="000000"/>
          <w:sz w:val="26"/>
          <w:szCs w:val="26"/>
        </w:rPr>
        <w:t xml:space="preserve"> тыс. рублей</w:t>
      </w:r>
      <w:r w:rsidR="00160F77">
        <w:rPr>
          <w:b/>
          <w:color w:val="000000"/>
          <w:sz w:val="26"/>
          <w:szCs w:val="26"/>
        </w:rPr>
        <w:t xml:space="preserve">, </w:t>
      </w:r>
      <w:r w:rsidR="00160F77" w:rsidRPr="00160F77">
        <w:rPr>
          <w:color w:val="000000"/>
          <w:sz w:val="26"/>
          <w:szCs w:val="26"/>
        </w:rPr>
        <w:t>из них</w:t>
      </w:r>
      <w:r w:rsidR="00D45FAF" w:rsidRPr="00D66DB3">
        <w:rPr>
          <w:color w:val="000000"/>
          <w:sz w:val="26"/>
          <w:szCs w:val="26"/>
        </w:rPr>
        <w:t>:</w:t>
      </w:r>
    </w:p>
    <w:p w:rsidR="00FD2D24" w:rsidRPr="00B546E0" w:rsidRDefault="00D45FAF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D66DB3">
        <w:rPr>
          <w:color w:val="000000"/>
          <w:sz w:val="26"/>
          <w:szCs w:val="26"/>
        </w:rPr>
        <w:t xml:space="preserve">- </w:t>
      </w:r>
      <w:r w:rsidR="00B546E0" w:rsidRPr="00B546E0">
        <w:rPr>
          <w:b/>
          <w:color w:val="000000"/>
          <w:sz w:val="26"/>
          <w:szCs w:val="26"/>
        </w:rPr>
        <w:t>19754,3</w:t>
      </w:r>
      <w:r w:rsidR="00B546E0">
        <w:rPr>
          <w:color w:val="000000"/>
          <w:sz w:val="26"/>
          <w:szCs w:val="26"/>
        </w:rPr>
        <w:t xml:space="preserve"> </w:t>
      </w:r>
      <w:r w:rsidRPr="00D66DB3">
        <w:rPr>
          <w:b/>
          <w:color w:val="000000"/>
          <w:sz w:val="26"/>
          <w:szCs w:val="26"/>
        </w:rPr>
        <w:t>тыс.</w:t>
      </w:r>
      <w:r w:rsidR="00E075C8">
        <w:rPr>
          <w:b/>
          <w:color w:val="000000"/>
          <w:sz w:val="26"/>
          <w:szCs w:val="26"/>
        </w:rPr>
        <w:t xml:space="preserve"> </w:t>
      </w:r>
      <w:r w:rsidRPr="00D66DB3">
        <w:rPr>
          <w:b/>
          <w:color w:val="000000"/>
          <w:sz w:val="26"/>
          <w:szCs w:val="26"/>
        </w:rPr>
        <w:t>рублей</w:t>
      </w:r>
      <w:r w:rsidRPr="00D66DB3">
        <w:rPr>
          <w:color w:val="000000"/>
          <w:sz w:val="26"/>
          <w:szCs w:val="26"/>
        </w:rPr>
        <w:t xml:space="preserve"> </w:t>
      </w:r>
      <w:r w:rsidR="00FD2D24" w:rsidRPr="00D66DB3">
        <w:rPr>
          <w:color w:val="000000"/>
          <w:sz w:val="26"/>
          <w:szCs w:val="26"/>
        </w:rPr>
        <w:t>на</w:t>
      </w:r>
      <w:r w:rsidR="00E964E1">
        <w:rPr>
          <w:color w:val="000000"/>
          <w:sz w:val="26"/>
          <w:szCs w:val="26"/>
        </w:rPr>
        <w:t xml:space="preserve"> </w:t>
      </w:r>
      <w:r w:rsidR="00FD2D24" w:rsidRPr="00D66DB3">
        <w:rPr>
          <w:color w:val="000000"/>
          <w:sz w:val="26"/>
          <w:szCs w:val="26"/>
        </w:rPr>
        <w:t xml:space="preserve">реализацию </w:t>
      </w:r>
      <w:r w:rsidR="00160F77">
        <w:rPr>
          <w:color w:val="000000"/>
          <w:sz w:val="26"/>
          <w:szCs w:val="26"/>
        </w:rPr>
        <w:t>подпрограммы</w:t>
      </w:r>
      <w:r w:rsidR="00E964E1">
        <w:rPr>
          <w:color w:val="000000"/>
          <w:sz w:val="26"/>
          <w:szCs w:val="26"/>
        </w:rPr>
        <w:t xml:space="preserve"> </w:t>
      </w:r>
      <w:r w:rsidR="00FD2D24" w:rsidRPr="00D66DB3">
        <w:rPr>
          <w:color w:val="000000"/>
          <w:sz w:val="26"/>
          <w:szCs w:val="26"/>
        </w:rPr>
        <w:t>«Организационное обеспечение реализации муниципальной программы</w:t>
      </w:r>
      <w:r w:rsidR="00FD2D24" w:rsidRPr="00D44C52">
        <w:rPr>
          <w:color w:val="000000"/>
          <w:sz w:val="26"/>
          <w:szCs w:val="26"/>
        </w:rPr>
        <w:t>»</w:t>
      </w:r>
      <w:r w:rsidR="00160F77">
        <w:rPr>
          <w:color w:val="000000"/>
          <w:sz w:val="26"/>
          <w:szCs w:val="26"/>
        </w:rPr>
        <w:t xml:space="preserve"> в рамках муниципальной программы </w:t>
      </w:r>
      <w:r w:rsidR="00B67755">
        <w:rPr>
          <w:color w:val="000000"/>
          <w:sz w:val="26"/>
          <w:szCs w:val="26"/>
        </w:rPr>
        <w:t xml:space="preserve">муниципального образования </w:t>
      </w:r>
      <w:r w:rsidR="00160F77">
        <w:rPr>
          <w:color w:val="000000"/>
          <w:sz w:val="26"/>
          <w:szCs w:val="26"/>
        </w:rPr>
        <w:t>«Гиагинский район» «Развитие культуры и искусства»</w:t>
      </w:r>
      <w:r w:rsidR="00D44C52" w:rsidRPr="00D44C52">
        <w:rPr>
          <w:color w:val="000000"/>
          <w:sz w:val="26"/>
          <w:szCs w:val="26"/>
        </w:rPr>
        <w:t>, в том числе</w:t>
      </w:r>
      <w:r w:rsidR="00160F77">
        <w:rPr>
          <w:color w:val="000000"/>
          <w:sz w:val="26"/>
          <w:szCs w:val="26"/>
        </w:rPr>
        <w:t xml:space="preserve">: </w:t>
      </w:r>
      <w:r w:rsidR="00916551">
        <w:rPr>
          <w:b/>
          <w:color w:val="000000"/>
          <w:sz w:val="26"/>
          <w:szCs w:val="26"/>
        </w:rPr>
        <w:t>1727,2</w:t>
      </w:r>
      <w:r w:rsidR="00D44C52" w:rsidRPr="00D44C52">
        <w:rPr>
          <w:b/>
          <w:color w:val="000000"/>
          <w:sz w:val="26"/>
          <w:szCs w:val="26"/>
        </w:rPr>
        <w:t xml:space="preserve"> тыс.</w:t>
      </w:r>
      <w:r w:rsidR="00E075C8">
        <w:rPr>
          <w:b/>
          <w:color w:val="000000"/>
          <w:sz w:val="26"/>
          <w:szCs w:val="26"/>
        </w:rPr>
        <w:t xml:space="preserve"> </w:t>
      </w:r>
      <w:r w:rsidR="00D44C52" w:rsidRPr="00D44C52">
        <w:rPr>
          <w:b/>
          <w:color w:val="000000"/>
          <w:sz w:val="26"/>
          <w:szCs w:val="26"/>
        </w:rPr>
        <w:t>рублей</w:t>
      </w:r>
      <w:r w:rsidR="00D44C52">
        <w:rPr>
          <w:color w:val="000000"/>
          <w:sz w:val="26"/>
          <w:szCs w:val="26"/>
        </w:rPr>
        <w:t xml:space="preserve"> на обеспечение деятельности </w:t>
      </w:r>
      <w:r w:rsidR="00160F77">
        <w:rPr>
          <w:color w:val="000000"/>
          <w:sz w:val="26"/>
          <w:szCs w:val="26"/>
        </w:rPr>
        <w:t xml:space="preserve">аппарата управления культуры администрации </w:t>
      </w:r>
      <w:r w:rsidR="00B67755">
        <w:rPr>
          <w:color w:val="000000"/>
          <w:sz w:val="26"/>
          <w:szCs w:val="26"/>
        </w:rPr>
        <w:t>муниципального образования</w:t>
      </w:r>
      <w:r w:rsidR="00160F77">
        <w:rPr>
          <w:color w:val="000000"/>
          <w:sz w:val="26"/>
          <w:szCs w:val="26"/>
        </w:rPr>
        <w:t xml:space="preserve"> «Гиагинский район»</w:t>
      </w:r>
      <w:r w:rsidR="00160F77" w:rsidRPr="00D66DB3">
        <w:rPr>
          <w:bCs/>
          <w:color w:val="000000"/>
          <w:sz w:val="26"/>
          <w:szCs w:val="26"/>
        </w:rPr>
        <w:t>;</w:t>
      </w:r>
      <w:r w:rsidR="00160F77">
        <w:rPr>
          <w:bCs/>
          <w:color w:val="000000"/>
          <w:sz w:val="26"/>
          <w:szCs w:val="26"/>
        </w:rPr>
        <w:t xml:space="preserve"> </w:t>
      </w:r>
      <w:r w:rsidR="00916551">
        <w:rPr>
          <w:b/>
          <w:color w:val="000000"/>
          <w:sz w:val="26"/>
          <w:szCs w:val="26"/>
        </w:rPr>
        <w:t>3404,0</w:t>
      </w:r>
      <w:r w:rsidR="00440D91">
        <w:rPr>
          <w:b/>
          <w:color w:val="000000"/>
          <w:sz w:val="26"/>
          <w:szCs w:val="26"/>
        </w:rPr>
        <w:t xml:space="preserve"> </w:t>
      </w:r>
      <w:r w:rsidR="00160F77" w:rsidRPr="00160F77">
        <w:rPr>
          <w:b/>
          <w:color w:val="000000"/>
          <w:sz w:val="26"/>
          <w:szCs w:val="26"/>
        </w:rPr>
        <w:t xml:space="preserve"> тыс. рублей</w:t>
      </w:r>
      <w:r w:rsidR="00160F77">
        <w:rPr>
          <w:color w:val="000000"/>
          <w:sz w:val="26"/>
          <w:szCs w:val="26"/>
        </w:rPr>
        <w:t xml:space="preserve"> на обеспечение деятельности </w:t>
      </w:r>
      <w:r w:rsidR="00182471" w:rsidRPr="00182471">
        <w:rPr>
          <w:color w:val="000000"/>
          <w:sz w:val="26"/>
          <w:szCs w:val="26"/>
        </w:rPr>
        <w:t>муниципального казенного учреждения</w:t>
      </w:r>
      <w:r w:rsidR="00D44C52">
        <w:rPr>
          <w:color w:val="000000"/>
          <w:sz w:val="26"/>
          <w:szCs w:val="26"/>
        </w:rPr>
        <w:t xml:space="preserve"> «Центр</w:t>
      </w:r>
      <w:r w:rsidR="00160F77">
        <w:rPr>
          <w:color w:val="000000"/>
          <w:sz w:val="26"/>
          <w:szCs w:val="26"/>
        </w:rPr>
        <w:t xml:space="preserve">ализованная бухгалтерия при управлении культуры администрации </w:t>
      </w:r>
      <w:r w:rsidR="00B67755">
        <w:rPr>
          <w:color w:val="000000"/>
          <w:sz w:val="26"/>
          <w:szCs w:val="26"/>
        </w:rPr>
        <w:t>муниципального образования</w:t>
      </w:r>
      <w:r w:rsidR="00160F77">
        <w:rPr>
          <w:color w:val="000000"/>
          <w:sz w:val="26"/>
          <w:szCs w:val="26"/>
        </w:rPr>
        <w:t xml:space="preserve"> «Гиагинский район»;</w:t>
      </w:r>
      <w:r w:rsidR="00FD2D24" w:rsidRPr="00D66DB3">
        <w:rPr>
          <w:bCs/>
          <w:color w:val="000000"/>
          <w:sz w:val="26"/>
          <w:szCs w:val="26"/>
        </w:rPr>
        <w:t xml:space="preserve"> </w:t>
      </w:r>
      <w:r w:rsidR="00D64D06">
        <w:rPr>
          <w:b/>
          <w:bCs/>
          <w:color w:val="000000"/>
          <w:sz w:val="26"/>
          <w:szCs w:val="26"/>
        </w:rPr>
        <w:t>14</w:t>
      </w:r>
      <w:r w:rsidR="00916551">
        <w:rPr>
          <w:b/>
          <w:bCs/>
          <w:color w:val="000000"/>
          <w:sz w:val="26"/>
          <w:szCs w:val="26"/>
        </w:rPr>
        <w:t>623</w:t>
      </w:r>
      <w:r w:rsidR="00D64D06">
        <w:rPr>
          <w:b/>
          <w:bCs/>
          <w:color w:val="000000"/>
          <w:sz w:val="26"/>
          <w:szCs w:val="26"/>
        </w:rPr>
        <w:t>,</w:t>
      </w:r>
      <w:r w:rsidR="00916551">
        <w:rPr>
          <w:b/>
          <w:bCs/>
          <w:color w:val="000000"/>
          <w:sz w:val="26"/>
          <w:szCs w:val="26"/>
        </w:rPr>
        <w:t>1</w:t>
      </w:r>
      <w:r w:rsidR="00160F77">
        <w:rPr>
          <w:bCs/>
          <w:color w:val="000000"/>
          <w:sz w:val="26"/>
          <w:szCs w:val="26"/>
        </w:rPr>
        <w:t xml:space="preserve"> </w:t>
      </w:r>
      <w:r w:rsidR="00160F77" w:rsidRPr="00160F77">
        <w:rPr>
          <w:b/>
          <w:color w:val="000000"/>
          <w:sz w:val="26"/>
          <w:szCs w:val="26"/>
        </w:rPr>
        <w:t>тыс. рублей</w:t>
      </w:r>
      <w:r w:rsidR="00160F77">
        <w:rPr>
          <w:b/>
          <w:color w:val="000000"/>
          <w:sz w:val="26"/>
          <w:szCs w:val="26"/>
        </w:rPr>
        <w:t xml:space="preserve"> </w:t>
      </w:r>
      <w:r w:rsidR="00160F77">
        <w:rPr>
          <w:color w:val="000000"/>
          <w:sz w:val="26"/>
          <w:szCs w:val="26"/>
        </w:rPr>
        <w:t xml:space="preserve">на обеспечение деятельности МКУ «Центр технического обеспечения учреждений культуры </w:t>
      </w:r>
      <w:r w:rsidR="00B67755">
        <w:rPr>
          <w:color w:val="000000"/>
          <w:sz w:val="26"/>
          <w:szCs w:val="26"/>
        </w:rPr>
        <w:t xml:space="preserve">муниципального образования </w:t>
      </w:r>
      <w:r w:rsidR="00160F77">
        <w:rPr>
          <w:color w:val="000000"/>
          <w:sz w:val="26"/>
          <w:szCs w:val="26"/>
        </w:rPr>
        <w:t>«Гиагинский район»</w:t>
      </w:r>
      <w:r w:rsidR="00DD699B">
        <w:rPr>
          <w:color w:val="000000"/>
          <w:sz w:val="26"/>
          <w:szCs w:val="26"/>
        </w:rPr>
        <w:t>.</w:t>
      </w:r>
    </w:p>
    <w:p w:rsidR="00FD2D24" w:rsidRPr="00D66DB3" w:rsidRDefault="00944DBF" w:rsidP="001F29A7">
      <w:pPr>
        <w:ind w:firstLine="567"/>
        <w:jc w:val="both"/>
        <w:rPr>
          <w:sz w:val="26"/>
          <w:szCs w:val="26"/>
        </w:rPr>
      </w:pPr>
      <w:r w:rsidRPr="00D66DB3">
        <w:rPr>
          <w:b/>
          <w:sz w:val="26"/>
          <w:szCs w:val="26"/>
        </w:rPr>
        <w:lastRenderedPageBreak/>
        <w:t>По</w:t>
      </w:r>
      <w:r w:rsidR="00FD2D24" w:rsidRPr="00D66DB3">
        <w:rPr>
          <w:b/>
          <w:sz w:val="26"/>
          <w:szCs w:val="26"/>
        </w:rPr>
        <w:t xml:space="preserve"> разделу 1000</w:t>
      </w:r>
      <w:r w:rsidR="00FD2D24" w:rsidRPr="00D66DB3">
        <w:rPr>
          <w:sz w:val="26"/>
          <w:szCs w:val="26"/>
        </w:rPr>
        <w:t xml:space="preserve"> </w:t>
      </w:r>
      <w:r w:rsidR="00FD2D24" w:rsidRPr="00D66DB3">
        <w:rPr>
          <w:b/>
          <w:sz w:val="26"/>
          <w:szCs w:val="26"/>
        </w:rPr>
        <w:t>«Социальная политика»</w:t>
      </w:r>
      <w:r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>исполнение</w:t>
      </w:r>
      <w:r w:rsidR="00FD2D24" w:rsidRPr="00D66DB3">
        <w:rPr>
          <w:sz w:val="26"/>
          <w:szCs w:val="26"/>
        </w:rPr>
        <w:t xml:space="preserve"> составило </w:t>
      </w:r>
      <w:r w:rsidR="006B4910">
        <w:rPr>
          <w:b/>
          <w:sz w:val="26"/>
          <w:szCs w:val="26"/>
        </w:rPr>
        <w:t>33248,8</w:t>
      </w:r>
      <w:r w:rsidR="007B1FF3">
        <w:rPr>
          <w:b/>
          <w:sz w:val="26"/>
          <w:szCs w:val="26"/>
        </w:rPr>
        <w:t xml:space="preserve"> </w:t>
      </w:r>
      <w:r w:rsidR="00FD2D24" w:rsidRPr="00D66DB3">
        <w:rPr>
          <w:b/>
          <w:bCs/>
          <w:sz w:val="26"/>
          <w:szCs w:val="26"/>
        </w:rPr>
        <w:t>т</w:t>
      </w:r>
      <w:r w:rsidR="00FD2D24" w:rsidRPr="00D66DB3">
        <w:rPr>
          <w:b/>
          <w:sz w:val="26"/>
          <w:szCs w:val="26"/>
        </w:rPr>
        <w:t>ыс. рублей</w:t>
      </w:r>
      <w:r w:rsidR="00FD2D24" w:rsidRPr="00D66DB3">
        <w:rPr>
          <w:sz w:val="26"/>
          <w:szCs w:val="26"/>
        </w:rPr>
        <w:t xml:space="preserve"> или </w:t>
      </w:r>
      <w:r w:rsidR="006B4910">
        <w:rPr>
          <w:b/>
          <w:sz w:val="26"/>
          <w:szCs w:val="26"/>
        </w:rPr>
        <w:t>99,5</w:t>
      </w:r>
      <w:r w:rsidR="00FD2D24" w:rsidRPr="00D66DB3">
        <w:rPr>
          <w:b/>
          <w:sz w:val="26"/>
          <w:szCs w:val="26"/>
        </w:rPr>
        <w:t>%</w:t>
      </w:r>
      <w:r w:rsidR="00FD2D24" w:rsidRPr="00D66DB3">
        <w:rPr>
          <w:sz w:val="26"/>
          <w:szCs w:val="26"/>
        </w:rPr>
        <w:t xml:space="preserve"> при уточненном плане</w:t>
      </w:r>
      <w:r w:rsidR="00671F8D">
        <w:rPr>
          <w:sz w:val="26"/>
          <w:szCs w:val="26"/>
        </w:rPr>
        <w:t xml:space="preserve"> </w:t>
      </w:r>
      <w:r w:rsidR="00866BF1">
        <w:rPr>
          <w:b/>
          <w:sz w:val="26"/>
          <w:szCs w:val="26"/>
        </w:rPr>
        <w:t>33430,0</w:t>
      </w:r>
      <w:r w:rsidR="007B1FF3" w:rsidRPr="00D66DB3">
        <w:rPr>
          <w:b/>
          <w:bCs/>
          <w:sz w:val="26"/>
          <w:szCs w:val="26"/>
        </w:rPr>
        <w:t xml:space="preserve"> </w:t>
      </w:r>
      <w:r w:rsidR="00671F8D" w:rsidRPr="00D66DB3">
        <w:rPr>
          <w:b/>
          <w:bCs/>
          <w:color w:val="000000"/>
          <w:sz w:val="26"/>
          <w:szCs w:val="26"/>
        </w:rPr>
        <w:t>тыс. рублей</w:t>
      </w:r>
      <w:r w:rsidR="00671F8D" w:rsidRPr="00D66DB3">
        <w:rPr>
          <w:sz w:val="26"/>
          <w:szCs w:val="26"/>
        </w:rPr>
        <w:t xml:space="preserve"> </w:t>
      </w:r>
      <w:r w:rsidR="00FD2D24" w:rsidRPr="00D66DB3">
        <w:rPr>
          <w:sz w:val="26"/>
          <w:szCs w:val="26"/>
        </w:rPr>
        <w:t xml:space="preserve">и </w:t>
      </w:r>
      <w:r w:rsidR="00866BF1">
        <w:rPr>
          <w:b/>
          <w:bCs/>
          <w:sz w:val="26"/>
          <w:szCs w:val="26"/>
        </w:rPr>
        <w:t>100,2</w:t>
      </w:r>
      <w:r w:rsidR="00FD2D24" w:rsidRPr="00D66DB3">
        <w:rPr>
          <w:b/>
          <w:bCs/>
          <w:sz w:val="26"/>
          <w:szCs w:val="26"/>
        </w:rPr>
        <w:t>%</w:t>
      </w:r>
      <w:r w:rsidR="00FD2D24" w:rsidRPr="00D66DB3">
        <w:rPr>
          <w:sz w:val="26"/>
          <w:szCs w:val="26"/>
        </w:rPr>
        <w:t xml:space="preserve"> при </w:t>
      </w:r>
      <w:r w:rsidR="006B0993" w:rsidRPr="00D66DB3">
        <w:rPr>
          <w:sz w:val="26"/>
          <w:szCs w:val="26"/>
        </w:rPr>
        <w:t>первоначальном</w:t>
      </w:r>
      <w:r w:rsidR="00FD2D24" w:rsidRPr="00D66DB3">
        <w:rPr>
          <w:sz w:val="26"/>
          <w:szCs w:val="26"/>
        </w:rPr>
        <w:t xml:space="preserve"> плане </w:t>
      </w:r>
      <w:r w:rsidR="00866BF1">
        <w:rPr>
          <w:b/>
          <w:sz w:val="26"/>
          <w:szCs w:val="26"/>
        </w:rPr>
        <w:t>33183,1</w:t>
      </w:r>
      <w:r w:rsidR="00203650">
        <w:rPr>
          <w:b/>
          <w:bCs/>
          <w:sz w:val="26"/>
          <w:szCs w:val="26"/>
        </w:rPr>
        <w:t xml:space="preserve"> </w:t>
      </w:r>
      <w:r w:rsidR="00FD2D24" w:rsidRPr="00D66DB3">
        <w:rPr>
          <w:b/>
          <w:bCs/>
          <w:color w:val="000000"/>
          <w:sz w:val="26"/>
          <w:szCs w:val="26"/>
        </w:rPr>
        <w:t>тыс. рублей</w:t>
      </w:r>
      <w:r w:rsidR="00FD2D24" w:rsidRPr="00D66DB3">
        <w:rPr>
          <w:bCs/>
          <w:color w:val="000000"/>
          <w:sz w:val="26"/>
          <w:szCs w:val="26"/>
        </w:rPr>
        <w:t>.</w:t>
      </w:r>
      <w:r w:rsidR="00FD2D24" w:rsidRPr="00D66DB3">
        <w:rPr>
          <w:sz w:val="26"/>
          <w:szCs w:val="26"/>
        </w:rPr>
        <w:t xml:space="preserve"> </w:t>
      </w:r>
      <w:r w:rsidR="00E075C8">
        <w:rPr>
          <w:sz w:val="26"/>
          <w:szCs w:val="26"/>
        </w:rPr>
        <w:t>По сравнению с 201</w:t>
      </w:r>
      <w:r w:rsidR="00866BF1">
        <w:rPr>
          <w:sz w:val="26"/>
          <w:szCs w:val="26"/>
        </w:rPr>
        <w:t>9</w:t>
      </w:r>
      <w:r w:rsidR="00FD2D24" w:rsidRPr="00D66DB3">
        <w:rPr>
          <w:sz w:val="26"/>
          <w:szCs w:val="26"/>
        </w:rPr>
        <w:t xml:space="preserve"> годом объемы исполнения </w:t>
      </w:r>
      <w:r w:rsidR="006B0993" w:rsidRPr="00D66DB3">
        <w:rPr>
          <w:sz w:val="26"/>
          <w:szCs w:val="26"/>
        </w:rPr>
        <w:t>у</w:t>
      </w:r>
      <w:r w:rsidR="001C45A5">
        <w:rPr>
          <w:sz w:val="26"/>
          <w:szCs w:val="26"/>
        </w:rPr>
        <w:t>меньшили</w:t>
      </w:r>
      <w:r w:rsidR="006B0993" w:rsidRPr="00D66DB3">
        <w:rPr>
          <w:sz w:val="26"/>
          <w:szCs w:val="26"/>
        </w:rPr>
        <w:t>сь</w:t>
      </w:r>
      <w:r w:rsidR="00FD2D24" w:rsidRPr="00D66DB3">
        <w:rPr>
          <w:sz w:val="26"/>
          <w:szCs w:val="26"/>
        </w:rPr>
        <w:t xml:space="preserve"> на </w:t>
      </w:r>
      <w:r w:rsidR="00866BF1">
        <w:rPr>
          <w:b/>
          <w:sz w:val="26"/>
          <w:szCs w:val="26"/>
        </w:rPr>
        <w:t>2772,8</w:t>
      </w:r>
      <w:r w:rsidR="00FD2D24" w:rsidRPr="00D66DB3">
        <w:rPr>
          <w:b/>
          <w:sz w:val="26"/>
          <w:szCs w:val="26"/>
        </w:rPr>
        <w:t xml:space="preserve"> тыс. рублей</w:t>
      </w:r>
      <w:r w:rsidR="006B0993" w:rsidRPr="00D66DB3">
        <w:rPr>
          <w:b/>
          <w:sz w:val="26"/>
          <w:szCs w:val="26"/>
        </w:rPr>
        <w:t xml:space="preserve"> </w:t>
      </w:r>
      <w:r w:rsidR="006B0993" w:rsidRPr="00D66DB3">
        <w:rPr>
          <w:sz w:val="26"/>
          <w:szCs w:val="26"/>
        </w:rPr>
        <w:t>и составили</w:t>
      </w:r>
      <w:r w:rsidR="006B0993" w:rsidRPr="00D66DB3">
        <w:rPr>
          <w:b/>
          <w:sz w:val="26"/>
          <w:szCs w:val="26"/>
        </w:rPr>
        <w:t xml:space="preserve"> </w:t>
      </w:r>
      <w:r w:rsidR="00866BF1">
        <w:rPr>
          <w:b/>
          <w:sz w:val="26"/>
          <w:szCs w:val="26"/>
        </w:rPr>
        <w:t>92,3</w:t>
      </w:r>
      <w:r w:rsidR="006B0993" w:rsidRPr="00D66DB3">
        <w:rPr>
          <w:b/>
          <w:sz w:val="26"/>
          <w:szCs w:val="26"/>
        </w:rPr>
        <w:t>%</w:t>
      </w:r>
      <w:r w:rsidR="00FD2D24" w:rsidRPr="00D66DB3">
        <w:rPr>
          <w:b/>
          <w:sz w:val="26"/>
          <w:szCs w:val="26"/>
        </w:rPr>
        <w:t>.</w:t>
      </w:r>
      <w:r w:rsidR="00FD2D24" w:rsidRPr="00D66DB3">
        <w:rPr>
          <w:sz w:val="26"/>
          <w:szCs w:val="26"/>
        </w:rPr>
        <w:t xml:space="preserve">  Удельный вес расходов на социальную политику в общей структуре расходов бюджета составил </w:t>
      </w:r>
      <w:r w:rsidR="00D64D06">
        <w:rPr>
          <w:b/>
          <w:sz w:val="26"/>
          <w:szCs w:val="26"/>
        </w:rPr>
        <w:t>4,</w:t>
      </w:r>
      <w:r w:rsidR="00866BF1">
        <w:rPr>
          <w:b/>
          <w:sz w:val="26"/>
          <w:szCs w:val="26"/>
        </w:rPr>
        <w:t>3</w:t>
      </w:r>
      <w:r w:rsidR="00FD2D24" w:rsidRPr="00D66DB3">
        <w:rPr>
          <w:b/>
          <w:bCs/>
          <w:sz w:val="26"/>
          <w:szCs w:val="26"/>
        </w:rPr>
        <w:t>%</w:t>
      </w:r>
      <w:r w:rsidR="00FD2D24" w:rsidRPr="00D66DB3">
        <w:rPr>
          <w:sz w:val="26"/>
          <w:szCs w:val="26"/>
        </w:rPr>
        <w:t>. В разрезе подразделов исполнение сложилось следующим образом:</w:t>
      </w:r>
    </w:p>
    <w:p w:rsidR="00C43890" w:rsidRPr="00D66DB3" w:rsidRDefault="00FD2D24" w:rsidP="001F29A7">
      <w:pPr>
        <w:ind w:firstLine="567"/>
        <w:jc w:val="both"/>
        <w:rPr>
          <w:rFonts w:eastAsia="Arial" w:cs="Arial"/>
          <w:bCs/>
          <w:color w:val="000000"/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1001 «Пенсионное обеспечение»</w:t>
      </w:r>
      <w:r w:rsidRPr="00A116F4">
        <w:rPr>
          <w:b/>
          <w:sz w:val="26"/>
          <w:szCs w:val="26"/>
        </w:rPr>
        <w:t xml:space="preserve"> </w:t>
      </w:r>
      <w:r w:rsidRPr="00D66DB3">
        <w:rPr>
          <w:rFonts w:eastAsia="Arial" w:cs="Arial"/>
          <w:color w:val="000000"/>
          <w:sz w:val="26"/>
          <w:szCs w:val="26"/>
        </w:rPr>
        <w:t xml:space="preserve">перечислено </w:t>
      </w:r>
      <w:r w:rsidR="00652562">
        <w:rPr>
          <w:rFonts w:eastAsia="Arial" w:cs="Arial"/>
          <w:b/>
          <w:bCs/>
          <w:color w:val="000000"/>
          <w:sz w:val="26"/>
          <w:szCs w:val="26"/>
        </w:rPr>
        <w:t>6985,2</w:t>
      </w:r>
      <w:r w:rsidR="006B0993" w:rsidRPr="00D66DB3">
        <w:rPr>
          <w:rFonts w:eastAsia="Arial" w:cs="Arial"/>
          <w:b/>
          <w:bCs/>
          <w:color w:val="000000"/>
          <w:sz w:val="26"/>
          <w:szCs w:val="26"/>
        </w:rPr>
        <w:t xml:space="preserve"> тыс. рублей </w:t>
      </w:r>
      <w:r w:rsidR="006B0993" w:rsidRPr="005A0B67">
        <w:rPr>
          <w:rFonts w:eastAsia="Arial" w:cs="Arial"/>
          <w:bCs/>
          <w:color w:val="000000"/>
          <w:sz w:val="26"/>
          <w:szCs w:val="26"/>
        </w:rPr>
        <w:t>или</w:t>
      </w:r>
      <w:r w:rsidR="006B0993" w:rsidRPr="00D66DB3">
        <w:rPr>
          <w:rFonts w:eastAsia="Arial" w:cs="Arial"/>
          <w:b/>
          <w:bCs/>
          <w:color w:val="000000"/>
          <w:sz w:val="26"/>
          <w:szCs w:val="26"/>
        </w:rPr>
        <w:t xml:space="preserve"> </w:t>
      </w:r>
      <w:r w:rsidR="00652562">
        <w:rPr>
          <w:rFonts w:eastAsia="Arial" w:cs="Arial"/>
          <w:b/>
          <w:bCs/>
          <w:color w:val="000000"/>
          <w:sz w:val="26"/>
          <w:szCs w:val="26"/>
        </w:rPr>
        <w:t>100,0</w:t>
      </w:r>
      <w:r w:rsidR="006B0993" w:rsidRPr="00D66DB3">
        <w:rPr>
          <w:rFonts w:eastAsia="Arial" w:cs="Arial"/>
          <w:b/>
          <w:bCs/>
          <w:color w:val="000000"/>
          <w:sz w:val="26"/>
          <w:szCs w:val="26"/>
        </w:rPr>
        <w:t xml:space="preserve">% </w:t>
      </w:r>
      <w:r w:rsidR="006B0993" w:rsidRPr="00D66DB3">
        <w:rPr>
          <w:rFonts w:eastAsia="Arial" w:cs="Arial"/>
          <w:bCs/>
          <w:color w:val="000000"/>
          <w:sz w:val="26"/>
          <w:szCs w:val="26"/>
        </w:rPr>
        <w:t>при у</w:t>
      </w:r>
      <w:r w:rsidR="00C43890" w:rsidRPr="00D66DB3">
        <w:rPr>
          <w:rFonts w:eastAsia="Arial" w:cs="Arial"/>
          <w:bCs/>
          <w:color w:val="000000"/>
          <w:sz w:val="26"/>
          <w:szCs w:val="26"/>
        </w:rPr>
        <w:t>точненном</w:t>
      </w:r>
      <w:r w:rsidR="001F2D38">
        <w:rPr>
          <w:rFonts w:eastAsia="Arial" w:cs="Arial"/>
          <w:bCs/>
          <w:color w:val="000000"/>
          <w:sz w:val="26"/>
          <w:szCs w:val="26"/>
        </w:rPr>
        <w:t xml:space="preserve"> плане</w:t>
      </w:r>
      <w:r w:rsidR="00C43890" w:rsidRPr="00D66DB3">
        <w:rPr>
          <w:rFonts w:eastAsia="Arial" w:cs="Arial"/>
          <w:bCs/>
          <w:color w:val="000000"/>
          <w:sz w:val="26"/>
          <w:szCs w:val="26"/>
        </w:rPr>
        <w:t xml:space="preserve"> и </w:t>
      </w:r>
      <w:r w:rsidR="00652562">
        <w:rPr>
          <w:rFonts w:eastAsia="Arial" w:cs="Arial"/>
          <w:b/>
          <w:bCs/>
          <w:color w:val="000000"/>
          <w:sz w:val="26"/>
          <w:szCs w:val="26"/>
        </w:rPr>
        <w:t>93,2</w:t>
      </w:r>
      <w:r w:rsidR="001F2D38" w:rsidRPr="001F2D38">
        <w:rPr>
          <w:rFonts w:eastAsia="Arial" w:cs="Arial"/>
          <w:b/>
          <w:bCs/>
          <w:color w:val="000000"/>
          <w:sz w:val="26"/>
          <w:szCs w:val="26"/>
        </w:rPr>
        <w:t>%</w:t>
      </w:r>
      <w:r w:rsidR="001F2D38">
        <w:rPr>
          <w:rFonts w:eastAsia="Arial" w:cs="Arial"/>
          <w:bCs/>
          <w:color w:val="000000"/>
          <w:sz w:val="26"/>
          <w:szCs w:val="26"/>
        </w:rPr>
        <w:t xml:space="preserve"> при первоначальном плане</w:t>
      </w:r>
      <w:r w:rsidR="00C43890" w:rsidRPr="00D66DB3">
        <w:rPr>
          <w:rFonts w:eastAsia="Arial" w:cs="Arial"/>
          <w:b/>
          <w:bCs/>
          <w:color w:val="000000"/>
          <w:sz w:val="26"/>
          <w:szCs w:val="26"/>
        </w:rPr>
        <w:t xml:space="preserve"> </w:t>
      </w:r>
      <w:r w:rsidR="00652562">
        <w:rPr>
          <w:rFonts w:eastAsia="Arial" w:cs="Arial"/>
          <w:b/>
          <w:bCs/>
          <w:color w:val="000000"/>
          <w:sz w:val="26"/>
          <w:szCs w:val="26"/>
        </w:rPr>
        <w:t>7494,5</w:t>
      </w:r>
      <w:r w:rsidR="00C43890" w:rsidRPr="00D66DB3">
        <w:rPr>
          <w:rFonts w:eastAsia="Arial" w:cs="Arial"/>
          <w:b/>
          <w:bCs/>
          <w:color w:val="000000"/>
          <w:sz w:val="26"/>
          <w:szCs w:val="26"/>
        </w:rPr>
        <w:t xml:space="preserve"> тыс.</w:t>
      </w:r>
      <w:r w:rsidR="00E075C8">
        <w:rPr>
          <w:rFonts w:eastAsia="Arial" w:cs="Arial"/>
          <w:b/>
          <w:bCs/>
          <w:color w:val="000000"/>
          <w:sz w:val="26"/>
          <w:szCs w:val="26"/>
        </w:rPr>
        <w:t xml:space="preserve"> </w:t>
      </w:r>
      <w:r w:rsidR="00C43890" w:rsidRPr="00D66DB3">
        <w:rPr>
          <w:rFonts w:eastAsia="Arial" w:cs="Arial"/>
          <w:b/>
          <w:bCs/>
          <w:color w:val="000000"/>
          <w:sz w:val="26"/>
          <w:szCs w:val="26"/>
        </w:rPr>
        <w:t xml:space="preserve">рублей. </w:t>
      </w:r>
      <w:r w:rsidR="00DA1301" w:rsidRPr="00D66DB3">
        <w:rPr>
          <w:rFonts w:eastAsia="Arial" w:cs="Arial"/>
          <w:bCs/>
          <w:color w:val="000000"/>
          <w:sz w:val="26"/>
          <w:szCs w:val="26"/>
        </w:rPr>
        <w:t>По ведомственной структуре расходов подраздел находится в Администрации.</w:t>
      </w:r>
      <w:r w:rsidR="00D029FD">
        <w:rPr>
          <w:rFonts w:eastAsia="Arial" w:cs="Arial"/>
          <w:bCs/>
          <w:color w:val="000000"/>
          <w:sz w:val="26"/>
          <w:szCs w:val="26"/>
        </w:rPr>
        <w:t xml:space="preserve"> Данные выплаты получают 3</w:t>
      </w:r>
      <w:r w:rsidR="00652562">
        <w:rPr>
          <w:rFonts w:eastAsia="Arial" w:cs="Arial"/>
          <w:bCs/>
          <w:color w:val="000000"/>
          <w:sz w:val="26"/>
          <w:szCs w:val="26"/>
        </w:rPr>
        <w:t>8</w:t>
      </w:r>
      <w:r w:rsidR="00D029FD">
        <w:rPr>
          <w:rFonts w:eastAsia="Arial" w:cs="Arial"/>
          <w:bCs/>
          <w:color w:val="000000"/>
          <w:sz w:val="26"/>
          <w:szCs w:val="26"/>
        </w:rPr>
        <w:t xml:space="preserve"> человек.</w:t>
      </w:r>
    </w:p>
    <w:p w:rsidR="00DA1301" w:rsidRPr="00D66DB3" w:rsidRDefault="00FD2D24" w:rsidP="001F29A7">
      <w:pPr>
        <w:ind w:firstLine="567"/>
        <w:jc w:val="both"/>
        <w:rPr>
          <w:bCs/>
          <w:color w:val="000000"/>
          <w:sz w:val="26"/>
          <w:szCs w:val="26"/>
        </w:rPr>
      </w:pPr>
      <w:r w:rsidRPr="00A116F4">
        <w:rPr>
          <w:rFonts w:eastAsia="Arial" w:cs="Arial"/>
          <w:b/>
          <w:i/>
          <w:color w:val="000000"/>
          <w:sz w:val="26"/>
          <w:szCs w:val="26"/>
        </w:rPr>
        <w:t>По подразделу 1003 «Социальное обеспечение населения»</w:t>
      </w:r>
      <w:r w:rsidRPr="00D66DB3">
        <w:rPr>
          <w:rFonts w:eastAsia="Arial" w:cs="Arial"/>
          <w:color w:val="000000"/>
          <w:sz w:val="26"/>
          <w:szCs w:val="26"/>
        </w:rPr>
        <w:t xml:space="preserve"> исполнение бюджета составило </w:t>
      </w:r>
      <w:r w:rsidR="00786B7C">
        <w:rPr>
          <w:rFonts w:eastAsia="Arial" w:cs="Arial"/>
          <w:b/>
          <w:bCs/>
          <w:color w:val="000000"/>
          <w:sz w:val="26"/>
          <w:szCs w:val="26"/>
        </w:rPr>
        <w:t>753,2</w:t>
      </w:r>
      <w:r w:rsidRPr="00D66DB3">
        <w:rPr>
          <w:rFonts w:eastAsia="Arial" w:cs="Arial"/>
          <w:b/>
          <w:color w:val="000000"/>
          <w:sz w:val="26"/>
          <w:szCs w:val="26"/>
        </w:rPr>
        <w:t xml:space="preserve"> тыс. рублей</w:t>
      </w:r>
      <w:r w:rsidRPr="00D66DB3">
        <w:rPr>
          <w:rFonts w:eastAsia="Arial" w:cs="Arial"/>
          <w:color w:val="000000"/>
          <w:sz w:val="26"/>
          <w:szCs w:val="26"/>
        </w:rPr>
        <w:t xml:space="preserve"> или </w:t>
      </w:r>
      <w:r w:rsidRPr="00D66DB3">
        <w:rPr>
          <w:rFonts w:eastAsia="Arial" w:cs="Arial"/>
          <w:b/>
          <w:bCs/>
          <w:color w:val="000000"/>
          <w:sz w:val="26"/>
          <w:szCs w:val="26"/>
        </w:rPr>
        <w:t>100,0</w:t>
      </w:r>
      <w:r w:rsidRPr="00D66DB3">
        <w:rPr>
          <w:rFonts w:eastAsia="Arial" w:cs="Arial"/>
          <w:b/>
          <w:color w:val="000000"/>
          <w:sz w:val="26"/>
          <w:szCs w:val="26"/>
        </w:rPr>
        <w:t>%</w:t>
      </w:r>
      <w:r w:rsidRPr="00D66DB3">
        <w:rPr>
          <w:rFonts w:eastAsia="Arial" w:cs="Arial"/>
          <w:color w:val="000000"/>
          <w:sz w:val="26"/>
          <w:szCs w:val="26"/>
        </w:rPr>
        <w:t xml:space="preserve"> при уточненном плане</w:t>
      </w:r>
      <w:r w:rsidRPr="00D66DB3">
        <w:rPr>
          <w:rFonts w:eastAsia="Arial" w:cs="Arial"/>
          <w:b/>
          <w:color w:val="000000"/>
          <w:sz w:val="26"/>
          <w:szCs w:val="26"/>
        </w:rPr>
        <w:t xml:space="preserve"> </w:t>
      </w:r>
      <w:r w:rsidRPr="00D66DB3">
        <w:rPr>
          <w:rFonts w:eastAsia="Arial" w:cs="Arial"/>
          <w:color w:val="000000"/>
          <w:sz w:val="26"/>
          <w:szCs w:val="26"/>
        </w:rPr>
        <w:t xml:space="preserve">и </w:t>
      </w:r>
      <w:r w:rsidR="00786B7C">
        <w:rPr>
          <w:rFonts w:eastAsia="Arial" w:cs="Arial"/>
          <w:b/>
          <w:color w:val="000000"/>
          <w:sz w:val="26"/>
          <w:szCs w:val="26"/>
        </w:rPr>
        <w:t>14,8</w:t>
      </w:r>
      <w:r w:rsidRPr="00D66DB3">
        <w:rPr>
          <w:b/>
          <w:bCs/>
          <w:color w:val="000000"/>
          <w:sz w:val="26"/>
          <w:szCs w:val="26"/>
        </w:rPr>
        <w:t>%</w:t>
      </w:r>
      <w:r w:rsidRPr="00D66DB3">
        <w:rPr>
          <w:bCs/>
          <w:color w:val="000000"/>
          <w:sz w:val="26"/>
          <w:szCs w:val="26"/>
        </w:rPr>
        <w:t xml:space="preserve"> при </w:t>
      </w:r>
      <w:r w:rsidR="00DA1301" w:rsidRPr="00D66DB3">
        <w:rPr>
          <w:bCs/>
          <w:color w:val="000000"/>
          <w:sz w:val="26"/>
          <w:szCs w:val="26"/>
        </w:rPr>
        <w:t>первоначальном</w:t>
      </w:r>
      <w:r w:rsidRPr="00D66DB3">
        <w:rPr>
          <w:bCs/>
          <w:color w:val="000000"/>
          <w:sz w:val="26"/>
          <w:szCs w:val="26"/>
        </w:rPr>
        <w:t xml:space="preserve"> плане </w:t>
      </w:r>
      <w:r w:rsidR="00786B7C">
        <w:rPr>
          <w:b/>
          <w:bCs/>
          <w:color w:val="000000"/>
          <w:sz w:val="26"/>
          <w:szCs w:val="26"/>
        </w:rPr>
        <w:t>5091,6</w:t>
      </w:r>
      <w:r w:rsidRPr="00D66DB3">
        <w:rPr>
          <w:b/>
          <w:bCs/>
          <w:color w:val="000000"/>
          <w:sz w:val="26"/>
          <w:szCs w:val="26"/>
        </w:rPr>
        <w:t xml:space="preserve"> тыс. рублей</w:t>
      </w:r>
      <w:r w:rsidR="00DA1301" w:rsidRPr="00D66DB3">
        <w:rPr>
          <w:b/>
          <w:bCs/>
          <w:color w:val="000000"/>
          <w:sz w:val="26"/>
          <w:szCs w:val="26"/>
        </w:rPr>
        <w:t xml:space="preserve">. </w:t>
      </w:r>
      <w:r w:rsidR="00DA1301" w:rsidRPr="00D66DB3">
        <w:rPr>
          <w:bCs/>
          <w:color w:val="000000"/>
          <w:sz w:val="26"/>
          <w:szCs w:val="26"/>
        </w:rPr>
        <w:t xml:space="preserve">Расходы </w:t>
      </w:r>
      <w:r w:rsidR="00A72C79">
        <w:rPr>
          <w:bCs/>
          <w:color w:val="000000"/>
          <w:sz w:val="26"/>
          <w:szCs w:val="26"/>
        </w:rPr>
        <w:t>были исполнены</w:t>
      </w:r>
      <w:r w:rsidR="00DA1301" w:rsidRPr="00D66DB3">
        <w:rPr>
          <w:bCs/>
          <w:color w:val="000000"/>
          <w:sz w:val="26"/>
          <w:szCs w:val="26"/>
        </w:rPr>
        <w:t>:</w:t>
      </w:r>
    </w:p>
    <w:p w:rsidR="003A1794" w:rsidRDefault="003A1794" w:rsidP="001F29A7">
      <w:pPr>
        <w:ind w:firstLine="567"/>
        <w:jc w:val="both"/>
        <w:rPr>
          <w:bCs/>
          <w:color w:val="000000"/>
          <w:sz w:val="26"/>
          <w:szCs w:val="26"/>
        </w:rPr>
      </w:pPr>
      <w:r w:rsidRPr="00D66DB3">
        <w:rPr>
          <w:bCs/>
          <w:color w:val="000000"/>
          <w:sz w:val="26"/>
          <w:szCs w:val="26"/>
        </w:rPr>
        <w:t xml:space="preserve">- </w:t>
      </w:r>
      <w:r w:rsidR="00786B7C">
        <w:rPr>
          <w:b/>
          <w:bCs/>
          <w:color w:val="000000"/>
          <w:sz w:val="26"/>
          <w:szCs w:val="26"/>
        </w:rPr>
        <w:t>50,0</w:t>
      </w:r>
      <w:r w:rsidR="00AE0149"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="00AE0149" w:rsidRPr="00D66DB3">
        <w:rPr>
          <w:b/>
          <w:bCs/>
          <w:color w:val="000000"/>
          <w:sz w:val="26"/>
          <w:szCs w:val="26"/>
        </w:rPr>
        <w:t>рублей</w:t>
      </w:r>
      <w:r w:rsidR="00AE0149" w:rsidRPr="00D66DB3">
        <w:rPr>
          <w:bCs/>
          <w:color w:val="000000"/>
          <w:sz w:val="26"/>
          <w:szCs w:val="26"/>
        </w:rPr>
        <w:t xml:space="preserve"> на реализацию мероприятий </w:t>
      </w:r>
      <w:r w:rsidR="009033EF">
        <w:rPr>
          <w:bCs/>
          <w:color w:val="000000"/>
          <w:sz w:val="26"/>
          <w:szCs w:val="26"/>
        </w:rPr>
        <w:t xml:space="preserve">по повышению качества условий проживания ветеранов ВОВ, зарегистрированных на территории </w:t>
      </w:r>
      <w:r w:rsidR="008A6F8A">
        <w:rPr>
          <w:bCs/>
          <w:color w:val="000000"/>
          <w:sz w:val="26"/>
          <w:szCs w:val="26"/>
        </w:rPr>
        <w:t>МО</w:t>
      </w:r>
      <w:r w:rsidR="009033EF">
        <w:rPr>
          <w:bCs/>
          <w:color w:val="000000"/>
          <w:sz w:val="26"/>
          <w:szCs w:val="26"/>
        </w:rPr>
        <w:t xml:space="preserve"> «Гиагинский район»</w:t>
      </w:r>
      <w:r w:rsidR="00C1232D">
        <w:rPr>
          <w:bCs/>
          <w:color w:val="000000"/>
          <w:sz w:val="26"/>
          <w:szCs w:val="26"/>
        </w:rPr>
        <w:t xml:space="preserve"> по муниципальной программе </w:t>
      </w:r>
      <w:r w:rsidR="008A6F8A">
        <w:rPr>
          <w:bCs/>
          <w:color w:val="000000"/>
          <w:sz w:val="26"/>
          <w:szCs w:val="26"/>
        </w:rPr>
        <w:t>МО</w:t>
      </w:r>
      <w:r w:rsidR="00C1232D">
        <w:rPr>
          <w:bCs/>
          <w:color w:val="000000"/>
          <w:sz w:val="26"/>
          <w:szCs w:val="26"/>
        </w:rPr>
        <w:t xml:space="preserve"> «Гиагинский район» «Социальная помощь </w:t>
      </w:r>
      <w:r w:rsidR="00E43B55">
        <w:rPr>
          <w:bCs/>
          <w:color w:val="000000"/>
          <w:sz w:val="26"/>
          <w:szCs w:val="26"/>
        </w:rPr>
        <w:t>ветеранам ВОВ 1941-1945 годов</w:t>
      </w:r>
      <w:r w:rsidR="00C1232D">
        <w:rPr>
          <w:bCs/>
          <w:color w:val="000000"/>
          <w:sz w:val="26"/>
          <w:szCs w:val="26"/>
        </w:rPr>
        <w:t>»</w:t>
      </w:r>
      <w:r w:rsidR="00D029FD">
        <w:rPr>
          <w:bCs/>
          <w:color w:val="000000"/>
          <w:sz w:val="26"/>
          <w:szCs w:val="26"/>
        </w:rPr>
        <w:t xml:space="preserve"> (проведен текущий ремонт домовладения ветерана ВОВ)</w:t>
      </w:r>
      <w:r w:rsidR="009033EF">
        <w:rPr>
          <w:bCs/>
          <w:color w:val="000000"/>
          <w:sz w:val="26"/>
          <w:szCs w:val="26"/>
        </w:rPr>
        <w:t>;</w:t>
      </w:r>
    </w:p>
    <w:p w:rsidR="009033EF" w:rsidRDefault="009033EF" w:rsidP="001F29A7">
      <w:pPr>
        <w:ind w:firstLine="567"/>
        <w:jc w:val="both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027A8B">
        <w:rPr>
          <w:b/>
          <w:bCs/>
          <w:color w:val="000000"/>
          <w:sz w:val="26"/>
          <w:szCs w:val="26"/>
        </w:rPr>
        <w:t>703,2</w:t>
      </w:r>
      <w:r>
        <w:rPr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тыс.</w:t>
      </w:r>
      <w:r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рублей</w:t>
      </w:r>
      <w:r>
        <w:rPr>
          <w:b/>
          <w:bCs/>
          <w:color w:val="000000"/>
          <w:sz w:val="26"/>
          <w:szCs w:val="26"/>
        </w:rPr>
        <w:t xml:space="preserve"> </w:t>
      </w:r>
      <w:r w:rsidRPr="009033EF">
        <w:rPr>
          <w:bCs/>
          <w:color w:val="000000"/>
          <w:sz w:val="26"/>
          <w:szCs w:val="26"/>
        </w:rPr>
        <w:t xml:space="preserve">на </w:t>
      </w:r>
      <w:r>
        <w:rPr>
          <w:bCs/>
          <w:color w:val="000000"/>
          <w:sz w:val="26"/>
          <w:szCs w:val="26"/>
        </w:rPr>
        <w:t xml:space="preserve">реализацию муниципальной программы </w:t>
      </w:r>
      <w:r w:rsidR="00C60F5E">
        <w:rPr>
          <w:bCs/>
          <w:color w:val="000000"/>
          <w:sz w:val="26"/>
          <w:szCs w:val="26"/>
        </w:rPr>
        <w:t xml:space="preserve">муниципального образования </w:t>
      </w:r>
      <w:r>
        <w:rPr>
          <w:bCs/>
          <w:color w:val="000000"/>
          <w:sz w:val="26"/>
          <w:szCs w:val="26"/>
        </w:rPr>
        <w:t>«Гиагинский район» «Развитие сельского хозяйства и регулирование рынков сельскохозяйственной про</w:t>
      </w:r>
      <w:r w:rsidR="00030BE6">
        <w:rPr>
          <w:bCs/>
          <w:color w:val="000000"/>
          <w:sz w:val="26"/>
          <w:szCs w:val="26"/>
        </w:rPr>
        <w:t>дукции, сырья и продовольствия»</w:t>
      </w:r>
      <w:r w:rsidR="00092C26">
        <w:rPr>
          <w:bCs/>
          <w:color w:val="000000"/>
          <w:sz w:val="26"/>
          <w:szCs w:val="26"/>
        </w:rPr>
        <w:t xml:space="preserve"> (ведется прием и оформление документов по улучшению жилищных усл</w:t>
      </w:r>
      <w:r w:rsidR="00027A8B">
        <w:rPr>
          <w:bCs/>
          <w:color w:val="000000"/>
          <w:sz w:val="26"/>
          <w:szCs w:val="26"/>
        </w:rPr>
        <w:t>овий молодых специалистов, в 2020</w:t>
      </w:r>
      <w:r w:rsidR="00092C26">
        <w:rPr>
          <w:bCs/>
          <w:color w:val="000000"/>
          <w:sz w:val="26"/>
          <w:szCs w:val="26"/>
        </w:rPr>
        <w:t xml:space="preserve"> году выдано </w:t>
      </w:r>
      <w:r w:rsidR="00027A8B">
        <w:rPr>
          <w:bCs/>
          <w:color w:val="000000"/>
          <w:sz w:val="26"/>
          <w:szCs w:val="26"/>
        </w:rPr>
        <w:t>1</w:t>
      </w:r>
      <w:r w:rsidR="00092C26">
        <w:rPr>
          <w:bCs/>
          <w:color w:val="000000"/>
          <w:sz w:val="26"/>
          <w:szCs w:val="26"/>
        </w:rPr>
        <w:t xml:space="preserve"> свидетельств</w:t>
      </w:r>
      <w:r w:rsidR="00027A8B">
        <w:rPr>
          <w:bCs/>
          <w:color w:val="000000"/>
          <w:sz w:val="26"/>
          <w:szCs w:val="26"/>
        </w:rPr>
        <w:t>о</w:t>
      </w:r>
      <w:r w:rsidR="00092C26">
        <w:rPr>
          <w:bCs/>
          <w:color w:val="000000"/>
          <w:sz w:val="26"/>
          <w:szCs w:val="26"/>
        </w:rPr>
        <w:t xml:space="preserve"> на приобретение жилья, на конец отчетного периода на очереди состоит </w:t>
      </w:r>
      <w:r w:rsidR="00027A8B">
        <w:rPr>
          <w:bCs/>
          <w:color w:val="000000"/>
          <w:sz w:val="26"/>
          <w:szCs w:val="26"/>
        </w:rPr>
        <w:t>8</w:t>
      </w:r>
      <w:r w:rsidR="00092C26">
        <w:rPr>
          <w:bCs/>
          <w:color w:val="000000"/>
          <w:sz w:val="26"/>
          <w:szCs w:val="26"/>
        </w:rPr>
        <w:t xml:space="preserve"> семей).</w:t>
      </w:r>
    </w:p>
    <w:p w:rsidR="00FD2D24" w:rsidRPr="00D66DB3" w:rsidRDefault="00FD2D24" w:rsidP="001F29A7">
      <w:pPr>
        <w:tabs>
          <w:tab w:val="left" w:pos="1080"/>
        </w:tabs>
        <w:spacing w:line="200" w:lineRule="atLeast"/>
        <w:ind w:firstLine="567"/>
        <w:jc w:val="both"/>
        <w:rPr>
          <w:rFonts w:eastAsia="Arial" w:cs="Arial"/>
          <w:color w:val="000000"/>
          <w:sz w:val="26"/>
          <w:szCs w:val="26"/>
        </w:rPr>
      </w:pPr>
      <w:r w:rsidRPr="00A116F4">
        <w:rPr>
          <w:rFonts w:eastAsia="Arial" w:cs="Arial"/>
          <w:b/>
          <w:i/>
          <w:color w:val="000000"/>
          <w:sz w:val="26"/>
          <w:szCs w:val="26"/>
        </w:rPr>
        <w:t>По подразделу 1004 «Охрана семьи и детства»</w:t>
      </w:r>
      <w:r w:rsidRPr="00A116F4">
        <w:rPr>
          <w:rFonts w:eastAsia="Arial" w:cs="Arial"/>
          <w:b/>
          <w:color w:val="000000"/>
          <w:sz w:val="26"/>
          <w:szCs w:val="26"/>
        </w:rPr>
        <w:t xml:space="preserve"> </w:t>
      </w:r>
      <w:r w:rsidRPr="00D66DB3">
        <w:rPr>
          <w:rFonts w:eastAsia="Arial" w:cs="Arial"/>
          <w:color w:val="000000"/>
          <w:sz w:val="26"/>
          <w:szCs w:val="26"/>
        </w:rPr>
        <w:t xml:space="preserve">исполнение составило </w:t>
      </w:r>
      <w:r w:rsidR="009E61F7">
        <w:rPr>
          <w:rFonts w:eastAsia="Arial" w:cs="Arial"/>
          <w:b/>
          <w:bCs/>
          <w:color w:val="000000"/>
          <w:sz w:val="26"/>
          <w:szCs w:val="26"/>
        </w:rPr>
        <w:t>24975,1</w:t>
      </w:r>
      <w:r w:rsidR="009033EF">
        <w:rPr>
          <w:rFonts w:eastAsia="Arial" w:cs="Arial"/>
          <w:b/>
          <w:color w:val="000000"/>
          <w:sz w:val="26"/>
          <w:szCs w:val="26"/>
        </w:rPr>
        <w:t xml:space="preserve"> тыс.</w:t>
      </w:r>
      <w:r w:rsidRPr="00D66DB3">
        <w:rPr>
          <w:rFonts w:eastAsia="Arial" w:cs="Arial"/>
          <w:b/>
          <w:color w:val="000000"/>
          <w:sz w:val="26"/>
          <w:szCs w:val="26"/>
        </w:rPr>
        <w:t xml:space="preserve"> рублей </w:t>
      </w:r>
      <w:r w:rsidRPr="00D66DB3">
        <w:rPr>
          <w:rFonts w:eastAsia="Arial" w:cs="Arial"/>
          <w:color w:val="000000"/>
          <w:sz w:val="26"/>
          <w:szCs w:val="26"/>
        </w:rPr>
        <w:t xml:space="preserve">или </w:t>
      </w:r>
      <w:r w:rsidR="009503C1">
        <w:rPr>
          <w:rFonts w:eastAsia="Arial" w:cs="Arial"/>
          <w:b/>
          <w:color w:val="000000"/>
          <w:sz w:val="26"/>
          <w:szCs w:val="26"/>
        </w:rPr>
        <w:t>99,3</w:t>
      </w:r>
      <w:r w:rsidRPr="00D66DB3">
        <w:rPr>
          <w:rFonts w:eastAsia="Arial" w:cs="Arial"/>
          <w:b/>
          <w:color w:val="000000"/>
          <w:sz w:val="26"/>
          <w:szCs w:val="26"/>
        </w:rPr>
        <w:t>%</w:t>
      </w:r>
      <w:r w:rsidRPr="00D66DB3">
        <w:rPr>
          <w:rFonts w:eastAsia="Arial" w:cs="Arial"/>
          <w:color w:val="000000"/>
          <w:sz w:val="26"/>
          <w:szCs w:val="26"/>
        </w:rPr>
        <w:t xml:space="preserve"> при уточненном плане </w:t>
      </w:r>
      <w:r w:rsidR="009503C1">
        <w:rPr>
          <w:rFonts w:eastAsia="Arial" w:cs="Arial"/>
          <w:b/>
          <w:color w:val="000000"/>
          <w:sz w:val="26"/>
          <w:szCs w:val="26"/>
        </w:rPr>
        <w:t>25154,9</w:t>
      </w:r>
      <w:r w:rsidR="005458EB">
        <w:rPr>
          <w:rFonts w:eastAsia="Arial" w:cs="Arial"/>
          <w:color w:val="000000"/>
          <w:sz w:val="26"/>
          <w:szCs w:val="26"/>
        </w:rPr>
        <w:t xml:space="preserve"> </w:t>
      </w:r>
      <w:r w:rsidR="005458EB" w:rsidRPr="00D66DB3">
        <w:rPr>
          <w:rFonts w:eastAsia="Arial" w:cs="Arial"/>
          <w:b/>
          <w:color w:val="000000"/>
          <w:sz w:val="26"/>
          <w:szCs w:val="26"/>
        </w:rPr>
        <w:t>тыс.</w:t>
      </w:r>
      <w:r w:rsidR="005458EB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5458EB" w:rsidRPr="00D66DB3">
        <w:rPr>
          <w:rFonts w:eastAsia="Arial" w:cs="Arial"/>
          <w:b/>
          <w:color w:val="000000"/>
          <w:sz w:val="26"/>
          <w:szCs w:val="26"/>
        </w:rPr>
        <w:t>рублей</w:t>
      </w:r>
      <w:r w:rsidR="005458EB" w:rsidRPr="00D66DB3">
        <w:rPr>
          <w:rFonts w:eastAsia="Arial" w:cs="Arial"/>
          <w:color w:val="000000"/>
          <w:sz w:val="26"/>
          <w:szCs w:val="26"/>
        </w:rPr>
        <w:t xml:space="preserve"> </w:t>
      </w:r>
      <w:r w:rsidR="00AE0149" w:rsidRPr="00D66DB3">
        <w:rPr>
          <w:rFonts w:eastAsia="Arial" w:cs="Arial"/>
          <w:color w:val="000000"/>
          <w:sz w:val="26"/>
          <w:szCs w:val="26"/>
        </w:rPr>
        <w:t xml:space="preserve">и </w:t>
      </w:r>
      <w:r w:rsidR="009503C1">
        <w:rPr>
          <w:rFonts w:eastAsia="Arial" w:cs="Arial"/>
          <w:b/>
          <w:color w:val="000000"/>
          <w:sz w:val="26"/>
          <w:szCs w:val="26"/>
        </w:rPr>
        <w:t>124,5</w:t>
      </w:r>
      <w:r w:rsidRPr="00D66DB3">
        <w:rPr>
          <w:rFonts w:eastAsia="Arial" w:cs="Arial"/>
          <w:b/>
          <w:color w:val="000000"/>
          <w:sz w:val="26"/>
          <w:szCs w:val="26"/>
        </w:rPr>
        <w:t xml:space="preserve">% </w:t>
      </w:r>
      <w:r w:rsidRPr="00D66DB3">
        <w:rPr>
          <w:rFonts w:eastAsia="Arial" w:cs="Arial"/>
          <w:color w:val="000000"/>
          <w:sz w:val="26"/>
          <w:szCs w:val="26"/>
        </w:rPr>
        <w:t xml:space="preserve">при </w:t>
      </w:r>
      <w:r w:rsidR="00AE0149" w:rsidRPr="00D66DB3">
        <w:rPr>
          <w:rFonts w:eastAsia="Arial" w:cs="Arial"/>
          <w:color w:val="000000"/>
          <w:sz w:val="26"/>
          <w:szCs w:val="26"/>
        </w:rPr>
        <w:t>первоначальном плане</w:t>
      </w:r>
      <w:r w:rsidRPr="00D66DB3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9503C1">
        <w:rPr>
          <w:rFonts w:eastAsia="Arial" w:cs="Arial"/>
          <w:b/>
          <w:color w:val="000000"/>
          <w:sz w:val="26"/>
          <w:szCs w:val="26"/>
        </w:rPr>
        <w:t>20060,4</w:t>
      </w:r>
      <w:r w:rsidRPr="00D66DB3">
        <w:rPr>
          <w:rFonts w:eastAsia="Arial" w:cs="Arial"/>
          <w:b/>
          <w:color w:val="000000"/>
          <w:sz w:val="26"/>
          <w:szCs w:val="26"/>
        </w:rPr>
        <w:t xml:space="preserve"> тыс.</w:t>
      </w:r>
      <w:r w:rsidR="00E075C8">
        <w:rPr>
          <w:rFonts w:eastAsia="Arial" w:cs="Arial"/>
          <w:b/>
          <w:color w:val="000000"/>
          <w:sz w:val="26"/>
          <w:szCs w:val="26"/>
        </w:rPr>
        <w:t xml:space="preserve"> </w:t>
      </w:r>
      <w:r w:rsidRPr="00D66DB3">
        <w:rPr>
          <w:rFonts w:eastAsia="Arial" w:cs="Arial"/>
          <w:b/>
          <w:color w:val="000000"/>
          <w:sz w:val="26"/>
          <w:szCs w:val="26"/>
        </w:rPr>
        <w:t>рублей</w:t>
      </w:r>
      <w:r w:rsidRPr="00D66DB3">
        <w:rPr>
          <w:rFonts w:eastAsia="Arial" w:cs="Arial"/>
          <w:color w:val="000000"/>
          <w:sz w:val="26"/>
          <w:szCs w:val="26"/>
        </w:rPr>
        <w:t>, в том числе:</w:t>
      </w:r>
    </w:p>
    <w:p w:rsidR="00AE0149" w:rsidRDefault="005458EB" w:rsidP="005458EB">
      <w:pPr>
        <w:tabs>
          <w:tab w:val="left" w:pos="1080"/>
        </w:tabs>
        <w:spacing w:line="200" w:lineRule="atLeast"/>
        <w:ind w:firstLine="567"/>
        <w:jc w:val="both"/>
        <w:rPr>
          <w:rFonts w:eastAsia="Arial" w:cs="Arial"/>
          <w:color w:val="000000"/>
          <w:sz w:val="26"/>
          <w:szCs w:val="26"/>
        </w:rPr>
      </w:pPr>
      <w:r>
        <w:rPr>
          <w:rFonts w:eastAsia="Arial" w:cs="Arial"/>
          <w:color w:val="000000"/>
          <w:sz w:val="26"/>
          <w:szCs w:val="26"/>
        </w:rPr>
        <w:t>-</w:t>
      </w:r>
      <w:r w:rsidR="00AE0149" w:rsidRPr="00D66DB3">
        <w:rPr>
          <w:rFonts w:eastAsia="Arial" w:cs="Arial"/>
          <w:color w:val="000000"/>
          <w:sz w:val="26"/>
          <w:szCs w:val="26"/>
        </w:rPr>
        <w:t xml:space="preserve"> </w:t>
      </w:r>
      <w:r w:rsidR="009503C1">
        <w:rPr>
          <w:rFonts w:eastAsia="Arial" w:cs="Arial"/>
          <w:b/>
          <w:color w:val="000000"/>
          <w:sz w:val="26"/>
          <w:szCs w:val="26"/>
        </w:rPr>
        <w:t>5601,8</w:t>
      </w:r>
      <w:r w:rsidR="00AE0149" w:rsidRPr="00D66DB3">
        <w:rPr>
          <w:rFonts w:eastAsia="Arial" w:cs="Arial"/>
          <w:b/>
          <w:color w:val="000000"/>
          <w:sz w:val="26"/>
          <w:szCs w:val="26"/>
        </w:rPr>
        <w:t xml:space="preserve"> тыс.</w:t>
      </w:r>
      <w:r w:rsidR="00E075C8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AE0149" w:rsidRPr="00D66DB3">
        <w:rPr>
          <w:rFonts w:eastAsia="Arial" w:cs="Arial"/>
          <w:b/>
          <w:color w:val="000000"/>
          <w:sz w:val="26"/>
          <w:szCs w:val="26"/>
        </w:rPr>
        <w:t>рублей</w:t>
      </w:r>
      <w:r w:rsidR="00AE0149" w:rsidRPr="00D66DB3">
        <w:rPr>
          <w:sz w:val="26"/>
          <w:szCs w:val="26"/>
        </w:rPr>
        <w:t xml:space="preserve"> </w:t>
      </w:r>
      <w:r w:rsidR="00DF2BDB" w:rsidRPr="00DF2BDB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предоставление жилых помещений детям-сиротам, </w:t>
      </w:r>
      <w:r w:rsidR="00AE0149" w:rsidRPr="00D66DB3">
        <w:rPr>
          <w:rFonts w:eastAsia="Arial" w:cs="Arial"/>
          <w:color w:val="000000"/>
          <w:sz w:val="26"/>
          <w:szCs w:val="26"/>
        </w:rPr>
        <w:t>оставшихся без попечения родителей</w:t>
      </w:r>
      <w:r>
        <w:rPr>
          <w:rFonts w:eastAsia="Arial" w:cs="Arial"/>
          <w:color w:val="000000"/>
          <w:sz w:val="26"/>
          <w:szCs w:val="26"/>
        </w:rPr>
        <w:t xml:space="preserve"> по договорам найма специализированных жилых помещений</w:t>
      </w:r>
      <w:r w:rsidR="00424B7A">
        <w:rPr>
          <w:rFonts w:eastAsia="Arial" w:cs="Arial"/>
          <w:color w:val="000000"/>
          <w:sz w:val="26"/>
          <w:szCs w:val="26"/>
        </w:rPr>
        <w:t xml:space="preserve"> (на основа</w:t>
      </w:r>
      <w:r w:rsidR="00433C77">
        <w:rPr>
          <w:rFonts w:eastAsia="Arial" w:cs="Arial"/>
          <w:color w:val="000000"/>
          <w:sz w:val="26"/>
          <w:szCs w:val="26"/>
        </w:rPr>
        <w:t>нии заключенного соглашения от 22</w:t>
      </w:r>
      <w:r w:rsidR="00424B7A">
        <w:rPr>
          <w:rFonts w:eastAsia="Arial" w:cs="Arial"/>
          <w:color w:val="000000"/>
          <w:sz w:val="26"/>
          <w:szCs w:val="26"/>
        </w:rPr>
        <w:t xml:space="preserve"> </w:t>
      </w:r>
      <w:r w:rsidR="00433C77">
        <w:rPr>
          <w:rFonts w:eastAsia="Arial" w:cs="Arial"/>
          <w:color w:val="000000"/>
          <w:sz w:val="26"/>
          <w:szCs w:val="26"/>
        </w:rPr>
        <w:t>январ</w:t>
      </w:r>
      <w:r w:rsidR="00424B7A">
        <w:rPr>
          <w:rFonts w:eastAsia="Arial" w:cs="Arial"/>
          <w:color w:val="000000"/>
          <w:sz w:val="26"/>
          <w:szCs w:val="26"/>
        </w:rPr>
        <w:t>я 20</w:t>
      </w:r>
      <w:r w:rsidR="00433C77">
        <w:rPr>
          <w:rFonts w:eastAsia="Arial" w:cs="Arial"/>
          <w:color w:val="000000"/>
          <w:sz w:val="26"/>
          <w:szCs w:val="26"/>
        </w:rPr>
        <w:t>20</w:t>
      </w:r>
      <w:r w:rsidR="00424B7A">
        <w:rPr>
          <w:rFonts w:eastAsia="Arial" w:cs="Arial"/>
          <w:color w:val="000000"/>
          <w:sz w:val="26"/>
          <w:szCs w:val="26"/>
        </w:rPr>
        <w:t xml:space="preserve"> года № </w:t>
      </w:r>
      <w:r w:rsidR="00433C77">
        <w:rPr>
          <w:rFonts w:eastAsia="Arial" w:cs="Arial"/>
          <w:color w:val="000000"/>
          <w:sz w:val="26"/>
          <w:szCs w:val="26"/>
        </w:rPr>
        <w:t xml:space="preserve">79605000-1-2020-009 </w:t>
      </w:r>
      <w:r w:rsidR="00424B7A">
        <w:rPr>
          <w:rFonts w:eastAsia="Arial" w:cs="Arial"/>
          <w:color w:val="000000"/>
          <w:sz w:val="26"/>
          <w:szCs w:val="26"/>
        </w:rPr>
        <w:t xml:space="preserve"> между Министерством строительства, транспорта, жилищно-коммунального и дорожного хозяйства Республики Адыгея и администрацией МО «Гиагинский район» для обеспечения </w:t>
      </w:r>
      <w:r w:rsidR="00E563CE">
        <w:rPr>
          <w:rFonts w:eastAsia="Arial" w:cs="Arial"/>
          <w:color w:val="000000"/>
          <w:sz w:val="26"/>
          <w:szCs w:val="26"/>
        </w:rPr>
        <w:t xml:space="preserve">жилыми помещениями детей-сирот и детей, оставшихся без попечения родителей, было приобретено и предоставлено по договорам найма </w:t>
      </w:r>
      <w:r w:rsidR="00960783">
        <w:rPr>
          <w:rFonts w:eastAsia="Arial" w:cs="Arial"/>
          <w:color w:val="000000"/>
          <w:sz w:val="26"/>
          <w:szCs w:val="26"/>
        </w:rPr>
        <w:t>5</w:t>
      </w:r>
      <w:r w:rsidR="00E563CE">
        <w:rPr>
          <w:rFonts w:eastAsia="Arial" w:cs="Arial"/>
          <w:color w:val="000000"/>
          <w:sz w:val="26"/>
          <w:szCs w:val="26"/>
        </w:rPr>
        <w:t xml:space="preserve"> специализированных жилых помещений</w:t>
      </w:r>
      <w:r w:rsidR="00424B7A">
        <w:rPr>
          <w:rFonts w:eastAsia="Arial" w:cs="Arial"/>
          <w:color w:val="000000"/>
          <w:sz w:val="26"/>
          <w:szCs w:val="26"/>
        </w:rPr>
        <w:t>)</w:t>
      </w:r>
      <w:r w:rsidR="00AE0149" w:rsidRPr="00D66DB3">
        <w:rPr>
          <w:rFonts w:eastAsia="Arial" w:cs="Arial"/>
          <w:color w:val="000000"/>
          <w:sz w:val="26"/>
          <w:szCs w:val="26"/>
        </w:rPr>
        <w:t>;</w:t>
      </w:r>
    </w:p>
    <w:p w:rsidR="00960783" w:rsidRPr="008D60DC" w:rsidRDefault="00960783" w:rsidP="005458EB">
      <w:pPr>
        <w:tabs>
          <w:tab w:val="left" w:pos="1080"/>
        </w:tabs>
        <w:spacing w:line="200" w:lineRule="atLeast"/>
        <w:ind w:firstLine="567"/>
        <w:jc w:val="both"/>
        <w:rPr>
          <w:rFonts w:eastAsia="Arial" w:cs="Arial"/>
          <w:color w:val="000000"/>
          <w:sz w:val="26"/>
          <w:szCs w:val="26"/>
        </w:rPr>
      </w:pPr>
      <w:r>
        <w:rPr>
          <w:rFonts w:eastAsia="Arial" w:cs="Arial"/>
          <w:color w:val="000000"/>
          <w:sz w:val="26"/>
          <w:szCs w:val="26"/>
        </w:rPr>
        <w:t xml:space="preserve">- </w:t>
      </w:r>
      <w:r w:rsidRPr="00960783">
        <w:rPr>
          <w:rFonts w:eastAsia="Arial" w:cs="Arial"/>
          <w:b/>
          <w:color w:val="000000"/>
          <w:sz w:val="26"/>
          <w:szCs w:val="26"/>
        </w:rPr>
        <w:t>4046,3 тыс. рублей</w:t>
      </w:r>
      <w:r>
        <w:rPr>
          <w:rFonts w:eastAsia="Arial" w:cs="Arial"/>
          <w:color w:val="000000"/>
          <w:sz w:val="26"/>
          <w:szCs w:val="26"/>
        </w:rPr>
        <w:t xml:space="preserve"> на </w:t>
      </w:r>
      <w:r w:rsidR="00D7531D">
        <w:rPr>
          <w:rFonts w:eastAsia="Arial" w:cs="Arial"/>
          <w:color w:val="000000"/>
          <w:sz w:val="26"/>
          <w:szCs w:val="26"/>
        </w:rPr>
        <w:t xml:space="preserve">приобретение жилья </w:t>
      </w:r>
      <w:r w:rsidR="003D28EC">
        <w:rPr>
          <w:rFonts w:eastAsia="Arial" w:cs="Arial"/>
          <w:color w:val="000000"/>
          <w:sz w:val="26"/>
          <w:szCs w:val="26"/>
        </w:rPr>
        <w:t xml:space="preserve">на условиях софинансирования расходов из местного бюджета и средств федерального и республиканского бюджета в рамках подпрограммы «Обеспечение </w:t>
      </w:r>
      <w:r w:rsidR="008D60DC">
        <w:rPr>
          <w:rFonts w:eastAsia="Arial" w:cs="Arial"/>
          <w:color w:val="000000"/>
          <w:sz w:val="26"/>
          <w:szCs w:val="26"/>
        </w:rPr>
        <w:t>жильем молодых семей» муниципальной программы МО «Гиагинский район» «</w:t>
      </w:r>
      <w:r w:rsidR="002209D2">
        <w:rPr>
          <w:rFonts w:eastAsia="Arial" w:cs="Arial"/>
          <w:color w:val="000000"/>
          <w:sz w:val="26"/>
          <w:szCs w:val="26"/>
        </w:rPr>
        <w:t xml:space="preserve">Обеспечение доступным и комфортным жильем и коммунальными услугами» получили сертификаты на жилье 5 молодых </w:t>
      </w:r>
      <w:r w:rsidR="0000115C">
        <w:rPr>
          <w:rFonts w:eastAsia="Arial" w:cs="Arial"/>
          <w:color w:val="000000"/>
          <w:sz w:val="26"/>
          <w:szCs w:val="26"/>
        </w:rPr>
        <w:t>семей. В течение года подали 11 заявлений, на конец года в реестре числится 29 семей.</w:t>
      </w:r>
    </w:p>
    <w:p w:rsidR="00FD2D24" w:rsidRPr="00D66DB3" w:rsidRDefault="00FD2D24" w:rsidP="001F29A7">
      <w:pPr>
        <w:spacing w:line="200" w:lineRule="atLeast"/>
        <w:ind w:firstLine="567"/>
        <w:jc w:val="both"/>
        <w:rPr>
          <w:rFonts w:eastAsia="Arial" w:cs="Arial"/>
          <w:color w:val="000000"/>
          <w:sz w:val="26"/>
          <w:szCs w:val="26"/>
        </w:rPr>
      </w:pPr>
      <w:r w:rsidRPr="00D66DB3">
        <w:rPr>
          <w:rFonts w:eastAsia="Arial" w:cs="Arial"/>
          <w:color w:val="000000"/>
          <w:sz w:val="26"/>
          <w:szCs w:val="26"/>
        </w:rPr>
        <w:t xml:space="preserve">- </w:t>
      </w:r>
      <w:r w:rsidR="00250EA0">
        <w:rPr>
          <w:rFonts w:eastAsia="Arial" w:cs="Arial"/>
          <w:color w:val="000000"/>
          <w:sz w:val="26"/>
          <w:szCs w:val="26"/>
        </w:rPr>
        <w:t>2</w:t>
      </w:r>
      <w:r w:rsidR="00B60AAE">
        <w:rPr>
          <w:rFonts w:eastAsia="Arial" w:cs="Arial"/>
          <w:b/>
          <w:color w:val="000000"/>
          <w:sz w:val="26"/>
          <w:szCs w:val="26"/>
        </w:rPr>
        <w:t>06,</w:t>
      </w:r>
      <w:r w:rsidR="00250EA0">
        <w:rPr>
          <w:rFonts w:eastAsia="Arial" w:cs="Arial"/>
          <w:b/>
          <w:color w:val="000000"/>
          <w:sz w:val="26"/>
          <w:szCs w:val="26"/>
        </w:rPr>
        <w:t>3</w:t>
      </w:r>
      <w:r w:rsidR="00E8657D" w:rsidRPr="00D66DB3">
        <w:rPr>
          <w:rFonts w:eastAsia="Arial" w:cs="Arial"/>
          <w:b/>
          <w:color w:val="000000"/>
          <w:sz w:val="26"/>
          <w:szCs w:val="26"/>
        </w:rPr>
        <w:t xml:space="preserve"> тыс.</w:t>
      </w:r>
      <w:r w:rsidR="00E075C8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E8657D" w:rsidRPr="00D66DB3">
        <w:rPr>
          <w:rFonts w:eastAsia="Arial" w:cs="Arial"/>
          <w:b/>
          <w:color w:val="000000"/>
          <w:sz w:val="26"/>
          <w:szCs w:val="26"/>
        </w:rPr>
        <w:t>рублей</w:t>
      </w:r>
      <w:r w:rsidR="00E8657D" w:rsidRPr="00D66DB3">
        <w:rPr>
          <w:rFonts w:eastAsia="Arial" w:cs="Arial"/>
          <w:color w:val="000000"/>
          <w:sz w:val="26"/>
          <w:szCs w:val="26"/>
        </w:rPr>
        <w:t xml:space="preserve"> </w:t>
      </w:r>
      <w:r w:rsidR="0084296E">
        <w:rPr>
          <w:rFonts w:eastAsia="Arial" w:cs="Arial"/>
          <w:color w:val="000000"/>
          <w:sz w:val="26"/>
          <w:szCs w:val="26"/>
        </w:rPr>
        <w:t>выплата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</w:r>
      <w:r w:rsidR="00D51701">
        <w:rPr>
          <w:rFonts w:eastAsia="Arial" w:cs="Arial"/>
          <w:color w:val="000000"/>
          <w:sz w:val="26"/>
          <w:szCs w:val="26"/>
        </w:rPr>
        <w:t xml:space="preserve"> (на 1</w:t>
      </w:r>
      <w:r w:rsidR="00250EA0">
        <w:rPr>
          <w:rFonts w:eastAsia="Arial" w:cs="Arial"/>
          <w:color w:val="000000"/>
          <w:sz w:val="26"/>
          <w:szCs w:val="26"/>
        </w:rPr>
        <w:t>61</w:t>
      </w:r>
      <w:r w:rsidR="00D51701">
        <w:rPr>
          <w:rFonts w:eastAsia="Arial" w:cs="Arial"/>
          <w:color w:val="000000"/>
          <w:sz w:val="26"/>
          <w:szCs w:val="26"/>
        </w:rPr>
        <w:t xml:space="preserve"> детей)</w:t>
      </w:r>
      <w:r w:rsidR="0084296E">
        <w:rPr>
          <w:rFonts w:eastAsia="Arial" w:cs="Arial"/>
          <w:color w:val="000000"/>
          <w:sz w:val="26"/>
          <w:szCs w:val="26"/>
        </w:rPr>
        <w:t>;</w:t>
      </w:r>
    </w:p>
    <w:p w:rsidR="00E8657D" w:rsidRPr="00D66DB3" w:rsidRDefault="00E8657D" w:rsidP="001F29A7">
      <w:pPr>
        <w:spacing w:line="200" w:lineRule="atLeast"/>
        <w:ind w:firstLine="567"/>
        <w:jc w:val="both"/>
        <w:rPr>
          <w:rFonts w:eastAsia="Arial" w:cs="Arial"/>
          <w:color w:val="000000"/>
          <w:sz w:val="26"/>
          <w:szCs w:val="26"/>
        </w:rPr>
      </w:pPr>
      <w:r w:rsidRPr="00D66DB3">
        <w:rPr>
          <w:rFonts w:eastAsia="Arial" w:cs="Arial"/>
          <w:color w:val="000000"/>
          <w:sz w:val="26"/>
          <w:szCs w:val="26"/>
        </w:rPr>
        <w:t xml:space="preserve">- </w:t>
      </w:r>
      <w:r w:rsidR="00D50431">
        <w:rPr>
          <w:rFonts w:eastAsia="Arial" w:cs="Arial"/>
          <w:b/>
          <w:color w:val="000000"/>
          <w:sz w:val="26"/>
          <w:szCs w:val="26"/>
        </w:rPr>
        <w:t>11546,9</w:t>
      </w:r>
      <w:r w:rsidR="0091002F">
        <w:rPr>
          <w:rFonts w:eastAsia="Arial" w:cs="Arial"/>
          <w:b/>
          <w:color w:val="000000"/>
          <w:sz w:val="26"/>
          <w:szCs w:val="26"/>
        </w:rPr>
        <w:t xml:space="preserve"> </w:t>
      </w:r>
      <w:r w:rsidRPr="00D66DB3">
        <w:rPr>
          <w:rFonts w:eastAsia="Arial" w:cs="Arial"/>
          <w:b/>
          <w:color w:val="000000"/>
          <w:sz w:val="26"/>
          <w:szCs w:val="26"/>
        </w:rPr>
        <w:t>тыс.</w:t>
      </w:r>
      <w:r w:rsidR="00E075C8">
        <w:rPr>
          <w:rFonts w:eastAsia="Arial" w:cs="Arial"/>
          <w:b/>
          <w:color w:val="000000"/>
          <w:sz w:val="26"/>
          <w:szCs w:val="26"/>
        </w:rPr>
        <w:t xml:space="preserve"> </w:t>
      </w:r>
      <w:r w:rsidRPr="00D66DB3">
        <w:rPr>
          <w:rFonts w:eastAsia="Arial" w:cs="Arial"/>
          <w:b/>
          <w:color w:val="000000"/>
          <w:sz w:val="26"/>
          <w:szCs w:val="26"/>
        </w:rPr>
        <w:t>рублей</w:t>
      </w:r>
      <w:r w:rsidRPr="00D66DB3">
        <w:rPr>
          <w:rFonts w:eastAsia="Arial" w:cs="Arial"/>
          <w:color w:val="000000"/>
          <w:sz w:val="26"/>
          <w:szCs w:val="26"/>
        </w:rPr>
        <w:t xml:space="preserve"> </w:t>
      </w:r>
      <w:r w:rsidR="0084296E">
        <w:rPr>
          <w:rFonts w:eastAsia="Arial" w:cs="Arial"/>
          <w:color w:val="000000"/>
          <w:sz w:val="26"/>
          <w:szCs w:val="26"/>
        </w:rPr>
        <w:t>ежемесячные выплаты денежных средств на содержание детей, находящихся под опекой (попечительством), а также переданных на воспитание в приемную семью</w:t>
      </w:r>
      <w:r w:rsidR="00961AC5">
        <w:rPr>
          <w:rFonts w:eastAsia="Arial" w:cs="Arial"/>
          <w:color w:val="000000"/>
          <w:sz w:val="26"/>
          <w:szCs w:val="26"/>
        </w:rPr>
        <w:t xml:space="preserve"> (выплаты производятся 9</w:t>
      </w:r>
      <w:r w:rsidR="00D50431">
        <w:rPr>
          <w:rFonts w:eastAsia="Arial" w:cs="Arial"/>
          <w:color w:val="000000"/>
          <w:sz w:val="26"/>
          <w:szCs w:val="26"/>
        </w:rPr>
        <w:t>5</w:t>
      </w:r>
      <w:r w:rsidR="00961AC5">
        <w:rPr>
          <w:rFonts w:eastAsia="Arial" w:cs="Arial"/>
          <w:color w:val="000000"/>
          <w:sz w:val="26"/>
          <w:szCs w:val="26"/>
        </w:rPr>
        <w:t xml:space="preserve"> опекаемым)</w:t>
      </w:r>
      <w:r w:rsidR="0084296E">
        <w:rPr>
          <w:rFonts w:eastAsia="Arial" w:cs="Arial"/>
          <w:color w:val="000000"/>
          <w:sz w:val="26"/>
          <w:szCs w:val="26"/>
        </w:rPr>
        <w:t>;</w:t>
      </w:r>
    </w:p>
    <w:p w:rsidR="00E475C9" w:rsidRPr="00D66DB3" w:rsidRDefault="00FD2D24" w:rsidP="001F29A7">
      <w:pPr>
        <w:spacing w:line="200" w:lineRule="atLeast"/>
        <w:ind w:firstLine="567"/>
        <w:jc w:val="both"/>
        <w:rPr>
          <w:rFonts w:eastAsia="Arial" w:cs="Arial"/>
          <w:color w:val="000000"/>
          <w:sz w:val="26"/>
          <w:szCs w:val="26"/>
        </w:rPr>
      </w:pPr>
      <w:r w:rsidRPr="00D66DB3">
        <w:rPr>
          <w:rFonts w:eastAsia="Arial" w:cs="Arial"/>
          <w:color w:val="000000"/>
          <w:sz w:val="26"/>
          <w:szCs w:val="26"/>
        </w:rPr>
        <w:t xml:space="preserve">- </w:t>
      </w:r>
      <w:r w:rsidR="00D50431">
        <w:rPr>
          <w:rFonts w:eastAsia="Arial" w:cs="Arial"/>
          <w:b/>
          <w:color w:val="000000"/>
          <w:sz w:val="26"/>
          <w:szCs w:val="26"/>
        </w:rPr>
        <w:t>3519,7</w:t>
      </w:r>
      <w:r w:rsidR="00E8657D" w:rsidRPr="00D66DB3">
        <w:rPr>
          <w:rFonts w:eastAsia="Arial" w:cs="Arial"/>
          <w:b/>
          <w:color w:val="000000"/>
          <w:sz w:val="26"/>
          <w:szCs w:val="26"/>
        </w:rPr>
        <w:t xml:space="preserve"> тыс.</w:t>
      </w:r>
      <w:r w:rsidR="00E075C8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E8657D" w:rsidRPr="00D66DB3">
        <w:rPr>
          <w:rFonts w:eastAsia="Arial" w:cs="Arial"/>
          <w:b/>
          <w:color w:val="000000"/>
          <w:sz w:val="26"/>
          <w:szCs w:val="26"/>
        </w:rPr>
        <w:t>рублей</w:t>
      </w:r>
      <w:r w:rsidR="000013B0">
        <w:rPr>
          <w:rFonts w:eastAsia="Arial" w:cs="Arial"/>
          <w:color w:val="000000"/>
          <w:sz w:val="26"/>
          <w:szCs w:val="26"/>
        </w:rPr>
        <w:t xml:space="preserve"> ежемесячное вознаграждение и ежемесячное дополнительное вознаграждение приемным родителям</w:t>
      </w:r>
      <w:r w:rsidR="00C026CF">
        <w:rPr>
          <w:rFonts w:eastAsia="Arial" w:cs="Arial"/>
          <w:color w:val="000000"/>
          <w:sz w:val="26"/>
          <w:szCs w:val="26"/>
        </w:rPr>
        <w:t xml:space="preserve"> (на воспитании которых находится 2</w:t>
      </w:r>
      <w:r w:rsidR="00D50431">
        <w:rPr>
          <w:rFonts w:eastAsia="Arial" w:cs="Arial"/>
          <w:color w:val="000000"/>
          <w:sz w:val="26"/>
          <w:szCs w:val="26"/>
        </w:rPr>
        <w:t>2</w:t>
      </w:r>
      <w:r w:rsidR="00C026CF">
        <w:rPr>
          <w:rFonts w:eastAsia="Arial" w:cs="Arial"/>
          <w:color w:val="000000"/>
          <w:sz w:val="26"/>
          <w:szCs w:val="26"/>
        </w:rPr>
        <w:t xml:space="preserve"> ребенок)</w:t>
      </w:r>
      <w:r w:rsidR="005145CE">
        <w:rPr>
          <w:rFonts w:eastAsia="Arial" w:cs="Arial"/>
          <w:color w:val="000000"/>
          <w:sz w:val="26"/>
          <w:szCs w:val="26"/>
        </w:rPr>
        <w:t>;</w:t>
      </w:r>
    </w:p>
    <w:p w:rsidR="00030BE6" w:rsidRDefault="00FD2D24" w:rsidP="001F29A7">
      <w:pPr>
        <w:spacing w:line="200" w:lineRule="atLeast"/>
        <w:ind w:firstLine="567"/>
        <w:jc w:val="both"/>
        <w:rPr>
          <w:rFonts w:eastAsia="Arial" w:cs="Arial"/>
          <w:color w:val="000000"/>
          <w:sz w:val="26"/>
          <w:szCs w:val="26"/>
        </w:rPr>
      </w:pPr>
      <w:r w:rsidRPr="00D66DB3">
        <w:rPr>
          <w:rFonts w:eastAsia="Arial" w:cs="Arial"/>
          <w:b/>
          <w:bCs/>
          <w:color w:val="000000"/>
          <w:sz w:val="26"/>
          <w:szCs w:val="26"/>
        </w:rPr>
        <w:lastRenderedPageBreak/>
        <w:t xml:space="preserve">- </w:t>
      </w:r>
      <w:r w:rsidR="00CF58A8">
        <w:rPr>
          <w:rFonts w:eastAsia="Arial" w:cs="Arial"/>
          <w:b/>
          <w:bCs/>
          <w:color w:val="000000"/>
          <w:sz w:val="26"/>
          <w:szCs w:val="26"/>
        </w:rPr>
        <w:t>33,9</w:t>
      </w:r>
      <w:r w:rsidR="00E475C9" w:rsidRPr="00D66DB3">
        <w:rPr>
          <w:rFonts w:eastAsia="Arial" w:cs="Arial"/>
          <w:b/>
          <w:bCs/>
          <w:color w:val="000000"/>
          <w:sz w:val="26"/>
          <w:szCs w:val="26"/>
        </w:rPr>
        <w:t xml:space="preserve"> тыс.</w:t>
      </w:r>
      <w:r w:rsidR="00E075C8">
        <w:rPr>
          <w:rFonts w:eastAsia="Arial" w:cs="Arial"/>
          <w:b/>
          <w:bCs/>
          <w:color w:val="000000"/>
          <w:sz w:val="26"/>
          <w:szCs w:val="26"/>
        </w:rPr>
        <w:t xml:space="preserve"> </w:t>
      </w:r>
      <w:r w:rsidR="00E475C9" w:rsidRPr="00D66DB3">
        <w:rPr>
          <w:rFonts w:eastAsia="Arial" w:cs="Arial"/>
          <w:b/>
          <w:bCs/>
          <w:color w:val="000000"/>
          <w:sz w:val="26"/>
          <w:szCs w:val="26"/>
        </w:rPr>
        <w:t xml:space="preserve">рублей </w:t>
      </w:r>
      <w:r w:rsidR="000013B0" w:rsidRPr="000013B0">
        <w:rPr>
          <w:rFonts w:eastAsia="Arial" w:cs="Arial"/>
          <w:bCs/>
          <w:color w:val="000000"/>
          <w:sz w:val="26"/>
          <w:szCs w:val="26"/>
        </w:rPr>
        <w:t xml:space="preserve">на </w:t>
      </w:r>
      <w:r w:rsidR="00CF58A8">
        <w:rPr>
          <w:rFonts w:eastAsia="Arial" w:cs="Arial"/>
          <w:bCs/>
          <w:color w:val="000000"/>
          <w:sz w:val="26"/>
          <w:szCs w:val="26"/>
        </w:rPr>
        <w:t xml:space="preserve">социальную поддержку и социальное обслуживание </w:t>
      </w:r>
      <w:r w:rsidR="000013B0">
        <w:rPr>
          <w:rFonts w:eastAsia="Arial" w:cs="Arial"/>
          <w:color w:val="000000"/>
          <w:sz w:val="26"/>
          <w:szCs w:val="26"/>
        </w:rPr>
        <w:t xml:space="preserve"> детей-сирот и детей, оставшихся без попечения родителей, </w:t>
      </w:r>
      <w:r w:rsidR="00CF58A8">
        <w:rPr>
          <w:rFonts w:eastAsia="Arial" w:cs="Arial"/>
          <w:color w:val="000000"/>
          <w:sz w:val="26"/>
          <w:szCs w:val="26"/>
        </w:rPr>
        <w:t>в части возмещения транспортных расходов</w:t>
      </w:r>
      <w:r w:rsidR="00D51701">
        <w:rPr>
          <w:rFonts w:eastAsia="Arial" w:cs="Arial"/>
          <w:color w:val="000000"/>
          <w:sz w:val="26"/>
          <w:szCs w:val="26"/>
        </w:rPr>
        <w:t xml:space="preserve"> (на 1</w:t>
      </w:r>
      <w:r w:rsidR="00CF58A8">
        <w:rPr>
          <w:rFonts w:eastAsia="Arial" w:cs="Arial"/>
          <w:color w:val="000000"/>
          <w:sz w:val="26"/>
          <w:szCs w:val="26"/>
        </w:rPr>
        <w:t>2</w:t>
      </w:r>
      <w:r w:rsidR="00D51701">
        <w:rPr>
          <w:rFonts w:eastAsia="Arial" w:cs="Arial"/>
          <w:color w:val="000000"/>
          <w:sz w:val="26"/>
          <w:szCs w:val="26"/>
        </w:rPr>
        <w:t xml:space="preserve"> детей)</w:t>
      </w:r>
      <w:r w:rsidR="00030BE6">
        <w:rPr>
          <w:rFonts w:eastAsia="Arial" w:cs="Arial"/>
          <w:color w:val="000000"/>
          <w:sz w:val="26"/>
          <w:szCs w:val="26"/>
        </w:rPr>
        <w:t>;</w:t>
      </w:r>
    </w:p>
    <w:p w:rsidR="00E475C9" w:rsidRPr="00D66DB3" w:rsidRDefault="00030BE6" w:rsidP="001F29A7">
      <w:pPr>
        <w:spacing w:line="200" w:lineRule="atLeast"/>
        <w:ind w:firstLine="567"/>
        <w:jc w:val="both"/>
        <w:rPr>
          <w:rFonts w:eastAsia="Arial" w:cs="Arial"/>
          <w:color w:val="000000"/>
          <w:sz w:val="26"/>
          <w:szCs w:val="26"/>
        </w:rPr>
      </w:pPr>
      <w:r>
        <w:rPr>
          <w:rFonts w:eastAsia="Arial" w:cs="Arial"/>
          <w:color w:val="000000"/>
          <w:sz w:val="26"/>
          <w:szCs w:val="26"/>
        </w:rPr>
        <w:t xml:space="preserve">- </w:t>
      </w:r>
      <w:r w:rsidR="00CF58A8">
        <w:rPr>
          <w:rFonts w:eastAsia="Arial" w:cs="Arial"/>
          <w:color w:val="000000"/>
          <w:sz w:val="26"/>
          <w:szCs w:val="26"/>
        </w:rPr>
        <w:t>2</w:t>
      </w:r>
      <w:r w:rsidR="00B60AAE">
        <w:rPr>
          <w:rFonts w:eastAsia="Arial" w:cs="Arial"/>
          <w:b/>
          <w:color w:val="000000"/>
          <w:sz w:val="26"/>
          <w:szCs w:val="26"/>
        </w:rPr>
        <w:t>0,0</w:t>
      </w:r>
      <w:r w:rsidRPr="00030BE6">
        <w:rPr>
          <w:rFonts w:eastAsia="Arial" w:cs="Arial"/>
          <w:b/>
          <w:color w:val="000000"/>
          <w:sz w:val="26"/>
          <w:szCs w:val="26"/>
        </w:rPr>
        <w:t xml:space="preserve"> тыс. рублей</w:t>
      </w:r>
      <w:r>
        <w:rPr>
          <w:rFonts w:eastAsia="Arial" w:cs="Arial"/>
          <w:color w:val="000000"/>
          <w:sz w:val="26"/>
          <w:szCs w:val="26"/>
        </w:rPr>
        <w:t xml:space="preserve"> </w:t>
      </w:r>
      <w:r w:rsidR="00CF58A8" w:rsidRPr="000013B0">
        <w:rPr>
          <w:rFonts w:eastAsia="Arial" w:cs="Arial"/>
          <w:bCs/>
          <w:color w:val="000000"/>
          <w:sz w:val="26"/>
          <w:szCs w:val="26"/>
        </w:rPr>
        <w:t xml:space="preserve">на </w:t>
      </w:r>
      <w:r w:rsidR="00CF58A8">
        <w:rPr>
          <w:rFonts w:eastAsia="Arial" w:cs="Arial"/>
          <w:bCs/>
          <w:color w:val="000000"/>
          <w:sz w:val="26"/>
          <w:szCs w:val="26"/>
        </w:rPr>
        <w:t xml:space="preserve">социальную поддержку и социальное обслуживание </w:t>
      </w:r>
      <w:r w:rsidR="00CF58A8">
        <w:rPr>
          <w:rFonts w:eastAsia="Arial" w:cs="Arial"/>
          <w:color w:val="000000"/>
          <w:sz w:val="26"/>
          <w:szCs w:val="26"/>
        </w:rPr>
        <w:t xml:space="preserve"> детей-сирот и детей, оставшихся без попечения родителей, в части </w:t>
      </w:r>
      <w:r w:rsidR="00CE0FCE">
        <w:rPr>
          <w:rFonts w:eastAsia="Arial" w:cs="Arial"/>
          <w:color w:val="000000"/>
          <w:sz w:val="26"/>
          <w:szCs w:val="26"/>
        </w:rPr>
        <w:t xml:space="preserve">предоставления </w:t>
      </w:r>
      <w:r>
        <w:rPr>
          <w:rFonts w:eastAsia="Arial" w:cs="Arial"/>
          <w:color w:val="000000"/>
          <w:sz w:val="26"/>
          <w:szCs w:val="26"/>
        </w:rPr>
        <w:t xml:space="preserve"> выплат на ремонт жилого помещения, принадлежащего на пр</w:t>
      </w:r>
      <w:r w:rsidR="00796B80">
        <w:rPr>
          <w:rFonts w:eastAsia="Arial" w:cs="Arial"/>
          <w:color w:val="000000"/>
          <w:sz w:val="26"/>
          <w:szCs w:val="26"/>
        </w:rPr>
        <w:t>аве собственности детям-сиротам</w:t>
      </w:r>
      <w:r w:rsidR="00D51701">
        <w:rPr>
          <w:rFonts w:eastAsia="Arial" w:cs="Arial"/>
          <w:color w:val="000000"/>
          <w:sz w:val="26"/>
          <w:szCs w:val="26"/>
        </w:rPr>
        <w:t xml:space="preserve"> (для </w:t>
      </w:r>
      <w:r w:rsidR="00CE0FCE">
        <w:rPr>
          <w:rFonts w:eastAsia="Arial" w:cs="Arial"/>
          <w:color w:val="000000"/>
          <w:sz w:val="26"/>
          <w:szCs w:val="26"/>
        </w:rPr>
        <w:t>1</w:t>
      </w:r>
      <w:r w:rsidR="00D51701">
        <w:rPr>
          <w:rFonts w:eastAsia="Arial" w:cs="Arial"/>
          <w:color w:val="000000"/>
          <w:sz w:val="26"/>
          <w:szCs w:val="26"/>
        </w:rPr>
        <w:t xml:space="preserve"> </w:t>
      </w:r>
      <w:r w:rsidR="00CE0FCE">
        <w:rPr>
          <w:rFonts w:eastAsia="Arial" w:cs="Arial"/>
          <w:color w:val="000000"/>
          <w:sz w:val="26"/>
          <w:szCs w:val="26"/>
        </w:rPr>
        <w:t>ребенка</w:t>
      </w:r>
      <w:r w:rsidR="00D51701">
        <w:rPr>
          <w:rFonts w:eastAsia="Arial" w:cs="Arial"/>
          <w:color w:val="000000"/>
          <w:sz w:val="26"/>
          <w:szCs w:val="26"/>
        </w:rPr>
        <w:t>)</w:t>
      </w:r>
      <w:r w:rsidR="000013B0">
        <w:rPr>
          <w:rFonts w:eastAsia="Arial" w:cs="Arial"/>
          <w:color w:val="000000"/>
          <w:sz w:val="26"/>
          <w:szCs w:val="26"/>
        </w:rPr>
        <w:t>.</w:t>
      </w:r>
    </w:p>
    <w:p w:rsidR="00FD2D24" w:rsidRPr="00D66DB3" w:rsidRDefault="00FD2D24" w:rsidP="00206C31">
      <w:pPr>
        <w:tabs>
          <w:tab w:val="left" w:pos="1080"/>
        </w:tabs>
        <w:spacing w:line="200" w:lineRule="atLeast"/>
        <w:ind w:firstLine="567"/>
        <w:jc w:val="both"/>
        <w:rPr>
          <w:rFonts w:eastAsia="Arial" w:cs="Arial"/>
          <w:color w:val="000000"/>
          <w:sz w:val="26"/>
          <w:szCs w:val="26"/>
        </w:rPr>
      </w:pPr>
      <w:r w:rsidRPr="00A116F4">
        <w:rPr>
          <w:rFonts w:eastAsia="Arial" w:cs="Arial"/>
          <w:b/>
          <w:i/>
          <w:color w:val="000000"/>
          <w:sz w:val="26"/>
          <w:szCs w:val="26"/>
        </w:rPr>
        <w:t>По подразделу 1006 «Другие вопросы в области социальной политики»</w:t>
      </w:r>
      <w:r w:rsidR="00E475C9" w:rsidRPr="00D66DB3">
        <w:rPr>
          <w:rFonts w:eastAsia="Arial" w:cs="Arial"/>
          <w:color w:val="000000"/>
          <w:sz w:val="26"/>
          <w:szCs w:val="26"/>
        </w:rPr>
        <w:t xml:space="preserve"> исполнение составило </w:t>
      </w:r>
      <w:r w:rsidR="00941D0A">
        <w:rPr>
          <w:rFonts w:eastAsia="Arial" w:cs="Arial"/>
          <w:b/>
          <w:color w:val="000000"/>
          <w:sz w:val="26"/>
          <w:szCs w:val="26"/>
        </w:rPr>
        <w:t>535,3</w:t>
      </w:r>
      <w:r w:rsidR="00E475C9" w:rsidRPr="00D66DB3">
        <w:rPr>
          <w:rFonts w:eastAsia="Arial" w:cs="Arial"/>
          <w:b/>
          <w:color w:val="000000"/>
          <w:sz w:val="26"/>
          <w:szCs w:val="26"/>
        </w:rPr>
        <w:t xml:space="preserve"> тыс.</w:t>
      </w:r>
      <w:r w:rsidR="00E075C8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E475C9" w:rsidRPr="00D66DB3">
        <w:rPr>
          <w:rFonts w:eastAsia="Arial" w:cs="Arial"/>
          <w:b/>
          <w:color w:val="000000"/>
          <w:sz w:val="26"/>
          <w:szCs w:val="26"/>
        </w:rPr>
        <w:t>рублей</w:t>
      </w:r>
      <w:r w:rsidR="00E475C9" w:rsidRPr="00D66DB3">
        <w:rPr>
          <w:rFonts w:eastAsia="Arial" w:cs="Arial"/>
          <w:color w:val="000000"/>
          <w:sz w:val="26"/>
          <w:szCs w:val="26"/>
        </w:rPr>
        <w:t xml:space="preserve"> или </w:t>
      </w:r>
      <w:r w:rsidR="00810232">
        <w:rPr>
          <w:rFonts w:eastAsia="Arial" w:cs="Arial"/>
          <w:b/>
          <w:color w:val="000000"/>
          <w:sz w:val="26"/>
          <w:szCs w:val="26"/>
        </w:rPr>
        <w:t>99,8</w:t>
      </w:r>
      <w:r w:rsidR="00E475C9" w:rsidRPr="00D66DB3">
        <w:rPr>
          <w:rFonts w:eastAsia="Arial" w:cs="Arial"/>
          <w:b/>
          <w:color w:val="000000"/>
          <w:sz w:val="26"/>
          <w:szCs w:val="26"/>
        </w:rPr>
        <w:t>%</w:t>
      </w:r>
      <w:r w:rsidR="00E475C9" w:rsidRPr="00D66DB3">
        <w:rPr>
          <w:rFonts w:eastAsia="Arial" w:cs="Arial"/>
          <w:color w:val="000000"/>
          <w:sz w:val="26"/>
          <w:szCs w:val="26"/>
        </w:rPr>
        <w:t xml:space="preserve"> от уточненного </w:t>
      </w:r>
      <w:r w:rsidR="00BC745E" w:rsidRPr="00D66DB3">
        <w:rPr>
          <w:rFonts w:eastAsia="Arial" w:cs="Arial"/>
          <w:color w:val="000000"/>
          <w:sz w:val="26"/>
          <w:szCs w:val="26"/>
        </w:rPr>
        <w:t>бюджет</w:t>
      </w:r>
      <w:r w:rsidR="00BC745E">
        <w:rPr>
          <w:rFonts w:eastAsia="Arial" w:cs="Arial"/>
          <w:color w:val="000000"/>
          <w:sz w:val="26"/>
          <w:szCs w:val="26"/>
        </w:rPr>
        <w:t xml:space="preserve">а </w:t>
      </w:r>
      <w:r w:rsidR="00E475C9" w:rsidRPr="00810232">
        <w:rPr>
          <w:rFonts w:eastAsia="Arial" w:cs="Arial"/>
          <w:color w:val="000000"/>
          <w:sz w:val="26"/>
          <w:szCs w:val="26"/>
        </w:rPr>
        <w:t>и</w:t>
      </w:r>
      <w:r w:rsidR="00E475C9" w:rsidRPr="00D66DB3">
        <w:rPr>
          <w:rFonts w:eastAsia="Arial" w:cs="Arial"/>
          <w:color w:val="000000"/>
          <w:sz w:val="26"/>
          <w:szCs w:val="26"/>
        </w:rPr>
        <w:t xml:space="preserve"> </w:t>
      </w:r>
      <w:r w:rsidR="00BC745E" w:rsidRPr="00BC745E">
        <w:rPr>
          <w:rFonts w:eastAsia="Arial" w:cs="Arial"/>
          <w:color w:val="000000"/>
          <w:sz w:val="26"/>
          <w:szCs w:val="26"/>
        </w:rPr>
        <w:t>от</w:t>
      </w:r>
      <w:r w:rsidR="00BC745E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E475C9" w:rsidRPr="00D66DB3">
        <w:rPr>
          <w:rFonts w:eastAsia="Arial" w:cs="Arial"/>
          <w:color w:val="000000"/>
          <w:sz w:val="26"/>
          <w:szCs w:val="26"/>
        </w:rPr>
        <w:t>первоначального бюджетов</w:t>
      </w:r>
      <w:r w:rsidR="00796B80">
        <w:rPr>
          <w:rFonts w:eastAsia="Arial" w:cs="Arial"/>
          <w:color w:val="000000"/>
          <w:sz w:val="26"/>
          <w:szCs w:val="26"/>
        </w:rPr>
        <w:t xml:space="preserve"> </w:t>
      </w:r>
      <w:r w:rsidR="00810232" w:rsidRPr="00810232">
        <w:rPr>
          <w:rFonts w:eastAsia="Arial" w:cs="Arial"/>
          <w:b/>
          <w:color w:val="000000"/>
          <w:sz w:val="26"/>
          <w:szCs w:val="26"/>
        </w:rPr>
        <w:t>536,6</w:t>
      </w:r>
      <w:r w:rsidR="00810232">
        <w:rPr>
          <w:rFonts w:eastAsia="Arial" w:cs="Arial"/>
          <w:color w:val="000000"/>
          <w:sz w:val="26"/>
          <w:szCs w:val="26"/>
        </w:rPr>
        <w:t xml:space="preserve"> </w:t>
      </w:r>
      <w:r w:rsidR="00BE2501" w:rsidRPr="00BE2501">
        <w:rPr>
          <w:rFonts w:eastAsia="Arial" w:cs="Arial"/>
          <w:b/>
          <w:color w:val="000000"/>
          <w:sz w:val="26"/>
          <w:szCs w:val="26"/>
        </w:rPr>
        <w:t>тыс. рублей</w:t>
      </w:r>
      <w:r w:rsidR="003530EC">
        <w:rPr>
          <w:rFonts w:eastAsia="Arial" w:cs="Arial"/>
          <w:color w:val="000000"/>
          <w:sz w:val="26"/>
          <w:szCs w:val="26"/>
        </w:rPr>
        <w:t>.</w:t>
      </w:r>
      <w:r w:rsidR="00E475C9" w:rsidRPr="00D66DB3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E475C9" w:rsidRPr="00D66DB3">
        <w:rPr>
          <w:rFonts w:eastAsia="Arial" w:cs="Arial"/>
          <w:color w:val="000000"/>
          <w:sz w:val="26"/>
          <w:szCs w:val="26"/>
        </w:rPr>
        <w:t>Бюджетные средства были направлены</w:t>
      </w:r>
      <w:r w:rsidRPr="00D66DB3">
        <w:rPr>
          <w:rFonts w:eastAsia="Arial" w:cs="Arial"/>
          <w:color w:val="000000"/>
          <w:sz w:val="26"/>
          <w:szCs w:val="26"/>
        </w:rPr>
        <w:t xml:space="preserve"> на </w:t>
      </w:r>
      <w:r w:rsidR="00E475C9" w:rsidRPr="00D66DB3">
        <w:rPr>
          <w:rFonts w:eastAsia="Arial" w:cs="Arial"/>
          <w:color w:val="000000"/>
          <w:sz w:val="26"/>
          <w:szCs w:val="26"/>
        </w:rPr>
        <w:t>осуществление</w:t>
      </w:r>
      <w:r w:rsidRPr="00D66DB3">
        <w:rPr>
          <w:rFonts w:eastAsia="Arial" w:cs="Arial"/>
          <w:color w:val="000000"/>
          <w:sz w:val="26"/>
          <w:szCs w:val="26"/>
        </w:rPr>
        <w:t xml:space="preserve"> отдельных государственных полномочий Республики Адыгея по опеке и попечительству в отношении </w:t>
      </w:r>
      <w:r w:rsidR="00E475C9" w:rsidRPr="00D66DB3">
        <w:rPr>
          <w:rFonts w:eastAsia="Arial" w:cs="Arial"/>
          <w:color w:val="000000"/>
          <w:sz w:val="26"/>
          <w:szCs w:val="26"/>
        </w:rPr>
        <w:t xml:space="preserve">отдельных категорий </w:t>
      </w:r>
      <w:r w:rsidRPr="00D66DB3">
        <w:rPr>
          <w:rFonts w:eastAsia="Arial" w:cs="Arial"/>
          <w:color w:val="000000"/>
          <w:sz w:val="26"/>
          <w:szCs w:val="26"/>
        </w:rPr>
        <w:t>несовершеннолетних</w:t>
      </w:r>
      <w:r w:rsidR="00E475C9" w:rsidRPr="00D66DB3">
        <w:rPr>
          <w:rFonts w:eastAsia="Arial" w:cs="Arial"/>
          <w:color w:val="000000"/>
          <w:sz w:val="26"/>
          <w:szCs w:val="26"/>
        </w:rPr>
        <w:t xml:space="preserve"> лиц.</w:t>
      </w:r>
      <w:r w:rsidRPr="00D66DB3">
        <w:rPr>
          <w:rFonts w:eastAsia="Arial" w:cs="Arial"/>
          <w:color w:val="000000"/>
          <w:sz w:val="26"/>
          <w:szCs w:val="26"/>
        </w:rPr>
        <w:t xml:space="preserve"> </w:t>
      </w:r>
    </w:p>
    <w:p w:rsidR="00ED054D" w:rsidRDefault="00FD2D24" w:rsidP="00206C31">
      <w:pPr>
        <w:ind w:firstLine="567"/>
        <w:jc w:val="both"/>
        <w:rPr>
          <w:sz w:val="26"/>
          <w:szCs w:val="26"/>
        </w:rPr>
      </w:pPr>
      <w:r w:rsidRPr="009051F8">
        <w:rPr>
          <w:sz w:val="26"/>
          <w:szCs w:val="26"/>
        </w:rPr>
        <w:t xml:space="preserve">По </w:t>
      </w:r>
      <w:r w:rsidRPr="009051F8">
        <w:rPr>
          <w:b/>
          <w:sz w:val="26"/>
          <w:szCs w:val="26"/>
        </w:rPr>
        <w:t>разделу</w:t>
      </w:r>
      <w:r w:rsidRPr="00D66DB3">
        <w:rPr>
          <w:b/>
          <w:sz w:val="26"/>
          <w:szCs w:val="26"/>
        </w:rPr>
        <w:t xml:space="preserve"> 1100 «Физическая культура и спорт» </w:t>
      </w:r>
      <w:r w:rsidRPr="00D66DB3">
        <w:rPr>
          <w:sz w:val="26"/>
          <w:szCs w:val="26"/>
        </w:rPr>
        <w:t>расходы бюджета муниципального образования «Гиагинский район»</w:t>
      </w:r>
      <w:r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исполнены </w:t>
      </w:r>
      <w:r w:rsidR="00E075C8" w:rsidRPr="00D6102F">
        <w:rPr>
          <w:sz w:val="26"/>
          <w:szCs w:val="26"/>
        </w:rPr>
        <w:t xml:space="preserve">в </w:t>
      </w:r>
      <w:r w:rsidRPr="00D6102F">
        <w:rPr>
          <w:sz w:val="26"/>
          <w:szCs w:val="26"/>
        </w:rPr>
        <w:t>сумме</w:t>
      </w:r>
      <w:r w:rsidRPr="00D66DB3">
        <w:rPr>
          <w:b/>
          <w:sz w:val="26"/>
          <w:szCs w:val="26"/>
        </w:rPr>
        <w:t xml:space="preserve"> </w:t>
      </w:r>
      <w:r w:rsidR="00CA6E87">
        <w:rPr>
          <w:b/>
          <w:sz w:val="26"/>
          <w:szCs w:val="26"/>
        </w:rPr>
        <w:t>57988,0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или </w:t>
      </w:r>
      <w:r w:rsidR="00B7177D">
        <w:rPr>
          <w:b/>
          <w:sz w:val="26"/>
          <w:szCs w:val="26"/>
        </w:rPr>
        <w:t>99,9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к уточненным показателям бюджета</w:t>
      </w:r>
      <w:r w:rsidR="00944DBF" w:rsidRPr="00D66DB3">
        <w:rPr>
          <w:sz w:val="26"/>
          <w:szCs w:val="26"/>
        </w:rPr>
        <w:t xml:space="preserve"> </w:t>
      </w:r>
      <w:r w:rsidR="00B7177D">
        <w:rPr>
          <w:b/>
          <w:sz w:val="26"/>
          <w:szCs w:val="26"/>
        </w:rPr>
        <w:t>58062,4</w:t>
      </w:r>
      <w:r w:rsidR="00BC745E" w:rsidRPr="00BC745E">
        <w:rPr>
          <w:b/>
          <w:sz w:val="26"/>
          <w:szCs w:val="26"/>
        </w:rPr>
        <w:t xml:space="preserve"> </w:t>
      </w:r>
      <w:r w:rsidR="00BC745E" w:rsidRPr="00D66DB3">
        <w:rPr>
          <w:b/>
          <w:sz w:val="26"/>
          <w:szCs w:val="26"/>
        </w:rPr>
        <w:t>тыс. рублей</w:t>
      </w:r>
      <w:r w:rsidR="00BC745E" w:rsidRPr="00D66DB3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 </w:t>
      </w:r>
      <w:r w:rsidR="00B7177D">
        <w:rPr>
          <w:b/>
          <w:sz w:val="26"/>
          <w:szCs w:val="26"/>
        </w:rPr>
        <w:t>99,7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при </w:t>
      </w:r>
      <w:r w:rsidR="00944DBF" w:rsidRPr="00D66DB3">
        <w:rPr>
          <w:sz w:val="26"/>
          <w:szCs w:val="26"/>
        </w:rPr>
        <w:t xml:space="preserve">первоначальном </w:t>
      </w:r>
      <w:r w:rsidRPr="00D66DB3">
        <w:rPr>
          <w:sz w:val="26"/>
          <w:szCs w:val="26"/>
        </w:rPr>
        <w:t xml:space="preserve">плане </w:t>
      </w:r>
      <w:r w:rsidR="00B7177D">
        <w:rPr>
          <w:b/>
          <w:sz w:val="26"/>
          <w:szCs w:val="26"/>
        </w:rPr>
        <w:t>58188,5</w:t>
      </w:r>
      <w:r w:rsidRPr="00D66DB3">
        <w:rPr>
          <w:b/>
          <w:bCs/>
          <w:color w:val="000000"/>
          <w:sz w:val="26"/>
          <w:szCs w:val="26"/>
        </w:rPr>
        <w:t xml:space="preserve"> тыс. рублей</w:t>
      </w:r>
      <w:r w:rsidRPr="00D66DB3">
        <w:rPr>
          <w:bCs/>
          <w:color w:val="000000"/>
          <w:sz w:val="26"/>
          <w:szCs w:val="26"/>
        </w:rPr>
        <w:t xml:space="preserve">. </w:t>
      </w:r>
      <w:r w:rsidRPr="00D66DB3">
        <w:rPr>
          <w:sz w:val="26"/>
          <w:szCs w:val="26"/>
        </w:rPr>
        <w:t xml:space="preserve">Удельный вес расходов на физическую культуру и спорт в общей структуре расходов бюджета составил </w:t>
      </w:r>
      <w:r w:rsidR="00B7177D">
        <w:rPr>
          <w:b/>
          <w:bCs/>
          <w:sz w:val="26"/>
          <w:szCs w:val="26"/>
        </w:rPr>
        <w:t>7,4</w:t>
      </w:r>
      <w:r w:rsidRPr="00D66DB3">
        <w:rPr>
          <w:b/>
          <w:sz w:val="26"/>
          <w:szCs w:val="26"/>
        </w:rPr>
        <w:t>%.</w:t>
      </w:r>
      <w:r w:rsidR="00E075C8">
        <w:rPr>
          <w:sz w:val="26"/>
          <w:szCs w:val="26"/>
        </w:rPr>
        <w:t xml:space="preserve"> По</w:t>
      </w:r>
      <w:r w:rsidRPr="00D66DB3">
        <w:rPr>
          <w:sz w:val="26"/>
          <w:szCs w:val="26"/>
        </w:rPr>
        <w:t xml:space="preserve"> сравнению с 201</w:t>
      </w:r>
      <w:r w:rsidR="00B7177D">
        <w:rPr>
          <w:sz w:val="26"/>
          <w:szCs w:val="26"/>
        </w:rPr>
        <w:t>9</w:t>
      </w:r>
      <w:r w:rsidRPr="00D66DB3">
        <w:rPr>
          <w:sz w:val="26"/>
          <w:szCs w:val="26"/>
        </w:rPr>
        <w:t xml:space="preserve"> годом расходы </w:t>
      </w:r>
      <w:r w:rsidR="00B7177D">
        <w:rPr>
          <w:sz w:val="26"/>
          <w:szCs w:val="26"/>
        </w:rPr>
        <w:t>уменьш</w:t>
      </w:r>
      <w:r w:rsidR="00944DBF" w:rsidRPr="00D66DB3">
        <w:rPr>
          <w:sz w:val="26"/>
          <w:szCs w:val="26"/>
        </w:rPr>
        <w:t>ились</w:t>
      </w:r>
      <w:r w:rsidRPr="00D66DB3">
        <w:rPr>
          <w:sz w:val="26"/>
          <w:szCs w:val="26"/>
        </w:rPr>
        <w:t xml:space="preserve"> на </w:t>
      </w:r>
      <w:r w:rsidR="00B7177D">
        <w:rPr>
          <w:b/>
          <w:sz w:val="26"/>
          <w:szCs w:val="26"/>
        </w:rPr>
        <w:t>8443,8</w:t>
      </w:r>
      <w:r w:rsidRPr="00D66DB3">
        <w:rPr>
          <w:b/>
          <w:bCs/>
          <w:sz w:val="26"/>
          <w:szCs w:val="26"/>
        </w:rPr>
        <w:t xml:space="preserve"> тыс.</w:t>
      </w:r>
      <w:r w:rsidR="00E075C8">
        <w:rPr>
          <w:b/>
          <w:bCs/>
          <w:sz w:val="26"/>
          <w:szCs w:val="26"/>
        </w:rPr>
        <w:t xml:space="preserve"> </w:t>
      </w:r>
      <w:r w:rsidRPr="00D66DB3">
        <w:rPr>
          <w:b/>
          <w:bCs/>
          <w:sz w:val="26"/>
          <w:szCs w:val="26"/>
        </w:rPr>
        <w:t>рублей</w:t>
      </w:r>
      <w:r w:rsidR="00B7177D">
        <w:rPr>
          <w:b/>
          <w:bCs/>
          <w:sz w:val="26"/>
          <w:szCs w:val="26"/>
        </w:rPr>
        <w:t xml:space="preserve"> и составили 87,3%.</w:t>
      </w:r>
      <w:r w:rsidRPr="00D66DB3">
        <w:rPr>
          <w:sz w:val="26"/>
          <w:szCs w:val="26"/>
        </w:rPr>
        <w:t xml:space="preserve"> </w:t>
      </w:r>
    </w:p>
    <w:p w:rsidR="000F730C" w:rsidRDefault="000F730C" w:rsidP="000F730C">
      <w:pPr>
        <w:ind w:firstLine="567"/>
        <w:jc w:val="both"/>
        <w:rPr>
          <w:bCs/>
          <w:color w:val="000000"/>
          <w:sz w:val="26"/>
          <w:szCs w:val="26"/>
        </w:rPr>
      </w:pPr>
      <w:r w:rsidRPr="000F730C">
        <w:rPr>
          <w:b/>
          <w:i/>
          <w:sz w:val="26"/>
          <w:szCs w:val="26"/>
        </w:rPr>
        <w:t>По подразделу 110</w:t>
      </w:r>
      <w:r>
        <w:rPr>
          <w:b/>
          <w:i/>
          <w:sz w:val="26"/>
          <w:szCs w:val="26"/>
        </w:rPr>
        <w:t>1</w:t>
      </w:r>
      <w:r w:rsidRPr="000F730C">
        <w:rPr>
          <w:b/>
          <w:i/>
          <w:sz w:val="26"/>
          <w:szCs w:val="26"/>
        </w:rPr>
        <w:t xml:space="preserve"> «Физическая культура»</w:t>
      </w:r>
      <w:r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расходы бюджета </w:t>
      </w:r>
      <w:r w:rsidR="008A6F8A">
        <w:rPr>
          <w:sz w:val="26"/>
          <w:szCs w:val="26"/>
        </w:rPr>
        <w:t>МО</w:t>
      </w:r>
      <w:r w:rsidRPr="00D66DB3">
        <w:rPr>
          <w:sz w:val="26"/>
          <w:szCs w:val="26"/>
        </w:rPr>
        <w:t xml:space="preserve"> «Гиагинский район»</w:t>
      </w:r>
      <w:r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исполнены </w:t>
      </w:r>
      <w:r w:rsidRPr="00D6102F">
        <w:rPr>
          <w:sz w:val="26"/>
          <w:szCs w:val="26"/>
        </w:rPr>
        <w:t>в сумме</w:t>
      </w:r>
      <w:r w:rsidRPr="00D66DB3">
        <w:rPr>
          <w:b/>
          <w:sz w:val="26"/>
          <w:szCs w:val="26"/>
        </w:rPr>
        <w:t xml:space="preserve"> </w:t>
      </w:r>
      <w:r w:rsidR="002819BB">
        <w:rPr>
          <w:b/>
          <w:sz w:val="26"/>
          <w:szCs w:val="26"/>
        </w:rPr>
        <w:t>199,5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или </w:t>
      </w:r>
      <w:r w:rsidR="002819BB">
        <w:rPr>
          <w:b/>
          <w:sz w:val="26"/>
          <w:szCs w:val="26"/>
        </w:rPr>
        <w:t>72,8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к уточненным показателям бюджета </w:t>
      </w:r>
      <w:r w:rsidR="002819BB">
        <w:rPr>
          <w:b/>
          <w:sz w:val="26"/>
          <w:szCs w:val="26"/>
        </w:rPr>
        <w:t>273,9</w:t>
      </w:r>
      <w:r w:rsidRPr="00BC745E">
        <w:rPr>
          <w:b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Pr="00D66DB3">
        <w:rPr>
          <w:sz w:val="26"/>
          <w:szCs w:val="26"/>
        </w:rPr>
        <w:t xml:space="preserve"> и </w:t>
      </w:r>
      <w:r w:rsidR="002819BB">
        <w:rPr>
          <w:b/>
          <w:sz w:val="26"/>
          <w:szCs w:val="26"/>
        </w:rPr>
        <w:t>49,9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при первоначальном плане </w:t>
      </w:r>
      <w:r>
        <w:rPr>
          <w:b/>
          <w:sz w:val="26"/>
          <w:szCs w:val="26"/>
        </w:rPr>
        <w:t>400,0</w:t>
      </w:r>
      <w:r w:rsidRPr="00D66DB3">
        <w:rPr>
          <w:b/>
          <w:bCs/>
          <w:color w:val="000000"/>
          <w:sz w:val="26"/>
          <w:szCs w:val="26"/>
        </w:rPr>
        <w:t xml:space="preserve"> тыс. рублей</w:t>
      </w:r>
      <w:r w:rsidRPr="00D66DB3">
        <w:rPr>
          <w:bCs/>
          <w:color w:val="000000"/>
          <w:sz w:val="26"/>
          <w:szCs w:val="26"/>
        </w:rPr>
        <w:t xml:space="preserve">. </w:t>
      </w:r>
      <w:r w:rsidR="00F95695">
        <w:rPr>
          <w:bCs/>
          <w:color w:val="000000"/>
          <w:sz w:val="26"/>
          <w:szCs w:val="26"/>
        </w:rPr>
        <w:t>Из них:</w:t>
      </w:r>
    </w:p>
    <w:p w:rsidR="00F95695" w:rsidRDefault="00F95695" w:rsidP="000F730C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F95695">
        <w:rPr>
          <w:b/>
          <w:bCs/>
          <w:color w:val="000000"/>
          <w:sz w:val="26"/>
          <w:szCs w:val="26"/>
        </w:rPr>
        <w:t>162,3 тыс. рублей</w:t>
      </w:r>
      <w:r>
        <w:rPr>
          <w:bCs/>
          <w:color w:val="000000"/>
          <w:sz w:val="26"/>
          <w:szCs w:val="26"/>
        </w:rPr>
        <w:t xml:space="preserve"> на мероприятия в рамках </w:t>
      </w:r>
      <w:r w:rsidR="00106B8F">
        <w:rPr>
          <w:bCs/>
          <w:color w:val="000000"/>
          <w:sz w:val="26"/>
          <w:szCs w:val="26"/>
        </w:rPr>
        <w:t>муниципальной программы МО «Гиагинский район» «Развитие физической культуры и спорта» приобретение спортивного инвентаря;</w:t>
      </w:r>
    </w:p>
    <w:p w:rsidR="00106B8F" w:rsidRDefault="00106B8F" w:rsidP="000F730C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366C80">
        <w:rPr>
          <w:b/>
          <w:bCs/>
          <w:color w:val="000000"/>
          <w:sz w:val="26"/>
          <w:szCs w:val="26"/>
        </w:rPr>
        <w:t>37,2 тыс. рублей</w:t>
      </w:r>
      <w:r>
        <w:rPr>
          <w:bCs/>
          <w:color w:val="000000"/>
          <w:sz w:val="26"/>
          <w:szCs w:val="26"/>
        </w:rPr>
        <w:t xml:space="preserve"> на реализацию мероприятий в рамках муниципальной программы МО «Гиагинский район» </w:t>
      </w:r>
      <w:r w:rsidR="00366C80">
        <w:rPr>
          <w:bCs/>
          <w:color w:val="000000"/>
          <w:sz w:val="26"/>
          <w:szCs w:val="26"/>
        </w:rPr>
        <w:t xml:space="preserve">«Улучшение демографической ситуации на территории </w:t>
      </w:r>
      <w:r w:rsidR="002A4D55">
        <w:rPr>
          <w:bCs/>
          <w:color w:val="000000"/>
          <w:sz w:val="26"/>
          <w:szCs w:val="26"/>
        </w:rPr>
        <w:t>МО</w:t>
      </w:r>
      <w:r w:rsidR="00366C80">
        <w:rPr>
          <w:bCs/>
          <w:color w:val="000000"/>
          <w:sz w:val="26"/>
          <w:szCs w:val="26"/>
        </w:rPr>
        <w:t xml:space="preserve"> «Гиагинский район»  приобретены призы и подарки.</w:t>
      </w:r>
    </w:p>
    <w:p w:rsidR="000F730C" w:rsidRDefault="000F730C" w:rsidP="000F730C">
      <w:pPr>
        <w:ind w:firstLine="567"/>
        <w:jc w:val="both"/>
        <w:rPr>
          <w:sz w:val="26"/>
          <w:szCs w:val="26"/>
        </w:rPr>
      </w:pPr>
      <w:r w:rsidRPr="000F730C">
        <w:rPr>
          <w:b/>
          <w:i/>
          <w:sz w:val="26"/>
          <w:szCs w:val="26"/>
        </w:rPr>
        <w:t>По подразделу 110</w:t>
      </w:r>
      <w:r>
        <w:rPr>
          <w:b/>
          <w:i/>
          <w:sz w:val="26"/>
          <w:szCs w:val="26"/>
        </w:rPr>
        <w:t>2</w:t>
      </w:r>
      <w:r w:rsidRPr="000F730C">
        <w:rPr>
          <w:b/>
          <w:i/>
          <w:sz w:val="26"/>
          <w:szCs w:val="26"/>
        </w:rPr>
        <w:t xml:space="preserve"> «</w:t>
      </w:r>
      <w:r>
        <w:rPr>
          <w:b/>
          <w:i/>
          <w:sz w:val="26"/>
          <w:szCs w:val="26"/>
        </w:rPr>
        <w:t>Массовый спорт</w:t>
      </w:r>
      <w:r w:rsidRPr="000F730C">
        <w:rPr>
          <w:b/>
          <w:i/>
          <w:sz w:val="26"/>
          <w:szCs w:val="26"/>
        </w:rPr>
        <w:t>»</w:t>
      </w:r>
      <w:r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расходы бюджета </w:t>
      </w:r>
      <w:r w:rsidR="002A4D55">
        <w:rPr>
          <w:sz w:val="26"/>
          <w:szCs w:val="26"/>
        </w:rPr>
        <w:t>МО</w:t>
      </w:r>
      <w:r w:rsidRPr="00D66DB3">
        <w:rPr>
          <w:sz w:val="26"/>
          <w:szCs w:val="26"/>
        </w:rPr>
        <w:t xml:space="preserve"> «Гиагинский район»</w:t>
      </w:r>
      <w:r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исполнены </w:t>
      </w:r>
      <w:r w:rsidRPr="00D6102F">
        <w:rPr>
          <w:sz w:val="26"/>
          <w:szCs w:val="26"/>
        </w:rPr>
        <w:t>в сумме</w:t>
      </w:r>
      <w:r w:rsidRPr="00D66DB3">
        <w:rPr>
          <w:b/>
          <w:sz w:val="26"/>
          <w:szCs w:val="26"/>
        </w:rPr>
        <w:t xml:space="preserve"> </w:t>
      </w:r>
      <w:r w:rsidR="00260A88">
        <w:rPr>
          <w:b/>
          <w:sz w:val="26"/>
          <w:szCs w:val="26"/>
        </w:rPr>
        <w:t>57788,5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или </w:t>
      </w:r>
      <w:r>
        <w:rPr>
          <w:b/>
          <w:sz w:val="26"/>
          <w:szCs w:val="26"/>
        </w:rPr>
        <w:t>100,0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к уточненным и </w:t>
      </w:r>
      <w:r w:rsidR="00DB7958">
        <w:rPr>
          <w:sz w:val="26"/>
          <w:szCs w:val="26"/>
        </w:rPr>
        <w:t>п</w:t>
      </w:r>
      <w:r w:rsidRPr="00D66DB3">
        <w:rPr>
          <w:sz w:val="26"/>
          <w:szCs w:val="26"/>
        </w:rPr>
        <w:t>ервоначальн</w:t>
      </w:r>
      <w:r w:rsidR="001F0192">
        <w:rPr>
          <w:sz w:val="26"/>
          <w:szCs w:val="26"/>
        </w:rPr>
        <w:t>ы</w:t>
      </w:r>
      <w:r w:rsidRPr="00D66DB3">
        <w:rPr>
          <w:sz w:val="26"/>
          <w:szCs w:val="26"/>
        </w:rPr>
        <w:t xml:space="preserve">м </w:t>
      </w:r>
      <w:r w:rsidR="001F0192" w:rsidRPr="00D66DB3">
        <w:rPr>
          <w:sz w:val="26"/>
          <w:szCs w:val="26"/>
        </w:rPr>
        <w:t>показателям бюджета</w:t>
      </w:r>
      <w:r w:rsidRPr="00D66DB3">
        <w:rPr>
          <w:bCs/>
          <w:color w:val="000000"/>
          <w:sz w:val="26"/>
          <w:szCs w:val="26"/>
        </w:rPr>
        <w:t>.</w:t>
      </w:r>
      <w:r w:rsidR="001A6BDB">
        <w:rPr>
          <w:bCs/>
          <w:color w:val="000000"/>
          <w:sz w:val="26"/>
          <w:szCs w:val="26"/>
        </w:rPr>
        <w:t xml:space="preserve"> В рамках реализации национального проекта «Демография», регионального проекта «Спорт – норма жизни»</w:t>
      </w:r>
      <w:r w:rsidR="00CD4523">
        <w:rPr>
          <w:bCs/>
          <w:color w:val="000000"/>
          <w:sz w:val="26"/>
          <w:szCs w:val="26"/>
        </w:rPr>
        <w:t xml:space="preserve"> на завершение строительства физкультурно-оздоровительного комплекса в </w:t>
      </w:r>
      <w:proofErr w:type="spellStart"/>
      <w:r w:rsidR="00CD4523">
        <w:rPr>
          <w:bCs/>
          <w:color w:val="000000"/>
          <w:sz w:val="26"/>
          <w:szCs w:val="26"/>
        </w:rPr>
        <w:t>ст.Гиагинской</w:t>
      </w:r>
      <w:proofErr w:type="spellEnd"/>
      <w:r w:rsidR="00CD4523">
        <w:rPr>
          <w:bCs/>
          <w:color w:val="000000"/>
          <w:sz w:val="26"/>
          <w:szCs w:val="26"/>
        </w:rPr>
        <w:t xml:space="preserve"> в 2020 году направлено </w:t>
      </w:r>
      <w:r w:rsidR="00CD4523" w:rsidRPr="0077012E">
        <w:rPr>
          <w:b/>
          <w:bCs/>
          <w:color w:val="000000"/>
          <w:sz w:val="26"/>
          <w:szCs w:val="26"/>
        </w:rPr>
        <w:t>57788,4 тыс. рублей</w:t>
      </w:r>
      <w:r w:rsidR="00CD4523">
        <w:rPr>
          <w:bCs/>
          <w:color w:val="000000"/>
          <w:sz w:val="26"/>
          <w:szCs w:val="26"/>
        </w:rPr>
        <w:t xml:space="preserve">, в том числе за счет средств республиканского бюджета Республики Адыгея – </w:t>
      </w:r>
      <w:r w:rsidR="00CD4523" w:rsidRPr="0077012E">
        <w:rPr>
          <w:b/>
          <w:bCs/>
          <w:color w:val="000000"/>
          <w:sz w:val="26"/>
          <w:szCs w:val="26"/>
        </w:rPr>
        <w:t>52788,4 тыс. рубл</w:t>
      </w:r>
      <w:r w:rsidR="0077012E" w:rsidRPr="0077012E">
        <w:rPr>
          <w:b/>
          <w:bCs/>
          <w:color w:val="000000"/>
          <w:sz w:val="26"/>
          <w:szCs w:val="26"/>
        </w:rPr>
        <w:t>ей</w:t>
      </w:r>
      <w:r w:rsidR="0077012E">
        <w:rPr>
          <w:bCs/>
          <w:color w:val="000000"/>
          <w:sz w:val="26"/>
          <w:szCs w:val="26"/>
        </w:rPr>
        <w:t xml:space="preserve">. строительство объекта начато в 2019 году, общая сметная стоимость которого составила </w:t>
      </w:r>
      <w:r w:rsidR="0077012E" w:rsidRPr="0077012E">
        <w:rPr>
          <w:b/>
          <w:bCs/>
          <w:color w:val="000000"/>
          <w:sz w:val="26"/>
          <w:szCs w:val="26"/>
        </w:rPr>
        <w:t>77032,2 тыс. рублей</w:t>
      </w:r>
      <w:r w:rsidR="0077012E">
        <w:rPr>
          <w:bCs/>
          <w:color w:val="000000"/>
          <w:sz w:val="26"/>
          <w:szCs w:val="26"/>
        </w:rPr>
        <w:t>.</w:t>
      </w:r>
    </w:p>
    <w:p w:rsidR="00FD2D24" w:rsidRDefault="00FD2D24" w:rsidP="00206C31">
      <w:pPr>
        <w:ind w:firstLine="567"/>
        <w:jc w:val="both"/>
        <w:rPr>
          <w:rFonts w:eastAsia="Arial" w:cs="Arial"/>
          <w:color w:val="000000"/>
          <w:sz w:val="26"/>
          <w:szCs w:val="26"/>
        </w:rPr>
      </w:pPr>
      <w:r w:rsidRPr="00D66DB3">
        <w:rPr>
          <w:sz w:val="26"/>
          <w:szCs w:val="26"/>
        </w:rPr>
        <w:t xml:space="preserve">По </w:t>
      </w:r>
      <w:r w:rsidRPr="00D66DB3">
        <w:rPr>
          <w:b/>
          <w:sz w:val="26"/>
          <w:szCs w:val="26"/>
        </w:rPr>
        <w:t>разделу 1200</w:t>
      </w:r>
      <w:r w:rsidRPr="00D66DB3"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 xml:space="preserve">«Средства массовой информации» </w:t>
      </w:r>
      <w:r w:rsidRPr="00D66DB3">
        <w:rPr>
          <w:sz w:val="26"/>
          <w:szCs w:val="26"/>
        </w:rPr>
        <w:t xml:space="preserve">расходы бюджета </w:t>
      </w:r>
      <w:r w:rsidR="00EA07B9">
        <w:rPr>
          <w:sz w:val="26"/>
          <w:szCs w:val="26"/>
        </w:rPr>
        <w:t>МО</w:t>
      </w:r>
      <w:r w:rsidRPr="00D66DB3">
        <w:rPr>
          <w:sz w:val="26"/>
          <w:szCs w:val="26"/>
        </w:rPr>
        <w:t xml:space="preserve"> «Гиагинский район» исполнены в сумме</w:t>
      </w:r>
      <w:r w:rsidRPr="00D66DB3">
        <w:rPr>
          <w:b/>
          <w:sz w:val="26"/>
          <w:szCs w:val="26"/>
        </w:rPr>
        <w:t xml:space="preserve"> </w:t>
      </w:r>
      <w:r w:rsidR="003A7759">
        <w:rPr>
          <w:b/>
          <w:sz w:val="26"/>
          <w:szCs w:val="26"/>
        </w:rPr>
        <w:t>2930,0</w:t>
      </w:r>
      <w:r w:rsidRPr="00D66DB3">
        <w:rPr>
          <w:b/>
          <w:sz w:val="26"/>
          <w:szCs w:val="26"/>
        </w:rPr>
        <w:t xml:space="preserve"> тыс. рублей </w:t>
      </w:r>
      <w:r w:rsidRPr="00D66DB3">
        <w:rPr>
          <w:sz w:val="26"/>
          <w:szCs w:val="26"/>
        </w:rPr>
        <w:t>или</w:t>
      </w:r>
      <w:r w:rsidRPr="00D66DB3">
        <w:rPr>
          <w:b/>
          <w:sz w:val="26"/>
          <w:szCs w:val="26"/>
        </w:rPr>
        <w:t xml:space="preserve"> </w:t>
      </w:r>
      <w:r w:rsidR="007944F3">
        <w:rPr>
          <w:b/>
          <w:sz w:val="26"/>
          <w:szCs w:val="26"/>
        </w:rPr>
        <w:t>100</w:t>
      </w:r>
      <w:r w:rsidR="00F31E47">
        <w:rPr>
          <w:b/>
          <w:bCs/>
          <w:sz w:val="26"/>
          <w:szCs w:val="26"/>
        </w:rPr>
        <w:t>,</w:t>
      </w:r>
      <w:r w:rsidR="007944F3">
        <w:rPr>
          <w:b/>
          <w:bCs/>
          <w:sz w:val="26"/>
          <w:szCs w:val="26"/>
        </w:rPr>
        <w:t>0</w:t>
      </w:r>
      <w:r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к уточненным </w:t>
      </w:r>
      <w:r w:rsidR="00F31E47" w:rsidRPr="00D66DB3">
        <w:rPr>
          <w:sz w:val="26"/>
          <w:szCs w:val="26"/>
        </w:rPr>
        <w:t xml:space="preserve">показателям бюджета </w:t>
      </w:r>
      <w:r w:rsidR="00F31E47" w:rsidRPr="00F31E47">
        <w:rPr>
          <w:sz w:val="26"/>
          <w:szCs w:val="26"/>
        </w:rPr>
        <w:t>и</w:t>
      </w:r>
      <w:r w:rsidR="00F31E47">
        <w:rPr>
          <w:b/>
          <w:sz w:val="26"/>
          <w:szCs w:val="26"/>
        </w:rPr>
        <w:t xml:space="preserve"> </w:t>
      </w:r>
      <w:r w:rsidR="003A7759">
        <w:rPr>
          <w:b/>
          <w:sz w:val="26"/>
          <w:szCs w:val="26"/>
        </w:rPr>
        <w:t>146,5</w:t>
      </w:r>
      <w:r w:rsidR="007944F3">
        <w:rPr>
          <w:b/>
          <w:bCs/>
          <w:sz w:val="26"/>
          <w:szCs w:val="26"/>
        </w:rPr>
        <w:t>%</w:t>
      </w:r>
      <w:r w:rsidR="00F31E47" w:rsidRPr="00D66DB3">
        <w:rPr>
          <w:b/>
          <w:sz w:val="26"/>
          <w:szCs w:val="26"/>
        </w:rPr>
        <w:t xml:space="preserve"> </w:t>
      </w:r>
      <w:r w:rsidR="00F31E47" w:rsidRPr="00D66DB3">
        <w:rPr>
          <w:sz w:val="26"/>
          <w:szCs w:val="26"/>
        </w:rPr>
        <w:t xml:space="preserve">при первоначальном плане </w:t>
      </w:r>
      <w:r w:rsidR="003A7759">
        <w:rPr>
          <w:b/>
          <w:sz w:val="26"/>
          <w:szCs w:val="26"/>
        </w:rPr>
        <w:t>2000,0</w:t>
      </w:r>
      <w:r w:rsidR="00F31E47" w:rsidRPr="00D66DB3">
        <w:rPr>
          <w:b/>
          <w:bCs/>
          <w:color w:val="000000"/>
          <w:sz w:val="26"/>
          <w:szCs w:val="26"/>
        </w:rPr>
        <w:t xml:space="preserve"> тыс. рублей</w:t>
      </w:r>
      <w:r w:rsidRPr="00D66DB3">
        <w:rPr>
          <w:b/>
          <w:bCs/>
          <w:color w:val="000000"/>
          <w:sz w:val="26"/>
          <w:szCs w:val="26"/>
        </w:rPr>
        <w:t xml:space="preserve">. </w:t>
      </w:r>
      <w:r w:rsidRPr="00D66DB3">
        <w:rPr>
          <w:color w:val="000000"/>
          <w:sz w:val="26"/>
          <w:szCs w:val="26"/>
        </w:rPr>
        <w:t>У</w:t>
      </w:r>
      <w:r w:rsidRPr="00D66DB3">
        <w:rPr>
          <w:rFonts w:eastAsia="Arial" w:cs="Arial"/>
          <w:color w:val="000000"/>
          <w:sz w:val="26"/>
          <w:szCs w:val="26"/>
        </w:rPr>
        <w:t xml:space="preserve">дельный вес расходов на средства массовой информации в общей структуре расходов бюджета составил </w:t>
      </w:r>
      <w:r w:rsidR="00DB42FA">
        <w:rPr>
          <w:rFonts w:eastAsia="Arial" w:cs="Arial"/>
          <w:b/>
          <w:bCs/>
          <w:color w:val="000000"/>
          <w:sz w:val="26"/>
          <w:szCs w:val="26"/>
        </w:rPr>
        <w:t>0,4</w:t>
      </w:r>
      <w:r w:rsidR="00A55CD2">
        <w:rPr>
          <w:rFonts w:eastAsia="Arial" w:cs="Arial"/>
          <w:b/>
          <w:color w:val="000000"/>
          <w:sz w:val="26"/>
          <w:szCs w:val="26"/>
        </w:rPr>
        <w:t xml:space="preserve">%. </w:t>
      </w:r>
      <w:r w:rsidR="00A55CD2" w:rsidRPr="00A55CD2">
        <w:rPr>
          <w:rFonts w:eastAsia="Arial" w:cs="Arial"/>
          <w:color w:val="000000"/>
          <w:sz w:val="26"/>
          <w:szCs w:val="26"/>
        </w:rPr>
        <w:t>П</w:t>
      </w:r>
      <w:r w:rsidRPr="00D66DB3">
        <w:rPr>
          <w:sz w:val="26"/>
          <w:szCs w:val="26"/>
        </w:rPr>
        <w:t>о сравнению с 201</w:t>
      </w:r>
      <w:r w:rsidR="003A7759">
        <w:rPr>
          <w:sz w:val="26"/>
          <w:szCs w:val="26"/>
        </w:rPr>
        <w:t>9</w:t>
      </w:r>
      <w:r w:rsidRPr="00D66DB3">
        <w:rPr>
          <w:sz w:val="26"/>
          <w:szCs w:val="26"/>
        </w:rPr>
        <w:t xml:space="preserve"> годом расходы у</w:t>
      </w:r>
      <w:r w:rsidR="00DB42FA">
        <w:rPr>
          <w:sz w:val="26"/>
          <w:szCs w:val="26"/>
        </w:rPr>
        <w:t>велич</w:t>
      </w:r>
      <w:r w:rsidR="00936C1A">
        <w:rPr>
          <w:sz w:val="26"/>
          <w:szCs w:val="26"/>
        </w:rPr>
        <w:t>и</w:t>
      </w:r>
      <w:r w:rsidR="00A55CD2">
        <w:rPr>
          <w:sz w:val="26"/>
          <w:szCs w:val="26"/>
        </w:rPr>
        <w:t>ли</w:t>
      </w:r>
      <w:r w:rsidRPr="00D66DB3">
        <w:rPr>
          <w:sz w:val="26"/>
          <w:szCs w:val="26"/>
        </w:rPr>
        <w:t xml:space="preserve">сь на </w:t>
      </w:r>
      <w:r w:rsidR="003A7759">
        <w:rPr>
          <w:b/>
          <w:sz w:val="26"/>
          <w:szCs w:val="26"/>
        </w:rPr>
        <w:t>136,9</w:t>
      </w:r>
      <w:r w:rsidRPr="00D66DB3">
        <w:rPr>
          <w:b/>
          <w:bCs/>
          <w:sz w:val="26"/>
          <w:szCs w:val="26"/>
        </w:rPr>
        <w:t xml:space="preserve"> тыс.</w:t>
      </w:r>
      <w:r w:rsidR="00E075C8">
        <w:rPr>
          <w:b/>
          <w:bCs/>
          <w:sz w:val="26"/>
          <w:szCs w:val="26"/>
        </w:rPr>
        <w:t xml:space="preserve"> </w:t>
      </w:r>
      <w:r w:rsidRPr="00D66DB3">
        <w:rPr>
          <w:b/>
          <w:bCs/>
          <w:sz w:val="26"/>
          <w:szCs w:val="26"/>
        </w:rPr>
        <w:t>рублей</w:t>
      </w:r>
      <w:r w:rsidR="00332615" w:rsidRPr="00D66DB3">
        <w:rPr>
          <w:b/>
          <w:bCs/>
          <w:sz w:val="26"/>
          <w:szCs w:val="26"/>
        </w:rPr>
        <w:t xml:space="preserve"> </w:t>
      </w:r>
      <w:r w:rsidR="00332615" w:rsidRPr="00D66DB3">
        <w:rPr>
          <w:bCs/>
          <w:sz w:val="26"/>
          <w:szCs w:val="26"/>
        </w:rPr>
        <w:t>и составили</w:t>
      </w:r>
      <w:r w:rsidR="00332615" w:rsidRPr="00D66DB3">
        <w:rPr>
          <w:b/>
          <w:bCs/>
          <w:sz w:val="26"/>
          <w:szCs w:val="26"/>
        </w:rPr>
        <w:t xml:space="preserve"> </w:t>
      </w:r>
      <w:r w:rsidR="003A7759">
        <w:rPr>
          <w:b/>
          <w:bCs/>
          <w:sz w:val="26"/>
          <w:szCs w:val="26"/>
        </w:rPr>
        <w:t>104,9</w:t>
      </w:r>
      <w:r w:rsidR="00332615" w:rsidRPr="00D66DB3">
        <w:rPr>
          <w:b/>
          <w:bCs/>
          <w:sz w:val="26"/>
          <w:szCs w:val="26"/>
        </w:rPr>
        <w:t>%</w:t>
      </w:r>
      <w:r w:rsidRPr="00D66DB3">
        <w:rPr>
          <w:b/>
          <w:bCs/>
          <w:sz w:val="26"/>
          <w:szCs w:val="26"/>
        </w:rPr>
        <w:t xml:space="preserve">. </w:t>
      </w:r>
      <w:r w:rsidRPr="00D66DB3">
        <w:rPr>
          <w:sz w:val="26"/>
          <w:szCs w:val="26"/>
        </w:rPr>
        <w:t xml:space="preserve">Расходы исполнены </w:t>
      </w:r>
      <w:r w:rsidRPr="00A116F4">
        <w:rPr>
          <w:b/>
          <w:i/>
          <w:sz w:val="26"/>
          <w:szCs w:val="26"/>
        </w:rPr>
        <w:t>п</w:t>
      </w:r>
      <w:r w:rsidRPr="00A116F4">
        <w:rPr>
          <w:rFonts w:eastAsia="Arial" w:cs="Arial"/>
          <w:b/>
          <w:i/>
          <w:color w:val="000000"/>
          <w:sz w:val="26"/>
          <w:szCs w:val="26"/>
        </w:rPr>
        <w:t>о подразделу 1202 «Периодическая печать и издательство»</w:t>
      </w:r>
      <w:r w:rsidR="00E075C8">
        <w:rPr>
          <w:rFonts w:eastAsia="Arial" w:cs="Arial"/>
          <w:color w:val="000000"/>
          <w:sz w:val="26"/>
          <w:szCs w:val="26"/>
        </w:rPr>
        <w:t xml:space="preserve"> на </w:t>
      </w:r>
      <w:r w:rsidR="007944F3">
        <w:rPr>
          <w:rFonts w:eastAsia="Arial" w:cs="Arial"/>
          <w:color w:val="000000"/>
          <w:sz w:val="26"/>
          <w:szCs w:val="26"/>
        </w:rPr>
        <w:t>возмещение части затрат МП «Редакция газеты «Красное знамя»</w:t>
      </w:r>
      <w:r w:rsidR="00332615" w:rsidRPr="00D66DB3">
        <w:rPr>
          <w:rFonts w:eastAsia="Arial" w:cs="Arial"/>
          <w:color w:val="000000"/>
          <w:sz w:val="26"/>
          <w:szCs w:val="26"/>
        </w:rPr>
        <w:t>.</w:t>
      </w:r>
    </w:p>
    <w:p w:rsidR="00FD2D24" w:rsidRPr="00D66DB3" w:rsidRDefault="00FD2D24" w:rsidP="00206C31">
      <w:pPr>
        <w:pStyle w:val="ae"/>
        <w:spacing w:before="0" w:after="0" w:line="200" w:lineRule="atLeast"/>
        <w:ind w:firstLine="567"/>
        <w:jc w:val="both"/>
        <w:rPr>
          <w:b/>
          <w:bCs/>
          <w:color w:val="000000"/>
          <w:sz w:val="26"/>
          <w:szCs w:val="26"/>
        </w:rPr>
      </w:pPr>
      <w:r w:rsidRPr="00D66DB3">
        <w:rPr>
          <w:bCs/>
          <w:sz w:val="26"/>
          <w:szCs w:val="26"/>
        </w:rPr>
        <w:t xml:space="preserve">По </w:t>
      </w:r>
      <w:r w:rsidRPr="00D66DB3">
        <w:rPr>
          <w:b/>
          <w:bCs/>
          <w:sz w:val="26"/>
          <w:szCs w:val="26"/>
        </w:rPr>
        <w:t>разделу 1400</w:t>
      </w:r>
      <w:r w:rsidRPr="00D66DB3">
        <w:rPr>
          <w:bCs/>
          <w:sz w:val="26"/>
          <w:szCs w:val="26"/>
        </w:rPr>
        <w:t xml:space="preserve"> </w:t>
      </w:r>
      <w:r w:rsidRPr="00D66DB3">
        <w:rPr>
          <w:b/>
          <w:bCs/>
          <w:sz w:val="26"/>
          <w:szCs w:val="26"/>
        </w:rPr>
        <w:t>«Межбюджетные трансферты»</w:t>
      </w:r>
      <w:r w:rsidRPr="00D66DB3">
        <w:rPr>
          <w:bCs/>
          <w:sz w:val="26"/>
          <w:szCs w:val="26"/>
        </w:rPr>
        <w:t xml:space="preserve"> </w:t>
      </w:r>
      <w:r w:rsidR="00451939">
        <w:rPr>
          <w:rFonts w:eastAsia="Arial" w:cs="Arial"/>
          <w:color w:val="000000"/>
          <w:sz w:val="26"/>
          <w:szCs w:val="26"/>
        </w:rPr>
        <w:t>в 2020</w:t>
      </w:r>
      <w:r w:rsidRPr="00D66DB3">
        <w:rPr>
          <w:rFonts w:eastAsia="Arial" w:cs="Arial"/>
          <w:color w:val="000000"/>
          <w:sz w:val="26"/>
          <w:szCs w:val="26"/>
        </w:rPr>
        <w:t xml:space="preserve"> году </w:t>
      </w:r>
      <w:r w:rsidR="00F8088A" w:rsidRPr="00D66DB3">
        <w:rPr>
          <w:rFonts w:eastAsia="Arial" w:cs="Arial"/>
          <w:color w:val="000000"/>
          <w:sz w:val="26"/>
          <w:szCs w:val="26"/>
        </w:rPr>
        <w:t xml:space="preserve">исполнение составило </w:t>
      </w:r>
      <w:r w:rsidR="00451939">
        <w:rPr>
          <w:rFonts w:eastAsia="Arial" w:cs="Arial"/>
          <w:b/>
          <w:bCs/>
          <w:color w:val="000000"/>
          <w:sz w:val="26"/>
          <w:szCs w:val="26"/>
        </w:rPr>
        <w:t>12461,8</w:t>
      </w:r>
      <w:r w:rsidRPr="00D66DB3">
        <w:rPr>
          <w:rFonts w:eastAsia="Arial" w:cs="Arial"/>
          <w:b/>
          <w:color w:val="000000"/>
          <w:sz w:val="26"/>
          <w:szCs w:val="26"/>
        </w:rPr>
        <w:t xml:space="preserve"> тыс. рублей</w:t>
      </w:r>
      <w:r w:rsidRPr="00D66DB3">
        <w:rPr>
          <w:rFonts w:eastAsia="Arial" w:cs="Arial"/>
          <w:color w:val="000000"/>
          <w:sz w:val="26"/>
          <w:szCs w:val="26"/>
        </w:rPr>
        <w:t xml:space="preserve"> или </w:t>
      </w:r>
      <w:r w:rsidRPr="00D66DB3">
        <w:rPr>
          <w:rFonts w:eastAsia="Arial" w:cs="Arial"/>
          <w:b/>
          <w:bCs/>
          <w:color w:val="000000"/>
          <w:sz w:val="26"/>
          <w:szCs w:val="26"/>
        </w:rPr>
        <w:t>100,0%</w:t>
      </w:r>
      <w:r w:rsidRPr="00D66DB3">
        <w:rPr>
          <w:rFonts w:eastAsia="Arial" w:cs="Arial"/>
          <w:color w:val="000000"/>
          <w:sz w:val="26"/>
          <w:szCs w:val="26"/>
        </w:rPr>
        <w:t xml:space="preserve"> при уточненном плане</w:t>
      </w:r>
      <w:r w:rsidR="00F8088A" w:rsidRPr="00D66DB3">
        <w:rPr>
          <w:rFonts w:eastAsia="Arial" w:cs="Arial"/>
          <w:color w:val="000000"/>
          <w:sz w:val="26"/>
          <w:szCs w:val="26"/>
        </w:rPr>
        <w:t xml:space="preserve"> и </w:t>
      </w:r>
      <w:r w:rsidR="00451939">
        <w:rPr>
          <w:rFonts w:eastAsia="Arial" w:cs="Arial"/>
          <w:b/>
          <w:color w:val="000000"/>
          <w:sz w:val="26"/>
          <w:szCs w:val="26"/>
        </w:rPr>
        <w:t>193,8</w:t>
      </w:r>
      <w:r w:rsidR="00F8088A" w:rsidRPr="008C0AE7">
        <w:rPr>
          <w:rFonts w:eastAsia="Arial" w:cs="Arial"/>
          <w:b/>
          <w:color w:val="000000"/>
          <w:sz w:val="26"/>
          <w:szCs w:val="26"/>
        </w:rPr>
        <w:t>%</w:t>
      </w:r>
      <w:r w:rsidRPr="00D66DB3">
        <w:rPr>
          <w:rFonts w:eastAsia="Arial" w:cs="Arial"/>
          <w:color w:val="000000"/>
          <w:sz w:val="26"/>
          <w:szCs w:val="26"/>
        </w:rPr>
        <w:t xml:space="preserve"> при первоначальном</w:t>
      </w:r>
      <w:r w:rsidRPr="00D66DB3">
        <w:rPr>
          <w:bCs/>
          <w:color w:val="000000"/>
          <w:sz w:val="26"/>
          <w:szCs w:val="26"/>
        </w:rPr>
        <w:t xml:space="preserve"> утверждении бюджета</w:t>
      </w:r>
      <w:r w:rsidR="00F8088A" w:rsidRPr="00D66DB3">
        <w:rPr>
          <w:bCs/>
          <w:color w:val="000000"/>
          <w:sz w:val="26"/>
          <w:szCs w:val="26"/>
        </w:rPr>
        <w:t xml:space="preserve"> </w:t>
      </w:r>
      <w:r w:rsidR="00451939">
        <w:rPr>
          <w:b/>
          <w:bCs/>
          <w:color w:val="000000"/>
          <w:sz w:val="26"/>
          <w:szCs w:val="26"/>
        </w:rPr>
        <w:t>6428,8</w:t>
      </w:r>
      <w:r w:rsidR="00F8088A"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="00F8088A" w:rsidRPr="00D66DB3">
        <w:rPr>
          <w:b/>
          <w:bCs/>
          <w:color w:val="000000"/>
          <w:sz w:val="26"/>
          <w:szCs w:val="26"/>
        </w:rPr>
        <w:t>рублей</w:t>
      </w:r>
      <w:r w:rsidR="00F8088A" w:rsidRPr="00D66DB3">
        <w:rPr>
          <w:bCs/>
          <w:color w:val="000000"/>
          <w:sz w:val="26"/>
          <w:szCs w:val="26"/>
        </w:rPr>
        <w:t xml:space="preserve">. </w:t>
      </w:r>
      <w:r w:rsidRPr="00D66DB3">
        <w:rPr>
          <w:bCs/>
          <w:color w:val="000000"/>
          <w:sz w:val="26"/>
          <w:szCs w:val="26"/>
        </w:rPr>
        <w:t xml:space="preserve">Удельный вес расходов по межбюджетным трансфертам </w:t>
      </w:r>
      <w:r w:rsidRPr="00D66DB3">
        <w:rPr>
          <w:rFonts w:eastAsia="Arial" w:cs="Arial"/>
          <w:bCs/>
          <w:color w:val="000000"/>
          <w:sz w:val="26"/>
          <w:szCs w:val="26"/>
        </w:rPr>
        <w:t xml:space="preserve">в общей структуре расходов бюджета составил </w:t>
      </w:r>
      <w:r w:rsidR="00DB42FA">
        <w:rPr>
          <w:rFonts w:eastAsia="Arial" w:cs="Arial"/>
          <w:b/>
          <w:bCs/>
          <w:color w:val="000000"/>
          <w:sz w:val="26"/>
          <w:szCs w:val="26"/>
        </w:rPr>
        <w:t>1,</w:t>
      </w:r>
      <w:r w:rsidR="00451939">
        <w:rPr>
          <w:rFonts w:eastAsia="Arial" w:cs="Arial"/>
          <w:b/>
          <w:bCs/>
          <w:color w:val="000000"/>
          <w:sz w:val="26"/>
          <w:szCs w:val="26"/>
        </w:rPr>
        <w:t>6</w:t>
      </w:r>
      <w:r w:rsidRPr="00D66DB3">
        <w:rPr>
          <w:rFonts w:eastAsia="Arial" w:cs="Arial"/>
          <w:b/>
          <w:bCs/>
          <w:color w:val="000000"/>
          <w:sz w:val="26"/>
          <w:szCs w:val="26"/>
        </w:rPr>
        <w:t>%</w:t>
      </w:r>
      <w:r w:rsidRPr="00D66DB3">
        <w:rPr>
          <w:rFonts w:eastAsia="Arial" w:cs="Arial"/>
          <w:bCs/>
          <w:color w:val="000000"/>
          <w:sz w:val="26"/>
          <w:szCs w:val="26"/>
        </w:rPr>
        <w:t>.</w:t>
      </w:r>
      <w:r w:rsidR="00E075C8">
        <w:rPr>
          <w:bCs/>
          <w:color w:val="000000"/>
          <w:sz w:val="26"/>
          <w:szCs w:val="26"/>
        </w:rPr>
        <w:t xml:space="preserve"> По </w:t>
      </w:r>
      <w:r w:rsidR="00D90B0E">
        <w:rPr>
          <w:bCs/>
          <w:color w:val="000000"/>
          <w:sz w:val="26"/>
          <w:szCs w:val="26"/>
        </w:rPr>
        <w:t xml:space="preserve">сравнению </w:t>
      </w:r>
      <w:r w:rsidR="0096286B">
        <w:rPr>
          <w:bCs/>
          <w:color w:val="000000"/>
          <w:sz w:val="26"/>
          <w:szCs w:val="26"/>
        </w:rPr>
        <w:t>с 201</w:t>
      </w:r>
      <w:r w:rsidR="00451939">
        <w:rPr>
          <w:bCs/>
          <w:color w:val="000000"/>
          <w:sz w:val="26"/>
          <w:szCs w:val="26"/>
        </w:rPr>
        <w:t>9</w:t>
      </w:r>
      <w:r w:rsidR="00F8088A" w:rsidRPr="00D66DB3">
        <w:rPr>
          <w:bCs/>
          <w:color w:val="000000"/>
          <w:sz w:val="26"/>
          <w:szCs w:val="26"/>
        </w:rPr>
        <w:t xml:space="preserve"> годом расходы у</w:t>
      </w:r>
      <w:r w:rsidR="00DB42FA">
        <w:rPr>
          <w:bCs/>
          <w:color w:val="000000"/>
          <w:sz w:val="26"/>
          <w:szCs w:val="26"/>
        </w:rPr>
        <w:t>меньши</w:t>
      </w:r>
      <w:r w:rsidR="00F8088A" w:rsidRPr="00D66DB3">
        <w:rPr>
          <w:bCs/>
          <w:color w:val="000000"/>
          <w:sz w:val="26"/>
          <w:szCs w:val="26"/>
        </w:rPr>
        <w:t xml:space="preserve">лись на </w:t>
      </w:r>
      <w:r w:rsidR="008E386F">
        <w:rPr>
          <w:b/>
          <w:bCs/>
          <w:color w:val="000000"/>
          <w:sz w:val="26"/>
          <w:szCs w:val="26"/>
        </w:rPr>
        <w:t>438,8</w:t>
      </w:r>
      <w:r w:rsidR="00F8088A"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="00F8088A" w:rsidRPr="00D66DB3">
        <w:rPr>
          <w:b/>
          <w:bCs/>
          <w:color w:val="000000"/>
          <w:sz w:val="26"/>
          <w:szCs w:val="26"/>
        </w:rPr>
        <w:t xml:space="preserve">рублей </w:t>
      </w:r>
      <w:r w:rsidR="00F8088A" w:rsidRPr="00D66DB3">
        <w:rPr>
          <w:bCs/>
          <w:color w:val="000000"/>
          <w:sz w:val="26"/>
          <w:szCs w:val="26"/>
        </w:rPr>
        <w:t xml:space="preserve">и составили </w:t>
      </w:r>
      <w:r w:rsidR="008E386F">
        <w:rPr>
          <w:b/>
          <w:bCs/>
          <w:color w:val="000000"/>
          <w:sz w:val="26"/>
          <w:szCs w:val="26"/>
        </w:rPr>
        <w:t>96,6</w:t>
      </w:r>
      <w:r w:rsidR="00F8088A" w:rsidRPr="00D66DB3">
        <w:rPr>
          <w:b/>
          <w:bCs/>
          <w:color w:val="000000"/>
          <w:sz w:val="26"/>
          <w:szCs w:val="26"/>
        </w:rPr>
        <w:t>%.</w:t>
      </w:r>
    </w:p>
    <w:p w:rsidR="00FD2D24" w:rsidRDefault="0028535F" w:rsidP="00206C31">
      <w:pPr>
        <w:pStyle w:val="ae"/>
        <w:spacing w:before="0" w:after="0" w:line="200" w:lineRule="atLeast"/>
        <w:ind w:firstLine="567"/>
        <w:jc w:val="both"/>
        <w:rPr>
          <w:sz w:val="26"/>
          <w:szCs w:val="26"/>
        </w:rPr>
      </w:pPr>
      <w:r w:rsidRPr="00A116F4">
        <w:rPr>
          <w:b/>
          <w:bCs/>
          <w:i/>
          <w:color w:val="000000"/>
          <w:sz w:val="26"/>
          <w:szCs w:val="26"/>
        </w:rPr>
        <w:lastRenderedPageBreak/>
        <w:t>По подразделу 1401 «Дотации на выравнивание бюджетной обеспеченности субъектов Российской Федерации и муниципальных образований</w:t>
      </w:r>
      <w:r w:rsidR="00A116F4">
        <w:rPr>
          <w:b/>
          <w:bCs/>
          <w:i/>
          <w:color w:val="000000"/>
          <w:sz w:val="26"/>
          <w:szCs w:val="26"/>
        </w:rPr>
        <w:t>»</w:t>
      </w:r>
      <w:r w:rsidRPr="00A116F4">
        <w:rPr>
          <w:b/>
          <w:bCs/>
          <w:i/>
          <w:color w:val="000000"/>
          <w:sz w:val="26"/>
          <w:szCs w:val="26"/>
        </w:rPr>
        <w:t xml:space="preserve"> </w:t>
      </w:r>
      <w:r w:rsidRPr="0028535F">
        <w:rPr>
          <w:bCs/>
          <w:color w:val="000000"/>
          <w:sz w:val="26"/>
          <w:szCs w:val="26"/>
        </w:rPr>
        <w:t xml:space="preserve">бюджетные </w:t>
      </w:r>
      <w:r>
        <w:rPr>
          <w:bCs/>
          <w:color w:val="000000"/>
          <w:sz w:val="26"/>
          <w:szCs w:val="26"/>
        </w:rPr>
        <w:t xml:space="preserve">средства в сумме </w:t>
      </w:r>
      <w:r w:rsidR="008E386F">
        <w:rPr>
          <w:b/>
          <w:sz w:val="26"/>
          <w:szCs w:val="26"/>
        </w:rPr>
        <w:t>6428,8</w:t>
      </w:r>
      <w:r w:rsidR="00F8088A" w:rsidRPr="00D66DB3">
        <w:rPr>
          <w:b/>
          <w:sz w:val="26"/>
          <w:szCs w:val="26"/>
        </w:rPr>
        <w:t xml:space="preserve"> тыс.</w:t>
      </w:r>
      <w:r w:rsidR="00E075C8">
        <w:rPr>
          <w:b/>
          <w:sz w:val="26"/>
          <w:szCs w:val="26"/>
        </w:rPr>
        <w:t xml:space="preserve"> </w:t>
      </w:r>
      <w:r w:rsidR="00F8088A" w:rsidRPr="00D66DB3">
        <w:rPr>
          <w:b/>
          <w:sz w:val="26"/>
          <w:szCs w:val="26"/>
        </w:rPr>
        <w:t>рублей</w:t>
      </w:r>
      <w:r w:rsidR="00F8088A" w:rsidRPr="00D66D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были израсходованы на </w:t>
      </w:r>
      <w:r w:rsidR="00843802">
        <w:rPr>
          <w:sz w:val="26"/>
          <w:szCs w:val="26"/>
        </w:rPr>
        <w:t>выравнивание бюджетной обеспеченности</w:t>
      </w:r>
      <w:r>
        <w:rPr>
          <w:sz w:val="26"/>
          <w:szCs w:val="26"/>
        </w:rPr>
        <w:t xml:space="preserve"> сельских поселений</w:t>
      </w:r>
      <w:r w:rsidR="00DB42FA">
        <w:rPr>
          <w:sz w:val="26"/>
          <w:szCs w:val="26"/>
        </w:rPr>
        <w:t xml:space="preserve">, в том числе за счет средств субвенции из республиканского бюджета Республики Адыгея в сумме </w:t>
      </w:r>
      <w:r w:rsidR="00DB42FA">
        <w:rPr>
          <w:b/>
          <w:sz w:val="26"/>
          <w:szCs w:val="26"/>
        </w:rPr>
        <w:t>47</w:t>
      </w:r>
      <w:r w:rsidR="000D79C5">
        <w:rPr>
          <w:b/>
          <w:sz w:val="26"/>
          <w:szCs w:val="26"/>
        </w:rPr>
        <w:t>35,8</w:t>
      </w:r>
      <w:r w:rsidR="00DB42FA">
        <w:rPr>
          <w:b/>
          <w:sz w:val="26"/>
          <w:szCs w:val="26"/>
        </w:rPr>
        <w:t xml:space="preserve"> тыс. рублей</w:t>
      </w:r>
      <w:r w:rsidR="00DB42FA">
        <w:rPr>
          <w:sz w:val="26"/>
          <w:szCs w:val="26"/>
        </w:rPr>
        <w:t>.</w:t>
      </w:r>
    </w:p>
    <w:p w:rsidR="00843802" w:rsidRDefault="00843802" w:rsidP="0010473B">
      <w:pPr>
        <w:pStyle w:val="ae"/>
        <w:tabs>
          <w:tab w:val="left" w:pos="1560"/>
          <w:tab w:val="left" w:pos="1985"/>
          <w:tab w:val="left" w:pos="2552"/>
        </w:tabs>
        <w:spacing w:before="0" w:after="0" w:line="200" w:lineRule="atLeast"/>
        <w:ind w:firstLine="567"/>
        <w:jc w:val="both"/>
        <w:rPr>
          <w:sz w:val="26"/>
          <w:szCs w:val="26"/>
        </w:rPr>
      </w:pPr>
      <w:r w:rsidRPr="00A116F4">
        <w:rPr>
          <w:b/>
          <w:bCs/>
          <w:i/>
          <w:color w:val="000000"/>
          <w:sz w:val="26"/>
          <w:szCs w:val="26"/>
        </w:rPr>
        <w:t>По подразделу 1402 «Иные дотации»</w:t>
      </w:r>
      <w:r>
        <w:rPr>
          <w:bCs/>
          <w:i/>
          <w:color w:val="000000"/>
          <w:sz w:val="26"/>
          <w:szCs w:val="26"/>
        </w:rPr>
        <w:t xml:space="preserve"> </w:t>
      </w:r>
      <w:r w:rsidRPr="0028535F">
        <w:rPr>
          <w:bCs/>
          <w:color w:val="000000"/>
          <w:sz w:val="26"/>
          <w:szCs w:val="26"/>
        </w:rPr>
        <w:t xml:space="preserve">бюджетные </w:t>
      </w:r>
      <w:r>
        <w:rPr>
          <w:bCs/>
          <w:color w:val="000000"/>
          <w:sz w:val="26"/>
          <w:szCs w:val="26"/>
        </w:rPr>
        <w:t xml:space="preserve">средства в сумме </w:t>
      </w:r>
      <w:r w:rsidR="000D79C5">
        <w:rPr>
          <w:b/>
          <w:sz w:val="26"/>
          <w:szCs w:val="26"/>
        </w:rPr>
        <w:t>940,0</w:t>
      </w:r>
      <w:r w:rsidRPr="00D66DB3">
        <w:rPr>
          <w:b/>
          <w:sz w:val="26"/>
          <w:szCs w:val="26"/>
        </w:rPr>
        <w:t xml:space="preserve"> тыс.</w:t>
      </w:r>
      <w:r>
        <w:rPr>
          <w:b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рублей</w:t>
      </w:r>
      <w:r w:rsidRPr="00D66D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были израсходованы </w:t>
      </w:r>
      <w:r w:rsidR="005A3643">
        <w:rPr>
          <w:sz w:val="26"/>
          <w:szCs w:val="26"/>
        </w:rPr>
        <w:t>в целях стимулирования деятельности по достижению значений (уровней) показателей, утвержденных Указом Президента РФ от 25 апреля 2019 года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</w:t>
      </w:r>
      <w:r>
        <w:rPr>
          <w:sz w:val="26"/>
          <w:szCs w:val="26"/>
        </w:rPr>
        <w:t>.</w:t>
      </w:r>
    </w:p>
    <w:p w:rsidR="005071F9" w:rsidRPr="00D85504" w:rsidRDefault="00D52308" w:rsidP="00D52308">
      <w:pPr>
        <w:tabs>
          <w:tab w:val="left" w:pos="322"/>
        </w:tabs>
        <w:spacing w:line="200" w:lineRule="atLeast"/>
        <w:ind w:firstLine="567"/>
        <w:jc w:val="both"/>
        <w:rPr>
          <w:b/>
          <w:i/>
          <w:color w:val="0F0F0F"/>
          <w:kern w:val="1"/>
          <w:sz w:val="16"/>
          <w:szCs w:val="16"/>
        </w:rPr>
      </w:pPr>
      <w:r w:rsidRPr="00A116F4">
        <w:rPr>
          <w:b/>
          <w:bCs/>
          <w:i/>
          <w:color w:val="000000"/>
          <w:sz w:val="26"/>
          <w:szCs w:val="26"/>
        </w:rPr>
        <w:t>По подразделу 140</w:t>
      </w:r>
      <w:r>
        <w:rPr>
          <w:b/>
          <w:bCs/>
          <w:i/>
          <w:color w:val="000000"/>
          <w:sz w:val="26"/>
          <w:szCs w:val="26"/>
        </w:rPr>
        <w:t>3</w:t>
      </w:r>
      <w:r w:rsidRPr="00A116F4">
        <w:rPr>
          <w:b/>
          <w:bCs/>
          <w:i/>
          <w:color w:val="000000"/>
          <w:sz w:val="26"/>
          <w:szCs w:val="26"/>
        </w:rPr>
        <w:t xml:space="preserve"> «</w:t>
      </w:r>
      <w:r>
        <w:rPr>
          <w:b/>
          <w:bCs/>
          <w:i/>
          <w:color w:val="000000"/>
          <w:sz w:val="26"/>
          <w:szCs w:val="26"/>
        </w:rPr>
        <w:t>Иные межбюджетные трансферты</w:t>
      </w:r>
      <w:r w:rsidRPr="00A116F4">
        <w:rPr>
          <w:b/>
          <w:bCs/>
          <w:i/>
          <w:color w:val="000000"/>
          <w:sz w:val="26"/>
          <w:szCs w:val="26"/>
        </w:rPr>
        <w:t>»</w:t>
      </w:r>
      <w:r>
        <w:rPr>
          <w:bCs/>
          <w:i/>
          <w:color w:val="000000"/>
          <w:sz w:val="26"/>
          <w:szCs w:val="26"/>
        </w:rPr>
        <w:t xml:space="preserve"> </w:t>
      </w:r>
      <w:r w:rsidRPr="0028535F">
        <w:rPr>
          <w:bCs/>
          <w:color w:val="000000"/>
          <w:sz w:val="26"/>
          <w:szCs w:val="26"/>
        </w:rPr>
        <w:t xml:space="preserve">бюджетные </w:t>
      </w:r>
      <w:r>
        <w:rPr>
          <w:bCs/>
          <w:color w:val="000000"/>
          <w:sz w:val="26"/>
          <w:szCs w:val="26"/>
        </w:rPr>
        <w:t xml:space="preserve">средства в сумме </w:t>
      </w:r>
      <w:r>
        <w:rPr>
          <w:b/>
          <w:sz w:val="26"/>
          <w:szCs w:val="26"/>
        </w:rPr>
        <w:t>5093,0</w:t>
      </w:r>
      <w:r w:rsidRPr="00D66DB3">
        <w:rPr>
          <w:b/>
          <w:sz w:val="26"/>
          <w:szCs w:val="26"/>
        </w:rPr>
        <w:t xml:space="preserve"> тыс.</w:t>
      </w:r>
      <w:r>
        <w:rPr>
          <w:b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рублей</w:t>
      </w:r>
      <w:r w:rsidRPr="00D66D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были </w:t>
      </w:r>
      <w:r w:rsidR="008956E8">
        <w:rPr>
          <w:sz w:val="26"/>
          <w:szCs w:val="26"/>
        </w:rPr>
        <w:t>выделен</w:t>
      </w:r>
      <w:r>
        <w:rPr>
          <w:sz w:val="26"/>
          <w:szCs w:val="26"/>
        </w:rPr>
        <w:t xml:space="preserve">ы </w:t>
      </w:r>
      <w:r w:rsidR="00FC7361">
        <w:rPr>
          <w:sz w:val="26"/>
          <w:szCs w:val="26"/>
        </w:rPr>
        <w:t>для финансового обеспечения расходных обязательств по решению вопросов местного значения.</w:t>
      </w:r>
    </w:p>
    <w:p w:rsidR="00162571" w:rsidRPr="00162571" w:rsidRDefault="00162571" w:rsidP="006C1471">
      <w:pPr>
        <w:pStyle w:val="31"/>
        <w:spacing w:line="200" w:lineRule="atLeast"/>
        <w:ind w:firstLine="709"/>
        <w:jc w:val="center"/>
        <w:rPr>
          <w:b/>
          <w:i/>
          <w:color w:val="0F0F0F"/>
          <w:kern w:val="1"/>
          <w:sz w:val="16"/>
          <w:szCs w:val="16"/>
        </w:rPr>
      </w:pPr>
    </w:p>
    <w:p w:rsidR="00D56E6F" w:rsidRDefault="00A67144" w:rsidP="0010473B">
      <w:pPr>
        <w:pStyle w:val="31"/>
        <w:numPr>
          <w:ilvl w:val="0"/>
          <w:numId w:val="22"/>
        </w:numPr>
        <w:tabs>
          <w:tab w:val="left" w:pos="1985"/>
          <w:tab w:val="left" w:pos="2268"/>
          <w:tab w:val="left" w:pos="2410"/>
        </w:tabs>
        <w:spacing w:line="200" w:lineRule="atLeast"/>
        <w:jc w:val="center"/>
        <w:rPr>
          <w:b/>
          <w:i/>
          <w:color w:val="0F0F0F"/>
          <w:kern w:val="1"/>
          <w:szCs w:val="26"/>
        </w:rPr>
      </w:pPr>
      <w:r w:rsidRPr="004F35A9">
        <w:rPr>
          <w:b/>
          <w:i/>
          <w:color w:val="0F0F0F"/>
          <w:kern w:val="1"/>
          <w:szCs w:val="26"/>
        </w:rPr>
        <w:t>Свед</w:t>
      </w:r>
      <w:r>
        <w:rPr>
          <w:b/>
          <w:i/>
          <w:color w:val="0F0F0F"/>
          <w:kern w:val="1"/>
          <w:szCs w:val="26"/>
        </w:rPr>
        <w:t xml:space="preserve">ения об исполнении </w:t>
      </w:r>
      <w:r w:rsidR="00D56E6F" w:rsidRPr="004F35A9">
        <w:rPr>
          <w:b/>
          <w:i/>
          <w:color w:val="0F0F0F"/>
          <w:kern w:val="1"/>
          <w:szCs w:val="26"/>
        </w:rPr>
        <w:t>муниципальных программ</w:t>
      </w:r>
    </w:p>
    <w:p w:rsidR="00C239F1" w:rsidRDefault="00D56E6F" w:rsidP="00A67144">
      <w:pPr>
        <w:pStyle w:val="31"/>
        <w:spacing w:line="200" w:lineRule="atLeast"/>
        <w:ind w:firstLine="709"/>
        <w:jc w:val="center"/>
        <w:rPr>
          <w:b/>
          <w:i/>
          <w:color w:val="0F0F0F"/>
          <w:kern w:val="1"/>
          <w:szCs w:val="26"/>
        </w:rPr>
      </w:pPr>
      <w:r>
        <w:rPr>
          <w:b/>
          <w:i/>
          <w:color w:val="0F0F0F"/>
          <w:kern w:val="1"/>
          <w:szCs w:val="26"/>
        </w:rPr>
        <w:t xml:space="preserve">и </w:t>
      </w:r>
      <w:r w:rsidR="00A67144">
        <w:rPr>
          <w:b/>
          <w:i/>
          <w:color w:val="0F0F0F"/>
          <w:kern w:val="1"/>
          <w:szCs w:val="26"/>
        </w:rPr>
        <w:t>ведомственной целевой</w:t>
      </w:r>
      <w:r>
        <w:rPr>
          <w:b/>
          <w:i/>
          <w:color w:val="0F0F0F"/>
          <w:kern w:val="1"/>
          <w:szCs w:val="26"/>
        </w:rPr>
        <w:t xml:space="preserve"> программы </w:t>
      </w:r>
      <w:r w:rsidR="00C239F1">
        <w:rPr>
          <w:b/>
          <w:i/>
          <w:color w:val="0F0F0F"/>
          <w:kern w:val="1"/>
          <w:szCs w:val="26"/>
        </w:rPr>
        <w:t>муниципального образования</w:t>
      </w:r>
      <w:r w:rsidR="00EA07B9">
        <w:rPr>
          <w:b/>
          <w:i/>
          <w:color w:val="0F0F0F"/>
          <w:kern w:val="1"/>
          <w:szCs w:val="26"/>
        </w:rPr>
        <w:t xml:space="preserve"> </w:t>
      </w:r>
    </w:p>
    <w:p w:rsidR="00A67144" w:rsidRPr="00D66DB3" w:rsidRDefault="00A67144" w:rsidP="00A67144">
      <w:pPr>
        <w:pStyle w:val="31"/>
        <w:spacing w:line="200" w:lineRule="atLeast"/>
        <w:ind w:firstLine="709"/>
        <w:jc w:val="center"/>
        <w:rPr>
          <w:b/>
          <w:i/>
          <w:color w:val="0F0F0F"/>
          <w:kern w:val="1"/>
          <w:szCs w:val="26"/>
        </w:rPr>
      </w:pPr>
      <w:r>
        <w:rPr>
          <w:b/>
          <w:i/>
          <w:color w:val="0F0F0F"/>
          <w:kern w:val="1"/>
          <w:szCs w:val="26"/>
        </w:rPr>
        <w:t>«Гиагинский район»</w:t>
      </w:r>
    </w:p>
    <w:p w:rsidR="00A67144" w:rsidRPr="00EA07B9" w:rsidRDefault="00A67144" w:rsidP="00A67144">
      <w:pPr>
        <w:pStyle w:val="31"/>
        <w:spacing w:line="200" w:lineRule="atLeast"/>
        <w:ind w:firstLine="709"/>
        <w:rPr>
          <w:b/>
          <w:i/>
          <w:sz w:val="10"/>
          <w:szCs w:val="10"/>
        </w:rPr>
      </w:pPr>
    </w:p>
    <w:p w:rsidR="00B50CA1" w:rsidRDefault="00A67144" w:rsidP="00B50CA1">
      <w:pPr>
        <w:spacing w:line="200" w:lineRule="atLeast"/>
        <w:ind w:firstLine="567"/>
        <w:jc w:val="both"/>
        <w:rPr>
          <w:color w:val="000000"/>
          <w:sz w:val="26"/>
          <w:szCs w:val="26"/>
        </w:rPr>
      </w:pPr>
      <w:r w:rsidRPr="00D66DB3">
        <w:rPr>
          <w:color w:val="000000"/>
          <w:sz w:val="26"/>
          <w:szCs w:val="26"/>
        </w:rPr>
        <w:t>Первоначально, решением о бюдже</w:t>
      </w:r>
      <w:r>
        <w:rPr>
          <w:color w:val="000000"/>
          <w:sz w:val="26"/>
          <w:szCs w:val="26"/>
        </w:rPr>
        <w:t>те</w:t>
      </w:r>
      <w:r w:rsidR="0096286B">
        <w:rPr>
          <w:color w:val="000000"/>
          <w:sz w:val="26"/>
          <w:szCs w:val="26"/>
        </w:rPr>
        <w:t xml:space="preserve"> </w:t>
      </w:r>
      <w:r w:rsidR="00C239F1">
        <w:rPr>
          <w:color w:val="000000"/>
          <w:sz w:val="26"/>
          <w:szCs w:val="26"/>
        </w:rPr>
        <w:t>муниципального образования</w:t>
      </w:r>
      <w:r w:rsidR="0096286B">
        <w:rPr>
          <w:color w:val="000000"/>
          <w:sz w:val="26"/>
          <w:szCs w:val="26"/>
        </w:rPr>
        <w:t xml:space="preserve"> «Гиаг</w:t>
      </w:r>
      <w:r w:rsidR="00162571">
        <w:rPr>
          <w:color w:val="000000"/>
          <w:sz w:val="26"/>
          <w:szCs w:val="26"/>
        </w:rPr>
        <w:t>инский район» на 2020</w:t>
      </w:r>
      <w:r w:rsidR="001A767B">
        <w:rPr>
          <w:color w:val="000000"/>
          <w:sz w:val="26"/>
          <w:szCs w:val="26"/>
        </w:rPr>
        <w:t xml:space="preserve"> год было утверждено 1</w:t>
      </w:r>
      <w:r w:rsidR="00001C49" w:rsidRPr="00001C49">
        <w:rPr>
          <w:color w:val="000000"/>
          <w:sz w:val="26"/>
          <w:szCs w:val="26"/>
        </w:rPr>
        <w:t>4</w:t>
      </w:r>
      <w:r w:rsidRPr="00D66DB3">
        <w:rPr>
          <w:color w:val="000000"/>
          <w:sz w:val="26"/>
          <w:szCs w:val="26"/>
        </w:rPr>
        <w:t xml:space="preserve"> муниципальных программ</w:t>
      </w:r>
      <w:r>
        <w:rPr>
          <w:color w:val="000000"/>
          <w:sz w:val="26"/>
          <w:szCs w:val="26"/>
        </w:rPr>
        <w:t xml:space="preserve"> </w:t>
      </w:r>
      <w:r w:rsidR="004B474A">
        <w:rPr>
          <w:color w:val="000000"/>
          <w:sz w:val="26"/>
          <w:szCs w:val="26"/>
        </w:rPr>
        <w:t>МО</w:t>
      </w:r>
      <w:r>
        <w:rPr>
          <w:color w:val="000000"/>
          <w:sz w:val="26"/>
          <w:szCs w:val="26"/>
        </w:rPr>
        <w:t xml:space="preserve"> «Гиагинский район»</w:t>
      </w:r>
      <w:r w:rsidR="001A767B">
        <w:rPr>
          <w:color w:val="000000"/>
          <w:sz w:val="26"/>
          <w:szCs w:val="26"/>
        </w:rPr>
        <w:t xml:space="preserve"> и 1 ведомственная целевая программа</w:t>
      </w:r>
      <w:r w:rsidR="001A767B" w:rsidRPr="001A767B">
        <w:rPr>
          <w:color w:val="000000"/>
          <w:sz w:val="26"/>
          <w:szCs w:val="26"/>
        </w:rPr>
        <w:t xml:space="preserve"> </w:t>
      </w:r>
      <w:r w:rsidR="004B474A">
        <w:rPr>
          <w:color w:val="000000"/>
          <w:sz w:val="26"/>
          <w:szCs w:val="26"/>
        </w:rPr>
        <w:t>МО</w:t>
      </w:r>
      <w:r w:rsidR="001A767B">
        <w:rPr>
          <w:color w:val="000000"/>
          <w:sz w:val="26"/>
          <w:szCs w:val="26"/>
        </w:rPr>
        <w:t xml:space="preserve"> «Гиагинский район»</w:t>
      </w:r>
      <w:r>
        <w:rPr>
          <w:color w:val="000000"/>
          <w:sz w:val="26"/>
          <w:szCs w:val="26"/>
        </w:rPr>
        <w:t>, требующих финансирования</w:t>
      </w:r>
      <w:r w:rsidRPr="00D66DB3">
        <w:rPr>
          <w:color w:val="000000"/>
          <w:sz w:val="26"/>
          <w:szCs w:val="26"/>
        </w:rPr>
        <w:t xml:space="preserve">. </w:t>
      </w:r>
    </w:p>
    <w:p w:rsidR="00A67144" w:rsidRPr="00D66DB3" w:rsidRDefault="00A67144" w:rsidP="00B50CA1">
      <w:pPr>
        <w:spacing w:line="200" w:lineRule="atLeast"/>
        <w:ind w:firstLine="567"/>
        <w:jc w:val="both"/>
        <w:rPr>
          <w:color w:val="000000"/>
          <w:sz w:val="26"/>
          <w:szCs w:val="26"/>
        </w:rPr>
      </w:pPr>
      <w:r w:rsidRPr="00D66DB3">
        <w:rPr>
          <w:color w:val="000000"/>
          <w:sz w:val="26"/>
          <w:szCs w:val="26"/>
        </w:rPr>
        <w:t>Фактически</w:t>
      </w:r>
      <w:r w:rsidRPr="00D66DB3">
        <w:rPr>
          <w:sz w:val="26"/>
          <w:szCs w:val="26"/>
        </w:rPr>
        <w:t xml:space="preserve"> </w:t>
      </w:r>
      <w:r w:rsidR="0096286B">
        <w:rPr>
          <w:color w:val="000000"/>
          <w:sz w:val="26"/>
          <w:szCs w:val="26"/>
        </w:rPr>
        <w:t>в 20</w:t>
      </w:r>
      <w:r w:rsidR="00BF72A1">
        <w:rPr>
          <w:color w:val="000000"/>
          <w:sz w:val="26"/>
          <w:szCs w:val="26"/>
        </w:rPr>
        <w:t>20</w:t>
      </w:r>
      <w:r w:rsidRPr="00D66DB3">
        <w:rPr>
          <w:color w:val="000000"/>
          <w:sz w:val="26"/>
          <w:szCs w:val="26"/>
        </w:rPr>
        <w:t xml:space="preserve"> году за счёт средств бюджета района осущес</w:t>
      </w:r>
      <w:r w:rsidR="001A767B">
        <w:rPr>
          <w:color w:val="000000"/>
          <w:sz w:val="26"/>
          <w:szCs w:val="26"/>
        </w:rPr>
        <w:t>твлены расходы на реализацию 1</w:t>
      </w:r>
      <w:r w:rsidR="00001C49" w:rsidRPr="00001C49">
        <w:rPr>
          <w:color w:val="000000"/>
          <w:sz w:val="26"/>
          <w:szCs w:val="26"/>
        </w:rPr>
        <w:t>4</w:t>
      </w:r>
      <w:r w:rsidRPr="00D66DB3">
        <w:rPr>
          <w:color w:val="000000"/>
          <w:sz w:val="26"/>
          <w:szCs w:val="26"/>
        </w:rPr>
        <w:t xml:space="preserve"> муниципальных программ и 1 ведомственной целевой программы.</w:t>
      </w:r>
    </w:p>
    <w:p w:rsidR="00A67144" w:rsidRPr="00D66DB3" w:rsidRDefault="00A67144" w:rsidP="00B50CA1">
      <w:pPr>
        <w:ind w:firstLine="567"/>
        <w:jc w:val="both"/>
        <w:rPr>
          <w:color w:val="000000"/>
          <w:sz w:val="26"/>
          <w:szCs w:val="26"/>
        </w:rPr>
      </w:pPr>
      <w:r w:rsidRPr="00D66DB3">
        <w:rPr>
          <w:color w:val="000000"/>
          <w:sz w:val="26"/>
          <w:szCs w:val="26"/>
        </w:rPr>
        <w:t>Объём финансирования, первоначально определённый пас</w:t>
      </w:r>
      <w:r w:rsidR="001A767B">
        <w:rPr>
          <w:color w:val="000000"/>
          <w:sz w:val="26"/>
          <w:szCs w:val="26"/>
        </w:rPr>
        <w:t xml:space="preserve">портами программ на реализацию </w:t>
      </w:r>
      <w:r w:rsidRPr="00D66DB3">
        <w:rPr>
          <w:color w:val="000000"/>
          <w:sz w:val="26"/>
          <w:szCs w:val="26"/>
        </w:rPr>
        <w:t xml:space="preserve">муниципальных программ </w:t>
      </w:r>
      <w:r w:rsidR="004B474A">
        <w:rPr>
          <w:color w:val="000000"/>
          <w:sz w:val="26"/>
          <w:szCs w:val="26"/>
        </w:rPr>
        <w:t>МО</w:t>
      </w:r>
      <w:r w:rsidRPr="00D66DB3">
        <w:rPr>
          <w:color w:val="000000"/>
          <w:sz w:val="26"/>
          <w:szCs w:val="26"/>
        </w:rPr>
        <w:t xml:space="preserve"> «Ги</w:t>
      </w:r>
      <w:r w:rsidR="00BF72A1">
        <w:rPr>
          <w:color w:val="000000"/>
          <w:sz w:val="26"/>
          <w:szCs w:val="26"/>
        </w:rPr>
        <w:t>агинский район» на 2020</w:t>
      </w:r>
      <w:r w:rsidRPr="00D66DB3">
        <w:rPr>
          <w:color w:val="000000"/>
          <w:sz w:val="26"/>
          <w:szCs w:val="26"/>
        </w:rPr>
        <w:t xml:space="preserve"> год, составлял </w:t>
      </w:r>
      <w:r w:rsidR="001A5ADD">
        <w:rPr>
          <w:b/>
          <w:sz w:val="26"/>
          <w:szCs w:val="26"/>
        </w:rPr>
        <w:t>623709,2</w:t>
      </w:r>
      <w:r w:rsidRPr="00A4520A">
        <w:rPr>
          <w:b/>
          <w:bCs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Pr="00D66DB3">
        <w:rPr>
          <w:color w:val="000000"/>
          <w:sz w:val="26"/>
          <w:szCs w:val="26"/>
        </w:rPr>
        <w:t>. При этом общий объём бюджет</w:t>
      </w:r>
      <w:r>
        <w:rPr>
          <w:color w:val="000000"/>
          <w:sz w:val="26"/>
          <w:szCs w:val="26"/>
        </w:rPr>
        <w:t>ных ассигнований, утверждённый р</w:t>
      </w:r>
      <w:r w:rsidRPr="00D66DB3">
        <w:rPr>
          <w:color w:val="000000"/>
          <w:sz w:val="26"/>
          <w:szCs w:val="26"/>
        </w:rPr>
        <w:t>ешением Совета народных депу</w:t>
      </w:r>
      <w:r w:rsidR="0060351A">
        <w:rPr>
          <w:color w:val="000000"/>
          <w:sz w:val="26"/>
          <w:szCs w:val="26"/>
        </w:rPr>
        <w:t xml:space="preserve">татов </w:t>
      </w:r>
      <w:r w:rsidR="00C239F1">
        <w:rPr>
          <w:color w:val="000000"/>
          <w:sz w:val="26"/>
          <w:szCs w:val="26"/>
        </w:rPr>
        <w:t>муниципального образования</w:t>
      </w:r>
      <w:r w:rsidR="001A5ADD">
        <w:rPr>
          <w:color w:val="000000"/>
          <w:sz w:val="26"/>
          <w:szCs w:val="26"/>
        </w:rPr>
        <w:t xml:space="preserve"> «Гиагинский район» от 18</w:t>
      </w:r>
      <w:r w:rsidR="0060351A">
        <w:rPr>
          <w:color w:val="000000"/>
          <w:sz w:val="26"/>
          <w:szCs w:val="26"/>
        </w:rPr>
        <w:t>.12.201</w:t>
      </w:r>
      <w:r w:rsidR="001A5ADD">
        <w:rPr>
          <w:color w:val="000000"/>
          <w:sz w:val="26"/>
          <w:szCs w:val="26"/>
        </w:rPr>
        <w:t>9</w:t>
      </w:r>
      <w:r w:rsidRPr="00D66DB3">
        <w:rPr>
          <w:color w:val="000000"/>
          <w:sz w:val="26"/>
          <w:szCs w:val="26"/>
        </w:rPr>
        <w:t xml:space="preserve">г. № </w:t>
      </w:r>
      <w:r w:rsidR="001A5ADD">
        <w:rPr>
          <w:color w:val="000000"/>
          <w:sz w:val="26"/>
          <w:szCs w:val="26"/>
        </w:rPr>
        <w:t>286</w:t>
      </w:r>
      <w:r w:rsidRPr="00D66DB3">
        <w:rPr>
          <w:color w:val="000000"/>
          <w:sz w:val="26"/>
          <w:szCs w:val="26"/>
        </w:rPr>
        <w:t xml:space="preserve"> «О бюдже</w:t>
      </w:r>
      <w:r w:rsidR="0096286B">
        <w:rPr>
          <w:color w:val="000000"/>
          <w:sz w:val="26"/>
          <w:szCs w:val="26"/>
        </w:rPr>
        <w:t xml:space="preserve">те </w:t>
      </w:r>
      <w:r w:rsidR="00C239F1">
        <w:rPr>
          <w:color w:val="000000"/>
          <w:sz w:val="26"/>
          <w:szCs w:val="26"/>
        </w:rPr>
        <w:t>муниципального образования</w:t>
      </w:r>
      <w:r w:rsidR="0096286B">
        <w:rPr>
          <w:color w:val="000000"/>
          <w:sz w:val="26"/>
          <w:szCs w:val="26"/>
        </w:rPr>
        <w:t xml:space="preserve"> «Г</w:t>
      </w:r>
      <w:r w:rsidR="001A5ADD">
        <w:rPr>
          <w:color w:val="000000"/>
          <w:sz w:val="26"/>
          <w:szCs w:val="26"/>
        </w:rPr>
        <w:t>иагинский район» на 2020</w:t>
      </w:r>
      <w:r w:rsidRPr="00D66DB3">
        <w:rPr>
          <w:color w:val="000000"/>
          <w:sz w:val="26"/>
          <w:szCs w:val="26"/>
        </w:rPr>
        <w:t xml:space="preserve"> год» в разрезе первоначально утверждённых в бюджете муниципальных программ, составлял </w:t>
      </w:r>
      <w:r w:rsidR="001A5ADD">
        <w:rPr>
          <w:b/>
          <w:color w:val="000000"/>
          <w:sz w:val="26"/>
          <w:szCs w:val="26"/>
        </w:rPr>
        <w:t>647528,1</w:t>
      </w:r>
      <w:r w:rsidR="00001C49" w:rsidRPr="00D66DB3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color w:val="000000"/>
          <w:sz w:val="26"/>
          <w:szCs w:val="26"/>
        </w:rPr>
        <w:t>тыс. рублей</w:t>
      </w:r>
      <w:r w:rsidRPr="00D66DB3">
        <w:rPr>
          <w:color w:val="000000"/>
          <w:sz w:val="26"/>
          <w:szCs w:val="26"/>
        </w:rPr>
        <w:t xml:space="preserve"> или </w:t>
      </w:r>
      <w:r w:rsidR="00A4520A" w:rsidRPr="00A4520A">
        <w:rPr>
          <w:b/>
          <w:sz w:val="26"/>
          <w:szCs w:val="26"/>
        </w:rPr>
        <w:t>1</w:t>
      </w:r>
      <w:r w:rsidR="00C00C20">
        <w:rPr>
          <w:b/>
          <w:sz w:val="26"/>
          <w:szCs w:val="26"/>
        </w:rPr>
        <w:t>0</w:t>
      </w:r>
      <w:r w:rsidR="00DB56BA">
        <w:rPr>
          <w:b/>
          <w:sz w:val="26"/>
          <w:szCs w:val="26"/>
        </w:rPr>
        <w:t>3</w:t>
      </w:r>
      <w:r w:rsidR="0060351A" w:rsidRPr="00A4520A">
        <w:rPr>
          <w:b/>
          <w:bCs/>
          <w:sz w:val="26"/>
          <w:szCs w:val="26"/>
        </w:rPr>
        <w:t>,</w:t>
      </w:r>
      <w:r w:rsidR="00DB56BA">
        <w:rPr>
          <w:b/>
          <w:bCs/>
          <w:sz w:val="26"/>
          <w:szCs w:val="26"/>
        </w:rPr>
        <w:t>8</w:t>
      </w:r>
      <w:r w:rsidRPr="00D66DB3">
        <w:rPr>
          <w:b/>
          <w:sz w:val="26"/>
          <w:szCs w:val="26"/>
        </w:rPr>
        <w:t>%</w:t>
      </w:r>
      <w:r w:rsidRPr="00D66DB3">
        <w:rPr>
          <w:color w:val="000000"/>
          <w:sz w:val="26"/>
          <w:szCs w:val="26"/>
        </w:rPr>
        <w:t xml:space="preserve"> от суммы финансирования, определённой паспортами программ на 20</w:t>
      </w:r>
      <w:r w:rsidR="00DB56BA">
        <w:rPr>
          <w:color w:val="000000"/>
          <w:sz w:val="26"/>
          <w:szCs w:val="26"/>
        </w:rPr>
        <w:t>20</w:t>
      </w:r>
      <w:r w:rsidRPr="00D66DB3">
        <w:rPr>
          <w:color w:val="000000"/>
          <w:sz w:val="26"/>
          <w:szCs w:val="26"/>
        </w:rPr>
        <w:t xml:space="preserve"> год.</w:t>
      </w:r>
    </w:p>
    <w:p w:rsidR="00A67144" w:rsidRPr="00D66DB3" w:rsidRDefault="00A67144" w:rsidP="00C00C20">
      <w:pPr>
        <w:ind w:firstLine="567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паспорта программ П</w:t>
      </w:r>
      <w:r w:rsidRPr="00D66DB3">
        <w:rPr>
          <w:color w:val="000000"/>
          <w:sz w:val="26"/>
          <w:szCs w:val="26"/>
        </w:rPr>
        <w:t>остановлениями главы</w:t>
      </w:r>
      <w:r>
        <w:rPr>
          <w:color w:val="000000"/>
          <w:sz w:val="26"/>
          <w:szCs w:val="26"/>
        </w:rPr>
        <w:t xml:space="preserve"> </w:t>
      </w:r>
      <w:r w:rsidR="00C239F1">
        <w:rPr>
          <w:color w:val="000000"/>
          <w:sz w:val="26"/>
          <w:szCs w:val="26"/>
        </w:rPr>
        <w:t>муниципального образования</w:t>
      </w:r>
      <w:r>
        <w:rPr>
          <w:color w:val="000000"/>
          <w:sz w:val="26"/>
          <w:szCs w:val="26"/>
        </w:rPr>
        <w:t xml:space="preserve"> «Гиагинский район»</w:t>
      </w:r>
      <w:r w:rsidRPr="00D66DB3">
        <w:rPr>
          <w:color w:val="000000"/>
          <w:sz w:val="26"/>
          <w:szCs w:val="26"/>
        </w:rPr>
        <w:t xml:space="preserve"> были</w:t>
      </w:r>
      <w:r w:rsidR="00DB56BA">
        <w:rPr>
          <w:color w:val="000000"/>
          <w:sz w:val="26"/>
          <w:szCs w:val="26"/>
        </w:rPr>
        <w:t xml:space="preserve"> внесены изменения. На конец 2020</w:t>
      </w:r>
      <w:r w:rsidRPr="00D66DB3">
        <w:rPr>
          <w:color w:val="000000"/>
          <w:sz w:val="26"/>
          <w:szCs w:val="26"/>
        </w:rPr>
        <w:t xml:space="preserve"> года объём финансирования на реализацию муниципальных программ </w:t>
      </w:r>
      <w:r w:rsidR="004B474A">
        <w:rPr>
          <w:color w:val="000000"/>
          <w:sz w:val="26"/>
          <w:szCs w:val="26"/>
        </w:rPr>
        <w:t>МО</w:t>
      </w:r>
      <w:r w:rsidRPr="00D66DB3">
        <w:rPr>
          <w:color w:val="000000"/>
          <w:sz w:val="26"/>
          <w:szCs w:val="26"/>
        </w:rPr>
        <w:t xml:space="preserve"> «Гиагинский район» </w:t>
      </w:r>
      <w:r>
        <w:rPr>
          <w:color w:val="000000"/>
          <w:sz w:val="26"/>
          <w:szCs w:val="26"/>
        </w:rPr>
        <w:t xml:space="preserve">согласно </w:t>
      </w:r>
      <w:r w:rsidRPr="00945DEA">
        <w:rPr>
          <w:color w:val="000000"/>
          <w:sz w:val="26"/>
          <w:szCs w:val="26"/>
        </w:rPr>
        <w:t>паспортам</w:t>
      </w:r>
      <w:r>
        <w:rPr>
          <w:color w:val="000000"/>
          <w:sz w:val="26"/>
          <w:szCs w:val="26"/>
        </w:rPr>
        <w:t xml:space="preserve"> с внесенными изменениями</w:t>
      </w:r>
      <w:r w:rsidRPr="00D66DB3">
        <w:rPr>
          <w:color w:val="000000"/>
          <w:sz w:val="26"/>
          <w:szCs w:val="26"/>
        </w:rPr>
        <w:t xml:space="preserve"> составлял</w:t>
      </w:r>
      <w:r w:rsidR="00E929F4">
        <w:rPr>
          <w:color w:val="000000"/>
          <w:sz w:val="26"/>
          <w:szCs w:val="26"/>
        </w:rPr>
        <w:t xml:space="preserve"> </w:t>
      </w:r>
      <w:r w:rsidR="00DB56BA">
        <w:rPr>
          <w:b/>
          <w:color w:val="000000"/>
          <w:sz w:val="26"/>
          <w:szCs w:val="26"/>
        </w:rPr>
        <w:t>701108,2</w:t>
      </w:r>
      <w:r w:rsidRPr="00D66DB3">
        <w:rPr>
          <w:color w:val="000000"/>
          <w:sz w:val="26"/>
          <w:szCs w:val="26"/>
        </w:rPr>
        <w:t xml:space="preserve"> </w:t>
      </w:r>
      <w:r w:rsidR="009075AD">
        <w:rPr>
          <w:b/>
          <w:color w:val="000000"/>
          <w:sz w:val="26"/>
          <w:szCs w:val="26"/>
        </w:rPr>
        <w:t>тыс. рублей,</w:t>
      </w:r>
      <w:r w:rsidR="009075AD" w:rsidRPr="009075AD">
        <w:rPr>
          <w:color w:val="000000"/>
          <w:sz w:val="26"/>
          <w:szCs w:val="26"/>
        </w:rPr>
        <w:t xml:space="preserve"> </w:t>
      </w:r>
      <w:r w:rsidR="009075AD" w:rsidRPr="00F67120">
        <w:rPr>
          <w:color w:val="000000"/>
          <w:sz w:val="26"/>
          <w:szCs w:val="26"/>
        </w:rPr>
        <w:t>объем, утв</w:t>
      </w:r>
      <w:r w:rsidR="009075AD">
        <w:rPr>
          <w:color w:val="000000"/>
          <w:sz w:val="26"/>
          <w:szCs w:val="26"/>
        </w:rPr>
        <w:t>ержденный бюджетом на конец 20</w:t>
      </w:r>
      <w:r w:rsidR="00DB56BA">
        <w:rPr>
          <w:color w:val="000000"/>
          <w:sz w:val="26"/>
          <w:szCs w:val="26"/>
        </w:rPr>
        <w:t>20</w:t>
      </w:r>
      <w:r w:rsidR="009075AD" w:rsidRPr="00F67120">
        <w:rPr>
          <w:color w:val="000000"/>
          <w:sz w:val="26"/>
          <w:szCs w:val="26"/>
        </w:rPr>
        <w:t xml:space="preserve"> года </w:t>
      </w:r>
      <w:r w:rsidR="0046789A" w:rsidRPr="0046789A">
        <w:rPr>
          <w:color w:val="000000"/>
          <w:sz w:val="26"/>
          <w:szCs w:val="26"/>
        </w:rPr>
        <w:t xml:space="preserve"> -</w:t>
      </w:r>
      <w:r w:rsidR="009075AD" w:rsidRPr="00F67120">
        <w:rPr>
          <w:color w:val="000000"/>
          <w:sz w:val="26"/>
          <w:szCs w:val="26"/>
        </w:rPr>
        <w:t xml:space="preserve"> </w:t>
      </w:r>
      <w:r w:rsidR="00DB56BA">
        <w:rPr>
          <w:b/>
          <w:color w:val="000000"/>
          <w:sz w:val="26"/>
          <w:szCs w:val="26"/>
        </w:rPr>
        <w:t>7005</w:t>
      </w:r>
      <w:r w:rsidR="00D2169B">
        <w:rPr>
          <w:b/>
          <w:color w:val="000000"/>
          <w:sz w:val="26"/>
          <w:szCs w:val="26"/>
        </w:rPr>
        <w:t>79</w:t>
      </w:r>
      <w:r w:rsidR="00DB56BA">
        <w:rPr>
          <w:b/>
          <w:color w:val="000000"/>
          <w:sz w:val="26"/>
          <w:szCs w:val="26"/>
        </w:rPr>
        <w:t>,</w:t>
      </w:r>
      <w:r w:rsidR="00D2169B">
        <w:rPr>
          <w:b/>
          <w:color w:val="000000"/>
          <w:sz w:val="26"/>
          <w:szCs w:val="26"/>
        </w:rPr>
        <w:t>8</w:t>
      </w:r>
      <w:r w:rsidR="00C00C20" w:rsidRPr="00D66DB3">
        <w:rPr>
          <w:color w:val="000000"/>
          <w:sz w:val="26"/>
          <w:szCs w:val="26"/>
        </w:rPr>
        <w:t xml:space="preserve"> </w:t>
      </w:r>
      <w:r w:rsidR="009075AD" w:rsidRPr="00F67120">
        <w:rPr>
          <w:b/>
          <w:color w:val="000000"/>
          <w:sz w:val="26"/>
          <w:szCs w:val="26"/>
        </w:rPr>
        <w:t>тыс.</w:t>
      </w:r>
      <w:r w:rsidR="009075AD">
        <w:rPr>
          <w:b/>
          <w:color w:val="000000"/>
          <w:sz w:val="26"/>
          <w:szCs w:val="26"/>
        </w:rPr>
        <w:t xml:space="preserve"> </w:t>
      </w:r>
      <w:r w:rsidR="009075AD" w:rsidRPr="00F67120">
        <w:rPr>
          <w:b/>
          <w:color w:val="000000"/>
          <w:sz w:val="26"/>
          <w:szCs w:val="26"/>
        </w:rPr>
        <w:t>рублей</w:t>
      </w:r>
      <w:r w:rsidR="009075AD" w:rsidRPr="00F67120">
        <w:rPr>
          <w:color w:val="000000"/>
          <w:sz w:val="26"/>
          <w:szCs w:val="26"/>
        </w:rPr>
        <w:t xml:space="preserve"> (</w:t>
      </w:r>
      <w:r w:rsidR="005E4FEF">
        <w:rPr>
          <w:b/>
          <w:color w:val="000000"/>
          <w:sz w:val="26"/>
          <w:szCs w:val="26"/>
        </w:rPr>
        <w:t>99,9</w:t>
      </w:r>
      <w:r w:rsidR="009075AD" w:rsidRPr="00F67120">
        <w:rPr>
          <w:b/>
          <w:color w:val="000000"/>
          <w:sz w:val="26"/>
          <w:szCs w:val="26"/>
        </w:rPr>
        <w:t>%).</w:t>
      </w:r>
    </w:p>
    <w:p w:rsidR="00A67144" w:rsidRPr="00D66DB3" w:rsidRDefault="00A67144" w:rsidP="00F95BDF">
      <w:pPr>
        <w:spacing w:line="200" w:lineRule="atLeast"/>
        <w:ind w:firstLine="567"/>
        <w:jc w:val="both"/>
        <w:rPr>
          <w:color w:val="000000"/>
          <w:sz w:val="26"/>
          <w:szCs w:val="26"/>
        </w:rPr>
      </w:pPr>
      <w:r w:rsidRPr="00D66DB3">
        <w:rPr>
          <w:color w:val="000000"/>
          <w:sz w:val="26"/>
          <w:szCs w:val="26"/>
        </w:rPr>
        <w:t xml:space="preserve">Объём </w:t>
      </w:r>
      <w:r w:rsidRPr="00F67120">
        <w:rPr>
          <w:color w:val="000000"/>
          <w:sz w:val="26"/>
          <w:szCs w:val="26"/>
        </w:rPr>
        <w:t>финансирования, первоначально определённый паспортом ведомст</w:t>
      </w:r>
      <w:r w:rsidR="0096286B">
        <w:rPr>
          <w:color w:val="000000"/>
          <w:sz w:val="26"/>
          <w:szCs w:val="26"/>
        </w:rPr>
        <w:t>венной целевой программы на 20</w:t>
      </w:r>
      <w:r w:rsidR="005E4FEF">
        <w:rPr>
          <w:color w:val="000000"/>
          <w:sz w:val="26"/>
          <w:szCs w:val="26"/>
        </w:rPr>
        <w:t>20</w:t>
      </w:r>
      <w:r w:rsidRPr="00F67120">
        <w:rPr>
          <w:color w:val="000000"/>
          <w:sz w:val="26"/>
          <w:szCs w:val="26"/>
        </w:rPr>
        <w:t xml:space="preserve"> год, составлял </w:t>
      </w:r>
      <w:r w:rsidR="00925BEF">
        <w:rPr>
          <w:b/>
          <w:bCs/>
          <w:sz w:val="26"/>
          <w:szCs w:val="26"/>
        </w:rPr>
        <w:t>407,2</w:t>
      </w:r>
      <w:r w:rsidRPr="00A4520A">
        <w:rPr>
          <w:b/>
          <w:bCs/>
          <w:sz w:val="26"/>
          <w:szCs w:val="26"/>
        </w:rPr>
        <w:t xml:space="preserve"> </w:t>
      </w:r>
      <w:r w:rsidRPr="00F67120">
        <w:rPr>
          <w:b/>
          <w:bCs/>
          <w:color w:val="000000"/>
          <w:sz w:val="26"/>
          <w:szCs w:val="26"/>
        </w:rPr>
        <w:t>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F67120">
        <w:rPr>
          <w:b/>
          <w:bCs/>
          <w:color w:val="000000"/>
          <w:sz w:val="26"/>
          <w:szCs w:val="26"/>
        </w:rPr>
        <w:t>рублей;</w:t>
      </w:r>
      <w:r w:rsidRPr="00F67120">
        <w:rPr>
          <w:color w:val="000000"/>
          <w:sz w:val="26"/>
          <w:szCs w:val="26"/>
        </w:rPr>
        <w:t xml:space="preserve"> объем, первоначально утвержденный бюджетом </w:t>
      </w:r>
      <w:r w:rsidR="00C00C20">
        <w:rPr>
          <w:color w:val="000000"/>
          <w:sz w:val="26"/>
          <w:szCs w:val="26"/>
        </w:rPr>
        <w:t>–</w:t>
      </w:r>
      <w:r w:rsidRPr="00F67120">
        <w:rPr>
          <w:color w:val="000000"/>
          <w:sz w:val="26"/>
          <w:szCs w:val="26"/>
        </w:rPr>
        <w:t xml:space="preserve"> </w:t>
      </w:r>
      <w:r w:rsidR="008532B2">
        <w:rPr>
          <w:b/>
          <w:color w:val="000000"/>
          <w:sz w:val="26"/>
          <w:szCs w:val="26"/>
        </w:rPr>
        <w:t>843,3</w:t>
      </w:r>
      <w:r w:rsidRPr="00F67120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F67120">
        <w:rPr>
          <w:b/>
          <w:bCs/>
          <w:color w:val="000000"/>
          <w:sz w:val="26"/>
          <w:szCs w:val="26"/>
        </w:rPr>
        <w:t>рублей</w:t>
      </w:r>
      <w:r w:rsidRPr="00F67120">
        <w:rPr>
          <w:color w:val="000000"/>
          <w:sz w:val="26"/>
          <w:szCs w:val="26"/>
        </w:rPr>
        <w:t xml:space="preserve"> (или </w:t>
      </w:r>
      <w:r w:rsidR="008532B2">
        <w:rPr>
          <w:b/>
          <w:color w:val="000000"/>
          <w:sz w:val="26"/>
          <w:szCs w:val="26"/>
        </w:rPr>
        <w:t>207,1</w:t>
      </w:r>
      <w:r w:rsidRPr="00F67120">
        <w:rPr>
          <w:b/>
          <w:bCs/>
          <w:color w:val="000000"/>
          <w:sz w:val="26"/>
          <w:szCs w:val="26"/>
        </w:rPr>
        <w:t>%</w:t>
      </w:r>
      <w:r w:rsidRPr="00F67120">
        <w:rPr>
          <w:color w:val="000000"/>
          <w:sz w:val="26"/>
          <w:szCs w:val="26"/>
        </w:rPr>
        <w:t xml:space="preserve"> от утвержденного паспортом программы). Объём финансирования, определённый паспортом ведомственной целевой прог</w:t>
      </w:r>
      <w:r w:rsidR="008532B2">
        <w:rPr>
          <w:color w:val="000000"/>
          <w:sz w:val="26"/>
          <w:szCs w:val="26"/>
        </w:rPr>
        <w:t>раммы с учетом изменений на 2020</w:t>
      </w:r>
      <w:r w:rsidRPr="00F67120">
        <w:rPr>
          <w:color w:val="000000"/>
          <w:sz w:val="26"/>
          <w:szCs w:val="26"/>
        </w:rPr>
        <w:t xml:space="preserve"> год, составлял </w:t>
      </w:r>
      <w:r w:rsidR="008532B2">
        <w:rPr>
          <w:b/>
          <w:color w:val="000000"/>
          <w:sz w:val="26"/>
          <w:szCs w:val="26"/>
        </w:rPr>
        <w:t>6256,0</w:t>
      </w:r>
      <w:r w:rsidRPr="00F67120">
        <w:rPr>
          <w:b/>
          <w:color w:val="000000"/>
          <w:sz w:val="26"/>
          <w:szCs w:val="26"/>
        </w:rPr>
        <w:t xml:space="preserve"> тыс.</w:t>
      </w:r>
      <w:r w:rsidR="00E075C8">
        <w:rPr>
          <w:b/>
          <w:color w:val="000000"/>
          <w:sz w:val="26"/>
          <w:szCs w:val="26"/>
        </w:rPr>
        <w:t xml:space="preserve"> </w:t>
      </w:r>
      <w:r w:rsidRPr="00F67120">
        <w:rPr>
          <w:b/>
          <w:color w:val="000000"/>
          <w:sz w:val="26"/>
          <w:szCs w:val="26"/>
        </w:rPr>
        <w:t>рублей,</w:t>
      </w:r>
      <w:r w:rsidRPr="00F67120">
        <w:rPr>
          <w:color w:val="000000"/>
          <w:sz w:val="26"/>
          <w:szCs w:val="26"/>
        </w:rPr>
        <w:t xml:space="preserve"> объем, утв</w:t>
      </w:r>
      <w:r w:rsidR="00C00C20">
        <w:rPr>
          <w:color w:val="000000"/>
          <w:sz w:val="26"/>
          <w:szCs w:val="26"/>
        </w:rPr>
        <w:t>ержденный бюджетом на конец 20</w:t>
      </w:r>
      <w:r w:rsidR="008532B2">
        <w:rPr>
          <w:color w:val="000000"/>
          <w:sz w:val="26"/>
          <w:szCs w:val="26"/>
        </w:rPr>
        <w:t>20</w:t>
      </w:r>
      <w:r w:rsidRPr="00F67120">
        <w:rPr>
          <w:color w:val="000000"/>
          <w:sz w:val="26"/>
          <w:szCs w:val="26"/>
        </w:rPr>
        <w:t xml:space="preserve"> года – </w:t>
      </w:r>
      <w:r w:rsidR="008532B2">
        <w:rPr>
          <w:b/>
          <w:color w:val="000000"/>
          <w:sz w:val="26"/>
          <w:szCs w:val="26"/>
        </w:rPr>
        <w:t>6256,0</w:t>
      </w:r>
      <w:r w:rsidR="008532B2" w:rsidRPr="00F67120">
        <w:rPr>
          <w:b/>
          <w:color w:val="000000"/>
          <w:sz w:val="26"/>
          <w:szCs w:val="26"/>
        </w:rPr>
        <w:t xml:space="preserve"> </w:t>
      </w:r>
      <w:r w:rsidRPr="00F67120">
        <w:rPr>
          <w:b/>
          <w:color w:val="000000"/>
          <w:sz w:val="26"/>
          <w:szCs w:val="26"/>
        </w:rPr>
        <w:t>тыс.</w:t>
      </w:r>
      <w:r w:rsidR="00E075C8">
        <w:rPr>
          <w:b/>
          <w:color w:val="000000"/>
          <w:sz w:val="26"/>
          <w:szCs w:val="26"/>
        </w:rPr>
        <w:t xml:space="preserve"> </w:t>
      </w:r>
      <w:r w:rsidRPr="00F67120">
        <w:rPr>
          <w:b/>
          <w:color w:val="000000"/>
          <w:sz w:val="26"/>
          <w:szCs w:val="26"/>
        </w:rPr>
        <w:t>рублей</w:t>
      </w:r>
      <w:r w:rsidRPr="00F67120">
        <w:rPr>
          <w:color w:val="000000"/>
          <w:sz w:val="26"/>
          <w:szCs w:val="26"/>
        </w:rPr>
        <w:t xml:space="preserve"> (</w:t>
      </w:r>
      <w:r w:rsidRPr="00F67120">
        <w:rPr>
          <w:b/>
          <w:color w:val="000000"/>
          <w:sz w:val="26"/>
          <w:szCs w:val="26"/>
        </w:rPr>
        <w:t>100,0%).</w:t>
      </w:r>
      <w:r w:rsidRPr="00D66DB3">
        <w:rPr>
          <w:color w:val="000000"/>
          <w:sz w:val="26"/>
          <w:szCs w:val="26"/>
        </w:rPr>
        <w:t xml:space="preserve"> </w:t>
      </w:r>
    </w:p>
    <w:p w:rsidR="00A67144" w:rsidRPr="00D66DB3" w:rsidRDefault="00A67144" w:rsidP="00F95BDF">
      <w:pPr>
        <w:spacing w:line="200" w:lineRule="atLeast"/>
        <w:ind w:firstLine="567"/>
        <w:jc w:val="both"/>
        <w:rPr>
          <w:color w:val="000000"/>
          <w:sz w:val="26"/>
          <w:szCs w:val="26"/>
        </w:rPr>
      </w:pPr>
      <w:r w:rsidRPr="00D66DB3">
        <w:rPr>
          <w:color w:val="000000"/>
          <w:sz w:val="26"/>
          <w:szCs w:val="26"/>
        </w:rPr>
        <w:t>Таким образом, общий объём ассигнований на реализацию муниципальных программ (в том числе, ведомственной)</w:t>
      </w:r>
      <w:r>
        <w:rPr>
          <w:color w:val="000000"/>
          <w:sz w:val="26"/>
          <w:szCs w:val="26"/>
        </w:rPr>
        <w:t>,</w:t>
      </w:r>
      <w:r w:rsidRPr="00D66DB3">
        <w:rPr>
          <w:color w:val="000000"/>
          <w:sz w:val="26"/>
          <w:szCs w:val="26"/>
        </w:rPr>
        <w:t xml:space="preserve"> утвержд</w:t>
      </w:r>
      <w:r w:rsidR="000D7AD2">
        <w:rPr>
          <w:color w:val="000000"/>
          <w:sz w:val="26"/>
          <w:szCs w:val="26"/>
        </w:rPr>
        <w:t>ённый решением о бюджете на 2020</w:t>
      </w:r>
      <w:r w:rsidRPr="00D66DB3">
        <w:rPr>
          <w:color w:val="000000"/>
          <w:sz w:val="26"/>
          <w:szCs w:val="26"/>
        </w:rPr>
        <w:t xml:space="preserve"> год в последней редакции, составил </w:t>
      </w:r>
      <w:r w:rsidR="00370C30">
        <w:rPr>
          <w:b/>
          <w:color w:val="000000"/>
          <w:sz w:val="26"/>
          <w:szCs w:val="26"/>
        </w:rPr>
        <w:t>706</w:t>
      </w:r>
      <w:r w:rsidR="003D69D0">
        <w:rPr>
          <w:b/>
          <w:color w:val="000000"/>
          <w:sz w:val="26"/>
          <w:szCs w:val="26"/>
        </w:rPr>
        <w:t>835</w:t>
      </w:r>
      <w:r w:rsidR="00370C30">
        <w:rPr>
          <w:b/>
          <w:color w:val="000000"/>
          <w:sz w:val="26"/>
          <w:szCs w:val="26"/>
        </w:rPr>
        <w:t>,</w:t>
      </w:r>
      <w:r w:rsidR="003D69D0">
        <w:rPr>
          <w:b/>
          <w:color w:val="000000"/>
          <w:sz w:val="26"/>
          <w:szCs w:val="26"/>
        </w:rPr>
        <w:t>8</w:t>
      </w:r>
      <w:r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рублей.</w:t>
      </w:r>
      <w:r w:rsidRPr="00D66DB3">
        <w:rPr>
          <w:color w:val="000000"/>
          <w:sz w:val="26"/>
          <w:szCs w:val="26"/>
        </w:rPr>
        <w:t xml:space="preserve"> </w:t>
      </w:r>
    </w:p>
    <w:p w:rsidR="00A67144" w:rsidRDefault="00A67144" w:rsidP="00F95BDF">
      <w:pPr>
        <w:spacing w:line="200" w:lineRule="atLeast"/>
        <w:ind w:firstLine="567"/>
        <w:jc w:val="both"/>
        <w:rPr>
          <w:b/>
          <w:sz w:val="26"/>
          <w:szCs w:val="26"/>
        </w:rPr>
      </w:pPr>
      <w:r w:rsidRPr="00D66DB3">
        <w:rPr>
          <w:color w:val="000000"/>
          <w:sz w:val="26"/>
          <w:szCs w:val="26"/>
        </w:rPr>
        <w:t>Согласно представленному проекту решени</w:t>
      </w:r>
      <w:r w:rsidR="00E075C8">
        <w:rPr>
          <w:color w:val="000000"/>
          <w:sz w:val="26"/>
          <w:szCs w:val="26"/>
        </w:rPr>
        <w:t xml:space="preserve">я об исполнении бюджета района </w:t>
      </w:r>
      <w:r w:rsidRPr="00D66DB3">
        <w:rPr>
          <w:color w:val="000000"/>
          <w:sz w:val="26"/>
          <w:szCs w:val="26"/>
        </w:rPr>
        <w:t xml:space="preserve">исполнение по муниципальным программам составило </w:t>
      </w:r>
      <w:r w:rsidR="00370C30">
        <w:rPr>
          <w:b/>
          <w:color w:val="000000"/>
          <w:sz w:val="26"/>
          <w:szCs w:val="26"/>
        </w:rPr>
        <w:t>694768,6</w:t>
      </w:r>
      <w:r w:rsidRPr="00D66DB3">
        <w:rPr>
          <w:b/>
          <w:color w:val="000000"/>
          <w:sz w:val="26"/>
          <w:szCs w:val="26"/>
        </w:rPr>
        <w:t xml:space="preserve"> тыс. рублей</w:t>
      </w:r>
      <w:r w:rsidRPr="00D66DB3">
        <w:rPr>
          <w:color w:val="000000"/>
          <w:sz w:val="26"/>
          <w:szCs w:val="26"/>
        </w:rPr>
        <w:t xml:space="preserve"> или </w:t>
      </w:r>
      <w:r>
        <w:rPr>
          <w:b/>
          <w:bCs/>
          <w:color w:val="000000"/>
          <w:sz w:val="26"/>
          <w:szCs w:val="26"/>
        </w:rPr>
        <w:t>99,</w:t>
      </w:r>
      <w:r w:rsidR="00142580">
        <w:rPr>
          <w:b/>
          <w:bCs/>
          <w:color w:val="000000"/>
          <w:sz w:val="26"/>
          <w:szCs w:val="26"/>
        </w:rPr>
        <w:t>2</w:t>
      </w:r>
      <w:r w:rsidRPr="00D66DB3">
        <w:rPr>
          <w:b/>
          <w:color w:val="000000"/>
          <w:sz w:val="26"/>
          <w:szCs w:val="26"/>
        </w:rPr>
        <w:t>%</w:t>
      </w:r>
      <w:r w:rsidRPr="00D66DB3">
        <w:rPr>
          <w:color w:val="000000"/>
          <w:sz w:val="26"/>
          <w:szCs w:val="26"/>
        </w:rPr>
        <w:t xml:space="preserve"> от объёма бюджетных ассигнований, предусмотренных уточн</w:t>
      </w:r>
      <w:r w:rsidR="00142580">
        <w:rPr>
          <w:color w:val="000000"/>
          <w:sz w:val="26"/>
          <w:szCs w:val="26"/>
        </w:rPr>
        <w:t xml:space="preserve">енным решением о бюджете </w:t>
      </w:r>
      <w:r w:rsidR="00142580">
        <w:rPr>
          <w:color w:val="000000"/>
          <w:sz w:val="26"/>
          <w:szCs w:val="26"/>
        </w:rPr>
        <w:lastRenderedPageBreak/>
        <w:t>на 2020</w:t>
      </w:r>
      <w:r w:rsidRPr="00D66DB3">
        <w:rPr>
          <w:color w:val="000000"/>
          <w:sz w:val="26"/>
          <w:szCs w:val="26"/>
        </w:rPr>
        <w:t xml:space="preserve"> год.</w:t>
      </w:r>
      <w:r w:rsidRPr="00D66DB3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Pr="00D66DB3">
        <w:rPr>
          <w:color w:val="000000"/>
          <w:sz w:val="26"/>
          <w:szCs w:val="26"/>
        </w:rPr>
        <w:t xml:space="preserve">сполнение по ведомственной целевой программе составило </w:t>
      </w:r>
      <w:r w:rsidR="00142580">
        <w:rPr>
          <w:b/>
          <w:color w:val="000000"/>
          <w:sz w:val="26"/>
          <w:szCs w:val="26"/>
        </w:rPr>
        <w:t>5708,1</w:t>
      </w:r>
      <w:r w:rsidRPr="00D66DB3">
        <w:rPr>
          <w:b/>
          <w:color w:val="000000"/>
          <w:sz w:val="26"/>
          <w:szCs w:val="26"/>
        </w:rPr>
        <w:t xml:space="preserve"> тыс. рублей</w:t>
      </w:r>
      <w:r w:rsidRPr="00D66DB3">
        <w:rPr>
          <w:color w:val="000000"/>
          <w:sz w:val="26"/>
          <w:szCs w:val="26"/>
        </w:rPr>
        <w:t xml:space="preserve">, или </w:t>
      </w:r>
      <w:r w:rsidR="009075AD">
        <w:rPr>
          <w:b/>
          <w:color w:val="000000"/>
          <w:sz w:val="26"/>
          <w:szCs w:val="26"/>
        </w:rPr>
        <w:t>9</w:t>
      </w:r>
      <w:r w:rsidR="00142580">
        <w:rPr>
          <w:b/>
          <w:color w:val="000000"/>
          <w:sz w:val="26"/>
          <w:szCs w:val="26"/>
        </w:rPr>
        <w:t>1</w:t>
      </w:r>
      <w:r w:rsidR="00560818">
        <w:rPr>
          <w:b/>
          <w:bCs/>
          <w:color w:val="000000"/>
          <w:sz w:val="26"/>
          <w:szCs w:val="26"/>
        </w:rPr>
        <w:t>,</w:t>
      </w:r>
      <w:r w:rsidR="00142580">
        <w:rPr>
          <w:b/>
          <w:bCs/>
          <w:color w:val="000000"/>
          <w:sz w:val="26"/>
          <w:szCs w:val="26"/>
        </w:rPr>
        <w:t>2</w:t>
      </w:r>
      <w:r w:rsidRPr="00D66DB3">
        <w:rPr>
          <w:b/>
          <w:color w:val="000000"/>
          <w:sz w:val="26"/>
          <w:szCs w:val="26"/>
        </w:rPr>
        <w:t>%</w:t>
      </w:r>
      <w:r w:rsidRPr="00D66DB3">
        <w:rPr>
          <w:color w:val="000000"/>
          <w:sz w:val="26"/>
          <w:szCs w:val="26"/>
        </w:rPr>
        <w:t xml:space="preserve"> от объёма бюджетных ассигнований, предусмотренных уточ</w:t>
      </w:r>
      <w:r w:rsidR="00CA1B76">
        <w:rPr>
          <w:color w:val="000000"/>
          <w:sz w:val="26"/>
          <w:szCs w:val="26"/>
        </w:rPr>
        <w:t>ненным решением о бюджете на 2020</w:t>
      </w:r>
      <w:r w:rsidRPr="00D66DB3">
        <w:rPr>
          <w:color w:val="000000"/>
          <w:sz w:val="26"/>
          <w:szCs w:val="26"/>
        </w:rPr>
        <w:t xml:space="preserve"> год.</w:t>
      </w:r>
      <w:r w:rsidRPr="00D66DB3">
        <w:rPr>
          <w:sz w:val="26"/>
          <w:szCs w:val="26"/>
        </w:rPr>
        <w:t xml:space="preserve"> </w:t>
      </w:r>
      <w:r>
        <w:rPr>
          <w:sz w:val="26"/>
          <w:szCs w:val="26"/>
        </w:rPr>
        <w:t>Общее исполнение по программ</w:t>
      </w:r>
      <w:r w:rsidR="0096286B">
        <w:rPr>
          <w:sz w:val="26"/>
          <w:szCs w:val="26"/>
        </w:rPr>
        <w:t xml:space="preserve">ам </w:t>
      </w:r>
      <w:r w:rsidR="004B474A">
        <w:rPr>
          <w:color w:val="000000"/>
          <w:sz w:val="26"/>
          <w:szCs w:val="26"/>
        </w:rPr>
        <w:t>МО</w:t>
      </w:r>
      <w:r w:rsidR="00CA1B76">
        <w:rPr>
          <w:sz w:val="26"/>
          <w:szCs w:val="26"/>
        </w:rPr>
        <w:t xml:space="preserve"> «Гиагинский район» за 2020</w:t>
      </w:r>
      <w:r>
        <w:rPr>
          <w:sz w:val="26"/>
          <w:szCs w:val="26"/>
        </w:rPr>
        <w:t xml:space="preserve"> год составило </w:t>
      </w:r>
      <w:r w:rsidR="00C26E2B">
        <w:rPr>
          <w:b/>
          <w:sz w:val="26"/>
          <w:szCs w:val="26"/>
        </w:rPr>
        <w:t>700476,7</w:t>
      </w:r>
      <w:r w:rsidRPr="000366C2">
        <w:rPr>
          <w:b/>
          <w:sz w:val="26"/>
          <w:szCs w:val="26"/>
        </w:rPr>
        <w:t xml:space="preserve"> тыс.</w:t>
      </w:r>
      <w:r w:rsidR="00E075C8">
        <w:rPr>
          <w:b/>
          <w:sz w:val="26"/>
          <w:szCs w:val="26"/>
        </w:rPr>
        <w:t xml:space="preserve"> </w:t>
      </w:r>
      <w:r w:rsidRPr="000366C2">
        <w:rPr>
          <w:b/>
          <w:sz w:val="26"/>
          <w:szCs w:val="26"/>
        </w:rPr>
        <w:t>руб</w:t>
      </w:r>
      <w:r w:rsidR="00E075C8">
        <w:rPr>
          <w:b/>
          <w:sz w:val="26"/>
          <w:szCs w:val="26"/>
        </w:rPr>
        <w:t>лей</w:t>
      </w:r>
      <w:r w:rsidRPr="000366C2">
        <w:rPr>
          <w:b/>
          <w:sz w:val="26"/>
          <w:szCs w:val="26"/>
        </w:rPr>
        <w:t>.</w:t>
      </w:r>
    </w:p>
    <w:p w:rsidR="00A67144" w:rsidRPr="00D66DB3" w:rsidRDefault="00A67144" w:rsidP="00F95BDF">
      <w:pPr>
        <w:spacing w:line="200" w:lineRule="atLeast"/>
        <w:ind w:firstLine="567"/>
        <w:jc w:val="both"/>
        <w:rPr>
          <w:sz w:val="26"/>
          <w:szCs w:val="26"/>
        </w:rPr>
      </w:pPr>
      <w:r w:rsidRPr="000366C2">
        <w:rPr>
          <w:sz w:val="26"/>
          <w:szCs w:val="26"/>
        </w:rPr>
        <w:t>Учитывая, что исполнение бюдже</w:t>
      </w:r>
      <w:r w:rsidR="0096286B">
        <w:rPr>
          <w:sz w:val="26"/>
          <w:szCs w:val="26"/>
        </w:rPr>
        <w:t xml:space="preserve">та </w:t>
      </w:r>
      <w:r w:rsidR="00F24538">
        <w:rPr>
          <w:color w:val="000000"/>
          <w:sz w:val="26"/>
          <w:szCs w:val="26"/>
        </w:rPr>
        <w:t>муниципального образования</w:t>
      </w:r>
      <w:r w:rsidR="00C26E2B">
        <w:rPr>
          <w:sz w:val="26"/>
          <w:szCs w:val="26"/>
        </w:rPr>
        <w:t xml:space="preserve"> «Гиагинский район» за 2020</w:t>
      </w:r>
      <w:r w:rsidRPr="000366C2">
        <w:rPr>
          <w:sz w:val="26"/>
          <w:szCs w:val="26"/>
        </w:rPr>
        <w:t xml:space="preserve"> год в расходной части составило</w:t>
      </w:r>
      <w:r>
        <w:rPr>
          <w:b/>
          <w:sz w:val="26"/>
          <w:szCs w:val="26"/>
        </w:rPr>
        <w:t xml:space="preserve"> </w:t>
      </w:r>
      <w:r w:rsidR="000C5C42">
        <w:rPr>
          <w:b/>
          <w:sz w:val="26"/>
          <w:szCs w:val="26"/>
        </w:rPr>
        <w:t>780761,4</w:t>
      </w:r>
      <w:r w:rsidR="000C5C42" w:rsidRPr="00630DF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тыс.</w:t>
      </w:r>
      <w:r w:rsidR="00E075C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рублей</w:t>
      </w:r>
      <w:r w:rsidRPr="000366C2">
        <w:rPr>
          <w:sz w:val="26"/>
          <w:szCs w:val="26"/>
        </w:rPr>
        <w:t xml:space="preserve">, а исполнение по муниципальным и ведомственной программам </w:t>
      </w:r>
      <w:r w:rsidR="004B474A">
        <w:rPr>
          <w:color w:val="000000"/>
          <w:sz w:val="26"/>
          <w:szCs w:val="26"/>
        </w:rPr>
        <w:t>МО</w:t>
      </w:r>
      <w:r w:rsidRPr="000366C2">
        <w:rPr>
          <w:sz w:val="26"/>
          <w:szCs w:val="26"/>
        </w:rPr>
        <w:t xml:space="preserve"> «Гиагинский район» составило</w:t>
      </w:r>
      <w:r>
        <w:rPr>
          <w:b/>
          <w:sz w:val="26"/>
          <w:szCs w:val="26"/>
        </w:rPr>
        <w:t xml:space="preserve"> </w:t>
      </w:r>
      <w:r w:rsidR="000C5C42">
        <w:rPr>
          <w:b/>
          <w:sz w:val="26"/>
          <w:szCs w:val="26"/>
        </w:rPr>
        <w:t>700476,7</w:t>
      </w:r>
      <w:r w:rsidR="000C5C42" w:rsidRPr="000366C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тыс.</w:t>
      </w:r>
      <w:r w:rsidR="00E075C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рублей, </w:t>
      </w:r>
      <w:r w:rsidRPr="000366C2">
        <w:rPr>
          <w:sz w:val="26"/>
          <w:szCs w:val="26"/>
        </w:rPr>
        <w:t xml:space="preserve">непрограммные расходы </w:t>
      </w:r>
      <w:r w:rsidR="00F24538">
        <w:rPr>
          <w:color w:val="000000"/>
          <w:sz w:val="26"/>
          <w:szCs w:val="26"/>
        </w:rPr>
        <w:t>муниципального образования</w:t>
      </w:r>
      <w:r w:rsidRPr="000366C2">
        <w:rPr>
          <w:sz w:val="26"/>
          <w:szCs w:val="26"/>
        </w:rPr>
        <w:t xml:space="preserve"> «Гиагинский район» составили</w:t>
      </w:r>
      <w:r>
        <w:rPr>
          <w:b/>
          <w:sz w:val="26"/>
          <w:szCs w:val="26"/>
        </w:rPr>
        <w:t xml:space="preserve"> </w:t>
      </w:r>
      <w:r w:rsidR="00CA524D">
        <w:rPr>
          <w:b/>
          <w:sz w:val="26"/>
          <w:szCs w:val="26"/>
        </w:rPr>
        <w:t>80284,7</w:t>
      </w:r>
      <w:r>
        <w:rPr>
          <w:b/>
          <w:sz w:val="26"/>
          <w:szCs w:val="26"/>
        </w:rPr>
        <w:t xml:space="preserve"> тыс.</w:t>
      </w:r>
      <w:r w:rsidR="00E075C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рублей </w:t>
      </w:r>
      <w:r w:rsidRPr="000366C2">
        <w:rPr>
          <w:sz w:val="26"/>
          <w:szCs w:val="26"/>
        </w:rPr>
        <w:t xml:space="preserve">или </w:t>
      </w:r>
      <w:r w:rsidR="001D55D3">
        <w:rPr>
          <w:b/>
          <w:sz w:val="26"/>
          <w:szCs w:val="26"/>
        </w:rPr>
        <w:t>1</w:t>
      </w:r>
      <w:r w:rsidR="00CA524D">
        <w:rPr>
          <w:b/>
          <w:sz w:val="26"/>
          <w:szCs w:val="26"/>
        </w:rPr>
        <w:t>0</w:t>
      </w:r>
      <w:r w:rsidR="001D55D3">
        <w:rPr>
          <w:b/>
          <w:sz w:val="26"/>
          <w:szCs w:val="26"/>
        </w:rPr>
        <w:t>,</w:t>
      </w:r>
      <w:r w:rsidR="00CA524D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% </w:t>
      </w:r>
      <w:r w:rsidRPr="000366C2">
        <w:rPr>
          <w:sz w:val="26"/>
          <w:szCs w:val="26"/>
        </w:rPr>
        <w:t>от общего исполнения по расход</w:t>
      </w:r>
      <w:r w:rsidR="0096286B">
        <w:rPr>
          <w:sz w:val="26"/>
          <w:szCs w:val="26"/>
        </w:rPr>
        <w:t xml:space="preserve">ам </w:t>
      </w:r>
      <w:r w:rsidR="00A666FE">
        <w:rPr>
          <w:sz w:val="26"/>
          <w:szCs w:val="26"/>
        </w:rPr>
        <w:t>муниципального образования</w:t>
      </w:r>
      <w:r w:rsidR="00CA524D">
        <w:rPr>
          <w:sz w:val="26"/>
          <w:szCs w:val="26"/>
        </w:rPr>
        <w:t xml:space="preserve"> «Гиагинский район» за 2020</w:t>
      </w:r>
      <w:r w:rsidRPr="000366C2">
        <w:rPr>
          <w:sz w:val="26"/>
          <w:szCs w:val="26"/>
        </w:rPr>
        <w:t xml:space="preserve"> год.</w:t>
      </w:r>
      <w:r>
        <w:rPr>
          <w:b/>
          <w:sz w:val="26"/>
          <w:szCs w:val="26"/>
        </w:rPr>
        <w:t xml:space="preserve"> </w:t>
      </w:r>
    </w:p>
    <w:p w:rsidR="001D55D3" w:rsidRDefault="00A67144" w:rsidP="00203A53">
      <w:pPr>
        <w:spacing w:line="200" w:lineRule="atLeast"/>
        <w:ind w:firstLine="567"/>
        <w:jc w:val="both"/>
        <w:rPr>
          <w:rFonts w:eastAsia="Arial" w:cs="Arial"/>
          <w:sz w:val="26"/>
          <w:szCs w:val="26"/>
        </w:rPr>
      </w:pPr>
      <w:r w:rsidRPr="00D66DB3">
        <w:rPr>
          <w:rFonts w:eastAsia="Arial" w:cs="Arial"/>
          <w:sz w:val="26"/>
          <w:szCs w:val="26"/>
        </w:rPr>
        <w:t xml:space="preserve">Анализ исполнения муниципальных программ </w:t>
      </w:r>
      <w:r w:rsidR="004B474A">
        <w:rPr>
          <w:color w:val="000000"/>
          <w:sz w:val="26"/>
          <w:szCs w:val="26"/>
        </w:rPr>
        <w:t>МО</w:t>
      </w:r>
      <w:r w:rsidRPr="00D66DB3">
        <w:rPr>
          <w:rFonts w:eastAsia="Arial" w:cs="Arial"/>
          <w:sz w:val="26"/>
          <w:szCs w:val="26"/>
        </w:rPr>
        <w:t xml:space="preserve"> «Гиагинский район</w:t>
      </w:r>
      <w:r w:rsidR="00CA524D">
        <w:rPr>
          <w:rFonts w:eastAsia="Arial" w:cs="Arial"/>
          <w:sz w:val="26"/>
          <w:szCs w:val="26"/>
        </w:rPr>
        <w:t xml:space="preserve"> за 2020</w:t>
      </w:r>
      <w:r w:rsidRPr="00D66DB3">
        <w:rPr>
          <w:rFonts w:eastAsia="Arial" w:cs="Arial"/>
          <w:sz w:val="26"/>
          <w:szCs w:val="26"/>
        </w:rPr>
        <w:t xml:space="preserve"> год представлен в </w:t>
      </w:r>
      <w:r w:rsidR="00947D56">
        <w:rPr>
          <w:rFonts w:eastAsia="Arial" w:cs="Arial"/>
          <w:sz w:val="26"/>
          <w:szCs w:val="26"/>
        </w:rPr>
        <w:t>Приложении</w:t>
      </w:r>
      <w:r w:rsidRPr="00D66DB3">
        <w:rPr>
          <w:rFonts w:eastAsia="Arial" w:cs="Arial"/>
          <w:sz w:val="26"/>
          <w:szCs w:val="26"/>
        </w:rPr>
        <w:t xml:space="preserve"> № </w:t>
      </w:r>
      <w:r w:rsidR="008253A7">
        <w:rPr>
          <w:rFonts w:eastAsia="Arial" w:cs="Arial"/>
          <w:sz w:val="26"/>
          <w:szCs w:val="26"/>
        </w:rPr>
        <w:t>5</w:t>
      </w:r>
      <w:r>
        <w:rPr>
          <w:rFonts w:eastAsia="Arial" w:cs="Arial"/>
          <w:sz w:val="26"/>
          <w:szCs w:val="26"/>
        </w:rPr>
        <w:t xml:space="preserve"> к настоящему заключению</w:t>
      </w:r>
      <w:r w:rsidR="00FD0EF2">
        <w:rPr>
          <w:rFonts w:eastAsia="Arial" w:cs="Arial"/>
          <w:sz w:val="26"/>
          <w:szCs w:val="26"/>
        </w:rPr>
        <w:t xml:space="preserve">. </w:t>
      </w:r>
    </w:p>
    <w:p w:rsidR="00A67144" w:rsidRDefault="00FD0EF2" w:rsidP="00203A53">
      <w:pPr>
        <w:spacing w:line="200" w:lineRule="atLeast"/>
        <w:ind w:firstLine="567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>А</w:t>
      </w:r>
      <w:r w:rsidR="00A67144" w:rsidRPr="00D66DB3">
        <w:rPr>
          <w:rFonts w:eastAsia="Arial" w:cs="Arial"/>
          <w:sz w:val="26"/>
          <w:szCs w:val="26"/>
        </w:rPr>
        <w:t>нализ исполнения</w:t>
      </w:r>
      <w:r w:rsidR="00A67144" w:rsidRPr="00D66DB3">
        <w:rPr>
          <w:sz w:val="26"/>
          <w:szCs w:val="26"/>
        </w:rPr>
        <w:t xml:space="preserve"> в</w:t>
      </w:r>
      <w:r w:rsidR="00A67144" w:rsidRPr="00D66DB3">
        <w:rPr>
          <w:rFonts w:eastAsia="Arial" w:cs="Arial"/>
          <w:sz w:val="26"/>
          <w:szCs w:val="26"/>
        </w:rPr>
        <w:t xml:space="preserve">едомственных целевых программ </w:t>
      </w:r>
      <w:r w:rsidR="004B474A">
        <w:rPr>
          <w:color w:val="000000"/>
          <w:sz w:val="26"/>
          <w:szCs w:val="26"/>
        </w:rPr>
        <w:t>МО</w:t>
      </w:r>
      <w:r w:rsidR="00F24538">
        <w:rPr>
          <w:color w:val="000000"/>
          <w:sz w:val="26"/>
          <w:szCs w:val="26"/>
        </w:rPr>
        <w:t xml:space="preserve"> </w:t>
      </w:r>
      <w:r w:rsidR="00CA524D">
        <w:rPr>
          <w:rFonts w:eastAsia="Arial" w:cs="Arial"/>
          <w:sz w:val="26"/>
          <w:szCs w:val="26"/>
        </w:rPr>
        <w:t>«Гиагинский район» за 2020</w:t>
      </w:r>
      <w:r w:rsidR="00A67144" w:rsidRPr="00D66DB3">
        <w:rPr>
          <w:rFonts w:eastAsia="Arial" w:cs="Arial"/>
          <w:sz w:val="26"/>
          <w:szCs w:val="26"/>
        </w:rPr>
        <w:t xml:space="preserve"> год представлен в </w:t>
      </w:r>
      <w:r w:rsidR="00947D56">
        <w:rPr>
          <w:rFonts w:eastAsia="Arial" w:cs="Arial"/>
          <w:sz w:val="26"/>
          <w:szCs w:val="26"/>
        </w:rPr>
        <w:t xml:space="preserve">Приложении </w:t>
      </w:r>
      <w:r w:rsidR="00A67144" w:rsidRPr="00D66DB3">
        <w:rPr>
          <w:rFonts w:eastAsia="Arial" w:cs="Arial"/>
          <w:sz w:val="26"/>
          <w:szCs w:val="26"/>
        </w:rPr>
        <w:t>№ 6</w:t>
      </w:r>
      <w:r w:rsidR="00A67144">
        <w:rPr>
          <w:rFonts w:eastAsia="Arial" w:cs="Arial"/>
          <w:sz w:val="26"/>
          <w:szCs w:val="26"/>
        </w:rPr>
        <w:t xml:space="preserve"> к настоящему заключению</w:t>
      </w:r>
      <w:r w:rsidR="00A67144" w:rsidRPr="00D66DB3">
        <w:rPr>
          <w:rFonts w:eastAsia="Arial" w:cs="Arial"/>
          <w:sz w:val="26"/>
          <w:szCs w:val="26"/>
        </w:rPr>
        <w:t>.</w:t>
      </w:r>
    </w:p>
    <w:p w:rsidR="008B32D9" w:rsidRPr="00780B05" w:rsidRDefault="008B32D9" w:rsidP="00203A53">
      <w:pPr>
        <w:spacing w:line="200" w:lineRule="atLeast"/>
        <w:ind w:firstLine="567"/>
        <w:jc w:val="both"/>
        <w:rPr>
          <w:rFonts w:eastAsia="Arial" w:cs="Arial"/>
          <w:sz w:val="16"/>
          <w:szCs w:val="16"/>
        </w:rPr>
      </w:pPr>
    </w:p>
    <w:p w:rsidR="008B32D9" w:rsidRPr="001F64DC" w:rsidRDefault="008B32D9" w:rsidP="001F64DC">
      <w:pPr>
        <w:pStyle w:val="afa"/>
        <w:numPr>
          <w:ilvl w:val="0"/>
          <w:numId w:val="22"/>
        </w:numPr>
        <w:spacing w:line="200" w:lineRule="atLeast"/>
        <w:jc w:val="center"/>
        <w:rPr>
          <w:b/>
          <w:i/>
          <w:color w:val="0F0F0F"/>
          <w:kern w:val="1"/>
          <w:sz w:val="26"/>
          <w:szCs w:val="26"/>
        </w:rPr>
      </w:pPr>
      <w:r w:rsidRPr="001F64DC">
        <w:rPr>
          <w:b/>
          <w:i/>
          <w:color w:val="0F0F0F"/>
          <w:kern w:val="1"/>
          <w:sz w:val="26"/>
          <w:szCs w:val="26"/>
        </w:rPr>
        <w:t xml:space="preserve">Сведения об исполнении </w:t>
      </w:r>
      <w:r w:rsidR="00977CFB" w:rsidRPr="001F64DC">
        <w:rPr>
          <w:b/>
          <w:i/>
          <w:color w:val="0F0F0F"/>
          <w:kern w:val="1"/>
          <w:sz w:val="26"/>
          <w:szCs w:val="26"/>
        </w:rPr>
        <w:t>национальных проектов</w:t>
      </w:r>
    </w:p>
    <w:p w:rsidR="008506F0" w:rsidRPr="00780B05" w:rsidRDefault="008506F0" w:rsidP="008B32D9">
      <w:pPr>
        <w:spacing w:line="200" w:lineRule="atLeast"/>
        <w:ind w:firstLine="567"/>
        <w:jc w:val="center"/>
        <w:rPr>
          <w:b/>
          <w:color w:val="0F0F0F"/>
          <w:kern w:val="1"/>
          <w:sz w:val="16"/>
          <w:szCs w:val="16"/>
        </w:rPr>
      </w:pPr>
    </w:p>
    <w:p w:rsidR="008506F0" w:rsidRDefault="00724344" w:rsidP="008506F0">
      <w:pPr>
        <w:spacing w:line="200" w:lineRule="atLeast"/>
        <w:ind w:firstLine="567"/>
        <w:jc w:val="both"/>
        <w:rPr>
          <w:color w:val="0F0F0F"/>
          <w:kern w:val="1"/>
          <w:sz w:val="26"/>
          <w:szCs w:val="26"/>
        </w:rPr>
      </w:pPr>
      <w:r w:rsidRPr="00724344">
        <w:rPr>
          <w:color w:val="0F0F0F"/>
          <w:kern w:val="1"/>
          <w:sz w:val="26"/>
          <w:szCs w:val="26"/>
        </w:rPr>
        <w:t xml:space="preserve">В 2020 году </w:t>
      </w:r>
      <w:r w:rsidR="00780B05">
        <w:rPr>
          <w:color w:val="0F0F0F"/>
          <w:kern w:val="1"/>
          <w:sz w:val="26"/>
          <w:szCs w:val="26"/>
        </w:rPr>
        <w:t xml:space="preserve">на территории </w:t>
      </w:r>
      <w:r w:rsidR="00E35AF4">
        <w:rPr>
          <w:color w:val="0F0F0F"/>
          <w:kern w:val="1"/>
          <w:sz w:val="26"/>
          <w:szCs w:val="26"/>
        </w:rPr>
        <w:t>МО</w:t>
      </w:r>
      <w:r w:rsidR="00780B05">
        <w:rPr>
          <w:color w:val="0F0F0F"/>
          <w:kern w:val="1"/>
          <w:sz w:val="26"/>
          <w:szCs w:val="26"/>
        </w:rPr>
        <w:t xml:space="preserve"> </w:t>
      </w:r>
      <w:r w:rsidR="00033513">
        <w:rPr>
          <w:color w:val="0F0F0F"/>
          <w:kern w:val="1"/>
          <w:sz w:val="26"/>
          <w:szCs w:val="26"/>
        </w:rPr>
        <w:t>«Гиагинский район» осуществлялась реализация мероприятий</w:t>
      </w:r>
      <w:r w:rsidR="00ED6589">
        <w:rPr>
          <w:color w:val="0F0F0F"/>
          <w:kern w:val="1"/>
          <w:sz w:val="26"/>
          <w:szCs w:val="26"/>
        </w:rPr>
        <w:t xml:space="preserve"> </w:t>
      </w:r>
      <w:r w:rsidR="00033513">
        <w:rPr>
          <w:color w:val="0F0F0F"/>
          <w:kern w:val="1"/>
          <w:sz w:val="26"/>
          <w:szCs w:val="26"/>
        </w:rPr>
        <w:t xml:space="preserve">в рамках 4 национальных проектов, на выполнение которых в бюджете </w:t>
      </w:r>
      <w:r w:rsidR="00E35AF4">
        <w:rPr>
          <w:color w:val="0F0F0F"/>
          <w:kern w:val="1"/>
          <w:sz w:val="26"/>
          <w:szCs w:val="26"/>
        </w:rPr>
        <w:t>МО</w:t>
      </w:r>
      <w:r w:rsidR="00033513">
        <w:rPr>
          <w:color w:val="0F0F0F"/>
          <w:kern w:val="1"/>
          <w:sz w:val="26"/>
          <w:szCs w:val="26"/>
        </w:rPr>
        <w:t xml:space="preserve"> «Гиагинский район»</w:t>
      </w:r>
      <w:r w:rsidR="00ED6589">
        <w:rPr>
          <w:color w:val="0F0F0F"/>
          <w:kern w:val="1"/>
          <w:sz w:val="26"/>
          <w:szCs w:val="26"/>
        </w:rPr>
        <w:t xml:space="preserve"> было предусмотрено </w:t>
      </w:r>
      <w:r w:rsidR="00ED6589" w:rsidRPr="00D755AF">
        <w:rPr>
          <w:b/>
          <w:color w:val="0F0F0F"/>
          <w:kern w:val="1"/>
          <w:sz w:val="26"/>
          <w:szCs w:val="26"/>
        </w:rPr>
        <w:t>95307,9 тыс. рублей</w:t>
      </w:r>
      <w:r w:rsidR="00ED6589">
        <w:rPr>
          <w:color w:val="0F0F0F"/>
          <w:kern w:val="1"/>
          <w:sz w:val="26"/>
          <w:szCs w:val="26"/>
        </w:rPr>
        <w:t xml:space="preserve">, средства федерального бюджета и республиканского бюджета Республики Адыгея составили </w:t>
      </w:r>
      <w:r w:rsidR="00ED6589" w:rsidRPr="00D755AF">
        <w:rPr>
          <w:b/>
          <w:color w:val="0F0F0F"/>
          <w:kern w:val="1"/>
          <w:sz w:val="26"/>
          <w:szCs w:val="26"/>
        </w:rPr>
        <w:t>88121,9 тыс. рублей</w:t>
      </w:r>
      <w:r w:rsidR="00ED6589">
        <w:rPr>
          <w:color w:val="0F0F0F"/>
          <w:kern w:val="1"/>
          <w:sz w:val="26"/>
          <w:szCs w:val="26"/>
        </w:rPr>
        <w:t xml:space="preserve">, средства местного бюджета – </w:t>
      </w:r>
      <w:r w:rsidR="00ED6589" w:rsidRPr="00D755AF">
        <w:rPr>
          <w:b/>
          <w:color w:val="0F0F0F"/>
          <w:kern w:val="1"/>
          <w:sz w:val="26"/>
          <w:szCs w:val="26"/>
        </w:rPr>
        <w:t>7186,0 тыс. рублей</w:t>
      </w:r>
      <w:r w:rsidR="00ED6589">
        <w:rPr>
          <w:color w:val="0F0F0F"/>
          <w:kern w:val="1"/>
          <w:sz w:val="26"/>
          <w:szCs w:val="26"/>
        </w:rPr>
        <w:t xml:space="preserve">. </w:t>
      </w:r>
      <w:r w:rsidR="00D755AF">
        <w:rPr>
          <w:color w:val="0F0F0F"/>
          <w:kern w:val="1"/>
          <w:sz w:val="26"/>
          <w:szCs w:val="26"/>
        </w:rPr>
        <w:t>К</w:t>
      </w:r>
      <w:r w:rsidR="00ED6589">
        <w:rPr>
          <w:color w:val="0F0F0F"/>
          <w:kern w:val="1"/>
          <w:sz w:val="26"/>
          <w:szCs w:val="26"/>
        </w:rPr>
        <w:t xml:space="preserve">ассовые расходы исполнены на </w:t>
      </w:r>
      <w:r w:rsidR="00ED6589" w:rsidRPr="00D755AF">
        <w:rPr>
          <w:b/>
          <w:color w:val="0F0F0F"/>
          <w:kern w:val="1"/>
          <w:sz w:val="26"/>
          <w:szCs w:val="26"/>
        </w:rPr>
        <w:t>100%</w:t>
      </w:r>
      <w:r w:rsidR="00ED6589">
        <w:rPr>
          <w:color w:val="0F0F0F"/>
          <w:kern w:val="1"/>
          <w:sz w:val="26"/>
          <w:szCs w:val="26"/>
        </w:rPr>
        <w:t>.</w:t>
      </w:r>
    </w:p>
    <w:p w:rsidR="00E16B0E" w:rsidRDefault="00E16B0E" w:rsidP="008506F0">
      <w:pPr>
        <w:spacing w:line="200" w:lineRule="atLeast"/>
        <w:ind w:firstLine="567"/>
        <w:jc w:val="both"/>
        <w:rPr>
          <w:color w:val="0F0F0F"/>
          <w:kern w:val="1"/>
          <w:sz w:val="26"/>
          <w:szCs w:val="26"/>
        </w:rPr>
      </w:pPr>
      <w:r>
        <w:rPr>
          <w:color w:val="0F0F0F"/>
          <w:kern w:val="1"/>
          <w:sz w:val="26"/>
          <w:szCs w:val="26"/>
        </w:rPr>
        <w:t>Исполнение расходов в разрезе нац</w:t>
      </w:r>
      <w:r w:rsidR="008253A7">
        <w:rPr>
          <w:color w:val="0F0F0F"/>
          <w:kern w:val="1"/>
          <w:sz w:val="26"/>
          <w:szCs w:val="26"/>
        </w:rPr>
        <w:t>иональных проектов приведено в Т</w:t>
      </w:r>
      <w:r>
        <w:rPr>
          <w:color w:val="0F0F0F"/>
          <w:kern w:val="1"/>
          <w:sz w:val="26"/>
          <w:szCs w:val="26"/>
        </w:rPr>
        <w:t xml:space="preserve">аблице № </w:t>
      </w:r>
      <w:r w:rsidR="008253A7">
        <w:rPr>
          <w:color w:val="0F0F0F"/>
          <w:kern w:val="1"/>
          <w:sz w:val="26"/>
          <w:szCs w:val="26"/>
        </w:rPr>
        <w:t>5</w:t>
      </w:r>
      <w:r w:rsidR="00086A28">
        <w:rPr>
          <w:color w:val="0F0F0F"/>
          <w:kern w:val="1"/>
          <w:sz w:val="26"/>
          <w:szCs w:val="26"/>
        </w:rPr>
        <w:t>.</w:t>
      </w:r>
    </w:p>
    <w:p w:rsidR="00D462D4" w:rsidRPr="008253A7" w:rsidRDefault="00A01DFE" w:rsidP="00A01DFE">
      <w:pPr>
        <w:spacing w:line="360" w:lineRule="auto"/>
        <w:ind w:firstLine="567"/>
        <w:jc w:val="right"/>
        <w:rPr>
          <w:color w:val="0F0F0F"/>
          <w:kern w:val="1"/>
          <w:sz w:val="18"/>
          <w:szCs w:val="18"/>
        </w:rPr>
      </w:pPr>
      <w:r w:rsidRPr="008253A7">
        <w:rPr>
          <w:color w:val="0F0F0F"/>
          <w:kern w:val="1"/>
          <w:sz w:val="18"/>
          <w:szCs w:val="18"/>
        </w:rPr>
        <w:t>Таблица №</w:t>
      </w:r>
      <w:r w:rsidR="00086A28" w:rsidRPr="008253A7">
        <w:rPr>
          <w:color w:val="0F0F0F"/>
          <w:kern w:val="1"/>
          <w:sz w:val="18"/>
          <w:szCs w:val="18"/>
        </w:rPr>
        <w:t xml:space="preserve"> </w:t>
      </w:r>
      <w:r w:rsidR="008253A7" w:rsidRPr="008253A7">
        <w:rPr>
          <w:color w:val="0F0F0F"/>
          <w:kern w:val="1"/>
          <w:sz w:val="18"/>
          <w:szCs w:val="18"/>
        </w:rPr>
        <w:t>5</w:t>
      </w:r>
      <w:r w:rsidR="00086A28" w:rsidRPr="008253A7">
        <w:rPr>
          <w:color w:val="0F0F0F"/>
          <w:kern w:val="1"/>
          <w:sz w:val="18"/>
          <w:szCs w:val="18"/>
        </w:rPr>
        <w:t xml:space="preserve"> (</w:t>
      </w:r>
      <w:proofErr w:type="spellStart"/>
      <w:r w:rsidR="00086A28" w:rsidRPr="008253A7">
        <w:rPr>
          <w:color w:val="0F0F0F"/>
          <w:kern w:val="1"/>
          <w:sz w:val="18"/>
          <w:szCs w:val="18"/>
        </w:rPr>
        <w:t>тыс.руб</w:t>
      </w:r>
      <w:proofErr w:type="spellEnd"/>
      <w:r w:rsidR="00086A28" w:rsidRPr="008253A7">
        <w:rPr>
          <w:color w:val="0F0F0F"/>
          <w:kern w:val="1"/>
          <w:sz w:val="18"/>
          <w:szCs w:val="18"/>
        </w:rPr>
        <w:t>.)</w:t>
      </w: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3969"/>
        <w:gridCol w:w="992"/>
        <w:gridCol w:w="992"/>
        <w:gridCol w:w="851"/>
      </w:tblGrid>
      <w:tr w:rsidR="00BF177D" w:rsidRPr="002F51E6" w:rsidTr="00F35483">
        <w:trPr>
          <w:tblHeader/>
        </w:trPr>
        <w:tc>
          <w:tcPr>
            <w:tcW w:w="1526" w:type="dxa"/>
            <w:vMerge w:val="restart"/>
          </w:tcPr>
          <w:p w:rsidR="00BF177D" w:rsidRPr="00F24538" w:rsidRDefault="00BF177D" w:rsidP="006D4973">
            <w:pPr>
              <w:jc w:val="center"/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Национальный проект/</w:t>
            </w:r>
          </w:p>
          <w:p w:rsidR="00BF177D" w:rsidRPr="00F24538" w:rsidRDefault="00BF177D" w:rsidP="006D4973">
            <w:pPr>
              <w:jc w:val="center"/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Региональный проект</w:t>
            </w:r>
          </w:p>
        </w:tc>
        <w:tc>
          <w:tcPr>
            <w:tcW w:w="1843" w:type="dxa"/>
            <w:vMerge w:val="restart"/>
          </w:tcPr>
          <w:p w:rsidR="00BF177D" w:rsidRPr="00F24538" w:rsidRDefault="00BF177D" w:rsidP="006D4973">
            <w:pPr>
              <w:jc w:val="center"/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3969" w:type="dxa"/>
            <w:vMerge w:val="restart"/>
          </w:tcPr>
          <w:p w:rsidR="00BF177D" w:rsidRPr="00F24538" w:rsidRDefault="00492A52" w:rsidP="006D4973">
            <w:pPr>
              <w:jc w:val="center"/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Результат выполнения мероприятий</w:t>
            </w:r>
          </w:p>
        </w:tc>
        <w:tc>
          <w:tcPr>
            <w:tcW w:w="2835" w:type="dxa"/>
            <w:gridSpan w:val="3"/>
          </w:tcPr>
          <w:p w:rsidR="00BF177D" w:rsidRPr="00F24538" w:rsidRDefault="00BF177D" w:rsidP="006D4973">
            <w:pPr>
              <w:jc w:val="center"/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Финансирование</w:t>
            </w:r>
          </w:p>
        </w:tc>
      </w:tr>
      <w:tr w:rsidR="00BF177D" w:rsidRPr="002F51E6" w:rsidTr="00F35483">
        <w:trPr>
          <w:trHeight w:val="424"/>
          <w:tblHeader/>
        </w:trPr>
        <w:tc>
          <w:tcPr>
            <w:tcW w:w="1526" w:type="dxa"/>
            <w:vMerge/>
          </w:tcPr>
          <w:p w:rsidR="00BF177D" w:rsidRPr="00F24538" w:rsidRDefault="00BF177D" w:rsidP="006D49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F177D" w:rsidRPr="00F24538" w:rsidRDefault="00BF177D" w:rsidP="006D49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BF177D" w:rsidRPr="00F24538" w:rsidRDefault="00BF177D" w:rsidP="006D49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F177D" w:rsidRPr="00F24538" w:rsidRDefault="00BF177D" w:rsidP="006D4973">
            <w:pPr>
              <w:jc w:val="center"/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 xml:space="preserve">План на 2020 год </w:t>
            </w:r>
            <w:proofErr w:type="spellStart"/>
            <w:r w:rsidRPr="00F24538">
              <w:rPr>
                <w:sz w:val="16"/>
                <w:szCs w:val="16"/>
              </w:rPr>
              <w:t>тыс.руб</w:t>
            </w:r>
            <w:proofErr w:type="spellEnd"/>
            <w:r w:rsidRPr="00F24538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BF177D" w:rsidRPr="00F24538" w:rsidRDefault="00BF177D" w:rsidP="006D4973">
            <w:pPr>
              <w:jc w:val="center"/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 xml:space="preserve">Факт за 2020 год </w:t>
            </w:r>
            <w:proofErr w:type="spellStart"/>
            <w:r w:rsidRPr="00F24538">
              <w:rPr>
                <w:sz w:val="16"/>
                <w:szCs w:val="16"/>
              </w:rPr>
              <w:t>тыс.руб</w:t>
            </w:r>
            <w:proofErr w:type="spellEnd"/>
            <w:r w:rsidRPr="00F24538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BF177D" w:rsidRPr="00F24538" w:rsidRDefault="00BF177D" w:rsidP="006D4973">
            <w:pPr>
              <w:jc w:val="center"/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% исполнения</w:t>
            </w:r>
          </w:p>
        </w:tc>
      </w:tr>
      <w:tr w:rsidR="00074175" w:rsidRPr="002F51E6" w:rsidTr="00B55548">
        <w:tc>
          <w:tcPr>
            <w:tcW w:w="1526" w:type="dxa"/>
            <w:vMerge w:val="restart"/>
          </w:tcPr>
          <w:p w:rsidR="00BF177D" w:rsidRPr="00F24538" w:rsidRDefault="00074175" w:rsidP="00567BDB">
            <w:pPr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Культура/</w:t>
            </w:r>
          </w:p>
          <w:p w:rsidR="00074175" w:rsidRPr="00F24538" w:rsidRDefault="00074175" w:rsidP="00567BDB">
            <w:pPr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Культурная среда (А1)</w:t>
            </w:r>
          </w:p>
        </w:tc>
        <w:tc>
          <w:tcPr>
            <w:tcW w:w="1843" w:type="dxa"/>
          </w:tcPr>
          <w:p w:rsidR="00074175" w:rsidRPr="00F24538" w:rsidRDefault="00074175" w:rsidP="00567BDB">
            <w:pPr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Строительство (реконструкция) и (или) капитальный ремонт культурно-</w:t>
            </w:r>
            <w:r w:rsidR="005A76BB" w:rsidRPr="00F24538">
              <w:rPr>
                <w:sz w:val="16"/>
                <w:szCs w:val="16"/>
              </w:rPr>
              <w:t>досуговых учреждений в сельской местности</w:t>
            </w:r>
          </w:p>
        </w:tc>
        <w:tc>
          <w:tcPr>
            <w:tcW w:w="3969" w:type="dxa"/>
          </w:tcPr>
          <w:p w:rsidR="00074175" w:rsidRPr="00F24538" w:rsidRDefault="00492A52" w:rsidP="00492A52">
            <w:pPr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 xml:space="preserve">Выполнен капитальный ремонт ДК </w:t>
            </w:r>
            <w:proofErr w:type="spellStart"/>
            <w:r w:rsidRPr="00F24538">
              <w:rPr>
                <w:sz w:val="16"/>
                <w:szCs w:val="16"/>
              </w:rPr>
              <w:t>им.П.Х.</w:t>
            </w:r>
            <w:r w:rsidR="0064199C" w:rsidRPr="00F24538">
              <w:rPr>
                <w:sz w:val="16"/>
                <w:szCs w:val="16"/>
              </w:rPr>
              <w:t>Афанасова</w:t>
            </w:r>
            <w:proofErr w:type="spellEnd"/>
            <w:r w:rsidR="0064199C" w:rsidRPr="00F24538">
              <w:rPr>
                <w:sz w:val="16"/>
                <w:szCs w:val="16"/>
              </w:rPr>
              <w:t xml:space="preserve">, включающий в себя работы по замене кровли, системы отопления, </w:t>
            </w:r>
            <w:r w:rsidR="00BB0989" w:rsidRPr="00F24538">
              <w:rPr>
                <w:sz w:val="16"/>
                <w:szCs w:val="16"/>
              </w:rPr>
              <w:t>электропроводки, произведен ремонт фасада, выполнены внутренние работы в зрительном зале и фойе, на лестничном марше и ступенях, установлена пожарная сигнализация</w:t>
            </w:r>
          </w:p>
        </w:tc>
        <w:tc>
          <w:tcPr>
            <w:tcW w:w="992" w:type="dxa"/>
          </w:tcPr>
          <w:p w:rsidR="00074175" w:rsidRPr="00F24538" w:rsidRDefault="00074175" w:rsidP="006C2BD7">
            <w:pPr>
              <w:jc w:val="center"/>
              <w:rPr>
                <w:sz w:val="16"/>
                <w:szCs w:val="16"/>
              </w:rPr>
            </w:pPr>
          </w:p>
          <w:p w:rsidR="00074175" w:rsidRPr="00F24538" w:rsidRDefault="00074175" w:rsidP="006C2BD7">
            <w:pPr>
              <w:jc w:val="center"/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19973,8</w:t>
            </w:r>
          </w:p>
        </w:tc>
        <w:tc>
          <w:tcPr>
            <w:tcW w:w="992" w:type="dxa"/>
          </w:tcPr>
          <w:p w:rsidR="00074175" w:rsidRPr="00F24538" w:rsidRDefault="00074175" w:rsidP="006C2BD7">
            <w:pPr>
              <w:jc w:val="center"/>
              <w:rPr>
                <w:sz w:val="16"/>
                <w:szCs w:val="16"/>
              </w:rPr>
            </w:pPr>
          </w:p>
          <w:p w:rsidR="00074175" w:rsidRPr="00F24538" w:rsidRDefault="00074175" w:rsidP="006C2BD7">
            <w:pPr>
              <w:jc w:val="center"/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19973,8</w:t>
            </w:r>
          </w:p>
        </w:tc>
        <w:tc>
          <w:tcPr>
            <w:tcW w:w="851" w:type="dxa"/>
          </w:tcPr>
          <w:p w:rsidR="00074175" w:rsidRPr="00F24538" w:rsidRDefault="00074175" w:rsidP="006C2BD7">
            <w:pPr>
              <w:jc w:val="center"/>
              <w:rPr>
                <w:sz w:val="16"/>
                <w:szCs w:val="16"/>
              </w:rPr>
            </w:pPr>
          </w:p>
          <w:p w:rsidR="00074175" w:rsidRPr="00F24538" w:rsidRDefault="00074175" w:rsidP="006C2BD7">
            <w:pPr>
              <w:jc w:val="center"/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100,0</w:t>
            </w:r>
            <w:r w:rsidR="004F4414" w:rsidRPr="00F24538">
              <w:rPr>
                <w:sz w:val="16"/>
                <w:szCs w:val="16"/>
              </w:rPr>
              <w:t>%</w:t>
            </w:r>
          </w:p>
        </w:tc>
      </w:tr>
      <w:tr w:rsidR="00074175" w:rsidRPr="002F51E6" w:rsidTr="00B55548">
        <w:tc>
          <w:tcPr>
            <w:tcW w:w="1526" w:type="dxa"/>
            <w:vMerge/>
          </w:tcPr>
          <w:p w:rsidR="00074175" w:rsidRPr="00F24538" w:rsidRDefault="00074175" w:rsidP="00567BD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74175" w:rsidRPr="00F24538" w:rsidRDefault="00074175" w:rsidP="00567BDB">
            <w:pPr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Создание модельных муниципальных библиотек</w:t>
            </w:r>
          </w:p>
        </w:tc>
        <w:tc>
          <w:tcPr>
            <w:tcW w:w="3969" w:type="dxa"/>
          </w:tcPr>
          <w:p w:rsidR="00074175" w:rsidRPr="00F24538" w:rsidRDefault="00EC1E98" w:rsidP="00EC1E98">
            <w:pPr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Выполнена модернизация центральной райо</w:t>
            </w:r>
            <w:r w:rsidR="00C151DE" w:rsidRPr="00F24538">
              <w:rPr>
                <w:sz w:val="16"/>
                <w:szCs w:val="16"/>
              </w:rPr>
              <w:t>н</w:t>
            </w:r>
            <w:r w:rsidRPr="00F24538">
              <w:rPr>
                <w:sz w:val="16"/>
                <w:szCs w:val="16"/>
              </w:rPr>
              <w:t>ной библиотеки путем создания модельной библиотеки с оснащением оргтехникой, мебелью и предметами интерьера, интерактивным оборудованием, новой книжной продукцией, классической и художественной литературой</w:t>
            </w:r>
          </w:p>
        </w:tc>
        <w:tc>
          <w:tcPr>
            <w:tcW w:w="992" w:type="dxa"/>
          </w:tcPr>
          <w:p w:rsidR="00074175" w:rsidRPr="00F24538" w:rsidRDefault="00074175" w:rsidP="006C2BD7">
            <w:pPr>
              <w:jc w:val="center"/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11212,2</w:t>
            </w:r>
          </w:p>
        </w:tc>
        <w:tc>
          <w:tcPr>
            <w:tcW w:w="992" w:type="dxa"/>
          </w:tcPr>
          <w:p w:rsidR="00074175" w:rsidRPr="00F24538" w:rsidRDefault="00074175" w:rsidP="006C2BD7">
            <w:pPr>
              <w:jc w:val="center"/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11212,2</w:t>
            </w:r>
          </w:p>
        </w:tc>
        <w:tc>
          <w:tcPr>
            <w:tcW w:w="851" w:type="dxa"/>
          </w:tcPr>
          <w:p w:rsidR="00074175" w:rsidRPr="00F24538" w:rsidRDefault="00074175" w:rsidP="006C2BD7">
            <w:pPr>
              <w:jc w:val="center"/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100,0</w:t>
            </w:r>
            <w:r w:rsidR="004F4414" w:rsidRPr="00F24538">
              <w:rPr>
                <w:sz w:val="16"/>
                <w:szCs w:val="16"/>
              </w:rPr>
              <w:t>%</w:t>
            </w:r>
          </w:p>
        </w:tc>
      </w:tr>
      <w:tr w:rsidR="00074175" w:rsidRPr="002F51E6" w:rsidTr="00B55548">
        <w:tc>
          <w:tcPr>
            <w:tcW w:w="1526" w:type="dxa"/>
          </w:tcPr>
          <w:p w:rsidR="00BF177D" w:rsidRPr="00F24538" w:rsidRDefault="00074175" w:rsidP="00567BDB">
            <w:pPr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Образование/</w:t>
            </w:r>
          </w:p>
          <w:p w:rsidR="00074175" w:rsidRPr="00F24538" w:rsidRDefault="00074175" w:rsidP="00567BDB">
            <w:pPr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Успех каждого ребенка (Е2)</w:t>
            </w:r>
          </w:p>
        </w:tc>
        <w:tc>
          <w:tcPr>
            <w:tcW w:w="1843" w:type="dxa"/>
          </w:tcPr>
          <w:p w:rsidR="00074175" w:rsidRPr="00F24538" w:rsidRDefault="00074175" w:rsidP="00567BDB">
            <w:pPr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969" w:type="dxa"/>
          </w:tcPr>
          <w:p w:rsidR="00074175" w:rsidRPr="00F24538" w:rsidRDefault="00C151DE" w:rsidP="00492A52">
            <w:pPr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 xml:space="preserve">Проведен ремонт спортивного зала МБОУ СОШ № 12 в </w:t>
            </w:r>
            <w:proofErr w:type="spellStart"/>
            <w:r w:rsidRPr="00F24538">
              <w:rPr>
                <w:sz w:val="16"/>
                <w:szCs w:val="16"/>
              </w:rPr>
              <w:t>х.Тамбовском</w:t>
            </w:r>
            <w:proofErr w:type="spellEnd"/>
            <w:r w:rsidRPr="00F24538">
              <w:rPr>
                <w:sz w:val="16"/>
                <w:szCs w:val="16"/>
              </w:rPr>
              <w:t>. в объем ремонтных работ включено: устройство напольного покрытия ПВХ, устройство защитной сетки на окна, замена светильников</w:t>
            </w:r>
            <w:r w:rsidR="00252C6D" w:rsidRPr="00F24538">
              <w:rPr>
                <w:sz w:val="16"/>
                <w:szCs w:val="16"/>
              </w:rPr>
              <w:t xml:space="preserve"> на светодиодные светильники и обшивка внутренних стен спортзала настенными протекторами, электромонтажные работы и приобретение оконных створок</w:t>
            </w:r>
          </w:p>
        </w:tc>
        <w:tc>
          <w:tcPr>
            <w:tcW w:w="992" w:type="dxa"/>
          </w:tcPr>
          <w:p w:rsidR="00074175" w:rsidRPr="00F24538" w:rsidRDefault="00074175" w:rsidP="006C2BD7">
            <w:pPr>
              <w:jc w:val="center"/>
              <w:rPr>
                <w:sz w:val="16"/>
                <w:szCs w:val="16"/>
              </w:rPr>
            </w:pPr>
          </w:p>
          <w:p w:rsidR="00074175" w:rsidRPr="00F24538" w:rsidRDefault="00074175" w:rsidP="006C2BD7">
            <w:pPr>
              <w:jc w:val="center"/>
              <w:rPr>
                <w:sz w:val="16"/>
                <w:szCs w:val="16"/>
              </w:rPr>
            </w:pPr>
          </w:p>
          <w:p w:rsidR="00074175" w:rsidRPr="00F24538" w:rsidRDefault="00074175" w:rsidP="006C2BD7">
            <w:pPr>
              <w:jc w:val="center"/>
              <w:rPr>
                <w:sz w:val="16"/>
                <w:szCs w:val="16"/>
              </w:rPr>
            </w:pPr>
          </w:p>
          <w:p w:rsidR="00074175" w:rsidRPr="00F24538" w:rsidRDefault="00074175" w:rsidP="006C2BD7">
            <w:pPr>
              <w:jc w:val="center"/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1750,8</w:t>
            </w:r>
          </w:p>
        </w:tc>
        <w:tc>
          <w:tcPr>
            <w:tcW w:w="992" w:type="dxa"/>
          </w:tcPr>
          <w:p w:rsidR="00074175" w:rsidRPr="00F24538" w:rsidRDefault="00074175" w:rsidP="006C2BD7">
            <w:pPr>
              <w:jc w:val="center"/>
              <w:rPr>
                <w:sz w:val="16"/>
                <w:szCs w:val="16"/>
              </w:rPr>
            </w:pPr>
          </w:p>
          <w:p w:rsidR="00074175" w:rsidRPr="00F24538" w:rsidRDefault="00074175" w:rsidP="006C2BD7">
            <w:pPr>
              <w:jc w:val="center"/>
              <w:rPr>
                <w:sz w:val="16"/>
                <w:szCs w:val="16"/>
              </w:rPr>
            </w:pPr>
          </w:p>
          <w:p w:rsidR="00074175" w:rsidRPr="00F24538" w:rsidRDefault="00074175" w:rsidP="006C2BD7">
            <w:pPr>
              <w:jc w:val="center"/>
              <w:rPr>
                <w:sz w:val="16"/>
                <w:szCs w:val="16"/>
              </w:rPr>
            </w:pPr>
          </w:p>
          <w:p w:rsidR="00074175" w:rsidRPr="00F24538" w:rsidRDefault="00074175" w:rsidP="006C2BD7">
            <w:pPr>
              <w:jc w:val="center"/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1750,8</w:t>
            </w:r>
          </w:p>
        </w:tc>
        <w:tc>
          <w:tcPr>
            <w:tcW w:w="851" w:type="dxa"/>
          </w:tcPr>
          <w:p w:rsidR="00074175" w:rsidRPr="00F24538" w:rsidRDefault="00074175" w:rsidP="006C2BD7">
            <w:pPr>
              <w:jc w:val="center"/>
              <w:rPr>
                <w:sz w:val="16"/>
                <w:szCs w:val="16"/>
              </w:rPr>
            </w:pPr>
          </w:p>
          <w:p w:rsidR="00074175" w:rsidRPr="00F24538" w:rsidRDefault="00074175" w:rsidP="006C2BD7">
            <w:pPr>
              <w:jc w:val="center"/>
              <w:rPr>
                <w:sz w:val="16"/>
                <w:szCs w:val="16"/>
              </w:rPr>
            </w:pPr>
          </w:p>
          <w:p w:rsidR="00074175" w:rsidRPr="00F24538" w:rsidRDefault="00074175" w:rsidP="006C2BD7">
            <w:pPr>
              <w:jc w:val="center"/>
              <w:rPr>
                <w:sz w:val="16"/>
                <w:szCs w:val="16"/>
              </w:rPr>
            </w:pPr>
          </w:p>
          <w:p w:rsidR="00074175" w:rsidRPr="00F24538" w:rsidRDefault="00074175" w:rsidP="00BE72F9">
            <w:pPr>
              <w:jc w:val="center"/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100,0</w:t>
            </w:r>
            <w:r w:rsidR="004F4414" w:rsidRPr="00F24538">
              <w:rPr>
                <w:sz w:val="16"/>
                <w:szCs w:val="16"/>
              </w:rPr>
              <w:t>%</w:t>
            </w:r>
          </w:p>
        </w:tc>
      </w:tr>
      <w:tr w:rsidR="00074175" w:rsidRPr="002F51E6" w:rsidTr="00B55548">
        <w:tc>
          <w:tcPr>
            <w:tcW w:w="1526" w:type="dxa"/>
          </w:tcPr>
          <w:p w:rsidR="00BF177D" w:rsidRPr="00F24538" w:rsidRDefault="00074175" w:rsidP="00567BDB">
            <w:pPr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Жилье и городская среда/</w:t>
            </w:r>
          </w:p>
          <w:p w:rsidR="00074175" w:rsidRPr="00F24538" w:rsidRDefault="00074175" w:rsidP="00567BDB">
            <w:pPr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Формирование современной городской среды (</w:t>
            </w:r>
            <w:r w:rsidRPr="00F24538">
              <w:rPr>
                <w:sz w:val="16"/>
                <w:szCs w:val="16"/>
                <w:lang w:val="en-US"/>
              </w:rPr>
              <w:t>F</w:t>
            </w:r>
            <w:r w:rsidRPr="00F24538">
              <w:rPr>
                <w:sz w:val="16"/>
                <w:szCs w:val="16"/>
              </w:rPr>
              <w:t>2)</w:t>
            </w:r>
          </w:p>
        </w:tc>
        <w:tc>
          <w:tcPr>
            <w:tcW w:w="1843" w:type="dxa"/>
          </w:tcPr>
          <w:p w:rsidR="00074175" w:rsidRPr="00F24538" w:rsidRDefault="00074175" w:rsidP="00567BDB">
            <w:pPr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3969" w:type="dxa"/>
          </w:tcPr>
          <w:p w:rsidR="00074175" w:rsidRPr="00F24538" w:rsidRDefault="00ED4DEA" w:rsidP="00ED4DEA">
            <w:pPr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 xml:space="preserve">Муниципальным образованием «Гиагинское сельское поселение» проведены работы по в </w:t>
            </w:r>
            <w:proofErr w:type="spellStart"/>
            <w:r w:rsidRPr="00F24538">
              <w:rPr>
                <w:sz w:val="16"/>
                <w:szCs w:val="16"/>
              </w:rPr>
              <w:t>ст.Гиагинской</w:t>
            </w:r>
            <w:proofErr w:type="spellEnd"/>
            <w:r w:rsidRPr="00F24538">
              <w:rPr>
                <w:sz w:val="16"/>
                <w:szCs w:val="16"/>
              </w:rPr>
              <w:t xml:space="preserve"> по благоустройству сквера по </w:t>
            </w:r>
            <w:proofErr w:type="spellStart"/>
            <w:r w:rsidRPr="00F24538">
              <w:rPr>
                <w:sz w:val="16"/>
                <w:szCs w:val="16"/>
              </w:rPr>
              <w:t>ул.Ленина</w:t>
            </w:r>
            <w:proofErr w:type="spellEnd"/>
            <w:r w:rsidRPr="00F24538">
              <w:rPr>
                <w:sz w:val="16"/>
                <w:szCs w:val="16"/>
              </w:rPr>
              <w:t xml:space="preserve"> и дворо</w:t>
            </w:r>
            <w:r w:rsidR="009E4355" w:rsidRPr="00F24538">
              <w:rPr>
                <w:sz w:val="16"/>
                <w:szCs w:val="16"/>
              </w:rPr>
              <w:t>во</w:t>
            </w:r>
            <w:r w:rsidRPr="00F24538">
              <w:rPr>
                <w:sz w:val="16"/>
                <w:szCs w:val="16"/>
              </w:rPr>
              <w:t xml:space="preserve">й территории на </w:t>
            </w:r>
            <w:proofErr w:type="spellStart"/>
            <w:r w:rsidRPr="00F24538">
              <w:rPr>
                <w:sz w:val="16"/>
                <w:szCs w:val="16"/>
              </w:rPr>
              <w:t>ул.Международной</w:t>
            </w:r>
            <w:proofErr w:type="spellEnd"/>
          </w:p>
        </w:tc>
        <w:tc>
          <w:tcPr>
            <w:tcW w:w="992" w:type="dxa"/>
          </w:tcPr>
          <w:p w:rsidR="00074175" w:rsidRPr="00F24538" w:rsidRDefault="00074175" w:rsidP="006C2BD7">
            <w:pPr>
              <w:jc w:val="center"/>
              <w:rPr>
                <w:sz w:val="16"/>
                <w:szCs w:val="16"/>
              </w:rPr>
            </w:pPr>
          </w:p>
          <w:p w:rsidR="00074175" w:rsidRPr="00F24538" w:rsidRDefault="00074175" w:rsidP="006C2BD7">
            <w:pPr>
              <w:jc w:val="center"/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4582,7</w:t>
            </w:r>
          </w:p>
        </w:tc>
        <w:tc>
          <w:tcPr>
            <w:tcW w:w="992" w:type="dxa"/>
          </w:tcPr>
          <w:p w:rsidR="00074175" w:rsidRPr="00F24538" w:rsidRDefault="00074175" w:rsidP="006C2BD7">
            <w:pPr>
              <w:jc w:val="center"/>
              <w:rPr>
                <w:sz w:val="16"/>
                <w:szCs w:val="16"/>
              </w:rPr>
            </w:pPr>
          </w:p>
          <w:p w:rsidR="00074175" w:rsidRPr="00F24538" w:rsidRDefault="00074175" w:rsidP="006C2BD7">
            <w:pPr>
              <w:jc w:val="center"/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4582,7</w:t>
            </w:r>
          </w:p>
        </w:tc>
        <w:tc>
          <w:tcPr>
            <w:tcW w:w="851" w:type="dxa"/>
          </w:tcPr>
          <w:p w:rsidR="00074175" w:rsidRPr="00F24538" w:rsidRDefault="00074175" w:rsidP="006C2BD7">
            <w:pPr>
              <w:jc w:val="center"/>
              <w:rPr>
                <w:sz w:val="16"/>
                <w:szCs w:val="16"/>
              </w:rPr>
            </w:pPr>
          </w:p>
          <w:p w:rsidR="00074175" w:rsidRPr="00F24538" w:rsidRDefault="00074175" w:rsidP="006C2BD7">
            <w:pPr>
              <w:jc w:val="center"/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100,0</w:t>
            </w:r>
            <w:r w:rsidR="004F4414" w:rsidRPr="00F24538">
              <w:rPr>
                <w:sz w:val="16"/>
                <w:szCs w:val="16"/>
              </w:rPr>
              <w:t>%</w:t>
            </w:r>
          </w:p>
        </w:tc>
      </w:tr>
      <w:tr w:rsidR="00074175" w:rsidRPr="002F51E6" w:rsidTr="00B55548">
        <w:tc>
          <w:tcPr>
            <w:tcW w:w="1526" w:type="dxa"/>
          </w:tcPr>
          <w:p w:rsidR="00BF177D" w:rsidRPr="00F24538" w:rsidRDefault="00074175" w:rsidP="00567BDB">
            <w:pPr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Демография/</w:t>
            </w:r>
          </w:p>
          <w:p w:rsidR="00074175" w:rsidRPr="00F24538" w:rsidRDefault="00074175" w:rsidP="00567BDB">
            <w:pPr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Спорт-норма жизни (Р5)</w:t>
            </w:r>
          </w:p>
        </w:tc>
        <w:tc>
          <w:tcPr>
            <w:tcW w:w="1843" w:type="dxa"/>
          </w:tcPr>
          <w:p w:rsidR="00074175" w:rsidRPr="00F24538" w:rsidRDefault="00074175" w:rsidP="004F4414">
            <w:pPr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 xml:space="preserve">Обеспечение мероприятий федеральной целевой программы «Развитие физической культуры и спорта в </w:t>
            </w:r>
            <w:r w:rsidR="004F4414" w:rsidRPr="00F24538">
              <w:rPr>
                <w:sz w:val="16"/>
                <w:szCs w:val="16"/>
              </w:rPr>
              <w:t>РФ</w:t>
            </w:r>
            <w:r w:rsidRPr="00F24538">
              <w:rPr>
                <w:sz w:val="16"/>
                <w:szCs w:val="16"/>
              </w:rPr>
              <w:t>»</w:t>
            </w:r>
          </w:p>
        </w:tc>
        <w:tc>
          <w:tcPr>
            <w:tcW w:w="3969" w:type="dxa"/>
          </w:tcPr>
          <w:p w:rsidR="00074175" w:rsidRPr="00F24538" w:rsidRDefault="009E4355" w:rsidP="009E4355">
            <w:pPr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 xml:space="preserve">Завершено строительство физкультурно-оздоровительного комплекса в </w:t>
            </w:r>
            <w:proofErr w:type="spellStart"/>
            <w:r w:rsidRPr="00F24538">
              <w:rPr>
                <w:sz w:val="16"/>
                <w:szCs w:val="16"/>
              </w:rPr>
              <w:t>ст.Гиагинской</w:t>
            </w:r>
            <w:proofErr w:type="spellEnd"/>
            <w:r w:rsidRPr="00F24538">
              <w:rPr>
                <w:sz w:val="16"/>
                <w:szCs w:val="16"/>
              </w:rPr>
              <w:t>, которое было начато в 2019 году. Приобретено спортивное и медицинское оборудование, мебель и оргтехника</w:t>
            </w:r>
          </w:p>
        </w:tc>
        <w:tc>
          <w:tcPr>
            <w:tcW w:w="992" w:type="dxa"/>
          </w:tcPr>
          <w:p w:rsidR="00074175" w:rsidRPr="00F24538" w:rsidRDefault="00074175" w:rsidP="006C2BD7">
            <w:pPr>
              <w:jc w:val="center"/>
              <w:rPr>
                <w:sz w:val="16"/>
                <w:szCs w:val="16"/>
              </w:rPr>
            </w:pPr>
          </w:p>
          <w:p w:rsidR="00074175" w:rsidRPr="00F24538" w:rsidRDefault="00074175" w:rsidP="006C2BD7">
            <w:pPr>
              <w:jc w:val="center"/>
              <w:rPr>
                <w:sz w:val="16"/>
                <w:szCs w:val="16"/>
              </w:rPr>
            </w:pPr>
          </w:p>
          <w:p w:rsidR="00074175" w:rsidRPr="00F24538" w:rsidRDefault="00074175" w:rsidP="006C2BD7">
            <w:pPr>
              <w:jc w:val="center"/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57788,5</w:t>
            </w:r>
          </w:p>
        </w:tc>
        <w:tc>
          <w:tcPr>
            <w:tcW w:w="992" w:type="dxa"/>
          </w:tcPr>
          <w:p w:rsidR="00074175" w:rsidRPr="00F24538" w:rsidRDefault="00074175" w:rsidP="006C2BD7">
            <w:pPr>
              <w:jc w:val="center"/>
              <w:rPr>
                <w:sz w:val="16"/>
                <w:szCs w:val="16"/>
              </w:rPr>
            </w:pPr>
          </w:p>
          <w:p w:rsidR="00074175" w:rsidRPr="00F24538" w:rsidRDefault="00074175" w:rsidP="006C2BD7">
            <w:pPr>
              <w:jc w:val="center"/>
              <w:rPr>
                <w:sz w:val="16"/>
                <w:szCs w:val="16"/>
              </w:rPr>
            </w:pPr>
          </w:p>
          <w:p w:rsidR="00074175" w:rsidRPr="00F24538" w:rsidRDefault="00074175" w:rsidP="006C2BD7">
            <w:pPr>
              <w:jc w:val="center"/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57788,0</w:t>
            </w:r>
          </w:p>
        </w:tc>
        <w:tc>
          <w:tcPr>
            <w:tcW w:w="851" w:type="dxa"/>
          </w:tcPr>
          <w:p w:rsidR="00074175" w:rsidRPr="00F24538" w:rsidRDefault="00074175" w:rsidP="006C2BD7">
            <w:pPr>
              <w:jc w:val="center"/>
              <w:rPr>
                <w:sz w:val="16"/>
                <w:szCs w:val="16"/>
              </w:rPr>
            </w:pPr>
          </w:p>
          <w:p w:rsidR="00074175" w:rsidRPr="00F24538" w:rsidRDefault="00074175" w:rsidP="006C2BD7">
            <w:pPr>
              <w:jc w:val="center"/>
              <w:rPr>
                <w:sz w:val="16"/>
                <w:szCs w:val="16"/>
              </w:rPr>
            </w:pPr>
          </w:p>
          <w:p w:rsidR="00074175" w:rsidRPr="00F24538" w:rsidRDefault="00074175" w:rsidP="006C2BD7">
            <w:pPr>
              <w:jc w:val="center"/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100,0</w:t>
            </w:r>
            <w:r w:rsidR="004F4414" w:rsidRPr="00F24538">
              <w:rPr>
                <w:sz w:val="16"/>
                <w:szCs w:val="16"/>
              </w:rPr>
              <w:t>%</w:t>
            </w:r>
          </w:p>
        </w:tc>
      </w:tr>
      <w:tr w:rsidR="00074175" w:rsidRPr="002F51E6" w:rsidTr="00B55548">
        <w:tc>
          <w:tcPr>
            <w:tcW w:w="1526" w:type="dxa"/>
          </w:tcPr>
          <w:p w:rsidR="00074175" w:rsidRPr="00F24538" w:rsidRDefault="00074175" w:rsidP="00567BDB">
            <w:pPr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Всего</w:t>
            </w:r>
          </w:p>
        </w:tc>
        <w:tc>
          <w:tcPr>
            <w:tcW w:w="1843" w:type="dxa"/>
          </w:tcPr>
          <w:p w:rsidR="00074175" w:rsidRPr="00F24538" w:rsidRDefault="00074175" w:rsidP="00567BDB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074175" w:rsidRPr="00F24538" w:rsidRDefault="00074175" w:rsidP="00492A5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74175" w:rsidRPr="00F24538" w:rsidRDefault="00074175" w:rsidP="005C66D7">
            <w:pPr>
              <w:jc w:val="center"/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95308,0</w:t>
            </w:r>
          </w:p>
        </w:tc>
        <w:tc>
          <w:tcPr>
            <w:tcW w:w="992" w:type="dxa"/>
          </w:tcPr>
          <w:p w:rsidR="00074175" w:rsidRPr="00F24538" w:rsidRDefault="00074175" w:rsidP="006C2BD7">
            <w:pPr>
              <w:jc w:val="center"/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95307,5</w:t>
            </w:r>
          </w:p>
        </w:tc>
        <w:tc>
          <w:tcPr>
            <w:tcW w:w="851" w:type="dxa"/>
          </w:tcPr>
          <w:p w:rsidR="00074175" w:rsidRPr="00F24538" w:rsidRDefault="00074175" w:rsidP="006C2BD7">
            <w:pPr>
              <w:jc w:val="center"/>
              <w:rPr>
                <w:sz w:val="16"/>
                <w:szCs w:val="16"/>
              </w:rPr>
            </w:pPr>
            <w:r w:rsidRPr="00F24538">
              <w:rPr>
                <w:sz w:val="16"/>
                <w:szCs w:val="16"/>
              </w:rPr>
              <w:t>100,0</w:t>
            </w:r>
            <w:r w:rsidR="004F4414" w:rsidRPr="00F24538">
              <w:rPr>
                <w:sz w:val="16"/>
                <w:szCs w:val="16"/>
              </w:rPr>
              <w:t>%</w:t>
            </w:r>
          </w:p>
        </w:tc>
      </w:tr>
    </w:tbl>
    <w:p w:rsidR="008B32D9" w:rsidRDefault="008B32D9" w:rsidP="00203A53">
      <w:pPr>
        <w:spacing w:line="360" w:lineRule="auto"/>
        <w:ind w:firstLine="567"/>
        <w:rPr>
          <w:b/>
          <w:sz w:val="16"/>
          <w:szCs w:val="16"/>
        </w:rPr>
      </w:pPr>
    </w:p>
    <w:p w:rsidR="002F51E6" w:rsidRDefault="002F51E6" w:rsidP="00203A53">
      <w:pPr>
        <w:spacing w:line="360" w:lineRule="auto"/>
        <w:ind w:firstLine="567"/>
        <w:rPr>
          <w:b/>
          <w:sz w:val="16"/>
          <w:szCs w:val="16"/>
        </w:rPr>
      </w:pPr>
    </w:p>
    <w:p w:rsidR="00844850" w:rsidRDefault="009F4F1D" w:rsidP="0038267C">
      <w:pPr>
        <w:pStyle w:val="afa"/>
        <w:numPr>
          <w:ilvl w:val="0"/>
          <w:numId w:val="22"/>
        </w:numPr>
        <w:tabs>
          <w:tab w:val="left" w:pos="284"/>
        </w:tabs>
        <w:spacing w:line="200" w:lineRule="atLeast"/>
        <w:ind w:left="0" w:firstLine="0"/>
        <w:jc w:val="center"/>
        <w:rPr>
          <w:b/>
          <w:i/>
          <w:sz w:val="26"/>
          <w:szCs w:val="26"/>
        </w:rPr>
      </w:pPr>
      <w:r w:rsidRPr="0038267C">
        <w:rPr>
          <w:b/>
          <w:i/>
          <w:sz w:val="26"/>
          <w:szCs w:val="26"/>
        </w:rPr>
        <w:lastRenderedPageBreak/>
        <w:t xml:space="preserve">Анализ бюджетной отчетности главных администраторов </w:t>
      </w:r>
    </w:p>
    <w:p w:rsidR="008229B8" w:rsidRDefault="009F4F1D" w:rsidP="00844850">
      <w:pPr>
        <w:pStyle w:val="afa"/>
        <w:tabs>
          <w:tab w:val="left" w:pos="284"/>
        </w:tabs>
        <w:spacing w:line="200" w:lineRule="atLeast"/>
        <w:ind w:left="0"/>
        <w:jc w:val="center"/>
        <w:rPr>
          <w:b/>
          <w:i/>
          <w:sz w:val="26"/>
          <w:szCs w:val="26"/>
        </w:rPr>
      </w:pPr>
      <w:r w:rsidRPr="0038267C">
        <w:rPr>
          <w:b/>
          <w:i/>
          <w:sz w:val="26"/>
          <w:szCs w:val="26"/>
        </w:rPr>
        <w:t xml:space="preserve">бюджетных средств </w:t>
      </w:r>
      <w:r w:rsidR="004B474A">
        <w:rPr>
          <w:b/>
          <w:i/>
          <w:sz w:val="26"/>
          <w:szCs w:val="26"/>
        </w:rPr>
        <w:t>муниципального образования</w:t>
      </w:r>
      <w:r w:rsidRPr="0038267C">
        <w:rPr>
          <w:b/>
          <w:i/>
          <w:sz w:val="26"/>
          <w:szCs w:val="26"/>
        </w:rPr>
        <w:t xml:space="preserve"> «Гиагинский район» за 2020 год</w:t>
      </w:r>
    </w:p>
    <w:p w:rsidR="00C96601" w:rsidRPr="002F51E6" w:rsidRDefault="00C96601" w:rsidP="00C96601">
      <w:pPr>
        <w:pStyle w:val="afa"/>
        <w:tabs>
          <w:tab w:val="left" w:pos="284"/>
        </w:tabs>
        <w:spacing w:line="200" w:lineRule="atLeast"/>
        <w:ind w:left="0"/>
        <w:rPr>
          <w:b/>
          <w:i/>
          <w:sz w:val="10"/>
          <w:szCs w:val="10"/>
        </w:rPr>
      </w:pPr>
    </w:p>
    <w:p w:rsidR="008229B8" w:rsidRPr="00D66DB3" w:rsidRDefault="008229B8" w:rsidP="008229B8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В соответ</w:t>
      </w:r>
      <w:r>
        <w:rPr>
          <w:sz w:val="26"/>
          <w:szCs w:val="26"/>
        </w:rPr>
        <w:t>ствии с требованиями статьи 264.</w:t>
      </w:r>
      <w:r w:rsidRPr="00D66DB3">
        <w:rPr>
          <w:sz w:val="26"/>
          <w:szCs w:val="26"/>
        </w:rPr>
        <w:t xml:space="preserve">4 Бюджетного кодекса Российской Федерации и со статьей 33 положения «О бюджетном процессе в </w:t>
      </w:r>
      <w:r w:rsidR="00C9443F">
        <w:rPr>
          <w:sz w:val="26"/>
          <w:szCs w:val="26"/>
        </w:rPr>
        <w:t>муниципальном образовании</w:t>
      </w:r>
      <w:r w:rsidRPr="00D66DB3">
        <w:rPr>
          <w:sz w:val="26"/>
          <w:szCs w:val="26"/>
        </w:rPr>
        <w:t xml:space="preserve"> «Гиагинский район»</w:t>
      </w:r>
      <w:r w:rsidR="00FF505B">
        <w:rPr>
          <w:sz w:val="26"/>
          <w:szCs w:val="26"/>
        </w:rPr>
        <w:t xml:space="preserve">, утвержденного Решением Совета народных депутатов </w:t>
      </w:r>
      <w:r w:rsidR="00C9443F">
        <w:rPr>
          <w:sz w:val="26"/>
          <w:szCs w:val="26"/>
        </w:rPr>
        <w:t>муниципального образования</w:t>
      </w:r>
      <w:r w:rsidR="00FF505B">
        <w:rPr>
          <w:sz w:val="26"/>
          <w:szCs w:val="26"/>
        </w:rPr>
        <w:t xml:space="preserve"> </w:t>
      </w:r>
      <w:r w:rsidR="00DD06CA">
        <w:rPr>
          <w:sz w:val="26"/>
          <w:szCs w:val="26"/>
        </w:rPr>
        <w:t xml:space="preserve"> </w:t>
      </w:r>
      <w:r w:rsidR="00FF505B">
        <w:rPr>
          <w:sz w:val="26"/>
          <w:szCs w:val="26"/>
        </w:rPr>
        <w:t xml:space="preserve">«Гиагинский </w:t>
      </w:r>
      <w:r w:rsidR="00DD06CA">
        <w:rPr>
          <w:sz w:val="26"/>
          <w:szCs w:val="26"/>
        </w:rPr>
        <w:t xml:space="preserve"> </w:t>
      </w:r>
      <w:r w:rsidR="00FF505B">
        <w:rPr>
          <w:sz w:val="26"/>
          <w:szCs w:val="26"/>
        </w:rPr>
        <w:t>район»</w:t>
      </w:r>
      <w:r w:rsidR="00DD06CA">
        <w:rPr>
          <w:sz w:val="26"/>
          <w:szCs w:val="26"/>
        </w:rPr>
        <w:t xml:space="preserve"> </w:t>
      </w:r>
      <w:r w:rsidR="00FF505B">
        <w:rPr>
          <w:sz w:val="26"/>
          <w:szCs w:val="26"/>
        </w:rPr>
        <w:t xml:space="preserve"> </w:t>
      </w:r>
      <w:r w:rsidR="00A61228" w:rsidRPr="00D66DB3">
        <w:rPr>
          <w:color w:val="000000"/>
          <w:sz w:val="26"/>
          <w:szCs w:val="26"/>
        </w:rPr>
        <w:t xml:space="preserve">от </w:t>
      </w:r>
      <w:r w:rsidR="00DD06CA">
        <w:rPr>
          <w:color w:val="000000"/>
          <w:sz w:val="26"/>
          <w:szCs w:val="26"/>
        </w:rPr>
        <w:t xml:space="preserve"> </w:t>
      </w:r>
      <w:r w:rsidR="00A61228">
        <w:rPr>
          <w:color w:val="000000"/>
          <w:sz w:val="26"/>
          <w:szCs w:val="26"/>
        </w:rPr>
        <w:t xml:space="preserve"> </w:t>
      </w:r>
      <w:r w:rsidR="00A61228" w:rsidRPr="00D66DB3">
        <w:rPr>
          <w:color w:val="000000"/>
          <w:sz w:val="26"/>
          <w:szCs w:val="26"/>
        </w:rPr>
        <w:t>21.02.2013г</w:t>
      </w:r>
      <w:r w:rsidR="00A61228">
        <w:rPr>
          <w:color w:val="000000"/>
          <w:sz w:val="26"/>
          <w:szCs w:val="26"/>
        </w:rPr>
        <w:t xml:space="preserve">. </w:t>
      </w:r>
      <w:r w:rsidR="00DD06CA">
        <w:rPr>
          <w:color w:val="000000"/>
          <w:sz w:val="26"/>
          <w:szCs w:val="26"/>
        </w:rPr>
        <w:t xml:space="preserve"> </w:t>
      </w:r>
      <w:r w:rsidR="00A61228" w:rsidRPr="00D66DB3">
        <w:rPr>
          <w:color w:val="000000"/>
          <w:sz w:val="26"/>
          <w:szCs w:val="26"/>
        </w:rPr>
        <w:t xml:space="preserve"> № </w:t>
      </w:r>
      <w:r w:rsidR="00A61228">
        <w:rPr>
          <w:color w:val="000000"/>
          <w:sz w:val="26"/>
          <w:szCs w:val="26"/>
        </w:rPr>
        <w:t xml:space="preserve"> </w:t>
      </w:r>
      <w:r w:rsidR="00A61228" w:rsidRPr="00D66DB3">
        <w:rPr>
          <w:color w:val="000000"/>
          <w:sz w:val="26"/>
          <w:szCs w:val="26"/>
        </w:rPr>
        <w:t xml:space="preserve">140 </w:t>
      </w:r>
      <w:r w:rsidR="00A61228">
        <w:rPr>
          <w:color w:val="000000"/>
          <w:sz w:val="26"/>
          <w:szCs w:val="26"/>
        </w:rPr>
        <w:t xml:space="preserve"> (</w:t>
      </w:r>
      <w:r w:rsidR="00A61228" w:rsidRPr="00E35948">
        <w:rPr>
          <w:color w:val="000000"/>
          <w:sz w:val="28"/>
          <w:szCs w:val="28"/>
          <w:lang w:eastAsia="ru-RU"/>
        </w:rPr>
        <w:t>в</w:t>
      </w:r>
      <w:r w:rsidR="00DD06CA">
        <w:rPr>
          <w:color w:val="000000"/>
          <w:sz w:val="28"/>
          <w:szCs w:val="28"/>
          <w:lang w:eastAsia="ru-RU"/>
        </w:rPr>
        <w:t xml:space="preserve"> </w:t>
      </w:r>
      <w:r w:rsidR="00A61228" w:rsidRPr="00E35948">
        <w:rPr>
          <w:color w:val="000000"/>
          <w:sz w:val="28"/>
          <w:szCs w:val="28"/>
          <w:lang w:eastAsia="ru-RU"/>
        </w:rPr>
        <w:t xml:space="preserve"> ред. </w:t>
      </w:r>
      <w:r w:rsidR="00DD06CA">
        <w:rPr>
          <w:color w:val="000000"/>
          <w:sz w:val="28"/>
          <w:szCs w:val="28"/>
          <w:lang w:eastAsia="ru-RU"/>
        </w:rPr>
        <w:t xml:space="preserve"> </w:t>
      </w:r>
      <w:r w:rsidR="00A61228" w:rsidRPr="00E35948">
        <w:rPr>
          <w:color w:val="000000"/>
          <w:sz w:val="28"/>
          <w:szCs w:val="28"/>
          <w:lang w:eastAsia="ru-RU"/>
        </w:rPr>
        <w:t xml:space="preserve">от </w:t>
      </w:r>
      <w:r w:rsidR="00DD06CA">
        <w:rPr>
          <w:color w:val="000000"/>
          <w:sz w:val="28"/>
          <w:szCs w:val="28"/>
          <w:lang w:eastAsia="ru-RU"/>
        </w:rPr>
        <w:t xml:space="preserve"> </w:t>
      </w:r>
      <w:r w:rsidR="00A61228" w:rsidRPr="00E35948">
        <w:rPr>
          <w:color w:val="000000"/>
          <w:sz w:val="28"/>
          <w:szCs w:val="28"/>
          <w:lang w:eastAsia="ru-RU"/>
        </w:rPr>
        <w:t>15</w:t>
      </w:r>
      <w:r w:rsidR="00DD06CA">
        <w:rPr>
          <w:color w:val="000000"/>
          <w:sz w:val="28"/>
          <w:szCs w:val="28"/>
          <w:lang w:eastAsia="ru-RU"/>
        </w:rPr>
        <w:t xml:space="preserve"> </w:t>
      </w:r>
      <w:r w:rsidR="00A61228" w:rsidRPr="00E35948">
        <w:rPr>
          <w:color w:val="000000"/>
          <w:sz w:val="28"/>
          <w:szCs w:val="28"/>
          <w:lang w:eastAsia="ru-RU"/>
        </w:rPr>
        <w:t xml:space="preserve"> августа</w:t>
      </w:r>
      <w:r w:rsidR="00DD06CA">
        <w:rPr>
          <w:color w:val="000000"/>
          <w:sz w:val="28"/>
          <w:szCs w:val="28"/>
          <w:lang w:eastAsia="ru-RU"/>
        </w:rPr>
        <w:t xml:space="preserve"> </w:t>
      </w:r>
      <w:r w:rsidR="00A61228" w:rsidRPr="00E35948">
        <w:rPr>
          <w:color w:val="000000"/>
          <w:sz w:val="28"/>
          <w:szCs w:val="28"/>
          <w:lang w:eastAsia="ru-RU"/>
        </w:rPr>
        <w:t xml:space="preserve"> 2019 </w:t>
      </w:r>
      <w:r w:rsidR="00DD06CA">
        <w:rPr>
          <w:color w:val="000000"/>
          <w:sz w:val="28"/>
          <w:szCs w:val="28"/>
          <w:lang w:eastAsia="ru-RU"/>
        </w:rPr>
        <w:t xml:space="preserve"> </w:t>
      </w:r>
      <w:r w:rsidR="00A61228" w:rsidRPr="00E35948">
        <w:rPr>
          <w:color w:val="000000"/>
          <w:sz w:val="28"/>
          <w:szCs w:val="28"/>
          <w:lang w:eastAsia="ru-RU"/>
        </w:rPr>
        <w:t>года № 238</w:t>
      </w:r>
      <w:r w:rsidR="00A61228" w:rsidRPr="00D66DB3">
        <w:rPr>
          <w:color w:val="000000"/>
          <w:sz w:val="26"/>
          <w:szCs w:val="26"/>
        </w:rPr>
        <w:t>)</w:t>
      </w:r>
      <w:r w:rsidRPr="00D66DB3">
        <w:rPr>
          <w:sz w:val="26"/>
          <w:szCs w:val="26"/>
        </w:rPr>
        <w:t xml:space="preserve"> Контрольно-счетной палатой </w:t>
      </w:r>
      <w:r w:rsidR="002F51E6">
        <w:rPr>
          <w:sz w:val="26"/>
          <w:szCs w:val="26"/>
        </w:rPr>
        <w:t>МО</w:t>
      </w:r>
      <w:r w:rsidRPr="00D66DB3">
        <w:rPr>
          <w:sz w:val="26"/>
          <w:szCs w:val="26"/>
        </w:rPr>
        <w:t xml:space="preserve"> «Гиагинский район» проведена внешняя проверка бюджетной отчетности главных администраторов бюджетных средств</w:t>
      </w:r>
      <w:r w:rsidR="002A26F0">
        <w:rPr>
          <w:sz w:val="26"/>
          <w:szCs w:val="26"/>
        </w:rPr>
        <w:t xml:space="preserve"> </w:t>
      </w:r>
      <w:r w:rsidR="00C9443F">
        <w:rPr>
          <w:sz w:val="26"/>
          <w:szCs w:val="26"/>
        </w:rPr>
        <w:t>муниципального образования</w:t>
      </w:r>
      <w:r w:rsidR="002A26F0">
        <w:rPr>
          <w:sz w:val="26"/>
          <w:szCs w:val="26"/>
        </w:rPr>
        <w:t xml:space="preserve"> «Гиагинский район» за 2020 год</w:t>
      </w:r>
      <w:r w:rsidRPr="00D66DB3">
        <w:rPr>
          <w:sz w:val="26"/>
          <w:szCs w:val="26"/>
        </w:rPr>
        <w:t>.</w:t>
      </w:r>
    </w:p>
    <w:p w:rsidR="008229B8" w:rsidRPr="00D66DB3" w:rsidRDefault="008229B8" w:rsidP="008229B8">
      <w:pPr>
        <w:widowControl w:val="0"/>
        <w:spacing w:line="200" w:lineRule="atLeast"/>
        <w:ind w:firstLine="567"/>
        <w:jc w:val="both"/>
        <w:rPr>
          <w:color w:val="000000"/>
          <w:sz w:val="26"/>
          <w:szCs w:val="26"/>
        </w:rPr>
      </w:pPr>
      <w:r w:rsidRPr="00D66DB3">
        <w:rPr>
          <w:sz w:val="26"/>
          <w:szCs w:val="26"/>
        </w:rPr>
        <w:t>Предметом проверки являлась бюджетная отчетность</w:t>
      </w:r>
      <w:r>
        <w:rPr>
          <w:sz w:val="26"/>
          <w:szCs w:val="26"/>
        </w:rPr>
        <w:t xml:space="preserve"> за 20</w:t>
      </w:r>
      <w:r w:rsidRPr="00494ACB">
        <w:rPr>
          <w:sz w:val="26"/>
          <w:szCs w:val="26"/>
        </w:rPr>
        <w:t>20</w:t>
      </w:r>
      <w:r>
        <w:rPr>
          <w:sz w:val="26"/>
          <w:szCs w:val="26"/>
        </w:rPr>
        <w:t xml:space="preserve"> год</w:t>
      </w:r>
      <w:r w:rsidRPr="00D66DB3">
        <w:rPr>
          <w:sz w:val="26"/>
          <w:szCs w:val="26"/>
        </w:rPr>
        <w:t xml:space="preserve"> четырех администраторов бюджетных средств, представленная в составе форм, предусмотренных статьей 264.1 Бюджетного кодекса Российской Федерации и приказов Министерства финансов Российской Федерации от 28.12.2010</w:t>
      </w:r>
      <w:r>
        <w:rPr>
          <w:sz w:val="26"/>
          <w:szCs w:val="26"/>
        </w:rPr>
        <w:t>г.</w:t>
      </w:r>
      <w:r w:rsidRPr="00D66DB3">
        <w:rPr>
          <w:sz w:val="26"/>
          <w:szCs w:val="26"/>
        </w:rPr>
        <w:t xml:space="preserve"> № 191н  «Об утверждении инструкции</w:t>
      </w:r>
      <w:r w:rsidRPr="00D66DB3">
        <w:rPr>
          <w:color w:val="FF0000"/>
          <w:sz w:val="26"/>
          <w:szCs w:val="26"/>
        </w:rPr>
        <w:t xml:space="preserve"> </w:t>
      </w:r>
      <w:r w:rsidRPr="00D66DB3">
        <w:rPr>
          <w:sz w:val="26"/>
          <w:szCs w:val="26"/>
        </w:rPr>
        <w:t>о порядке составления и представления годовой, квартальной и месячной отчетности об исполнении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бюджетов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бюджетной системы Российской Федерации», </w:t>
      </w:r>
      <w:r w:rsidRPr="00D66DB3">
        <w:rPr>
          <w:color w:val="000000"/>
          <w:sz w:val="26"/>
          <w:szCs w:val="26"/>
        </w:rPr>
        <w:t>и от 25.03.2011г</w:t>
      </w:r>
      <w:r>
        <w:rPr>
          <w:color w:val="000000"/>
          <w:sz w:val="26"/>
          <w:szCs w:val="26"/>
        </w:rPr>
        <w:t xml:space="preserve">. </w:t>
      </w:r>
      <w:r w:rsidRPr="00D66DB3">
        <w:rPr>
          <w:color w:val="000000"/>
          <w:sz w:val="26"/>
          <w:szCs w:val="26"/>
        </w:rPr>
        <w:t xml:space="preserve"> № 33н «Об утверждении инструкции о порядке составления годовой, квартальной бухгалтерской отчетности государственных (муниципальных) бюджетных и автономных учреждений». </w:t>
      </w:r>
    </w:p>
    <w:p w:rsidR="008229B8" w:rsidRPr="00D66DB3" w:rsidRDefault="008229B8" w:rsidP="008229B8">
      <w:pPr>
        <w:pStyle w:val="af"/>
        <w:spacing w:line="200" w:lineRule="atLeast"/>
        <w:rPr>
          <w:szCs w:val="26"/>
        </w:rPr>
      </w:pPr>
      <w:r>
        <w:rPr>
          <w:szCs w:val="26"/>
        </w:rPr>
        <w:t xml:space="preserve">В соответствии с заключенными договорами на бухгалтерское обслуживание с отделом финансово-хозяйственной деятельности администрации </w:t>
      </w:r>
      <w:r w:rsidR="00C9443F">
        <w:rPr>
          <w:szCs w:val="26"/>
        </w:rPr>
        <w:t>муниципального образования</w:t>
      </w:r>
      <w:r w:rsidR="00546F56">
        <w:rPr>
          <w:szCs w:val="26"/>
        </w:rPr>
        <w:t xml:space="preserve"> </w:t>
      </w:r>
      <w:r>
        <w:rPr>
          <w:szCs w:val="26"/>
        </w:rPr>
        <w:t xml:space="preserve">«Гиагинский район» годовая отчетность Контрольно-счетной палаты </w:t>
      </w:r>
      <w:r w:rsidR="00546F56">
        <w:rPr>
          <w:szCs w:val="26"/>
        </w:rPr>
        <w:t>МО</w:t>
      </w:r>
      <w:r>
        <w:rPr>
          <w:szCs w:val="26"/>
        </w:rPr>
        <w:t xml:space="preserve"> «Гиагинский район», </w:t>
      </w:r>
      <w:r w:rsidRPr="00C50F38">
        <w:rPr>
          <w:szCs w:val="26"/>
        </w:rPr>
        <w:t>Муниципально</w:t>
      </w:r>
      <w:r>
        <w:rPr>
          <w:szCs w:val="26"/>
        </w:rPr>
        <w:t>го</w:t>
      </w:r>
      <w:r w:rsidRPr="00C50F38">
        <w:rPr>
          <w:szCs w:val="26"/>
        </w:rPr>
        <w:t xml:space="preserve"> казенно</w:t>
      </w:r>
      <w:r>
        <w:rPr>
          <w:szCs w:val="26"/>
        </w:rPr>
        <w:t>го</w:t>
      </w:r>
      <w:r w:rsidRPr="00C50F38">
        <w:rPr>
          <w:szCs w:val="26"/>
        </w:rPr>
        <w:t xml:space="preserve"> учреждени</w:t>
      </w:r>
      <w:r>
        <w:rPr>
          <w:szCs w:val="26"/>
        </w:rPr>
        <w:t>я МО «Гиагинский район» «</w:t>
      </w:r>
      <w:r w:rsidRPr="00C50F38">
        <w:rPr>
          <w:szCs w:val="26"/>
        </w:rPr>
        <w:t>Единая дежурно-диспетчерс</w:t>
      </w:r>
      <w:r>
        <w:rPr>
          <w:szCs w:val="26"/>
        </w:rPr>
        <w:t xml:space="preserve">кая служба </w:t>
      </w:r>
      <w:r w:rsidR="00C9443F">
        <w:rPr>
          <w:szCs w:val="26"/>
        </w:rPr>
        <w:t>муниципального образования</w:t>
      </w:r>
      <w:r>
        <w:rPr>
          <w:szCs w:val="26"/>
        </w:rPr>
        <w:t xml:space="preserve"> </w:t>
      </w:r>
      <w:r w:rsidR="00546F56">
        <w:rPr>
          <w:szCs w:val="26"/>
        </w:rPr>
        <w:t>«</w:t>
      </w:r>
      <w:r>
        <w:rPr>
          <w:szCs w:val="26"/>
        </w:rPr>
        <w:t xml:space="preserve">Гиагинский район» и Совета народных депутатов муниципального образования «Гиагинский район» входит в состав годовой отчетности администрации муниципального образования «Гиагинский район». Таким образом, администрацией муниципального образования «Гиагинский район» представлена годовая отчетность за четырех </w:t>
      </w:r>
      <w:r w:rsidRPr="004427DE">
        <w:rPr>
          <w:szCs w:val="26"/>
        </w:rPr>
        <w:t xml:space="preserve">главных администраторов бюджетных средств </w:t>
      </w:r>
      <w:r>
        <w:rPr>
          <w:szCs w:val="26"/>
        </w:rPr>
        <w:t>муниципального образования</w:t>
      </w:r>
      <w:r w:rsidRPr="004427DE">
        <w:rPr>
          <w:szCs w:val="26"/>
        </w:rPr>
        <w:t xml:space="preserve"> «Гиагинский район»</w:t>
      </w:r>
      <w:r>
        <w:rPr>
          <w:szCs w:val="26"/>
        </w:rPr>
        <w:t xml:space="preserve"> в одном отчете.</w:t>
      </w:r>
    </w:p>
    <w:p w:rsidR="008229B8" w:rsidRPr="00D66DB3" w:rsidRDefault="008229B8" w:rsidP="008229B8">
      <w:pPr>
        <w:spacing w:line="200" w:lineRule="atLeast"/>
        <w:ind w:firstLine="567"/>
        <w:jc w:val="both"/>
        <w:rPr>
          <w:rFonts w:eastAsia="SimSun"/>
          <w:sz w:val="26"/>
          <w:szCs w:val="26"/>
        </w:rPr>
      </w:pPr>
      <w:r w:rsidRPr="00D66DB3">
        <w:rPr>
          <w:sz w:val="26"/>
          <w:szCs w:val="26"/>
        </w:rPr>
        <w:t>По своему составу бюджетная отчетность, представляемая главными адми</w:t>
      </w:r>
      <w:r>
        <w:rPr>
          <w:sz w:val="26"/>
          <w:szCs w:val="26"/>
        </w:rPr>
        <w:t xml:space="preserve">нистраторами бюджетных средств </w:t>
      </w:r>
      <w:r w:rsidRPr="00D66DB3">
        <w:rPr>
          <w:sz w:val="26"/>
          <w:szCs w:val="26"/>
        </w:rPr>
        <w:t>соответств</w:t>
      </w:r>
      <w:r>
        <w:rPr>
          <w:sz w:val="26"/>
          <w:szCs w:val="26"/>
        </w:rPr>
        <w:t>ует</w:t>
      </w:r>
      <w:r w:rsidRPr="00D66DB3">
        <w:rPr>
          <w:sz w:val="26"/>
          <w:szCs w:val="26"/>
        </w:rPr>
        <w:t xml:space="preserve"> требованиям п.11.1 Инструкции 191н</w:t>
      </w:r>
      <w:r w:rsidR="008E646A">
        <w:rPr>
          <w:sz w:val="26"/>
          <w:szCs w:val="26"/>
        </w:rPr>
        <w:t>.</w:t>
      </w:r>
      <w:r w:rsidRPr="00D66DB3">
        <w:rPr>
          <w:sz w:val="26"/>
          <w:szCs w:val="26"/>
        </w:rPr>
        <w:t xml:space="preserve"> </w:t>
      </w:r>
    </w:p>
    <w:p w:rsidR="008229B8" w:rsidRPr="00D66DB3" w:rsidRDefault="008229B8" w:rsidP="008229B8">
      <w:pPr>
        <w:pStyle w:val="af0"/>
        <w:spacing w:line="200" w:lineRule="atLeast"/>
        <w:ind w:firstLine="567"/>
        <w:rPr>
          <w:sz w:val="26"/>
          <w:szCs w:val="26"/>
        </w:rPr>
      </w:pPr>
      <w:r w:rsidRPr="00D66DB3">
        <w:rPr>
          <w:sz w:val="26"/>
          <w:szCs w:val="26"/>
        </w:rPr>
        <w:t>Следует отметить, что всеми главными администраторами бюджетных средств бюджетная отчетность представлена в полном объеме.</w:t>
      </w:r>
    </w:p>
    <w:p w:rsidR="008229B8" w:rsidRDefault="008229B8" w:rsidP="008229B8">
      <w:pPr>
        <w:pStyle w:val="af"/>
        <w:spacing w:line="200" w:lineRule="atLeast"/>
        <w:rPr>
          <w:szCs w:val="26"/>
        </w:rPr>
      </w:pPr>
      <w:r w:rsidRPr="00D66DB3">
        <w:rPr>
          <w:szCs w:val="26"/>
        </w:rPr>
        <w:t>Проведенная проверка данных документов позволяет сделать в</w:t>
      </w:r>
      <w:r>
        <w:rPr>
          <w:szCs w:val="26"/>
        </w:rPr>
        <w:t>ывод о достоверности отчётности</w:t>
      </w:r>
      <w:r w:rsidRPr="00D66DB3">
        <w:rPr>
          <w:szCs w:val="26"/>
        </w:rPr>
        <w:t xml:space="preserve"> как носителя информации о финансовой деятельности главных администраторов бюджетных средств. </w:t>
      </w:r>
    </w:p>
    <w:p w:rsidR="008229B8" w:rsidRPr="00D66DB3" w:rsidRDefault="008229B8" w:rsidP="008229B8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Проверка и оценка достоверности показателей б</w:t>
      </w:r>
      <w:r>
        <w:rPr>
          <w:sz w:val="26"/>
          <w:szCs w:val="26"/>
        </w:rPr>
        <w:t>юджетной отчетности проводилась н</w:t>
      </w:r>
      <w:r w:rsidRPr="00D66DB3">
        <w:rPr>
          <w:sz w:val="26"/>
          <w:szCs w:val="26"/>
        </w:rPr>
        <w:t>а выборочной основе. Бюджетные назначения, отраженные в годовой отчетности всех администраторов бюджетных средств, соответств</w:t>
      </w:r>
      <w:r w:rsidR="000F5ACC">
        <w:rPr>
          <w:sz w:val="26"/>
          <w:szCs w:val="26"/>
        </w:rPr>
        <w:t>уют решению о бюджете на 202</w:t>
      </w:r>
      <w:r w:rsidR="007E4BB9" w:rsidRPr="007E4BB9">
        <w:rPr>
          <w:sz w:val="26"/>
          <w:szCs w:val="26"/>
        </w:rPr>
        <w:t>0</w:t>
      </w:r>
      <w:r w:rsidRPr="00D66DB3">
        <w:rPr>
          <w:sz w:val="26"/>
          <w:szCs w:val="26"/>
        </w:rPr>
        <w:t xml:space="preserve"> год.</w:t>
      </w:r>
    </w:p>
    <w:p w:rsidR="008229B8" w:rsidRPr="00D66DB3" w:rsidRDefault="008229B8" w:rsidP="008229B8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Распорядители и получатели бюджетных средств по представленной информации осуществляют предварительный и текущий контроль использования бюджетных средств.</w:t>
      </w:r>
    </w:p>
    <w:p w:rsidR="008229B8" w:rsidRDefault="008229B8" w:rsidP="008229B8">
      <w:pPr>
        <w:pStyle w:val="af"/>
        <w:rPr>
          <w:szCs w:val="26"/>
        </w:rPr>
      </w:pPr>
      <w:r w:rsidRPr="00D66DB3">
        <w:rPr>
          <w:szCs w:val="26"/>
        </w:rPr>
        <w:t>При проведении проверки оформлено 4 акта</w:t>
      </w:r>
      <w:r>
        <w:rPr>
          <w:szCs w:val="26"/>
        </w:rPr>
        <w:t xml:space="preserve"> по результатам внешней проверки бюджетной отчетности</w:t>
      </w:r>
      <w:r w:rsidRPr="00D66DB3">
        <w:rPr>
          <w:szCs w:val="26"/>
        </w:rPr>
        <w:t xml:space="preserve"> </w:t>
      </w:r>
      <w:r>
        <w:rPr>
          <w:szCs w:val="26"/>
        </w:rPr>
        <w:t>за 20</w:t>
      </w:r>
      <w:r w:rsidRPr="00522E75">
        <w:rPr>
          <w:szCs w:val="26"/>
        </w:rPr>
        <w:t>20</w:t>
      </w:r>
      <w:r>
        <w:rPr>
          <w:szCs w:val="26"/>
        </w:rPr>
        <w:t xml:space="preserve"> год </w:t>
      </w:r>
      <w:r w:rsidRPr="00D66DB3">
        <w:rPr>
          <w:szCs w:val="26"/>
        </w:rPr>
        <w:t xml:space="preserve">по каждому главному администратору бюджетных средств. Акты подписаны без пояснений и замечаний. Так же оформлены 4 заключения по результатам </w:t>
      </w:r>
      <w:r>
        <w:rPr>
          <w:szCs w:val="26"/>
        </w:rPr>
        <w:t xml:space="preserve">внешних </w:t>
      </w:r>
      <w:r w:rsidRPr="00D66DB3">
        <w:rPr>
          <w:szCs w:val="26"/>
        </w:rPr>
        <w:t>проверок</w:t>
      </w:r>
      <w:r>
        <w:rPr>
          <w:szCs w:val="26"/>
        </w:rPr>
        <w:t xml:space="preserve"> бюджетной отчетности за 20</w:t>
      </w:r>
      <w:r w:rsidRPr="00522E75">
        <w:rPr>
          <w:szCs w:val="26"/>
        </w:rPr>
        <w:t>20</w:t>
      </w:r>
      <w:r>
        <w:rPr>
          <w:szCs w:val="26"/>
        </w:rPr>
        <w:t xml:space="preserve"> год</w:t>
      </w:r>
      <w:r w:rsidRPr="00D66DB3">
        <w:rPr>
          <w:szCs w:val="26"/>
        </w:rPr>
        <w:t xml:space="preserve">. Акты и заключения по </w:t>
      </w:r>
      <w:r>
        <w:rPr>
          <w:szCs w:val="26"/>
        </w:rPr>
        <w:t xml:space="preserve">внешней проверке бюджетной отчетности </w:t>
      </w:r>
      <w:r w:rsidRPr="00D66DB3">
        <w:rPr>
          <w:szCs w:val="26"/>
        </w:rPr>
        <w:t>главны</w:t>
      </w:r>
      <w:r>
        <w:rPr>
          <w:szCs w:val="26"/>
        </w:rPr>
        <w:t>х администраторов</w:t>
      </w:r>
      <w:r w:rsidRPr="00D66DB3">
        <w:rPr>
          <w:szCs w:val="26"/>
        </w:rPr>
        <w:t xml:space="preserve"> бюджетных средств</w:t>
      </w:r>
      <w:r>
        <w:rPr>
          <w:szCs w:val="26"/>
        </w:rPr>
        <w:t xml:space="preserve"> МО «Гиагинский район» за 20</w:t>
      </w:r>
      <w:r w:rsidRPr="00522E75">
        <w:rPr>
          <w:szCs w:val="26"/>
        </w:rPr>
        <w:t>20</w:t>
      </w:r>
      <w:r>
        <w:rPr>
          <w:szCs w:val="26"/>
        </w:rPr>
        <w:t xml:space="preserve"> год</w:t>
      </w:r>
      <w:r w:rsidRPr="00D66DB3">
        <w:rPr>
          <w:szCs w:val="26"/>
        </w:rPr>
        <w:t xml:space="preserve"> представлены в </w:t>
      </w:r>
      <w:r w:rsidR="00844850">
        <w:rPr>
          <w:szCs w:val="26"/>
        </w:rPr>
        <w:t>П</w:t>
      </w:r>
      <w:r w:rsidRPr="00D66DB3">
        <w:rPr>
          <w:szCs w:val="26"/>
        </w:rPr>
        <w:t xml:space="preserve">риложениях №№ </w:t>
      </w:r>
      <w:r w:rsidR="00FC53C5" w:rsidRPr="00FC53C5">
        <w:rPr>
          <w:szCs w:val="26"/>
        </w:rPr>
        <w:t>7</w:t>
      </w:r>
      <w:r w:rsidRPr="00FC53C5">
        <w:rPr>
          <w:szCs w:val="26"/>
        </w:rPr>
        <w:t>-</w:t>
      </w:r>
      <w:r w:rsidR="00FC53C5" w:rsidRPr="00FC53C5">
        <w:rPr>
          <w:szCs w:val="26"/>
        </w:rPr>
        <w:t>10</w:t>
      </w:r>
      <w:r w:rsidRPr="00D66DB3">
        <w:rPr>
          <w:szCs w:val="26"/>
        </w:rPr>
        <w:t xml:space="preserve"> к настоящему заключению.</w:t>
      </w:r>
    </w:p>
    <w:p w:rsidR="008E646A" w:rsidRPr="008E646A" w:rsidRDefault="008E646A" w:rsidP="008229B8">
      <w:pPr>
        <w:pStyle w:val="af"/>
        <w:rPr>
          <w:sz w:val="16"/>
          <w:szCs w:val="16"/>
        </w:rPr>
      </w:pPr>
    </w:p>
    <w:p w:rsidR="00A67144" w:rsidRPr="00D66DB3" w:rsidRDefault="00404EDD" w:rsidP="00203A53">
      <w:pPr>
        <w:spacing w:line="360" w:lineRule="auto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A67144" w:rsidRPr="00D66DB3">
        <w:rPr>
          <w:b/>
          <w:sz w:val="26"/>
          <w:szCs w:val="26"/>
        </w:rPr>
        <w:t>ыводы и предложения:</w:t>
      </w:r>
    </w:p>
    <w:p w:rsidR="001E1FFA" w:rsidRPr="000256E7" w:rsidRDefault="00382B34" w:rsidP="000256E7">
      <w:pPr>
        <w:pStyle w:val="afa"/>
        <w:numPr>
          <w:ilvl w:val="0"/>
          <w:numId w:val="24"/>
        </w:numPr>
        <w:tabs>
          <w:tab w:val="left" w:pos="851"/>
        </w:tabs>
        <w:spacing w:line="200" w:lineRule="atLeast"/>
        <w:ind w:left="0" w:firstLine="567"/>
        <w:jc w:val="both"/>
        <w:rPr>
          <w:sz w:val="26"/>
          <w:szCs w:val="26"/>
        </w:rPr>
      </w:pPr>
      <w:r w:rsidRPr="000256E7">
        <w:rPr>
          <w:sz w:val="26"/>
          <w:szCs w:val="26"/>
        </w:rPr>
        <w:t xml:space="preserve">Отчет об исполнении бюджета муниципального образования «Гиагинский район» за 2020 год, представлен в Контрольно-счетную палату МО «Гиагинский район» в </w:t>
      </w:r>
      <w:r w:rsidR="001E1FFA" w:rsidRPr="000256E7">
        <w:rPr>
          <w:sz w:val="26"/>
          <w:szCs w:val="26"/>
        </w:rPr>
        <w:t>соответствии со ст</w:t>
      </w:r>
      <w:r w:rsidR="000256E7" w:rsidRPr="000256E7">
        <w:rPr>
          <w:sz w:val="26"/>
          <w:szCs w:val="26"/>
        </w:rPr>
        <w:t>атьей</w:t>
      </w:r>
      <w:r w:rsidR="001E1FFA" w:rsidRPr="000256E7">
        <w:rPr>
          <w:sz w:val="26"/>
          <w:szCs w:val="26"/>
        </w:rPr>
        <w:t xml:space="preserve"> 264.4 </w:t>
      </w:r>
      <w:r w:rsidR="000256E7" w:rsidRPr="000256E7">
        <w:rPr>
          <w:sz w:val="26"/>
          <w:szCs w:val="26"/>
        </w:rPr>
        <w:t xml:space="preserve">Бюджетного кодекса Российской Федерации </w:t>
      </w:r>
      <w:r w:rsidR="001E1FFA" w:rsidRPr="000256E7">
        <w:rPr>
          <w:sz w:val="26"/>
          <w:szCs w:val="26"/>
        </w:rPr>
        <w:t>стать</w:t>
      </w:r>
      <w:r w:rsidR="000256E7" w:rsidRPr="000256E7">
        <w:rPr>
          <w:sz w:val="26"/>
          <w:szCs w:val="26"/>
        </w:rPr>
        <w:t>ей</w:t>
      </w:r>
      <w:r w:rsidR="001E1FFA" w:rsidRPr="000256E7">
        <w:rPr>
          <w:sz w:val="26"/>
          <w:szCs w:val="26"/>
        </w:rPr>
        <w:t xml:space="preserve"> 33 Положения «О бюджетном процессе в муниципальном образовании «Гиагинский район».</w:t>
      </w:r>
    </w:p>
    <w:p w:rsidR="00A67144" w:rsidRPr="00617765" w:rsidRDefault="00617765" w:rsidP="00617765">
      <w:pPr>
        <w:pStyle w:val="afa"/>
        <w:numPr>
          <w:ilvl w:val="0"/>
          <w:numId w:val="24"/>
        </w:numPr>
        <w:tabs>
          <w:tab w:val="left" w:pos="851"/>
        </w:tabs>
        <w:spacing w:line="200" w:lineRule="atLeas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Состав </w:t>
      </w:r>
      <w:r w:rsidR="00A67144" w:rsidRPr="00617765">
        <w:rPr>
          <w:sz w:val="26"/>
          <w:szCs w:val="26"/>
        </w:rPr>
        <w:t>документов и материалов, представле</w:t>
      </w:r>
      <w:r w:rsidR="00401FA0" w:rsidRPr="00617765">
        <w:rPr>
          <w:sz w:val="26"/>
          <w:szCs w:val="26"/>
        </w:rPr>
        <w:t xml:space="preserve">нных одновременно с отчетом об </w:t>
      </w:r>
      <w:r w:rsidR="00A67144" w:rsidRPr="00617765">
        <w:rPr>
          <w:sz w:val="26"/>
          <w:szCs w:val="26"/>
        </w:rPr>
        <w:t xml:space="preserve">исполнении бюджета </w:t>
      </w:r>
      <w:r w:rsidR="00A666FE" w:rsidRPr="00617765">
        <w:rPr>
          <w:sz w:val="26"/>
          <w:szCs w:val="26"/>
        </w:rPr>
        <w:t>муниципального образования</w:t>
      </w:r>
      <w:r w:rsidR="00A67144" w:rsidRPr="00617765">
        <w:rPr>
          <w:sz w:val="26"/>
          <w:szCs w:val="26"/>
        </w:rPr>
        <w:t xml:space="preserve"> «Гиагинский район» за 20</w:t>
      </w:r>
      <w:r w:rsidR="00275E82" w:rsidRPr="00617765">
        <w:rPr>
          <w:sz w:val="26"/>
          <w:szCs w:val="26"/>
        </w:rPr>
        <w:t>20</w:t>
      </w:r>
      <w:r w:rsidR="00A67144" w:rsidRPr="00617765">
        <w:rPr>
          <w:sz w:val="26"/>
          <w:szCs w:val="26"/>
        </w:rPr>
        <w:t xml:space="preserve"> год соответствует перечню документов и материалов, установленн</w:t>
      </w:r>
      <w:r w:rsidR="00D26E8F">
        <w:rPr>
          <w:sz w:val="26"/>
          <w:szCs w:val="26"/>
        </w:rPr>
        <w:t>ому</w:t>
      </w:r>
      <w:r w:rsidR="00A67144" w:rsidRPr="00617765">
        <w:rPr>
          <w:sz w:val="26"/>
          <w:szCs w:val="26"/>
        </w:rPr>
        <w:t xml:space="preserve"> статьей 34</w:t>
      </w:r>
      <w:r w:rsidR="00A67144" w:rsidRPr="00617765">
        <w:rPr>
          <w:color w:val="FF0000"/>
          <w:sz w:val="26"/>
          <w:szCs w:val="26"/>
        </w:rPr>
        <w:t xml:space="preserve"> </w:t>
      </w:r>
      <w:r w:rsidR="00A67144" w:rsidRPr="00617765">
        <w:rPr>
          <w:sz w:val="26"/>
          <w:szCs w:val="26"/>
        </w:rPr>
        <w:t xml:space="preserve">Положения «О бюджетном процессе в </w:t>
      </w:r>
      <w:r w:rsidR="00A666FE" w:rsidRPr="00617765">
        <w:rPr>
          <w:sz w:val="26"/>
          <w:szCs w:val="26"/>
        </w:rPr>
        <w:t>муниципальном образовании</w:t>
      </w:r>
      <w:r w:rsidR="00A67144" w:rsidRPr="00617765">
        <w:rPr>
          <w:sz w:val="26"/>
          <w:szCs w:val="26"/>
        </w:rPr>
        <w:t xml:space="preserve"> «Гиагинский район» утвержденного решением Совета народных депутатов </w:t>
      </w:r>
      <w:r w:rsidR="00A666FE" w:rsidRPr="00617765">
        <w:rPr>
          <w:sz w:val="26"/>
          <w:szCs w:val="26"/>
        </w:rPr>
        <w:t>муниципального образования</w:t>
      </w:r>
      <w:r w:rsidR="00A67144" w:rsidRPr="00617765">
        <w:rPr>
          <w:sz w:val="26"/>
          <w:szCs w:val="26"/>
        </w:rPr>
        <w:t xml:space="preserve"> «Гиагинский район» от 21.02.2013 года № 140</w:t>
      </w:r>
      <w:r w:rsidR="00A67144" w:rsidRPr="00617765">
        <w:rPr>
          <w:color w:val="000000"/>
          <w:sz w:val="26"/>
          <w:szCs w:val="26"/>
        </w:rPr>
        <w:t xml:space="preserve"> в последней редакции.</w:t>
      </w:r>
    </w:p>
    <w:p w:rsidR="00D26E8F" w:rsidRDefault="00D26E8F" w:rsidP="00D26E8F">
      <w:pPr>
        <w:pStyle w:val="afa"/>
        <w:numPr>
          <w:ilvl w:val="0"/>
          <w:numId w:val="24"/>
        </w:numPr>
        <w:tabs>
          <w:tab w:val="left" w:pos="709"/>
          <w:tab w:val="left" w:pos="851"/>
        </w:tabs>
        <w:spacing w:line="200" w:lineRule="atLeas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Бюджет муниципального образования «Гиагинский район» за 2020 год исполнен по доходам в сумме </w:t>
      </w:r>
      <w:r w:rsidR="00BB5465">
        <w:rPr>
          <w:b/>
          <w:sz w:val="26"/>
          <w:szCs w:val="26"/>
        </w:rPr>
        <w:t>793898,8</w:t>
      </w:r>
      <w:r w:rsidR="00BB5465" w:rsidRPr="00D66DB3">
        <w:rPr>
          <w:b/>
          <w:sz w:val="26"/>
          <w:szCs w:val="26"/>
        </w:rPr>
        <w:t xml:space="preserve"> тыс. рублей</w:t>
      </w:r>
      <w:r w:rsidR="00BB5465" w:rsidRPr="00DB5C16">
        <w:rPr>
          <w:sz w:val="26"/>
          <w:szCs w:val="26"/>
        </w:rPr>
        <w:t>.</w:t>
      </w:r>
      <w:r w:rsidR="00BB5465">
        <w:rPr>
          <w:sz w:val="26"/>
          <w:szCs w:val="26"/>
        </w:rPr>
        <w:t xml:space="preserve"> По отношению к </w:t>
      </w:r>
      <w:r w:rsidR="002F54C1">
        <w:rPr>
          <w:sz w:val="26"/>
          <w:szCs w:val="26"/>
        </w:rPr>
        <w:t xml:space="preserve">2019 году доходы </w:t>
      </w:r>
      <w:r w:rsidR="00DB5C16">
        <w:rPr>
          <w:sz w:val="26"/>
          <w:szCs w:val="26"/>
        </w:rPr>
        <w:t xml:space="preserve">увеличились на </w:t>
      </w:r>
      <w:r w:rsidR="00DB5C16" w:rsidRPr="00E97345">
        <w:rPr>
          <w:b/>
          <w:sz w:val="26"/>
          <w:szCs w:val="26"/>
        </w:rPr>
        <w:t>56293,5 тыс. рублей</w:t>
      </w:r>
      <w:r w:rsidR="00E97345">
        <w:rPr>
          <w:sz w:val="26"/>
          <w:szCs w:val="26"/>
        </w:rPr>
        <w:t xml:space="preserve"> или на </w:t>
      </w:r>
      <w:r w:rsidR="00E97345" w:rsidRPr="0044596F">
        <w:rPr>
          <w:b/>
          <w:sz w:val="26"/>
          <w:szCs w:val="26"/>
        </w:rPr>
        <w:t>7,6%</w:t>
      </w:r>
      <w:r w:rsidR="0044596F">
        <w:rPr>
          <w:sz w:val="26"/>
          <w:szCs w:val="26"/>
        </w:rPr>
        <w:t>.</w:t>
      </w:r>
    </w:p>
    <w:p w:rsidR="00672414" w:rsidRDefault="003F4C3B" w:rsidP="00A26E5C">
      <w:pPr>
        <w:pStyle w:val="afa"/>
        <w:tabs>
          <w:tab w:val="left" w:pos="709"/>
          <w:tab w:val="left" w:pos="851"/>
        </w:tabs>
        <w:spacing w:line="200" w:lineRule="atLeas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Налоговые и неналоговые доходы исполнены в сумме </w:t>
      </w:r>
      <w:r w:rsidR="00A26E5C" w:rsidRPr="00D66DB3">
        <w:rPr>
          <w:sz w:val="26"/>
          <w:szCs w:val="26"/>
        </w:rPr>
        <w:t xml:space="preserve">в сумме </w:t>
      </w:r>
      <w:r w:rsidR="00A26E5C">
        <w:rPr>
          <w:b/>
          <w:sz w:val="26"/>
          <w:szCs w:val="26"/>
        </w:rPr>
        <w:t>231222,5</w:t>
      </w:r>
      <w:r w:rsidR="00A26E5C" w:rsidRPr="00D66DB3">
        <w:rPr>
          <w:b/>
          <w:sz w:val="26"/>
          <w:szCs w:val="26"/>
        </w:rPr>
        <w:t xml:space="preserve"> тыс. рублей</w:t>
      </w:r>
      <w:r w:rsidR="00A26E5C" w:rsidRPr="00D66DB3">
        <w:rPr>
          <w:sz w:val="26"/>
          <w:szCs w:val="26"/>
        </w:rPr>
        <w:t xml:space="preserve"> или </w:t>
      </w:r>
      <w:r w:rsidR="00A26E5C">
        <w:rPr>
          <w:b/>
          <w:sz w:val="26"/>
          <w:szCs w:val="26"/>
        </w:rPr>
        <w:t>107,1</w:t>
      </w:r>
      <w:r w:rsidR="002C62BF">
        <w:rPr>
          <w:b/>
          <w:sz w:val="26"/>
          <w:szCs w:val="26"/>
        </w:rPr>
        <w:t>%</w:t>
      </w:r>
      <w:r w:rsidR="00A26E5C" w:rsidRPr="00A26E5C">
        <w:rPr>
          <w:sz w:val="26"/>
          <w:szCs w:val="26"/>
        </w:rPr>
        <w:t>.</w:t>
      </w:r>
      <w:r w:rsidR="00A26E5C">
        <w:rPr>
          <w:b/>
          <w:sz w:val="26"/>
          <w:szCs w:val="26"/>
        </w:rPr>
        <w:t xml:space="preserve"> </w:t>
      </w:r>
      <w:r w:rsidR="00A26E5C">
        <w:rPr>
          <w:sz w:val="26"/>
          <w:szCs w:val="26"/>
        </w:rPr>
        <w:t xml:space="preserve">По сравнению с 2019 годом </w:t>
      </w:r>
      <w:r w:rsidR="002F0658">
        <w:rPr>
          <w:sz w:val="26"/>
          <w:szCs w:val="26"/>
        </w:rPr>
        <w:t>объем налоговых и неналоговых доходов в 2020 году</w:t>
      </w:r>
      <w:r w:rsidR="008A1DE0">
        <w:rPr>
          <w:sz w:val="26"/>
          <w:szCs w:val="26"/>
        </w:rPr>
        <w:t xml:space="preserve"> увеличился на </w:t>
      </w:r>
      <w:r w:rsidR="008A1DE0" w:rsidRPr="00672414">
        <w:rPr>
          <w:b/>
          <w:sz w:val="26"/>
          <w:szCs w:val="26"/>
        </w:rPr>
        <w:t>62744,8 тыс. рублей</w:t>
      </w:r>
      <w:r w:rsidR="008A1DE0">
        <w:rPr>
          <w:sz w:val="26"/>
          <w:szCs w:val="26"/>
        </w:rPr>
        <w:t xml:space="preserve"> </w:t>
      </w:r>
      <w:r w:rsidR="00672414">
        <w:rPr>
          <w:sz w:val="26"/>
          <w:szCs w:val="26"/>
        </w:rPr>
        <w:t xml:space="preserve">или на </w:t>
      </w:r>
      <w:r w:rsidR="00672414" w:rsidRPr="00672414">
        <w:rPr>
          <w:b/>
          <w:sz w:val="26"/>
          <w:szCs w:val="26"/>
        </w:rPr>
        <w:t>37,2%</w:t>
      </w:r>
      <w:r w:rsidR="00672414">
        <w:rPr>
          <w:sz w:val="26"/>
          <w:szCs w:val="26"/>
        </w:rPr>
        <w:t xml:space="preserve">. </w:t>
      </w:r>
    </w:p>
    <w:p w:rsidR="003F4C3B" w:rsidRDefault="00672414" w:rsidP="00A26E5C">
      <w:pPr>
        <w:pStyle w:val="afa"/>
        <w:tabs>
          <w:tab w:val="left" w:pos="709"/>
          <w:tab w:val="left" w:pos="851"/>
        </w:tabs>
        <w:spacing w:line="200" w:lineRule="atLeas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A26E5C" w:rsidRPr="00D66DB3">
        <w:rPr>
          <w:sz w:val="26"/>
          <w:szCs w:val="26"/>
        </w:rPr>
        <w:t xml:space="preserve">езвозмездные поступления </w:t>
      </w:r>
      <w:r w:rsidR="002C62BF">
        <w:rPr>
          <w:sz w:val="26"/>
          <w:szCs w:val="26"/>
        </w:rPr>
        <w:t xml:space="preserve">исполнены в сумме </w:t>
      </w:r>
      <w:r w:rsidR="00A26E5C" w:rsidRPr="00D66DB3">
        <w:rPr>
          <w:sz w:val="26"/>
          <w:szCs w:val="26"/>
        </w:rPr>
        <w:t xml:space="preserve"> </w:t>
      </w:r>
      <w:r w:rsidR="00A26E5C">
        <w:rPr>
          <w:b/>
          <w:sz w:val="26"/>
          <w:szCs w:val="26"/>
        </w:rPr>
        <w:t>562676,3</w:t>
      </w:r>
      <w:r w:rsidR="00A26E5C" w:rsidRPr="00D66DB3">
        <w:rPr>
          <w:sz w:val="26"/>
          <w:szCs w:val="26"/>
        </w:rPr>
        <w:t xml:space="preserve"> </w:t>
      </w:r>
      <w:r w:rsidR="00A26E5C" w:rsidRPr="00D66DB3">
        <w:rPr>
          <w:b/>
          <w:sz w:val="26"/>
          <w:szCs w:val="26"/>
        </w:rPr>
        <w:t>тыс. рублей</w:t>
      </w:r>
      <w:r w:rsidR="00A26E5C" w:rsidRPr="00D66DB3">
        <w:rPr>
          <w:sz w:val="26"/>
          <w:szCs w:val="26"/>
        </w:rPr>
        <w:t xml:space="preserve"> или </w:t>
      </w:r>
      <w:r w:rsidR="00A26E5C">
        <w:rPr>
          <w:b/>
          <w:sz w:val="26"/>
          <w:szCs w:val="26"/>
        </w:rPr>
        <w:t>99,4%</w:t>
      </w:r>
      <w:r w:rsidR="00A26E5C" w:rsidRPr="00F527B4">
        <w:rPr>
          <w:sz w:val="26"/>
          <w:szCs w:val="26"/>
        </w:rPr>
        <w:t>.</w:t>
      </w:r>
      <w:r w:rsidR="002C62BF">
        <w:rPr>
          <w:sz w:val="26"/>
          <w:szCs w:val="26"/>
        </w:rPr>
        <w:t xml:space="preserve"> По сравнению с 2019 годом объем безвозмездных поступлений </w:t>
      </w:r>
      <w:r w:rsidR="006D6B92">
        <w:rPr>
          <w:sz w:val="26"/>
          <w:szCs w:val="26"/>
        </w:rPr>
        <w:t xml:space="preserve">уменьшился на </w:t>
      </w:r>
      <w:r w:rsidR="006D6B92" w:rsidRPr="006D6B92">
        <w:rPr>
          <w:b/>
          <w:sz w:val="26"/>
          <w:szCs w:val="26"/>
        </w:rPr>
        <w:t>6451,2 тыс. рублей</w:t>
      </w:r>
      <w:r w:rsidR="006D6B92">
        <w:rPr>
          <w:sz w:val="26"/>
          <w:szCs w:val="26"/>
        </w:rPr>
        <w:t xml:space="preserve"> или на </w:t>
      </w:r>
      <w:r w:rsidR="006D6B92" w:rsidRPr="006D6B92">
        <w:rPr>
          <w:b/>
          <w:sz w:val="26"/>
          <w:szCs w:val="26"/>
        </w:rPr>
        <w:t>1,1%</w:t>
      </w:r>
      <w:r w:rsidR="006D6B92">
        <w:rPr>
          <w:sz w:val="26"/>
          <w:szCs w:val="26"/>
        </w:rPr>
        <w:t>.</w:t>
      </w:r>
    </w:p>
    <w:p w:rsidR="005E3B15" w:rsidRPr="007E6D93" w:rsidRDefault="005E3B15" w:rsidP="007E6D93">
      <w:pPr>
        <w:pStyle w:val="afa"/>
        <w:numPr>
          <w:ilvl w:val="0"/>
          <w:numId w:val="24"/>
        </w:numPr>
        <w:tabs>
          <w:tab w:val="left" w:pos="709"/>
          <w:tab w:val="left" w:pos="851"/>
        </w:tabs>
        <w:spacing w:line="200" w:lineRule="atLeast"/>
        <w:ind w:left="0" w:firstLine="567"/>
        <w:jc w:val="both"/>
        <w:rPr>
          <w:sz w:val="26"/>
          <w:szCs w:val="26"/>
        </w:rPr>
      </w:pPr>
      <w:r w:rsidRPr="007E6D93">
        <w:rPr>
          <w:sz w:val="26"/>
          <w:szCs w:val="26"/>
        </w:rPr>
        <w:t xml:space="preserve">Верхний предел муниципального долга на 01.01.2021 год согласно муниципальной долговой книге муниципального образования «Гиагинский район» составил </w:t>
      </w:r>
      <w:r w:rsidRPr="007E6D93">
        <w:rPr>
          <w:b/>
          <w:sz w:val="26"/>
          <w:szCs w:val="26"/>
        </w:rPr>
        <w:t>65867,4 тыс. рублей</w:t>
      </w:r>
      <w:r w:rsidRPr="007E6D93">
        <w:rPr>
          <w:sz w:val="26"/>
          <w:szCs w:val="26"/>
        </w:rPr>
        <w:t>. Согласно ст. 107 БК РФ предельный объем муниципального долга не превысил объем доходов соответствующего бюджета без учета утвержденного объема безвозмездных поступлений и (или) поступлений налоговых доходов по дополнительным нормативам отчислений. Муниципальный долг бюджета района по бюджетным кредитам, привлеченным от других бюджетов бюджетной системы Российской Федерации, на 01.01.2021 года отсутствует.</w:t>
      </w:r>
    </w:p>
    <w:p w:rsidR="003E364A" w:rsidRDefault="007E6D93" w:rsidP="00DB5C16">
      <w:pPr>
        <w:pStyle w:val="afa"/>
        <w:numPr>
          <w:ilvl w:val="0"/>
          <w:numId w:val="24"/>
        </w:numPr>
        <w:tabs>
          <w:tab w:val="left" w:pos="851"/>
        </w:tabs>
        <w:spacing w:line="200" w:lineRule="atLeas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Бюджет муниципального образования «Гиагинский район» за 2020 год исполнен по расходам в сумме </w:t>
      </w:r>
      <w:r w:rsidR="00054670" w:rsidRPr="00054670">
        <w:rPr>
          <w:b/>
          <w:sz w:val="26"/>
          <w:szCs w:val="26"/>
        </w:rPr>
        <w:t>780761,4 тыс. рублей</w:t>
      </w:r>
      <w:r w:rsidR="00054670">
        <w:rPr>
          <w:sz w:val="26"/>
          <w:szCs w:val="26"/>
        </w:rPr>
        <w:t xml:space="preserve"> или </w:t>
      </w:r>
      <w:r w:rsidR="00054670" w:rsidRPr="00054670">
        <w:rPr>
          <w:b/>
          <w:sz w:val="26"/>
          <w:szCs w:val="26"/>
        </w:rPr>
        <w:t>99,1%</w:t>
      </w:r>
      <w:r w:rsidR="00054670">
        <w:rPr>
          <w:sz w:val="26"/>
          <w:szCs w:val="26"/>
        </w:rPr>
        <w:t>.</w:t>
      </w:r>
      <w:r w:rsidR="0020029A">
        <w:rPr>
          <w:sz w:val="26"/>
          <w:szCs w:val="26"/>
        </w:rPr>
        <w:t xml:space="preserve"> По отношению к 2019 году </w:t>
      </w:r>
      <w:r w:rsidR="000058E4">
        <w:rPr>
          <w:sz w:val="26"/>
          <w:szCs w:val="26"/>
        </w:rPr>
        <w:t xml:space="preserve"> расходы увеличились на </w:t>
      </w:r>
      <w:r w:rsidR="005379EC">
        <w:rPr>
          <w:b/>
          <w:sz w:val="26"/>
          <w:szCs w:val="26"/>
        </w:rPr>
        <w:t>34373,9</w:t>
      </w:r>
      <w:r w:rsidR="000058E4" w:rsidRPr="00CC2EBE">
        <w:rPr>
          <w:b/>
          <w:sz w:val="26"/>
          <w:szCs w:val="26"/>
        </w:rPr>
        <w:t xml:space="preserve"> тыс. рублей</w:t>
      </w:r>
      <w:r w:rsidR="000058E4">
        <w:rPr>
          <w:sz w:val="26"/>
          <w:szCs w:val="26"/>
        </w:rPr>
        <w:t xml:space="preserve">  или на </w:t>
      </w:r>
      <w:r w:rsidR="000058E4" w:rsidRPr="00CC2EBE">
        <w:rPr>
          <w:b/>
          <w:sz w:val="26"/>
          <w:szCs w:val="26"/>
        </w:rPr>
        <w:t>4,6%</w:t>
      </w:r>
      <w:r w:rsidR="005379EC">
        <w:rPr>
          <w:b/>
          <w:sz w:val="26"/>
          <w:szCs w:val="26"/>
        </w:rPr>
        <w:t>.</w:t>
      </w:r>
    </w:p>
    <w:p w:rsidR="00963812" w:rsidRPr="00D66DB3" w:rsidRDefault="00963812" w:rsidP="00963812">
      <w:pPr>
        <w:pStyle w:val="af"/>
        <w:numPr>
          <w:ilvl w:val="0"/>
          <w:numId w:val="24"/>
        </w:numPr>
        <w:tabs>
          <w:tab w:val="left" w:pos="0"/>
          <w:tab w:val="left" w:pos="709"/>
          <w:tab w:val="left" w:pos="851"/>
        </w:tabs>
        <w:spacing w:line="200" w:lineRule="atLeast"/>
        <w:ind w:left="0" w:firstLine="567"/>
        <w:rPr>
          <w:szCs w:val="26"/>
        </w:rPr>
      </w:pPr>
      <w:r>
        <w:rPr>
          <w:szCs w:val="26"/>
        </w:rPr>
        <w:t xml:space="preserve">По итогам исполнения бюджета муниципального образования «Гиагинский район» за 2020 год сложилось превышение доходов над расходами (профицит) в сумме </w:t>
      </w:r>
      <w:r>
        <w:rPr>
          <w:b/>
          <w:szCs w:val="26"/>
        </w:rPr>
        <w:t>13137,</w:t>
      </w:r>
      <w:r w:rsidRPr="007428CD">
        <w:rPr>
          <w:b/>
          <w:szCs w:val="26"/>
        </w:rPr>
        <w:t>4</w:t>
      </w:r>
      <w:r w:rsidRPr="001113AB">
        <w:rPr>
          <w:b/>
          <w:szCs w:val="26"/>
        </w:rPr>
        <w:t xml:space="preserve"> </w:t>
      </w:r>
      <w:r w:rsidRPr="002E607F">
        <w:rPr>
          <w:b/>
          <w:szCs w:val="26"/>
        </w:rPr>
        <w:t>тыс. рублей</w:t>
      </w:r>
      <w:r w:rsidRPr="00D66DB3">
        <w:rPr>
          <w:szCs w:val="26"/>
        </w:rPr>
        <w:t>.</w:t>
      </w:r>
    </w:p>
    <w:p w:rsidR="0051312A" w:rsidRDefault="0051312A" w:rsidP="00DB5C16">
      <w:pPr>
        <w:pStyle w:val="afa"/>
        <w:numPr>
          <w:ilvl w:val="0"/>
          <w:numId w:val="24"/>
        </w:numPr>
        <w:tabs>
          <w:tab w:val="left" w:pos="851"/>
        </w:tabs>
        <w:spacing w:line="200" w:lineRule="atLeas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Годовые бюджетные назначения по разделам функциональной классификации расходов РФ исполнены от </w:t>
      </w:r>
      <w:r w:rsidRPr="00407EC7">
        <w:rPr>
          <w:b/>
          <w:sz w:val="26"/>
          <w:szCs w:val="26"/>
        </w:rPr>
        <w:t xml:space="preserve">85,9% </w:t>
      </w:r>
      <w:r w:rsidRPr="00407EC7">
        <w:rPr>
          <w:sz w:val="26"/>
          <w:szCs w:val="26"/>
        </w:rPr>
        <w:t>«</w:t>
      </w:r>
      <w:r w:rsidR="00407EC7" w:rsidRPr="00407EC7">
        <w:rPr>
          <w:sz w:val="26"/>
          <w:szCs w:val="26"/>
        </w:rPr>
        <w:t>Национальная экономика»</w:t>
      </w:r>
      <w:r w:rsidR="00407EC7">
        <w:rPr>
          <w:sz w:val="26"/>
          <w:szCs w:val="26"/>
        </w:rPr>
        <w:t xml:space="preserve"> до </w:t>
      </w:r>
      <w:r w:rsidR="00407EC7" w:rsidRPr="00407EC7">
        <w:rPr>
          <w:b/>
          <w:sz w:val="26"/>
          <w:szCs w:val="26"/>
        </w:rPr>
        <w:t>100,0%</w:t>
      </w:r>
      <w:r w:rsidR="00407EC7">
        <w:rPr>
          <w:sz w:val="26"/>
          <w:szCs w:val="26"/>
        </w:rPr>
        <w:t xml:space="preserve"> «Жилищно-коммунальное хозяйство», «</w:t>
      </w:r>
      <w:r w:rsidR="00963978">
        <w:rPr>
          <w:sz w:val="26"/>
          <w:szCs w:val="26"/>
        </w:rPr>
        <w:t>Средства массовой информации», «Межбюджетные трансферты».</w:t>
      </w:r>
      <w:r w:rsidR="004F0D11">
        <w:rPr>
          <w:sz w:val="26"/>
          <w:szCs w:val="26"/>
        </w:rPr>
        <w:t xml:space="preserve"> Сумма неисполненных бюджетных назначений составила </w:t>
      </w:r>
      <w:r w:rsidR="004F0D11" w:rsidRPr="004F0D11">
        <w:rPr>
          <w:b/>
          <w:sz w:val="26"/>
          <w:szCs w:val="26"/>
        </w:rPr>
        <w:t>7234,0 тыс. рублей</w:t>
      </w:r>
      <w:r w:rsidR="004F0D11">
        <w:rPr>
          <w:sz w:val="26"/>
          <w:szCs w:val="26"/>
        </w:rPr>
        <w:t>.</w:t>
      </w:r>
    </w:p>
    <w:p w:rsidR="000E58B3" w:rsidRPr="00BE6A0B" w:rsidRDefault="000E58B3" w:rsidP="00DF57EC">
      <w:pPr>
        <w:pStyle w:val="13"/>
        <w:numPr>
          <w:ilvl w:val="0"/>
          <w:numId w:val="24"/>
        </w:numPr>
        <w:tabs>
          <w:tab w:val="left" w:pos="851"/>
        </w:tabs>
        <w:spacing w:line="200" w:lineRule="atLeast"/>
        <w:ind w:left="0" w:right="0" w:firstLine="567"/>
        <w:rPr>
          <w:szCs w:val="26"/>
        </w:rPr>
      </w:pPr>
      <w:r>
        <w:rPr>
          <w:szCs w:val="26"/>
        </w:rPr>
        <w:t>В период с 2019 года по 2020 год</w:t>
      </w:r>
      <w:r w:rsidR="00DF57EC">
        <w:rPr>
          <w:szCs w:val="26"/>
        </w:rPr>
        <w:t xml:space="preserve"> </w:t>
      </w:r>
      <w:r>
        <w:rPr>
          <w:szCs w:val="26"/>
        </w:rPr>
        <w:t>отмечался рост доли расходов в общей сумме расходов по следующим разделам функциональной классификации расходов РФ</w:t>
      </w:r>
      <w:r w:rsidR="00DF57EC">
        <w:rPr>
          <w:szCs w:val="26"/>
        </w:rPr>
        <w:t>:</w:t>
      </w:r>
      <w:r w:rsidR="00DF57EC" w:rsidRPr="00DF57EC">
        <w:rPr>
          <w:b/>
          <w:i/>
          <w:szCs w:val="26"/>
        </w:rPr>
        <w:t xml:space="preserve"> </w:t>
      </w:r>
      <w:r w:rsidR="00DF57EC" w:rsidRPr="00DF57EC">
        <w:rPr>
          <w:szCs w:val="26"/>
        </w:rPr>
        <w:t>0100 «Общегосударственные расходы»</w:t>
      </w:r>
      <w:r w:rsidR="000A3767">
        <w:rPr>
          <w:szCs w:val="26"/>
        </w:rPr>
        <w:t xml:space="preserve">, </w:t>
      </w:r>
      <w:r w:rsidR="000A3767" w:rsidRPr="000A3767">
        <w:rPr>
          <w:color w:val="000000"/>
          <w:szCs w:val="26"/>
        </w:rPr>
        <w:t>0500 «Жилищно-коммунальное хозяйство»</w:t>
      </w:r>
      <w:r w:rsidR="000A3767">
        <w:rPr>
          <w:color w:val="000000"/>
          <w:szCs w:val="26"/>
        </w:rPr>
        <w:t xml:space="preserve">, </w:t>
      </w:r>
      <w:r w:rsidR="00E60FF9" w:rsidRPr="00E60FF9">
        <w:rPr>
          <w:color w:val="000000"/>
          <w:szCs w:val="26"/>
        </w:rPr>
        <w:t>0800 «Культура, кинематография»</w:t>
      </w:r>
      <w:r w:rsidR="006908EF">
        <w:rPr>
          <w:color w:val="000000"/>
          <w:szCs w:val="26"/>
        </w:rPr>
        <w:t>. Снижение доли расходов в общей сумме расходов отмечался по следующим разделам функциональной классификации расходов РФ:</w:t>
      </w:r>
      <w:r w:rsidR="005E1962">
        <w:rPr>
          <w:color w:val="000000"/>
          <w:szCs w:val="26"/>
        </w:rPr>
        <w:t xml:space="preserve"> </w:t>
      </w:r>
      <w:r w:rsidR="005E1962" w:rsidRPr="005E1962">
        <w:rPr>
          <w:szCs w:val="26"/>
        </w:rPr>
        <w:t>0200 «Национальная оборона»</w:t>
      </w:r>
      <w:r w:rsidR="005E1962">
        <w:rPr>
          <w:szCs w:val="26"/>
        </w:rPr>
        <w:t xml:space="preserve">, </w:t>
      </w:r>
      <w:r w:rsidR="005E1962" w:rsidRPr="005E1962">
        <w:rPr>
          <w:color w:val="000000"/>
          <w:szCs w:val="26"/>
        </w:rPr>
        <w:t>0400 «Национальная экономика»</w:t>
      </w:r>
      <w:r w:rsidR="005E1962">
        <w:rPr>
          <w:color w:val="000000"/>
          <w:szCs w:val="26"/>
        </w:rPr>
        <w:t xml:space="preserve">, </w:t>
      </w:r>
      <w:r w:rsidR="005E1962" w:rsidRPr="005E1962">
        <w:rPr>
          <w:color w:val="000000"/>
          <w:szCs w:val="26"/>
        </w:rPr>
        <w:t>0700 «Образование»</w:t>
      </w:r>
      <w:r w:rsidR="005E1962">
        <w:rPr>
          <w:color w:val="000000"/>
          <w:szCs w:val="26"/>
        </w:rPr>
        <w:t xml:space="preserve">, </w:t>
      </w:r>
      <w:r w:rsidR="00BE6A0B" w:rsidRPr="00BE6A0B">
        <w:rPr>
          <w:color w:val="000000"/>
          <w:szCs w:val="26"/>
        </w:rPr>
        <w:t>1000 «Социальная политика»</w:t>
      </w:r>
      <w:r w:rsidR="00BE6A0B">
        <w:rPr>
          <w:color w:val="000000"/>
          <w:szCs w:val="26"/>
        </w:rPr>
        <w:t xml:space="preserve">, </w:t>
      </w:r>
      <w:r w:rsidR="00BE6A0B" w:rsidRPr="00BE6A0B">
        <w:rPr>
          <w:color w:val="000000"/>
          <w:szCs w:val="26"/>
        </w:rPr>
        <w:t>1100 «Физическая культура и спорт»</w:t>
      </w:r>
      <w:r w:rsidR="00BE6A0B">
        <w:rPr>
          <w:color w:val="000000"/>
          <w:szCs w:val="26"/>
        </w:rPr>
        <w:t xml:space="preserve">, </w:t>
      </w:r>
      <w:r w:rsidR="00BE6A0B" w:rsidRPr="00BE6A0B">
        <w:rPr>
          <w:color w:val="000000"/>
          <w:szCs w:val="26"/>
        </w:rPr>
        <w:t>1400 «Межбюджетные трансферты общего характера»</w:t>
      </w:r>
      <w:r w:rsidR="00BE6A0B">
        <w:rPr>
          <w:color w:val="000000"/>
          <w:szCs w:val="26"/>
        </w:rPr>
        <w:t>.</w:t>
      </w:r>
      <w:r w:rsidR="00BE6A0B" w:rsidRPr="00BE6A0B">
        <w:rPr>
          <w:color w:val="000000"/>
          <w:szCs w:val="26"/>
        </w:rPr>
        <w:t xml:space="preserve">  </w:t>
      </w:r>
    </w:p>
    <w:p w:rsidR="009D5B09" w:rsidRDefault="00903407" w:rsidP="00AF31A4">
      <w:pPr>
        <w:pStyle w:val="13"/>
        <w:numPr>
          <w:ilvl w:val="0"/>
          <w:numId w:val="24"/>
        </w:numPr>
        <w:tabs>
          <w:tab w:val="left" w:pos="709"/>
          <w:tab w:val="left" w:pos="851"/>
        </w:tabs>
        <w:spacing w:line="200" w:lineRule="atLeast"/>
        <w:ind w:left="0" w:right="0" w:firstLine="567"/>
        <w:rPr>
          <w:szCs w:val="26"/>
        </w:rPr>
      </w:pPr>
      <w:r>
        <w:rPr>
          <w:szCs w:val="26"/>
        </w:rPr>
        <w:lastRenderedPageBreak/>
        <w:t xml:space="preserve">Резервный фонд администрации муниципального образования «Гиагинский район» на 2020 год был утвержден в объеме </w:t>
      </w:r>
      <w:r w:rsidRPr="000A46C6">
        <w:rPr>
          <w:b/>
          <w:szCs w:val="26"/>
        </w:rPr>
        <w:t>3300,0 тыс. рублей</w:t>
      </w:r>
      <w:r w:rsidR="000A46C6">
        <w:rPr>
          <w:szCs w:val="26"/>
        </w:rPr>
        <w:t>,</w:t>
      </w:r>
      <w:r>
        <w:rPr>
          <w:szCs w:val="26"/>
        </w:rPr>
        <w:t xml:space="preserve"> на основании распоряжения главы </w:t>
      </w:r>
      <w:r w:rsidR="00D50760">
        <w:rPr>
          <w:rFonts w:eastAsia="SimSun" w:cs="Mangal"/>
          <w:color w:val="000000"/>
          <w:kern w:val="1"/>
          <w:szCs w:val="26"/>
          <w:lang w:eastAsia="hi-IN" w:bidi="hi-IN"/>
        </w:rPr>
        <w:t xml:space="preserve">МО «Гиагинский район» от 30 сентября 2020г. № 853 выделены </w:t>
      </w:r>
      <w:r w:rsidR="000A46C6">
        <w:rPr>
          <w:rFonts w:eastAsia="SimSun" w:cs="Mangal"/>
          <w:color w:val="000000"/>
          <w:kern w:val="1"/>
          <w:szCs w:val="26"/>
          <w:lang w:eastAsia="hi-IN" w:bidi="hi-IN"/>
        </w:rPr>
        <w:t>средств</w:t>
      </w:r>
      <w:r w:rsidR="00E3488C">
        <w:rPr>
          <w:rFonts w:eastAsia="SimSun" w:cs="Mangal"/>
          <w:color w:val="000000"/>
          <w:kern w:val="1"/>
          <w:szCs w:val="26"/>
          <w:lang w:eastAsia="hi-IN" w:bidi="hi-IN"/>
        </w:rPr>
        <w:t>а</w:t>
      </w:r>
      <w:r w:rsidR="000A46C6">
        <w:rPr>
          <w:rFonts w:eastAsia="SimSun" w:cs="Mangal"/>
          <w:color w:val="000000"/>
          <w:kern w:val="1"/>
          <w:szCs w:val="26"/>
          <w:lang w:eastAsia="hi-IN" w:bidi="hi-IN"/>
        </w:rPr>
        <w:t xml:space="preserve"> бюджета МО «Гиагинский район» </w:t>
      </w:r>
      <w:r w:rsidR="00D50760">
        <w:rPr>
          <w:rFonts w:eastAsia="SimSun" w:cs="Mangal"/>
          <w:color w:val="000000"/>
          <w:kern w:val="1"/>
          <w:szCs w:val="26"/>
          <w:lang w:eastAsia="hi-IN" w:bidi="hi-IN"/>
        </w:rPr>
        <w:t xml:space="preserve">одному главному распорядителю - управлению культуры </w:t>
      </w:r>
      <w:r w:rsidR="008E6735">
        <w:rPr>
          <w:rFonts w:eastAsia="SimSun" w:cs="Mangal"/>
          <w:color w:val="000000"/>
          <w:kern w:val="1"/>
          <w:szCs w:val="26"/>
          <w:lang w:eastAsia="hi-IN" w:bidi="hi-IN"/>
        </w:rPr>
        <w:t xml:space="preserve">администрации </w:t>
      </w:r>
      <w:r w:rsidR="00D50760">
        <w:rPr>
          <w:rFonts w:eastAsia="SimSun" w:cs="Mangal"/>
          <w:color w:val="000000"/>
          <w:kern w:val="1"/>
          <w:szCs w:val="26"/>
          <w:lang w:eastAsia="hi-IN" w:bidi="hi-IN"/>
        </w:rPr>
        <w:t xml:space="preserve">МО «Гиагинский район» в сумме </w:t>
      </w:r>
      <w:r w:rsidR="00D50760" w:rsidRPr="001476C5">
        <w:rPr>
          <w:rFonts w:eastAsia="SimSun" w:cs="Mangal"/>
          <w:b/>
          <w:color w:val="000000"/>
          <w:kern w:val="1"/>
          <w:szCs w:val="26"/>
          <w:lang w:eastAsia="hi-IN" w:bidi="hi-IN"/>
        </w:rPr>
        <w:t>300,0 тыс. рублей</w:t>
      </w:r>
      <w:r w:rsidR="00763449">
        <w:rPr>
          <w:rFonts w:eastAsia="SimSun" w:cs="Mangal"/>
          <w:b/>
          <w:color w:val="000000"/>
          <w:kern w:val="1"/>
          <w:szCs w:val="26"/>
          <w:lang w:eastAsia="hi-IN" w:bidi="hi-IN"/>
        </w:rPr>
        <w:t>.</w:t>
      </w:r>
    </w:p>
    <w:p w:rsidR="000E58B3" w:rsidRDefault="00A02548" w:rsidP="00DC5793">
      <w:pPr>
        <w:pStyle w:val="13"/>
        <w:numPr>
          <w:ilvl w:val="0"/>
          <w:numId w:val="24"/>
        </w:numPr>
        <w:tabs>
          <w:tab w:val="left" w:pos="567"/>
          <w:tab w:val="left" w:pos="709"/>
          <w:tab w:val="left" w:pos="851"/>
          <w:tab w:val="left" w:pos="993"/>
        </w:tabs>
        <w:spacing w:line="200" w:lineRule="atLeast"/>
        <w:ind w:left="0" w:right="0" w:firstLine="567"/>
        <w:rPr>
          <w:szCs w:val="26"/>
        </w:rPr>
      </w:pPr>
      <w:r>
        <w:rPr>
          <w:szCs w:val="26"/>
        </w:rPr>
        <w:t xml:space="preserve">В 2020 году </w:t>
      </w:r>
      <w:r w:rsidR="00AF31A4" w:rsidRPr="00D66DB3">
        <w:rPr>
          <w:color w:val="000000"/>
          <w:szCs w:val="26"/>
        </w:rPr>
        <w:t xml:space="preserve">исполнение по муниципальным программам составило </w:t>
      </w:r>
      <w:r w:rsidR="00AF31A4">
        <w:rPr>
          <w:b/>
          <w:color w:val="000000"/>
          <w:szCs w:val="26"/>
        </w:rPr>
        <w:t>694768,6</w:t>
      </w:r>
      <w:r w:rsidR="00AF31A4" w:rsidRPr="00D66DB3">
        <w:rPr>
          <w:b/>
          <w:color w:val="000000"/>
          <w:szCs w:val="26"/>
        </w:rPr>
        <w:t xml:space="preserve"> тыс. рублей</w:t>
      </w:r>
      <w:r w:rsidR="00AF31A4" w:rsidRPr="00D66DB3">
        <w:rPr>
          <w:color w:val="000000"/>
          <w:szCs w:val="26"/>
        </w:rPr>
        <w:t xml:space="preserve"> или </w:t>
      </w:r>
      <w:r w:rsidR="00AF31A4">
        <w:rPr>
          <w:b/>
          <w:bCs/>
          <w:color w:val="000000"/>
          <w:szCs w:val="26"/>
        </w:rPr>
        <w:t>99,2</w:t>
      </w:r>
      <w:r w:rsidR="00AF31A4" w:rsidRPr="00D66DB3">
        <w:rPr>
          <w:b/>
          <w:color w:val="000000"/>
          <w:szCs w:val="26"/>
        </w:rPr>
        <w:t>%</w:t>
      </w:r>
      <w:r w:rsidR="00AF31A4" w:rsidRPr="00D66DB3">
        <w:rPr>
          <w:color w:val="000000"/>
          <w:szCs w:val="26"/>
        </w:rPr>
        <w:t xml:space="preserve"> от объёма бюджетных ассигнований, предусмотренных уточн</w:t>
      </w:r>
      <w:r w:rsidR="00AF31A4">
        <w:rPr>
          <w:color w:val="000000"/>
          <w:szCs w:val="26"/>
        </w:rPr>
        <w:t>енным решением о бюджете на 2020</w:t>
      </w:r>
      <w:r w:rsidR="00AF31A4" w:rsidRPr="00D66DB3">
        <w:rPr>
          <w:color w:val="000000"/>
          <w:szCs w:val="26"/>
        </w:rPr>
        <w:t xml:space="preserve"> год.</w:t>
      </w:r>
      <w:r w:rsidR="00AF31A4" w:rsidRPr="00D66DB3">
        <w:rPr>
          <w:szCs w:val="26"/>
        </w:rPr>
        <w:t xml:space="preserve"> </w:t>
      </w:r>
      <w:r w:rsidR="00AF31A4">
        <w:rPr>
          <w:color w:val="000000"/>
          <w:szCs w:val="26"/>
        </w:rPr>
        <w:t>И</w:t>
      </w:r>
      <w:r w:rsidR="00AF31A4" w:rsidRPr="00D66DB3">
        <w:rPr>
          <w:color w:val="000000"/>
          <w:szCs w:val="26"/>
        </w:rPr>
        <w:t xml:space="preserve">сполнение по ведомственной целевой программе составило </w:t>
      </w:r>
      <w:r w:rsidR="00AF31A4">
        <w:rPr>
          <w:b/>
          <w:color w:val="000000"/>
          <w:szCs w:val="26"/>
        </w:rPr>
        <w:t>5708,1</w:t>
      </w:r>
      <w:r w:rsidR="00AF31A4" w:rsidRPr="00D66DB3">
        <w:rPr>
          <w:b/>
          <w:color w:val="000000"/>
          <w:szCs w:val="26"/>
        </w:rPr>
        <w:t xml:space="preserve"> тыс. рублей</w:t>
      </w:r>
      <w:r w:rsidR="00AF31A4" w:rsidRPr="00D66DB3">
        <w:rPr>
          <w:color w:val="000000"/>
          <w:szCs w:val="26"/>
        </w:rPr>
        <w:t xml:space="preserve">, или </w:t>
      </w:r>
      <w:r w:rsidR="00AF31A4">
        <w:rPr>
          <w:b/>
          <w:color w:val="000000"/>
          <w:szCs w:val="26"/>
        </w:rPr>
        <w:t>91</w:t>
      </w:r>
      <w:r w:rsidR="00AF31A4">
        <w:rPr>
          <w:b/>
          <w:bCs/>
          <w:color w:val="000000"/>
          <w:szCs w:val="26"/>
        </w:rPr>
        <w:t>,2</w:t>
      </w:r>
      <w:r w:rsidR="00AF31A4" w:rsidRPr="00D66DB3">
        <w:rPr>
          <w:b/>
          <w:color w:val="000000"/>
          <w:szCs w:val="26"/>
        </w:rPr>
        <w:t>%</w:t>
      </w:r>
      <w:r w:rsidR="00AF31A4" w:rsidRPr="00D66DB3">
        <w:rPr>
          <w:color w:val="000000"/>
          <w:szCs w:val="26"/>
        </w:rPr>
        <w:t xml:space="preserve"> от объёма бюджетных ассигнований, предусмотренных уточ</w:t>
      </w:r>
      <w:r w:rsidR="00AF31A4">
        <w:rPr>
          <w:color w:val="000000"/>
          <w:szCs w:val="26"/>
        </w:rPr>
        <w:t>ненным решением о бюджете на 2020</w:t>
      </w:r>
      <w:r w:rsidR="00AF31A4" w:rsidRPr="00D66DB3">
        <w:rPr>
          <w:color w:val="000000"/>
          <w:szCs w:val="26"/>
        </w:rPr>
        <w:t xml:space="preserve"> год.</w:t>
      </w:r>
    </w:p>
    <w:p w:rsidR="009D5B09" w:rsidRPr="009D5B09" w:rsidRDefault="009D5B09" w:rsidP="009D5B09">
      <w:pPr>
        <w:pStyle w:val="afa"/>
        <w:numPr>
          <w:ilvl w:val="0"/>
          <w:numId w:val="24"/>
        </w:numPr>
        <w:tabs>
          <w:tab w:val="left" w:pos="851"/>
          <w:tab w:val="left" w:pos="1134"/>
        </w:tabs>
        <w:spacing w:line="200" w:lineRule="atLeast"/>
        <w:ind w:left="0" w:firstLine="567"/>
        <w:jc w:val="both"/>
        <w:rPr>
          <w:color w:val="0F0F0F"/>
          <w:kern w:val="1"/>
          <w:sz w:val="26"/>
          <w:szCs w:val="26"/>
        </w:rPr>
      </w:pPr>
      <w:r w:rsidRPr="009D5B09">
        <w:rPr>
          <w:color w:val="0F0F0F"/>
          <w:kern w:val="1"/>
          <w:sz w:val="26"/>
          <w:szCs w:val="26"/>
        </w:rPr>
        <w:t xml:space="preserve">В 2020 году осуществлялась реализация мероприятий в рамках 4 национальных проектов, на выполнение которых в бюджете муниципального образования «Гиагинский район» было предусмотрено </w:t>
      </w:r>
      <w:r w:rsidRPr="009D5B09">
        <w:rPr>
          <w:b/>
          <w:color w:val="0F0F0F"/>
          <w:kern w:val="1"/>
          <w:sz w:val="26"/>
          <w:szCs w:val="26"/>
        </w:rPr>
        <w:t>95307,9 тыс. рублей</w:t>
      </w:r>
      <w:r w:rsidRPr="009D5B09">
        <w:rPr>
          <w:color w:val="0F0F0F"/>
          <w:kern w:val="1"/>
          <w:sz w:val="26"/>
          <w:szCs w:val="26"/>
        </w:rPr>
        <w:t xml:space="preserve">, средства федерального бюджета и республиканского бюджета Республики Адыгея составили </w:t>
      </w:r>
      <w:r w:rsidRPr="009D5B09">
        <w:rPr>
          <w:b/>
          <w:color w:val="0F0F0F"/>
          <w:kern w:val="1"/>
          <w:sz w:val="26"/>
          <w:szCs w:val="26"/>
        </w:rPr>
        <w:t>88121,9 тыс. рублей</w:t>
      </w:r>
      <w:r w:rsidRPr="009D5B09">
        <w:rPr>
          <w:color w:val="0F0F0F"/>
          <w:kern w:val="1"/>
          <w:sz w:val="26"/>
          <w:szCs w:val="26"/>
        </w:rPr>
        <w:t xml:space="preserve">, средства местного бюджета – </w:t>
      </w:r>
      <w:r w:rsidRPr="009D5B09">
        <w:rPr>
          <w:b/>
          <w:color w:val="0F0F0F"/>
          <w:kern w:val="1"/>
          <w:sz w:val="26"/>
          <w:szCs w:val="26"/>
        </w:rPr>
        <w:t>7186,0 тыс. рублей</w:t>
      </w:r>
      <w:r w:rsidRPr="009D5B09">
        <w:rPr>
          <w:color w:val="0F0F0F"/>
          <w:kern w:val="1"/>
          <w:sz w:val="26"/>
          <w:szCs w:val="26"/>
        </w:rPr>
        <w:t xml:space="preserve">. Кассовые расходы исполнены на </w:t>
      </w:r>
      <w:r w:rsidRPr="009D5B09">
        <w:rPr>
          <w:b/>
          <w:color w:val="0F0F0F"/>
          <w:kern w:val="1"/>
          <w:sz w:val="26"/>
          <w:szCs w:val="26"/>
        </w:rPr>
        <w:t>100%</w:t>
      </w:r>
      <w:r w:rsidRPr="009D5B09">
        <w:rPr>
          <w:color w:val="0F0F0F"/>
          <w:kern w:val="1"/>
          <w:sz w:val="26"/>
          <w:szCs w:val="26"/>
        </w:rPr>
        <w:t>.</w:t>
      </w:r>
    </w:p>
    <w:p w:rsidR="00FA5B86" w:rsidRPr="00FA5B86" w:rsidRDefault="00DC5793" w:rsidP="00FA5B86">
      <w:pPr>
        <w:pStyle w:val="afa"/>
        <w:numPr>
          <w:ilvl w:val="0"/>
          <w:numId w:val="24"/>
        </w:numPr>
        <w:tabs>
          <w:tab w:val="left" w:pos="851"/>
          <w:tab w:val="left" w:pos="993"/>
        </w:tabs>
        <w:spacing w:line="200" w:lineRule="atLeast"/>
        <w:ind w:left="0" w:firstLine="567"/>
        <w:jc w:val="both"/>
        <w:rPr>
          <w:sz w:val="26"/>
          <w:szCs w:val="26"/>
        </w:rPr>
      </w:pPr>
      <w:r w:rsidRPr="00FA5B86">
        <w:rPr>
          <w:sz w:val="26"/>
          <w:szCs w:val="26"/>
        </w:rPr>
        <w:t xml:space="preserve">В соответствии со статьей </w:t>
      </w:r>
      <w:r w:rsidR="001A1595" w:rsidRPr="00FA5B86">
        <w:rPr>
          <w:sz w:val="26"/>
          <w:szCs w:val="26"/>
        </w:rPr>
        <w:t xml:space="preserve">264.4 Бюджетного кодекса Российской Федерации </w:t>
      </w:r>
      <w:r w:rsidR="00FA5B86" w:rsidRPr="00FA5B86">
        <w:rPr>
          <w:sz w:val="26"/>
          <w:szCs w:val="26"/>
        </w:rPr>
        <w:t xml:space="preserve">и со статьей 33 положения «О бюджетном процессе в муниципальном образовании «Гиагинский район», утвержденного Решением Совета народных депутатов МО «Гиагинский район» </w:t>
      </w:r>
      <w:r w:rsidR="00FA5B86" w:rsidRPr="00FA5B86">
        <w:rPr>
          <w:color w:val="000000"/>
          <w:sz w:val="26"/>
          <w:szCs w:val="26"/>
        </w:rPr>
        <w:t>от  21.02.2013г.  №  140  (</w:t>
      </w:r>
      <w:r w:rsidR="00FA5B86" w:rsidRPr="00FA5B86">
        <w:rPr>
          <w:color w:val="000000"/>
          <w:sz w:val="28"/>
          <w:szCs w:val="28"/>
          <w:lang w:eastAsia="ru-RU"/>
        </w:rPr>
        <w:t>в ред. от 15 августа 2019 года № 238</w:t>
      </w:r>
      <w:r w:rsidR="00FA5B86" w:rsidRPr="00FA5B86">
        <w:rPr>
          <w:color w:val="000000"/>
          <w:sz w:val="26"/>
          <w:szCs w:val="26"/>
        </w:rPr>
        <w:t>)</w:t>
      </w:r>
      <w:r w:rsidR="00FA5B86" w:rsidRPr="00FA5B86">
        <w:rPr>
          <w:sz w:val="26"/>
          <w:szCs w:val="26"/>
        </w:rPr>
        <w:t xml:space="preserve"> Контрольно-счетной палатой </w:t>
      </w:r>
      <w:r w:rsidR="00550725">
        <w:rPr>
          <w:sz w:val="26"/>
          <w:szCs w:val="26"/>
        </w:rPr>
        <w:t>МО</w:t>
      </w:r>
      <w:r w:rsidR="00FA5B86" w:rsidRPr="00FA5B86">
        <w:rPr>
          <w:sz w:val="26"/>
          <w:szCs w:val="26"/>
        </w:rPr>
        <w:t xml:space="preserve"> «Гиагинский район» проведена внешняя проверка бюджетной отчетности главных администраторов бюджетных средств </w:t>
      </w:r>
      <w:r w:rsidR="00550725">
        <w:rPr>
          <w:sz w:val="26"/>
          <w:szCs w:val="26"/>
        </w:rPr>
        <w:t>МО</w:t>
      </w:r>
      <w:r w:rsidR="00FA5B86" w:rsidRPr="00FA5B86">
        <w:rPr>
          <w:sz w:val="26"/>
          <w:szCs w:val="26"/>
        </w:rPr>
        <w:t xml:space="preserve"> «Гиагинский район» за 2020 год.</w:t>
      </w:r>
    </w:p>
    <w:p w:rsidR="0051312A" w:rsidRDefault="00610084" w:rsidP="00DC5793">
      <w:pPr>
        <w:pStyle w:val="afa"/>
        <w:numPr>
          <w:ilvl w:val="0"/>
          <w:numId w:val="24"/>
        </w:numPr>
        <w:tabs>
          <w:tab w:val="left" w:pos="851"/>
          <w:tab w:val="left" w:pos="993"/>
        </w:tabs>
        <w:spacing w:line="200" w:lineRule="atLeas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Годовые бюджетные назначения из 6 главных администраторов бюджетных средств </w:t>
      </w:r>
      <w:r w:rsidR="00550725">
        <w:rPr>
          <w:sz w:val="26"/>
          <w:szCs w:val="26"/>
        </w:rPr>
        <w:t>МО</w:t>
      </w:r>
      <w:r>
        <w:rPr>
          <w:sz w:val="26"/>
          <w:szCs w:val="26"/>
        </w:rPr>
        <w:t xml:space="preserve"> «Гиагинский район» исполнены от </w:t>
      </w:r>
      <w:r w:rsidRPr="00F807E0">
        <w:rPr>
          <w:b/>
          <w:sz w:val="26"/>
          <w:szCs w:val="26"/>
        </w:rPr>
        <w:t>9</w:t>
      </w:r>
      <w:r w:rsidR="002267F2" w:rsidRPr="00F807E0">
        <w:rPr>
          <w:b/>
          <w:sz w:val="26"/>
          <w:szCs w:val="26"/>
        </w:rPr>
        <w:t>8</w:t>
      </w:r>
      <w:r w:rsidRPr="00F807E0">
        <w:rPr>
          <w:b/>
          <w:sz w:val="26"/>
          <w:szCs w:val="26"/>
        </w:rPr>
        <w:t>,</w:t>
      </w:r>
      <w:r w:rsidR="002267F2" w:rsidRPr="00F807E0">
        <w:rPr>
          <w:b/>
          <w:sz w:val="26"/>
          <w:szCs w:val="26"/>
        </w:rPr>
        <w:t>9</w:t>
      </w:r>
      <w:r w:rsidRPr="00F807E0"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по </w:t>
      </w:r>
      <w:r w:rsidR="002267F2">
        <w:rPr>
          <w:sz w:val="26"/>
          <w:szCs w:val="26"/>
        </w:rPr>
        <w:t xml:space="preserve">Управлению образования администрации МО «Гиагинский район» до </w:t>
      </w:r>
      <w:r w:rsidR="002267F2" w:rsidRPr="00550725">
        <w:rPr>
          <w:b/>
          <w:sz w:val="26"/>
          <w:szCs w:val="26"/>
        </w:rPr>
        <w:t>99,9%</w:t>
      </w:r>
      <w:r w:rsidR="002267F2">
        <w:rPr>
          <w:sz w:val="26"/>
          <w:szCs w:val="26"/>
        </w:rPr>
        <w:t xml:space="preserve"> </w:t>
      </w:r>
      <w:r w:rsidR="004549F8">
        <w:rPr>
          <w:sz w:val="26"/>
          <w:szCs w:val="26"/>
        </w:rPr>
        <w:t xml:space="preserve">по </w:t>
      </w:r>
      <w:r w:rsidR="002267F2">
        <w:rPr>
          <w:sz w:val="26"/>
          <w:szCs w:val="26"/>
        </w:rPr>
        <w:t>Управ</w:t>
      </w:r>
      <w:r w:rsidR="004549F8">
        <w:rPr>
          <w:sz w:val="26"/>
          <w:szCs w:val="26"/>
        </w:rPr>
        <w:t>лению финансов администрации МО «Гиагинский район».</w:t>
      </w:r>
    </w:p>
    <w:p w:rsidR="00A67144" w:rsidRDefault="00A072B9" w:rsidP="00F21FD9">
      <w:pPr>
        <w:pStyle w:val="afa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A072B9">
        <w:rPr>
          <w:sz w:val="26"/>
          <w:szCs w:val="26"/>
        </w:rPr>
        <w:t xml:space="preserve">Проектом решения </w:t>
      </w:r>
      <w:r>
        <w:rPr>
          <w:sz w:val="26"/>
          <w:szCs w:val="26"/>
        </w:rPr>
        <w:t xml:space="preserve">Совета народных депутатов МО «Гиагинский район» </w:t>
      </w:r>
      <w:r w:rsidR="0005782E">
        <w:rPr>
          <w:sz w:val="26"/>
          <w:szCs w:val="26"/>
        </w:rPr>
        <w:t xml:space="preserve">«О годовом отчете об исполнении бюджета </w:t>
      </w:r>
      <w:r w:rsidR="00550725">
        <w:rPr>
          <w:sz w:val="26"/>
          <w:szCs w:val="26"/>
        </w:rPr>
        <w:t>МО</w:t>
      </w:r>
      <w:r w:rsidR="0005782E">
        <w:rPr>
          <w:sz w:val="26"/>
          <w:szCs w:val="26"/>
        </w:rPr>
        <w:t xml:space="preserve"> «Гиагинский район» за 2020 год»</w:t>
      </w:r>
      <w:r w:rsidR="00F21FD9">
        <w:rPr>
          <w:sz w:val="26"/>
          <w:szCs w:val="26"/>
        </w:rPr>
        <w:t xml:space="preserve"> предлагается утвердить отчет об исполнении бюджета МО «Гиагинский район» за 2020 год </w:t>
      </w:r>
      <w:r w:rsidR="004F5D87">
        <w:rPr>
          <w:sz w:val="26"/>
          <w:szCs w:val="26"/>
        </w:rPr>
        <w:t xml:space="preserve">  </w:t>
      </w:r>
      <w:r w:rsidR="00F21FD9">
        <w:rPr>
          <w:sz w:val="26"/>
          <w:szCs w:val="26"/>
        </w:rPr>
        <w:t xml:space="preserve">по доходам в сумме </w:t>
      </w:r>
      <w:r w:rsidR="00ED62FA" w:rsidRPr="00AB7E6C">
        <w:rPr>
          <w:b/>
          <w:sz w:val="26"/>
          <w:szCs w:val="26"/>
        </w:rPr>
        <w:t>793898,8 тыс. рублей</w:t>
      </w:r>
      <w:r w:rsidR="00ED62FA">
        <w:rPr>
          <w:sz w:val="26"/>
          <w:szCs w:val="26"/>
        </w:rPr>
        <w:t xml:space="preserve"> и по расходам в сумме </w:t>
      </w:r>
      <w:r w:rsidR="00ED62FA" w:rsidRPr="00AB7E6C">
        <w:rPr>
          <w:b/>
          <w:sz w:val="26"/>
          <w:szCs w:val="26"/>
        </w:rPr>
        <w:t>780761,4 тыс. рублей</w:t>
      </w:r>
      <w:r w:rsidR="00ED62FA">
        <w:rPr>
          <w:sz w:val="26"/>
          <w:szCs w:val="26"/>
        </w:rPr>
        <w:t xml:space="preserve"> с профицитом в сумме </w:t>
      </w:r>
      <w:r w:rsidR="00ED62FA" w:rsidRPr="00AB7E6C">
        <w:rPr>
          <w:b/>
          <w:sz w:val="26"/>
          <w:szCs w:val="26"/>
        </w:rPr>
        <w:t>13137,4 тыс. рублей</w:t>
      </w:r>
      <w:r w:rsidR="00ED62FA">
        <w:rPr>
          <w:sz w:val="26"/>
          <w:szCs w:val="26"/>
        </w:rPr>
        <w:t>.</w:t>
      </w:r>
    </w:p>
    <w:p w:rsidR="00904F76" w:rsidRDefault="00904F76" w:rsidP="00904F76">
      <w:pPr>
        <w:pStyle w:val="a9"/>
        <w:numPr>
          <w:ilvl w:val="0"/>
          <w:numId w:val="24"/>
        </w:numPr>
        <w:spacing w:line="200" w:lineRule="atLeast"/>
        <w:rPr>
          <w:sz w:val="26"/>
          <w:szCs w:val="26"/>
        </w:rPr>
      </w:pPr>
      <w:r w:rsidRPr="00D66DB3">
        <w:rPr>
          <w:sz w:val="26"/>
          <w:szCs w:val="26"/>
        </w:rPr>
        <w:t>Контрольно-счетная палата МО «Гиагинский район» рекомендует</w:t>
      </w:r>
      <w:r>
        <w:rPr>
          <w:sz w:val="26"/>
          <w:szCs w:val="26"/>
        </w:rPr>
        <w:t>:</w:t>
      </w:r>
    </w:p>
    <w:p w:rsidR="00904F76" w:rsidRPr="000929BA" w:rsidRDefault="00904F76" w:rsidP="00904F76">
      <w:pPr>
        <w:pStyle w:val="a9"/>
        <w:spacing w:line="200" w:lineRule="atLeast"/>
        <w:ind w:firstLine="567"/>
        <w:rPr>
          <w:color w:val="333333"/>
          <w:sz w:val="26"/>
          <w:szCs w:val="26"/>
        </w:rPr>
      </w:pPr>
      <w:r>
        <w:rPr>
          <w:sz w:val="26"/>
          <w:szCs w:val="26"/>
        </w:rPr>
        <w:t xml:space="preserve">- не допускать </w:t>
      </w:r>
      <w:r w:rsidRPr="000929BA">
        <w:rPr>
          <w:color w:val="333333"/>
          <w:sz w:val="26"/>
          <w:szCs w:val="26"/>
        </w:rPr>
        <w:t>неэффективного использования бюджетных средств</w:t>
      </w:r>
      <w:r>
        <w:rPr>
          <w:color w:val="333333"/>
          <w:sz w:val="26"/>
          <w:szCs w:val="26"/>
        </w:rPr>
        <w:t>.</w:t>
      </w:r>
    </w:p>
    <w:p w:rsidR="00B70819" w:rsidRPr="00F807E0" w:rsidRDefault="00B70819" w:rsidP="00904F76">
      <w:pPr>
        <w:pStyle w:val="afa"/>
        <w:tabs>
          <w:tab w:val="left" w:pos="851"/>
          <w:tab w:val="left" w:pos="993"/>
        </w:tabs>
        <w:ind w:left="927"/>
        <w:jc w:val="both"/>
        <w:rPr>
          <w:sz w:val="16"/>
          <w:szCs w:val="16"/>
        </w:rPr>
      </w:pPr>
    </w:p>
    <w:p w:rsidR="00F807E0" w:rsidRPr="00D66DB3" w:rsidRDefault="00F807E0" w:rsidP="00F807E0">
      <w:pPr>
        <w:pStyle w:val="ConsPlusNormal"/>
        <w:tabs>
          <w:tab w:val="left" w:pos="0"/>
          <w:tab w:val="left" w:pos="1080"/>
          <w:tab w:val="left" w:pos="1418"/>
        </w:tabs>
        <w:spacing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6DB3">
        <w:rPr>
          <w:rFonts w:ascii="Times New Roman" w:hAnsi="Times New Roman" w:cs="Times New Roman"/>
          <w:sz w:val="26"/>
          <w:szCs w:val="26"/>
        </w:rPr>
        <w:t>Результаты анализа отч</w:t>
      </w:r>
      <w:r>
        <w:rPr>
          <w:rFonts w:ascii="Times New Roman" w:hAnsi="Times New Roman" w:cs="Times New Roman"/>
          <w:sz w:val="26"/>
          <w:szCs w:val="26"/>
        </w:rPr>
        <w:t>ета об исполнении бюджета за 2020</w:t>
      </w:r>
      <w:r w:rsidRPr="00D66DB3">
        <w:rPr>
          <w:rFonts w:ascii="Times New Roman" w:hAnsi="Times New Roman" w:cs="Times New Roman"/>
          <w:sz w:val="26"/>
          <w:szCs w:val="26"/>
        </w:rPr>
        <w:t xml:space="preserve"> год позволяют сделать вывод о том, что представленный на утверждение проект решения Совета народных депутатов МО «Гиагинский район» «</w:t>
      </w:r>
      <w:r w:rsidR="00B6304F">
        <w:rPr>
          <w:rFonts w:ascii="Times New Roman" w:hAnsi="Times New Roman" w:cs="Times New Roman"/>
          <w:sz w:val="26"/>
          <w:szCs w:val="26"/>
        </w:rPr>
        <w:t>О годовом отчете о</w:t>
      </w:r>
      <w:r w:rsidRPr="00D66DB3">
        <w:rPr>
          <w:rFonts w:ascii="Times New Roman" w:hAnsi="Times New Roman" w:cs="Times New Roman"/>
          <w:sz w:val="26"/>
          <w:szCs w:val="26"/>
        </w:rPr>
        <w:t>б исполнении бюдж</w:t>
      </w:r>
      <w:r>
        <w:rPr>
          <w:rFonts w:ascii="Times New Roman" w:hAnsi="Times New Roman" w:cs="Times New Roman"/>
          <w:sz w:val="26"/>
          <w:szCs w:val="26"/>
        </w:rPr>
        <w:t>ета МО «Гиагинский район» за 2020</w:t>
      </w:r>
      <w:r w:rsidRPr="00D66DB3">
        <w:rPr>
          <w:rFonts w:ascii="Times New Roman" w:hAnsi="Times New Roman" w:cs="Times New Roman"/>
          <w:sz w:val="26"/>
          <w:szCs w:val="26"/>
        </w:rPr>
        <w:t xml:space="preserve"> год» с учетом рекомендаций может быть утвержден Советом народных депутатов МО «Гиагинский район».</w:t>
      </w:r>
    </w:p>
    <w:p w:rsidR="00A67144" w:rsidRDefault="00A67144" w:rsidP="00A67144">
      <w:pPr>
        <w:ind w:firstLine="709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 </w:t>
      </w:r>
    </w:p>
    <w:p w:rsidR="008A6EA0" w:rsidRDefault="008A6EA0" w:rsidP="00A67144">
      <w:pPr>
        <w:ind w:firstLine="709"/>
        <w:jc w:val="both"/>
        <w:rPr>
          <w:sz w:val="26"/>
          <w:szCs w:val="26"/>
        </w:rPr>
      </w:pPr>
    </w:p>
    <w:p w:rsidR="008A6EA0" w:rsidRDefault="008A6EA0" w:rsidP="00A67144">
      <w:pPr>
        <w:ind w:firstLine="709"/>
        <w:jc w:val="both"/>
        <w:rPr>
          <w:sz w:val="26"/>
          <w:szCs w:val="26"/>
        </w:rPr>
      </w:pPr>
    </w:p>
    <w:p w:rsidR="00A67144" w:rsidRPr="00D66DB3" w:rsidRDefault="00A67144" w:rsidP="00A67144">
      <w:pPr>
        <w:ind w:right="-284"/>
        <w:rPr>
          <w:sz w:val="26"/>
          <w:szCs w:val="26"/>
        </w:rPr>
      </w:pPr>
      <w:r w:rsidRPr="00D66DB3">
        <w:rPr>
          <w:sz w:val="26"/>
          <w:szCs w:val="26"/>
        </w:rPr>
        <w:t xml:space="preserve">Председатель Контрольно-счетной </w:t>
      </w:r>
      <w:r w:rsidR="00471566">
        <w:rPr>
          <w:sz w:val="26"/>
          <w:szCs w:val="26"/>
        </w:rPr>
        <w:t>п</w:t>
      </w:r>
      <w:r w:rsidRPr="00D66DB3">
        <w:rPr>
          <w:sz w:val="26"/>
          <w:szCs w:val="26"/>
        </w:rPr>
        <w:t xml:space="preserve">алаты      </w:t>
      </w:r>
    </w:p>
    <w:p w:rsidR="00FD2D24" w:rsidRPr="00D66DB3" w:rsidRDefault="00F35483" w:rsidP="009C7AF8">
      <w:pPr>
        <w:jc w:val="both"/>
        <w:rPr>
          <w:szCs w:val="26"/>
        </w:rPr>
      </w:pPr>
      <w:r>
        <w:rPr>
          <w:sz w:val="26"/>
          <w:szCs w:val="26"/>
        </w:rPr>
        <w:t xml:space="preserve">МО </w:t>
      </w:r>
      <w:r w:rsidR="00A67144" w:rsidRPr="00D66DB3">
        <w:rPr>
          <w:sz w:val="26"/>
          <w:szCs w:val="26"/>
        </w:rPr>
        <w:t>«Гиагинский район»</w:t>
      </w:r>
      <w:r w:rsidR="00A67144" w:rsidRPr="00D66DB3">
        <w:rPr>
          <w:sz w:val="26"/>
          <w:szCs w:val="26"/>
        </w:rPr>
        <w:tab/>
      </w:r>
      <w:r w:rsidR="00A67144" w:rsidRPr="00D66DB3">
        <w:rPr>
          <w:sz w:val="26"/>
          <w:szCs w:val="26"/>
        </w:rPr>
        <w:tab/>
      </w:r>
      <w:r w:rsidR="00A67144" w:rsidRPr="00D66DB3">
        <w:rPr>
          <w:sz w:val="26"/>
          <w:szCs w:val="26"/>
        </w:rPr>
        <w:tab/>
      </w:r>
      <w:r w:rsidR="00A67144" w:rsidRPr="00D66DB3">
        <w:rPr>
          <w:sz w:val="26"/>
          <w:szCs w:val="26"/>
        </w:rPr>
        <w:tab/>
        <w:t xml:space="preserve">                                         </w:t>
      </w:r>
      <w:r w:rsidR="00401FA0">
        <w:rPr>
          <w:sz w:val="26"/>
          <w:szCs w:val="26"/>
        </w:rPr>
        <w:t xml:space="preserve">   </w:t>
      </w:r>
      <w:r w:rsidR="00A67144" w:rsidRPr="00D66DB3">
        <w:rPr>
          <w:sz w:val="26"/>
          <w:szCs w:val="26"/>
        </w:rPr>
        <w:t xml:space="preserve">   </w:t>
      </w:r>
      <w:r w:rsidR="00401FA0">
        <w:rPr>
          <w:sz w:val="26"/>
          <w:szCs w:val="26"/>
        </w:rPr>
        <w:t>Е.В.</w:t>
      </w:r>
      <w:r w:rsidR="00B41830">
        <w:rPr>
          <w:sz w:val="26"/>
          <w:szCs w:val="26"/>
        </w:rPr>
        <w:t xml:space="preserve"> </w:t>
      </w:r>
      <w:proofErr w:type="spellStart"/>
      <w:r w:rsidR="00401FA0">
        <w:rPr>
          <w:sz w:val="26"/>
          <w:szCs w:val="26"/>
        </w:rPr>
        <w:t>Шагундокова</w:t>
      </w:r>
      <w:proofErr w:type="spellEnd"/>
    </w:p>
    <w:sectPr w:rsidR="00FD2D24" w:rsidRPr="00D66DB3" w:rsidSect="005551CA">
      <w:pgSz w:w="11906" w:h="16838"/>
      <w:pgMar w:top="798" w:right="680" w:bottom="1126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735" w:rsidRDefault="008E6735">
      <w:r>
        <w:separator/>
      </w:r>
    </w:p>
  </w:endnote>
  <w:endnote w:type="continuationSeparator" w:id="0">
    <w:p w:rsidR="008E6735" w:rsidRDefault="008E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735" w:rsidRDefault="008E6735">
      <w:r>
        <w:separator/>
      </w:r>
    </w:p>
  </w:footnote>
  <w:footnote w:type="continuationSeparator" w:id="0">
    <w:p w:rsidR="008E6735" w:rsidRDefault="008E6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i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43224F3"/>
    <w:multiLevelType w:val="hybridMultilevel"/>
    <w:tmpl w:val="CFD6E1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57F0E4D"/>
    <w:multiLevelType w:val="hybridMultilevel"/>
    <w:tmpl w:val="F732F010"/>
    <w:lvl w:ilvl="0" w:tplc="81E23BF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B4A4947"/>
    <w:multiLevelType w:val="hybridMultilevel"/>
    <w:tmpl w:val="74D48B2C"/>
    <w:lvl w:ilvl="0" w:tplc="E8DE3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9CA6A71"/>
    <w:multiLevelType w:val="hybridMultilevel"/>
    <w:tmpl w:val="EAC421DA"/>
    <w:lvl w:ilvl="0" w:tplc="A440D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404CD9"/>
    <w:multiLevelType w:val="hybridMultilevel"/>
    <w:tmpl w:val="85929A5A"/>
    <w:lvl w:ilvl="0" w:tplc="8F82DDEE">
      <w:start w:val="2"/>
      <w:numFmt w:val="decimal"/>
      <w:lvlText w:val="%1)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3">
    <w:nsid w:val="41720602"/>
    <w:multiLevelType w:val="hybridMultilevel"/>
    <w:tmpl w:val="C1464C7E"/>
    <w:lvl w:ilvl="0" w:tplc="D4C4E66A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1E5116"/>
    <w:multiLevelType w:val="hybridMultilevel"/>
    <w:tmpl w:val="B78E6230"/>
    <w:lvl w:ilvl="0" w:tplc="7C28715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598C0A07"/>
    <w:multiLevelType w:val="hybridMultilevel"/>
    <w:tmpl w:val="8A1001F8"/>
    <w:lvl w:ilvl="0" w:tplc="D082A03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BAF0FD5"/>
    <w:multiLevelType w:val="hybridMultilevel"/>
    <w:tmpl w:val="8A08B462"/>
    <w:lvl w:ilvl="0" w:tplc="338AB05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7D813E3"/>
    <w:multiLevelType w:val="hybridMultilevel"/>
    <w:tmpl w:val="344215F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6EBD21B6"/>
    <w:multiLevelType w:val="hybridMultilevel"/>
    <w:tmpl w:val="B468743A"/>
    <w:lvl w:ilvl="0" w:tplc="21C298C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757F5468"/>
    <w:multiLevelType w:val="hybridMultilevel"/>
    <w:tmpl w:val="DDEAEB2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B2B9A"/>
    <w:multiLevelType w:val="hybridMultilevel"/>
    <w:tmpl w:val="E348F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AD42D7"/>
    <w:multiLevelType w:val="hybridMultilevel"/>
    <w:tmpl w:val="5E50AFC6"/>
    <w:lvl w:ilvl="0" w:tplc="0CB841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C95659"/>
    <w:multiLevelType w:val="hybridMultilevel"/>
    <w:tmpl w:val="71540C74"/>
    <w:lvl w:ilvl="0" w:tplc="BC2EB006">
      <w:start w:val="1"/>
      <w:numFmt w:val="decimal"/>
      <w:lvlText w:val="%1)"/>
      <w:lvlJc w:val="left"/>
      <w:pPr>
        <w:ind w:left="12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23">
    <w:nsid w:val="7BA23B0D"/>
    <w:multiLevelType w:val="hybridMultilevel"/>
    <w:tmpl w:val="83468378"/>
    <w:lvl w:ilvl="0" w:tplc="0072703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18"/>
  </w:num>
  <w:num w:numId="11">
    <w:abstractNumId w:val="23"/>
  </w:num>
  <w:num w:numId="12">
    <w:abstractNumId w:val="14"/>
  </w:num>
  <w:num w:numId="13">
    <w:abstractNumId w:val="20"/>
  </w:num>
  <w:num w:numId="14">
    <w:abstractNumId w:val="17"/>
  </w:num>
  <w:num w:numId="15">
    <w:abstractNumId w:val="22"/>
  </w:num>
  <w:num w:numId="16">
    <w:abstractNumId w:val="12"/>
  </w:num>
  <w:num w:numId="17">
    <w:abstractNumId w:val="8"/>
  </w:num>
  <w:num w:numId="18">
    <w:abstractNumId w:val="19"/>
  </w:num>
  <w:num w:numId="19">
    <w:abstractNumId w:val="10"/>
  </w:num>
  <w:num w:numId="20">
    <w:abstractNumId w:val="9"/>
  </w:num>
  <w:num w:numId="21">
    <w:abstractNumId w:val="16"/>
  </w:num>
  <w:num w:numId="22">
    <w:abstractNumId w:val="13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01"/>
    <w:rsid w:val="0000017F"/>
    <w:rsid w:val="0000054B"/>
    <w:rsid w:val="00000E6B"/>
    <w:rsid w:val="0000115C"/>
    <w:rsid w:val="000013B0"/>
    <w:rsid w:val="000014C3"/>
    <w:rsid w:val="00001C49"/>
    <w:rsid w:val="00003416"/>
    <w:rsid w:val="0000480D"/>
    <w:rsid w:val="000058E4"/>
    <w:rsid w:val="00006452"/>
    <w:rsid w:val="00012443"/>
    <w:rsid w:val="000129C8"/>
    <w:rsid w:val="000139AB"/>
    <w:rsid w:val="0001645F"/>
    <w:rsid w:val="0001699B"/>
    <w:rsid w:val="00017B56"/>
    <w:rsid w:val="0002191B"/>
    <w:rsid w:val="00021BF9"/>
    <w:rsid w:val="00021C24"/>
    <w:rsid w:val="0002286F"/>
    <w:rsid w:val="00022A16"/>
    <w:rsid w:val="000231C6"/>
    <w:rsid w:val="00023373"/>
    <w:rsid w:val="000235B8"/>
    <w:rsid w:val="00024D58"/>
    <w:rsid w:val="00025296"/>
    <w:rsid w:val="000256E7"/>
    <w:rsid w:val="000264E8"/>
    <w:rsid w:val="0002789A"/>
    <w:rsid w:val="00027A8B"/>
    <w:rsid w:val="00027F24"/>
    <w:rsid w:val="000302BC"/>
    <w:rsid w:val="00030BE6"/>
    <w:rsid w:val="00030CDC"/>
    <w:rsid w:val="00032380"/>
    <w:rsid w:val="000330E9"/>
    <w:rsid w:val="00033155"/>
    <w:rsid w:val="00033513"/>
    <w:rsid w:val="00034441"/>
    <w:rsid w:val="0003478B"/>
    <w:rsid w:val="00034DE6"/>
    <w:rsid w:val="00036EC4"/>
    <w:rsid w:val="0003757A"/>
    <w:rsid w:val="00037CFF"/>
    <w:rsid w:val="00037E57"/>
    <w:rsid w:val="000408BD"/>
    <w:rsid w:val="00040933"/>
    <w:rsid w:val="000437E0"/>
    <w:rsid w:val="00043E6B"/>
    <w:rsid w:val="00046518"/>
    <w:rsid w:val="00046FF9"/>
    <w:rsid w:val="000471E0"/>
    <w:rsid w:val="00047669"/>
    <w:rsid w:val="000477BB"/>
    <w:rsid w:val="00047C45"/>
    <w:rsid w:val="00052506"/>
    <w:rsid w:val="0005318B"/>
    <w:rsid w:val="00054670"/>
    <w:rsid w:val="00055885"/>
    <w:rsid w:val="00055D75"/>
    <w:rsid w:val="00056864"/>
    <w:rsid w:val="0005782E"/>
    <w:rsid w:val="00057EBC"/>
    <w:rsid w:val="00060B2D"/>
    <w:rsid w:val="000625D2"/>
    <w:rsid w:val="0006347A"/>
    <w:rsid w:val="00064FB4"/>
    <w:rsid w:val="00065430"/>
    <w:rsid w:val="00065D01"/>
    <w:rsid w:val="00067950"/>
    <w:rsid w:val="0007074E"/>
    <w:rsid w:val="00070E13"/>
    <w:rsid w:val="00072835"/>
    <w:rsid w:val="00074175"/>
    <w:rsid w:val="000748C2"/>
    <w:rsid w:val="0007624C"/>
    <w:rsid w:val="000766AE"/>
    <w:rsid w:val="000769A3"/>
    <w:rsid w:val="00077B72"/>
    <w:rsid w:val="00080068"/>
    <w:rsid w:val="00080AB2"/>
    <w:rsid w:val="00081B57"/>
    <w:rsid w:val="0008324B"/>
    <w:rsid w:val="000834C3"/>
    <w:rsid w:val="00084521"/>
    <w:rsid w:val="00084525"/>
    <w:rsid w:val="00086A28"/>
    <w:rsid w:val="0008702C"/>
    <w:rsid w:val="0008795E"/>
    <w:rsid w:val="00092447"/>
    <w:rsid w:val="000926BE"/>
    <w:rsid w:val="000929BA"/>
    <w:rsid w:val="00092C26"/>
    <w:rsid w:val="00094292"/>
    <w:rsid w:val="0009576D"/>
    <w:rsid w:val="00095812"/>
    <w:rsid w:val="00095DD7"/>
    <w:rsid w:val="000A1A2B"/>
    <w:rsid w:val="000A2204"/>
    <w:rsid w:val="000A3767"/>
    <w:rsid w:val="000A3C8A"/>
    <w:rsid w:val="000A3D8C"/>
    <w:rsid w:val="000A3EEE"/>
    <w:rsid w:val="000A453B"/>
    <w:rsid w:val="000A46C6"/>
    <w:rsid w:val="000A4C35"/>
    <w:rsid w:val="000A5D08"/>
    <w:rsid w:val="000A7026"/>
    <w:rsid w:val="000A7D00"/>
    <w:rsid w:val="000B035A"/>
    <w:rsid w:val="000B1D51"/>
    <w:rsid w:val="000B1F1F"/>
    <w:rsid w:val="000B2AC3"/>
    <w:rsid w:val="000B40C1"/>
    <w:rsid w:val="000B43FB"/>
    <w:rsid w:val="000B5ECA"/>
    <w:rsid w:val="000B7853"/>
    <w:rsid w:val="000C1A69"/>
    <w:rsid w:val="000C1FDE"/>
    <w:rsid w:val="000C28A4"/>
    <w:rsid w:val="000C4086"/>
    <w:rsid w:val="000C5BF7"/>
    <w:rsid w:val="000C5C42"/>
    <w:rsid w:val="000C6115"/>
    <w:rsid w:val="000C7A13"/>
    <w:rsid w:val="000D37DC"/>
    <w:rsid w:val="000D3985"/>
    <w:rsid w:val="000D4551"/>
    <w:rsid w:val="000D5531"/>
    <w:rsid w:val="000D5B91"/>
    <w:rsid w:val="000D6236"/>
    <w:rsid w:val="000D6F0A"/>
    <w:rsid w:val="000D79C5"/>
    <w:rsid w:val="000D7ACF"/>
    <w:rsid w:val="000D7AD2"/>
    <w:rsid w:val="000D7E1E"/>
    <w:rsid w:val="000E0261"/>
    <w:rsid w:val="000E06D6"/>
    <w:rsid w:val="000E1C7F"/>
    <w:rsid w:val="000E2303"/>
    <w:rsid w:val="000E2D3C"/>
    <w:rsid w:val="000E3C81"/>
    <w:rsid w:val="000E3DB7"/>
    <w:rsid w:val="000E4AC3"/>
    <w:rsid w:val="000E5649"/>
    <w:rsid w:val="000E58B3"/>
    <w:rsid w:val="000E6557"/>
    <w:rsid w:val="000F0624"/>
    <w:rsid w:val="000F103C"/>
    <w:rsid w:val="000F5ACC"/>
    <w:rsid w:val="000F62F3"/>
    <w:rsid w:val="000F730C"/>
    <w:rsid w:val="000F744E"/>
    <w:rsid w:val="000F7EE5"/>
    <w:rsid w:val="00100031"/>
    <w:rsid w:val="00101439"/>
    <w:rsid w:val="001017AE"/>
    <w:rsid w:val="00101870"/>
    <w:rsid w:val="001020B5"/>
    <w:rsid w:val="00102656"/>
    <w:rsid w:val="0010473B"/>
    <w:rsid w:val="00105861"/>
    <w:rsid w:val="00106B8F"/>
    <w:rsid w:val="00107B1B"/>
    <w:rsid w:val="00110879"/>
    <w:rsid w:val="00111118"/>
    <w:rsid w:val="00111277"/>
    <w:rsid w:val="001113AB"/>
    <w:rsid w:val="00111C37"/>
    <w:rsid w:val="00112338"/>
    <w:rsid w:val="001129C5"/>
    <w:rsid w:val="0011324E"/>
    <w:rsid w:val="00114A85"/>
    <w:rsid w:val="0011638D"/>
    <w:rsid w:val="00116CC9"/>
    <w:rsid w:val="001172C9"/>
    <w:rsid w:val="00117E9D"/>
    <w:rsid w:val="00120414"/>
    <w:rsid w:val="0012113D"/>
    <w:rsid w:val="00123123"/>
    <w:rsid w:val="00125370"/>
    <w:rsid w:val="0012582B"/>
    <w:rsid w:val="001265E6"/>
    <w:rsid w:val="00127AB2"/>
    <w:rsid w:val="001314E6"/>
    <w:rsid w:val="0013167E"/>
    <w:rsid w:val="001320A2"/>
    <w:rsid w:val="00132A73"/>
    <w:rsid w:val="0013556B"/>
    <w:rsid w:val="0013691F"/>
    <w:rsid w:val="0013790A"/>
    <w:rsid w:val="00142580"/>
    <w:rsid w:val="0014332A"/>
    <w:rsid w:val="0014363A"/>
    <w:rsid w:val="00144119"/>
    <w:rsid w:val="0014540F"/>
    <w:rsid w:val="00145ACA"/>
    <w:rsid w:val="00146ECE"/>
    <w:rsid w:val="001476C5"/>
    <w:rsid w:val="00147C2C"/>
    <w:rsid w:val="00147E48"/>
    <w:rsid w:val="001500E0"/>
    <w:rsid w:val="00150865"/>
    <w:rsid w:val="001529E6"/>
    <w:rsid w:val="00152DEF"/>
    <w:rsid w:val="00153205"/>
    <w:rsid w:val="00153EED"/>
    <w:rsid w:val="00154DB0"/>
    <w:rsid w:val="00154EF9"/>
    <w:rsid w:val="0015565C"/>
    <w:rsid w:val="00155B65"/>
    <w:rsid w:val="00155EBB"/>
    <w:rsid w:val="00156566"/>
    <w:rsid w:val="001566E6"/>
    <w:rsid w:val="00156D05"/>
    <w:rsid w:val="001572B7"/>
    <w:rsid w:val="00157BD3"/>
    <w:rsid w:val="00160F77"/>
    <w:rsid w:val="00161066"/>
    <w:rsid w:val="00161E7D"/>
    <w:rsid w:val="00162571"/>
    <w:rsid w:val="00162CBC"/>
    <w:rsid w:val="00162CFE"/>
    <w:rsid w:val="00163371"/>
    <w:rsid w:val="00164E15"/>
    <w:rsid w:val="0016550F"/>
    <w:rsid w:val="00165F98"/>
    <w:rsid w:val="0016632F"/>
    <w:rsid w:val="001674B0"/>
    <w:rsid w:val="0017086B"/>
    <w:rsid w:val="00170AC4"/>
    <w:rsid w:val="001711E0"/>
    <w:rsid w:val="001747FA"/>
    <w:rsid w:val="00176394"/>
    <w:rsid w:val="00176A9D"/>
    <w:rsid w:val="001806EC"/>
    <w:rsid w:val="0018154C"/>
    <w:rsid w:val="00181AD8"/>
    <w:rsid w:val="00182471"/>
    <w:rsid w:val="00184084"/>
    <w:rsid w:val="00184BE4"/>
    <w:rsid w:val="00184EA5"/>
    <w:rsid w:val="00187EC0"/>
    <w:rsid w:val="00190226"/>
    <w:rsid w:val="001910C6"/>
    <w:rsid w:val="00192A81"/>
    <w:rsid w:val="00194538"/>
    <w:rsid w:val="00194E55"/>
    <w:rsid w:val="00195364"/>
    <w:rsid w:val="00195473"/>
    <w:rsid w:val="00195CC2"/>
    <w:rsid w:val="00196093"/>
    <w:rsid w:val="001A021B"/>
    <w:rsid w:val="001A0D2F"/>
    <w:rsid w:val="001A1595"/>
    <w:rsid w:val="001A1F42"/>
    <w:rsid w:val="001A307D"/>
    <w:rsid w:val="001A3155"/>
    <w:rsid w:val="001A31A7"/>
    <w:rsid w:val="001A4B7A"/>
    <w:rsid w:val="001A5ADD"/>
    <w:rsid w:val="001A6B76"/>
    <w:rsid w:val="001A6BDB"/>
    <w:rsid w:val="001A767B"/>
    <w:rsid w:val="001B046C"/>
    <w:rsid w:val="001B3D79"/>
    <w:rsid w:val="001B5125"/>
    <w:rsid w:val="001B67EC"/>
    <w:rsid w:val="001B744D"/>
    <w:rsid w:val="001B776B"/>
    <w:rsid w:val="001C27B6"/>
    <w:rsid w:val="001C3843"/>
    <w:rsid w:val="001C3A71"/>
    <w:rsid w:val="001C44BC"/>
    <w:rsid w:val="001C45A5"/>
    <w:rsid w:val="001C7A51"/>
    <w:rsid w:val="001C7CFF"/>
    <w:rsid w:val="001D033E"/>
    <w:rsid w:val="001D055D"/>
    <w:rsid w:val="001D1900"/>
    <w:rsid w:val="001D1D6F"/>
    <w:rsid w:val="001D2AC5"/>
    <w:rsid w:val="001D3396"/>
    <w:rsid w:val="001D33F1"/>
    <w:rsid w:val="001D353D"/>
    <w:rsid w:val="001D3ED2"/>
    <w:rsid w:val="001D3F92"/>
    <w:rsid w:val="001D4FE2"/>
    <w:rsid w:val="001D5153"/>
    <w:rsid w:val="001D55D3"/>
    <w:rsid w:val="001D6E80"/>
    <w:rsid w:val="001D7389"/>
    <w:rsid w:val="001E00A4"/>
    <w:rsid w:val="001E0934"/>
    <w:rsid w:val="001E1FFA"/>
    <w:rsid w:val="001E236F"/>
    <w:rsid w:val="001E2F42"/>
    <w:rsid w:val="001E6EF5"/>
    <w:rsid w:val="001F0192"/>
    <w:rsid w:val="001F0DF2"/>
    <w:rsid w:val="001F29A7"/>
    <w:rsid w:val="001F2D38"/>
    <w:rsid w:val="001F3C4A"/>
    <w:rsid w:val="001F3D4D"/>
    <w:rsid w:val="001F4753"/>
    <w:rsid w:val="001F64DC"/>
    <w:rsid w:val="0020029A"/>
    <w:rsid w:val="00200565"/>
    <w:rsid w:val="00200CED"/>
    <w:rsid w:val="002014A7"/>
    <w:rsid w:val="0020356D"/>
    <w:rsid w:val="00203650"/>
    <w:rsid w:val="00203A53"/>
    <w:rsid w:val="0020675A"/>
    <w:rsid w:val="00206B71"/>
    <w:rsid w:val="00206C31"/>
    <w:rsid w:val="00207B64"/>
    <w:rsid w:val="00207F44"/>
    <w:rsid w:val="0021105D"/>
    <w:rsid w:val="0021521E"/>
    <w:rsid w:val="002178DD"/>
    <w:rsid w:val="002204D4"/>
    <w:rsid w:val="002209D2"/>
    <w:rsid w:val="00220CE5"/>
    <w:rsid w:val="00220DDC"/>
    <w:rsid w:val="00222BD9"/>
    <w:rsid w:val="00222F57"/>
    <w:rsid w:val="002248C8"/>
    <w:rsid w:val="00224A7E"/>
    <w:rsid w:val="002253EB"/>
    <w:rsid w:val="00226292"/>
    <w:rsid w:val="002267F2"/>
    <w:rsid w:val="002301AF"/>
    <w:rsid w:val="00230AE2"/>
    <w:rsid w:val="0023133D"/>
    <w:rsid w:val="002321B5"/>
    <w:rsid w:val="00232B99"/>
    <w:rsid w:val="00234970"/>
    <w:rsid w:val="00234FC1"/>
    <w:rsid w:val="00234FE7"/>
    <w:rsid w:val="002401C0"/>
    <w:rsid w:val="00241101"/>
    <w:rsid w:val="00241223"/>
    <w:rsid w:val="00242841"/>
    <w:rsid w:val="002440F4"/>
    <w:rsid w:val="00250EA0"/>
    <w:rsid w:val="00252C6D"/>
    <w:rsid w:val="002535F9"/>
    <w:rsid w:val="0025586D"/>
    <w:rsid w:val="002560EB"/>
    <w:rsid w:val="002576D5"/>
    <w:rsid w:val="002603A9"/>
    <w:rsid w:val="0026086D"/>
    <w:rsid w:val="00260A88"/>
    <w:rsid w:val="00261BCC"/>
    <w:rsid w:val="00262748"/>
    <w:rsid w:val="00264378"/>
    <w:rsid w:val="00265236"/>
    <w:rsid w:val="00265EAA"/>
    <w:rsid w:val="00267D81"/>
    <w:rsid w:val="00267EED"/>
    <w:rsid w:val="00270B17"/>
    <w:rsid w:val="00271162"/>
    <w:rsid w:val="00272CDD"/>
    <w:rsid w:val="00274767"/>
    <w:rsid w:val="00275AA1"/>
    <w:rsid w:val="00275E82"/>
    <w:rsid w:val="00276757"/>
    <w:rsid w:val="00277143"/>
    <w:rsid w:val="00277355"/>
    <w:rsid w:val="0027786B"/>
    <w:rsid w:val="00280632"/>
    <w:rsid w:val="002806C4"/>
    <w:rsid w:val="00280964"/>
    <w:rsid w:val="00281611"/>
    <w:rsid w:val="002819BB"/>
    <w:rsid w:val="002831B1"/>
    <w:rsid w:val="0028437D"/>
    <w:rsid w:val="00284944"/>
    <w:rsid w:val="0028535F"/>
    <w:rsid w:val="0028592C"/>
    <w:rsid w:val="0028756C"/>
    <w:rsid w:val="0028758F"/>
    <w:rsid w:val="002917A8"/>
    <w:rsid w:val="00293EF3"/>
    <w:rsid w:val="0029489F"/>
    <w:rsid w:val="00297384"/>
    <w:rsid w:val="002975E9"/>
    <w:rsid w:val="002A06E8"/>
    <w:rsid w:val="002A0912"/>
    <w:rsid w:val="002A26F0"/>
    <w:rsid w:val="002A451D"/>
    <w:rsid w:val="002A4D55"/>
    <w:rsid w:val="002A594B"/>
    <w:rsid w:val="002B037E"/>
    <w:rsid w:val="002B0ABC"/>
    <w:rsid w:val="002B121F"/>
    <w:rsid w:val="002B2387"/>
    <w:rsid w:val="002B5062"/>
    <w:rsid w:val="002B6837"/>
    <w:rsid w:val="002B73AE"/>
    <w:rsid w:val="002C0A50"/>
    <w:rsid w:val="002C5230"/>
    <w:rsid w:val="002C62BF"/>
    <w:rsid w:val="002C6FDE"/>
    <w:rsid w:val="002D0570"/>
    <w:rsid w:val="002D0706"/>
    <w:rsid w:val="002D0D53"/>
    <w:rsid w:val="002D22CB"/>
    <w:rsid w:val="002D4360"/>
    <w:rsid w:val="002D46A7"/>
    <w:rsid w:val="002D4C55"/>
    <w:rsid w:val="002D511E"/>
    <w:rsid w:val="002D65A9"/>
    <w:rsid w:val="002D6A79"/>
    <w:rsid w:val="002D7470"/>
    <w:rsid w:val="002E172A"/>
    <w:rsid w:val="002E1E2C"/>
    <w:rsid w:val="002E3B13"/>
    <w:rsid w:val="002E3F3A"/>
    <w:rsid w:val="002E4642"/>
    <w:rsid w:val="002E479A"/>
    <w:rsid w:val="002E607F"/>
    <w:rsid w:val="002E6304"/>
    <w:rsid w:val="002E7101"/>
    <w:rsid w:val="002E7759"/>
    <w:rsid w:val="002E7AA0"/>
    <w:rsid w:val="002F0658"/>
    <w:rsid w:val="002F083D"/>
    <w:rsid w:val="002F17F0"/>
    <w:rsid w:val="002F28D6"/>
    <w:rsid w:val="002F51E6"/>
    <w:rsid w:val="002F54C1"/>
    <w:rsid w:val="002F5DF4"/>
    <w:rsid w:val="002F694C"/>
    <w:rsid w:val="0030049F"/>
    <w:rsid w:val="00302A85"/>
    <w:rsid w:val="00303232"/>
    <w:rsid w:val="00303810"/>
    <w:rsid w:val="0030499A"/>
    <w:rsid w:val="00305E67"/>
    <w:rsid w:val="0030618C"/>
    <w:rsid w:val="00310742"/>
    <w:rsid w:val="0031311F"/>
    <w:rsid w:val="00313951"/>
    <w:rsid w:val="0031478F"/>
    <w:rsid w:val="00315125"/>
    <w:rsid w:val="00315644"/>
    <w:rsid w:val="003157EC"/>
    <w:rsid w:val="003161C2"/>
    <w:rsid w:val="00317520"/>
    <w:rsid w:val="003214A8"/>
    <w:rsid w:val="0032307D"/>
    <w:rsid w:val="003236D2"/>
    <w:rsid w:val="00324A7B"/>
    <w:rsid w:val="00325574"/>
    <w:rsid w:val="00327E69"/>
    <w:rsid w:val="00331B53"/>
    <w:rsid w:val="00331BD3"/>
    <w:rsid w:val="00332615"/>
    <w:rsid w:val="00332D44"/>
    <w:rsid w:val="00333691"/>
    <w:rsid w:val="00333924"/>
    <w:rsid w:val="0033450E"/>
    <w:rsid w:val="003355EE"/>
    <w:rsid w:val="00335E78"/>
    <w:rsid w:val="00336480"/>
    <w:rsid w:val="003375D1"/>
    <w:rsid w:val="00337B72"/>
    <w:rsid w:val="00337CC9"/>
    <w:rsid w:val="003407F4"/>
    <w:rsid w:val="00341287"/>
    <w:rsid w:val="00343A5B"/>
    <w:rsid w:val="00344247"/>
    <w:rsid w:val="00344D7D"/>
    <w:rsid w:val="0034545D"/>
    <w:rsid w:val="00346B00"/>
    <w:rsid w:val="00347029"/>
    <w:rsid w:val="00347AFE"/>
    <w:rsid w:val="00347C6B"/>
    <w:rsid w:val="0035027E"/>
    <w:rsid w:val="00351736"/>
    <w:rsid w:val="0035263A"/>
    <w:rsid w:val="003530EC"/>
    <w:rsid w:val="0035368B"/>
    <w:rsid w:val="00353B96"/>
    <w:rsid w:val="0035414B"/>
    <w:rsid w:val="00355D10"/>
    <w:rsid w:val="00355ED5"/>
    <w:rsid w:val="00356013"/>
    <w:rsid w:val="0035680A"/>
    <w:rsid w:val="00356B82"/>
    <w:rsid w:val="00357DD7"/>
    <w:rsid w:val="003601F6"/>
    <w:rsid w:val="0036048C"/>
    <w:rsid w:val="00360B22"/>
    <w:rsid w:val="0036212C"/>
    <w:rsid w:val="00363BFD"/>
    <w:rsid w:val="003644F1"/>
    <w:rsid w:val="003661C0"/>
    <w:rsid w:val="00366C80"/>
    <w:rsid w:val="00366D86"/>
    <w:rsid w:val="00367557"/>
    <w:rsid w:val="00367C97"/>
    <w:rsid w:val="00370C30"/>
    <w:rsid w:val="00372B89"/>
    <w:rsid w:val="0037372E"/>
    <w:rsid w:val="00373CB2"/>
    <w:rsid w:val="00374279"/>
    <w:rsid w:val="00374C14"/>
    <w:rsid w:val="0037591D"/>
    <w:rsid w:val="00380755"/>
    <w:rsid w:val="00380E2F"/>
    <w:rsid w:val="00381B3F"/>
    <w:rsid w:val="0038221E"/>
    <w:rsid w:val="0038267C"/>
    <w:rsid w:val="00382B34"/>
    <w:rsid w:val="0038306C"/>
    <w:rsid w:val="00383671"/>
    <w:rsid w:val="003861D7"/>
    <w:rsid w:val="00386416"/>
    <w:rsid w:val="00387650"/>
    <w:rsid w:val="00392218"/>
    <w:rsid w:val="0039462C"/>
    <w:rsid w:val="00395945"/>
    <w:rsid w:val="00395BAE"/>
    <w:rsid w:val="00397B9F"/>
    <w:rsid w:val="003A013F"/>
    <w:rsid w:val="003A0401"/>
    <w:rsid w:val="003A112F"/>
    <w:rsid w:val="003A1794"/>
    <w:rsid w:val="003A1A38"/>
    <w:rsid w:val="003A2335"/>
    <w:rsid w:val="003A2F17"/>
    <w:rsid w:val="003A311A"/>
    <w:rsid w:val="003A347D"/>
    <w:rsid w:val="003A3739"/>
    <w:rsid w:val="003A558C"/>
    <w:rsid w:val="003A5CB7"/>
    <w:rsid w:val="003A7759"/>
    <w:rsid w:val="003B07C2"/>
    <w:rsid w:val="003B306B"/>
    <w:rsid w:val="003B67E0"/>
    <w:rsid w:val="003B72AF"/>
    <w:rsid w:val="003C017D"/>
    <w:rsid w:val="003C11A5"/>
    <w:rsid w:val="003C11EE"/>
    <w:rsid w:val="003C13AB"/>
    <w:rsid w:val="003C290A"/>
    <w:rsid w:val="003C4196"/>
    <w:rsid w:val="003C48A0"/>
    <w:rsid w:val="003C673C"/>
    <w:rsid w:val="003D0A73"/>
    <w:rsid w:val="003D28EC"/>
    <w:rsid w:val="003D3EFF"/>
    <w:rsid w:val="003D4832"/>
    <w:rsid w:val="003D4A04"/>
    <w:rsid w:val="003D4F90"/>
    <w:rsid w:val="003D69D0"/>
    <w:rsid w:val="003E0436"/>
    <w:rsid w:val="003E0AC8"/>
    <w:rsid w:val="003E1156"/>
    <w:rsid w:val="003E364A"/>
    <w:rsid w:val="003E3992"/>
    <w:rsid w:val="003E3A7C"/>
    <w:rsid w:val="003E5984"/>
    <w:rsid w:val="003E6EF1"/>
    <w:rsid w:val="003E7E05"/>
    <w:rsid w:val="003F1E49"/>
    <w:rsid w:val="003F1FF1"/>
    <w:rsid w:val="003F3B8B"/>
    <w:rsid w:val="003F3CD8"/>
    <w:rsid w:val="003F40A2"/>
    <w:rsid w:val="003F4374"/>
    <w:rsid w:val="003F479D"/>
    <w:rsid w:val="003F4C3B"/>
    <w:rsid w:val="003F5CB6"/>
    <w:rsid w:val="003F67EB"/>
    <w:rsid w:val="003F726A"/>
    <w:rsid w:val="00400BC8"/>
    <w:rsid w:val="00400DB6"/>
    <w:rsid w:val="00400E56"/>
    <w:rsid w:val="00401DAE"/>
    <w:rsid w:val="00401FA0"/>
    <w:rsid w:val="0040257B"/>
    <w:rsid w:val="00402D04"/>
    <w:rsid w:val="00404EDD"/>
    <w:rsid w:val="00406232"/>
    <w:rsid w:val="00406335"/>
    <w:rsid w:val="00406FE3"/>
    <w:rsid w:val="00406FFA"/>
    <w:rsid w:val="00407EC7"/>
    <w:rsid w:val="004112C4"/>
    <w:rsid w:val="004119DE"/>
    <w:rsid w:val="004128E8"/>
    <w:rsid w:val="00413AF8"/>
    <w:rsid w:val="00413DBF"/>
    <w:rsid w:val="00415B9B"/>
    <w:rsid w:val="00416ADB"/>
    <w:rsid w:val="004173EB"/>
    <w:rsid w:val="0042157C"/>
    <w:rsid w:val="0042236A"/>
    <w:rsid w:val="00422814"/>
    <w:rsid w:val="00424B7A"/>
    <w:rsid w:val="004257F3"/>
    <w:rsid w:val="00426D86"/>
    <w:rsid w:val="004275E0"/>
    <w:rsid w:val="004323A8"/>
    <w:rsid w:val="004325FA"/>
    <w:rsid w:val="00433593"/>
    <w:rsid w:val="00433C77"/>
    <w:rsid w:val="0043511E"/>
    <w:rsid w:val="00436630"/>
    <w:rsid w:val="00440D91"/>
    <w:rsid w:val="004414A1"/>
    <w:rsid w:val="00441E23"/>
    <w:rsid w:val="004427DE"/>
    <w:rsid w:val="00442DF7"/>
    <w:rsid w:val="00444218"/>
    <w:rsid w:val="0044484E"/>
    <w:rsid w:val="004453A4"/>
    <w:rsid w:val="0044596F"/>
    <w:rsid w:val="00450011"/>
    <w:rsid w:val="004506AA"/>
    <w:rsid w:val="00451939"/>
    <w:rsid w:val="00451B69"/>
    <w:rsid w:val="004523A4"/>
    <w:rsid w:val="0045255F"/>
    <w:rsid w:val="00452AFA"/>
    <w:rsid w:val="004549F8"/>
    <w:rsid w:val="0045509E"/>
    <w:rsid w:val="004559D6"/>
    <w:rsid w:val="00457242"/>
    <w:rsid w:val="00457F85"/>
    <w:rsid w:val="00461FDD"/>
    <w:rsid w:val="00462546"/>
    <w:rsid w:val="004646DB"/>
    <w:rsid w:val="00464D2A"/>
    <w:rsid w:val="00465138"/>
    <w:rsid w:val="00465533"/>
    <w:rsid w:val="00466892"/>
    <w:rsid w:val="0046789A"/>
    <w:rsid w:val="004678ED"/>
    <w:rsid w:val="004713A8"/>
    <w:rsid w:val="00471566"/>
    <w:rsid w:val="004722FE"/>
    <w:rsid w:val="0047323C"/>
    <w:rsid w:val="004738BE"/>
    <w:rsid w:val="00474A3D"/>
    <w:rsid w:val="00475D25"/>
    <w:rsid w:val="0047690A"/>
    <w:rsid w:val="004771CF"/>
    <w:rsid w:val="004774EE"/>
    <w:rsid w:val="00477F33"/>
    <w:rsid w:val="0048013B"/>
    <w:rsid w:val="004823C7"/>
    <w:rsid w:val="004838AE"/>
    <w:rsid w:val="00486540"/>
    <w:rsid w:val="004869E3"/>
    <w:rsid w:val="00490E39"/>
    <w:rsid w:val="00490FDC"/>
    <w:rsid w:val="00492A52"/>
    <w:rsid w:val="00492E1B"/>
    <w:rsid w:val="00494ACB"/>
    <w:rsid w:val="004A0462"/>
    <w:rsid w:val="004A20E5"/>
    <w:rsid w:val="004A26C5"/>
    <w:rsid w:val="004A315B"/>
    <w:rsid w:val="004A5BAF"/>
    <w:rsid w:val="004A74F1"/>
    <w:rsid w:val="004B001A"/>
    <w:rsid w:val="004B0E54"/>
    <w:rsid w:val="004B14B2"/>
    <w:rsid w:val="004B1649"/>
    <w:rsid w:val="004B230A"/>
    <w:rsid w:val="004B2F48"/>
    <w:rsid w:val="004B3397"/>
    <w:rsid w:val="004B4184"/>
    <w:rsid w:val="004B474A"/>
    <w:rsid w:val="004B59C1"/>
    <w:rsid w:val="004B61AF"/>
    <w:rsid w:val="004B6C7A"/>
    <w:rsid w:val="004C04FC"/>
    <w:rsid w:val="004C15A4"/>
    <w:rsid w:val="004C15F2"/>
    <w:rsid w:val="004C1A30"/>
    <w:rsid w:val="004C23DE"/>
    <w:rsid w:val="004C3CB2"/>
    <w:rsid w:val="004C58C0"/>
    <w:rsid w:val="004C67C0"/>
    <w:rsid w:val="004D0ACB"/>
    <w:rsid w:val="004D1F4B"/>
    <w:rsid w:val="004D200C"/>
    <w:rsid w:val="004D2272"/>
    <w:rsid w:val="004D32E5"/>
    <w:rsid w:val="004D5365"/>
    <w:rsid w:val="004D57DF"/>
    <w:rsid w:val="004D5819"/>
    <w:rsid w:val="004D64CD"/>
    <w:rsid w:val="004D6BCD"/>
    <w:rsid w:val="004D7A80"/>
    <w:rsid w:val="004E10D1"/>
    <w:rsid w:val="004E1424"/>
    <w:rsid w:val="004E1598"/>
    <w:rsid w:val="004E17D6"/>
    <w:rsid w:val="004E1DB6"/>
    <w:rsid w:val="004E3C0A"/>
    <w:rsid w:val="004E515D"/>
    <w:rsid w:val="004E595B"/>
    <w:rsid w:val="004E5E17"/>
    <w:rsid w:val="004E6CFC"/>
    <w:rsid w:val="004E7EA7"/>
    <w:rsid w:val="004F0D11"/>
    <w:rsid w:val="004F255A"/>
    <w:rsid w:val="004F3461"/>
    <w:rsid w:val="004F35A9"/>
    <w:rsid w:val="004F4414"/>
    <w:rsid w:val="004F5D87"/>
    <w:rsid w:val="004F7077"/>
    <w:rsid w:val="004F70DC"/>
    <w:rsid w:val="004F791F"/>
    <w:rsid w:val="00501F09"/>
    <w:rsid w:val="0050273A"/>
    <w:rsid w:val="00502E85"/>
    <w:rsid w:val="00503392"/>
    <w:rsid w:val="005044CF"/>
    <w:rsid w:val="00506AF8"/>
    <w:rsid w:val="005071F9"/>
    <w:rsid w:val="00507981"/>
    <w:rsid w:val="00510E49"/>
    <w:rsid w:val="005111A1"/>
    <w:rsid w:val="00511CCF"/>
    <w:rsid w:val="005123FB"/>
    <w:rsid w:val="005128C1"/>
    <w:rsid w:val="0051312A"/>
    <w:rsid w:val="00513C3D"/>
    <w:rsid w:val="005145CE"/>
    <w:rsid w:val="005148F3"/>
    <w:rsid w:val="005151DC"/>
    <w:rsid w:val="00515F18"/>
    <w:rsid w:val="00521BFB"/>
    <w:rsid w:val="00522E75"/>
    <w:rsid w:val="0052302D"/>
    <w:rsid w:val="005255EA"/>
    <w:rsid w:val="005275CA"/>
    <w:rsid w:val="00527A5C"/>
    <w:rsid w:val="005307B7"/>
    <w:rsid w:val="00530926"/>
    <w:rsid w:val="00530EA5"/>
    <w:rsid w:val="00532941"/>
    <w:rsid w:val="005334F5"/>
    <w:rsid w:val="00534AB3"/>
    <w:rsid w:val="005379EC"/>
    <w:rsid w:val="00537A3C"/>
    <w:rsid w:val="00541892"/>
    <w:rsid w:val="0054237A"/>
    <w:rsid w:val="005426BC"/>
    <w:rsid w:val="0054412A"/>
    <w:rsid w:val="0054578F"/>
    <w:rsid w:val="005458EB"/>
    <w:rsid w:val="00546764"/>
    <w:rsid w:val="00546F56"/>
    <w:rsid w:val="0054739E"/>
    <w:rsid w:val="00550725"/>
    <w:rsid w:val="00550C60"/>
    <w:rsid w:val="00552D15"/>
    <w:rsid w:val="00553499"/>
    <w:rsid w:val="005536D1"/>
    <w:rsid w:val="00554707"/>
    <w:rsid w:val="005551CA"/>
    <w:rsid w:val="00555ADE"/>
    <w:rsid w:val="00557F48"/>
    <w:rsid w:val="00560818"/>
    <w:rsid w:val="00562597"/>
    <w:rsid w:val="00562FD9"/>
    <w:rsid w:val="005633C2"/>
    <w:rsid w:val="0056470A"/>
    <w:rsid w:val="0056510F"/>
    <w:rsid w:val="0056626C"/>
    <w:rsid w:val="00567BDB"/>
    <w:rsid w:val="00571CDC"/>
    <w:rsid w:val="00572F67"/>
    <w:rsid w:val="00573831"/>
    <w:rsid w:val="00573DDF"/>
    <w:rsid w:val="005753C0"/>
    <w:rsid w:val="0057589A"/>
    <w:rsid w:val="0058049C"/>
    <w:rsid w:val="00580648"/>
    <w:rsid w:val="0058143A"/>
    <w:rsid w:val="0058149E"/>
    <w:rsid w:val="005859BB"/>
    <w:rsid w:val="00586B94"/>
    <w:rsid w:val="00587820"/>
    <w:rsid w:val="00590566"/>
    <w:rsid w:val="0059232E"/>
    <w:rsid w:val="00593B31"/>
    <w:rsid w:val="00593DB9"/>
    <w:rsid w:val="0059431E"/>
    <w:rsid w:val="005963F4"/>
    <w:rsid w:val="005965CA"/>
    <w:rsid w:val="00597CCA"/>
    <w:rsid w:val="005A053B"/>
    <w:rsid w:val="005A0921"/>
    <w:rsid w:val="005A0B67"/>
    <w:rsid w:val="005A0C18"/>
    <w:rsid w:val="005A1392"/>
    <w:rsid w:val="005A13CD"/>
    <w:rsid w:val="005A26D0"/>
    <w:rsid w:val="005A3643"/>
    <w:rsid w:val="005A4079"/>
    <w:rsid w:val="005A76BB"/>
    <w:rsid w:val="005A77DF"/>
    <w:rsid w:val="005B023D"/>
    <w:rsid w:val="005B0BF9"/>
    <w:rsid w:val="005B1F49"/>
    <w:rsid w:val="005B257E"/>
    <w:rsid w:val="005B2A60"/>
    <w:rsid w:val="005B5ED4"/>
    <w:rsid w:val="005B6062"/>
    <w:rsid w:val="005B6781"/>
    <w:rsid w:val="005B6E28"/>
    <w:rsid w:val="005B76FA"/>
    <w:rsid w:val="005C0876"/>
    <w:rsid w:val="005C0F98"/>
    <w:rsid w:val="005C2483"/>
    <w:rsid w:val="005C2D9C"/>
    <w:rsid w:val="005C52F5"/>
    <w:rsid w:val="005C5B1A"/>
    <w:rsid w:val="005C66D7"/>
    <w:rsid w:val="005C6838"/>
    <w:rsid w:val="005C7462"/>
    <w:rsid w:val="005C781E"/>
    <w:rsid w:val="005D14D0"/>
    <w:rsid w:val="005D1C95"/>
    <w:rsid w:val="005D1D7F"/>
    <w:rsid w:val="005D2536"/>
    <w:rsid w:val="005D295F"/>
    <w:rsid w:val="005D2F01"/>
    <w:rsid w:val="005D32BB"/>
    <w:rsid w:val="005D580B"/>
    <w:rsid w:val="005D5FF7"/>
    <w:rsid w:val="005D7D48"/>
    <w:rsid w:val="005E1566"/>
    <w:rsid w:val="005E1962"/>
    <w:rsid w:val="005E1C2E"/>
    <w:rsid w:val="005E37FE"/>
    <w:rsid w:val="005E3880"/>
    <w:rsid w:val="005E3B15"/>
    <w:rsid w:val="005E4969"/>
    <w:rsid w:val="005E4FEF"/>
    <w:rsid w:val="005E520A"/>
    <w:rsid w:val="005E5D98"/>
    <w:rsid w:val="005E77D1"/>
    <w:rsid w:val="005E7D70"/>
    <w:rsid w:val="005F023E"/>
    <w:rsid w:val="005F062A"/>
    <w:rsid w:val="005F06D5"/>
    <w:rsid w:val="005F1581"/>
    <w:rsid w:val="005F1F16"/>
    <w:rsid w:val="005F37A1"/>
    <w:rsid w:val="005F3D79"/>
    <w:rsid w:val="005F502B"/>
    <w:rsid w:val="005F5791"/>
    <w:rsid w:val="005F5B89"/>
    <w:rsid w:val="005F660D"/>
    <w:rsid w:val="005F756E"/>
    <w:rsid w:val="005F7950"/>
    <w:rsid w:val="00600D07"/>
    <w:rsid w:val="00601199"/>
    <w:rsid w:val="00601D61"/>
    <w:rsid w:val="00601E08"/>
    <w:rsid w:val="00602572"/>
    <w:rsid w:val="0060351A"/>
    <w:rsid w:val="00603AF0"/>
    <w:rsid w:val="00605924"/>
    <w:rsid w:val="00605CDF"/>
    <w:rsid w:val="00610084"/>
    <w:rsid w:val="00610EDB"/>
    <w:rsid w:val="00615721"/>
    <w:rsid w:val="00617222"/>
    <w:rsid w:val="006175AC"/>
    <w:rsid w:val="00617765"/>
    <w:rsid w:val="00620E67"/>
    <w:rsid w:val="00622641"/>
    <w:rsid w:val="00623304"/>
    <w:rsid w:val="00623A2E"/>
    <w:rsid w:val="00623D60"/>
    <w:rsid w:val="00624E61"/>
    <w:rsid w:val="006265AA"/>
    <w:rsid w:val="00630DF1"/>
    <w:rsid w:val="00631A6B"/>
    <w:rsid w:val="00632639"/>
    <w:rsid w:val="00634CFA"/>
    <w:rsid w:val="00634E17"/>
    <w:rsid w:val="00636AFD"/>
    <w:rsid w:val="006410AC"/>
    <w:rsid w:val="006414FA"/>
    <w:rsid w:val="0064160E"/>
    <w:rsid w:val="0064199C"/>
    <w:rsid w:val="00642BA4"/>
    <w:rsid w:val="00642C57"/>
    <w:rsid w:val="00644319"/>
    <w:rsid w:val="0064481E"/>
    <w:rsid w:val="00644D39"/>
    <w:rsid w:val="00645C37"/>
    <w:rsid w:val="00646B5C"/>
    <w:rsid w:val="006471BC"/>
    <w:rsid w:val="00647220"/>
    <w:rsid w:val="006505FD"/>
    <w:rsid w:val="00651FB7"/>
    <w:rsid w:val="00652562"/>
    <w:rsid w:val="006535D8"/>
    <w:rsid w:val="00654229"/>
    <w:rsid w:val="00654878"/>
    <w:rsid w:val="00654A05"/>
    <w:rsid w:val="00654C16"/>
    <w:rsid w:val="00654CA0"/>
    <w:rsid w:val="00660AA1"/>
    <w:rsid w:val="00660C1A"/>
    <w:rsid w:val="0066113D"/>
    <w:rsid w:val="00662A0C"/>
    <w:rsid w:val="00663B02"/>
    <w:rsid w:val="00663F80"/>
    <w:rsid w:val="00664775"/>
    <w:rsid w:val="00666407"/>
    <w:rsid w:val="0066666C"/>
    <w:rsid w:val="00666C2B"/>
    <w:rsid w:val="00667759"/>
    <w:rsid w:val="006705A3"/>
    <w:rsid w:val="00671F8D"/>
    <w:rsid w:val="00672259"/>
    <w:rsid w:val="00672414"/>
    <w:rsid w:val="006724C9"/>
    <w:rsid w:val="00672FBD"/>
    <w:rsid w:val="006731D4"/>
    <w:rsid w:val="006732F7"/>
    <w:rsid w:val="00673608"/>
    <w:rsid w:val="00675756"/>
    <w:rsid w:val="00677711"/>
    <w:rsid w:val="00677A2F"/>
    <w:rsid w:val="00677EF0"/>
    <w:rsid w:val="0068066E"/>
    <w:rsid w:val="00683109"/>
    <w:rsid w:val="006857BC"/>
    <w:rsid w:val="00685910"/>
    <w:rsid w:val="00686983"/>
    <w:rsid w:val="00687072"/>
    <w:rsid w:val="006907DB"/>
    <w:rsid w:val="006908EF"/>
    <w:rsid w:val="006927CF"/>
    <w:rsid w:val="006928CF"/>
    <w:rsid w:val="00692EE2"/>
    <w:rsid w:val="00693BA3"/>
    <w:rsid w:val="00694AE1"/>
    <w:rsid w:val="006965D0"/>
    <w:rsid w:val="00696E6C"/>
    <w:rsid w:val="006A0426"/>
    <w:rsid w:val="006A15B8"/>
    <w:rsid w:val="006A2387"/>
    <w:rsid w:val="006A2EE5"/>
    <w:rsid w:val="006A5329"/>
    <w:rsid w:val="006A6728"/>
    <w:rsid w:val="006A7FD6"/>
    <w:rsid w:val="006B0993"/>
    <w:rsid w:val="006B0C84"/>
    <w:rsid w:val="006B1379"/>
    <w:rsid w:val="006B25A2"/>
    <w:rsid w:val="006B29EF"/>
    <w:rsid w:val="006B2C1F"/>
    <w:rsid w:val="006B2FBE"/>
    <w:rsid w:val="006B439C"/>
    <w:rsid w:val="006B4910"/>
    <w:rsid w:val="006B676C"/>
    <w:rsid w:val="006C0092"/>
    <w:rsid w:val="006C0AA0"/>
    <w:rsid w:val="006C1471"/>
    <w:rsid w:val="006C1EF0"/>
    <w:rsid w:val="006C203A"/>
    <w:rsid w:val="006C2B53"/>
    <w:rsid w:val="006C2BD7"/>
    <w:rsid w:val="006C3E6E"/>
    <w:rsid w:val="006C3EAC"/>
    <w:rsid w:val="006C6D35"/>
    <w:rsid w:val="006C6F8A"/>
    <w:rsid w:val="006C76BD"/>
    <w:rsid w:val="006C7DCC"/>
    <w:rsid w:val="006D138D"/>
    <w:rsid w:val="006D1501"/>
    <w:rsid w:val="006D2E35"/>
    <w:rsid w:val="006D4973"/>
    <w:rsid w:val="006D5AD1"/>
    <w:rsid w:val="006D6016"/>
    <w:rsid w:val="006D68AB"/>
    <w:rsid w:val="006D6B5C"/>
    <w:rsid w:val="006D6B92"/>
    <w:rsid w:val="006D6D3D"/>
    <w:rsid w:val="006D7060"/>
    <w:rsid w:val="006E0D98"/>
    <w:rsid w:val="006E0EBC"/>
    <w:rsid w:val="006E0FE2"/>
    <w:rsid w:val="006E1EFD"/>
    <w:rsid w:val="006E2817"/>
    <w:rsid w:val="006E2932"/>
    <w:rsid w:val="006E3A35"/>
    <w:rsid w:val="006E601F"/>
    <w:rsid w:val="006E7051"/>
    <w:rsid w:val="006F00FB"/>
    <w:rsid w:val="006F10E3"/>
    <w:rsid w:val="006F1FB0"/>
    <w:rsid w:val="006F2869"/>
    <w:rsid w:val="006F3100"/>
    <w:rsid w:val="006F40A7"/>
    <w:rsid w:val="006F4116"/>
    <w:rsid w:val="006F6C3C"/>
    <w:rsid w:val="006F7316"/>
    <w:rsid w:val="006F7C7E"/>
    <w:rsid w:val="007001CD"/>
    <w:rsid w:val="007006BA"/>
    <w:rsid w:val="007013C1"/>
    <w:rsid w:val="00702FF4"/>
    <w:rsid w:val="0070472B"/>
    <w:rsid w:val="00704CFD"/>
    <w:rsid w:val="00707116"/>
    <w:rsid w:val="00707DB5"/>
    <w:rsid w:val="007100DE"/>
    <w:rsid w:val="00712688"/>
    <w:rsid w:val="00712D83"/>
    <w:rsid w:val="007132EB"/>
    <w:rsid w:val="00714CEA"/>
    <w:rsid w:val="007150D3"/>
    <w:rsid w:val="00715E05"/>
    <w:rsid w:val="00717F41"/>
    <w:rsid w:val="00720079"/>
    <w:rsid w:val="00720520"/>
    <w:rsid w:val="007206F1"/>
    <w:rsid w:val="00722BFC"/>
    <w:rsid w:val="00724344"/>
    <w:rsid w:val="007245EC"/>
    <w:rsid w:val="00724B7B"/>
    <w:rsid w:val="0072506A"/>
    <w:rsid w:val="00727EEC"/>
    <w:rsid w:val="007302DE"/>
    <w:rsid w:val="0073146D"/>
    <w:rsid w:val="007364D4"/>
    <w:rsid w:val="007367DD"/>
    <w:rsid w:val="00736A54"/>
    <w:rsid w:val="00736C47"/>
    <w:rsid w:val="00740074"/>
    <w:rsid w:val="007400E0"/>
    <w:rsid w:val="0074032A"/>
    <w:rsid w:val="00740C9F"/>
    <w:rsid w:val="0074242C"/>
    <w:rsid w:val="0074257E"/>
    <w:rsid w:val="00742752"/>
    <w:rsid w:val="007428CD"/>
    <w:rsid w:val="00742F85"/>
    <w:rsid w:val="00743DF5"/>
    <w:rsid w:val="00743E0E"/>
    <w:rsid w:val="00745E73"/>
    <w:rsid w:val="007470C7"/>
    <w:rsid w:val="0074728A"/>
    <w:rsid w:val="007500A3"/>
    <w:rsid w:val="00750781"/>
    <w:rsid w:val="00754652"/>
    <w:rsid w:val="0075523F"/>
    <w:rsid w:val="00755C2C"/>
    <w:rsid w:val="00760E13"/>
    <w:rsid w:val="0076265A"/>
    <w:rsid w:val="00763147"/>
    <w:rsid w:val="00763449"/>
    <w:rsid w:val="00763557"/>
    <w:rsid w:val="00764BC9"/>
    <w:rsid w:val="00764F04"/>
    <w:rsid w:val="007653F0"/>
    <w:rsid w:val="0077012E"/>
    <w:rsid w:val="00770952"/>
    <w:rsid w:val="0077126F"/>
    <w:rsid w:val="007715C1"/>
    <w:rsid w:val="00772E36"/>
    <w:rsid w:val="007740A1"/>
    <w:rsid w:val="00774645"/>
    <w:rsid w:val="00774A3A"/>
    <w:rsid w:val="007756E3"/>
    <w:rsid w:val="0078053B"/>
    <w:rsid w:val="00780B05"/>
    <w:rsid w:val="007828F0"/>
    <w:rsid w:val="0078331F"/>
    <w:rsid w:val="0078383B"/>
    <w:rsid w:val="007849FE"/>
    <w:rsid w:val="007855F6"/>
    <w:rsid w:val="00785AED"/>
    <w:rsid w:val="00786724"/>
    <w:rsid w:val="00786B7C"/>
    <w:rsid w:val="00787813"/>
    <w:rsid w:val="00790D64"/>
    <w:rsid w:val="00792471"/>
    <w:rsid w:val="00792B08"/>
    <w:rsid w:val="00792B3A"/>
    <w:rsid w:val="00792CA1"/>
    <w:rsid w:val="00793325"/>
    <w:rsid w:val="007944F3"/>
    <w:rsid w:val="007958D4"/>
    <w:rsid w:val="00795E90"/>
    <w:rsid w:val="007963C4"/>
    <w:rsid w:val="00796B80"/>
    <w:rsid w:val="0079771A"/>
    <w:rsid w:val="007A352D"/>
    <w:rsid w:val="007A4460"/>
    <w:rsid w:val="007A49C9"/>
    <w:rsid w:val="007A5A06"/>
    <w:rsid w:val="007A7EB0"/>
    <w:rsid w:val="007B00DF"/>
    <w:rsid w:val="007B08DD"/>
    <w:rsid w:val="007B1FF3"/>
    <w:rsid w:val="007B5255"/>
    <w:rsid w:val="007B5293"/>
    <w:rsid w:val="007B5388"/>
    <w:rsid w:val="007B72D6"/>
    <w:rsid w:val="007C2F47"/>
    <w:rsid w:val="007C3EDC"/>
    <w:rsid w:val="007C42BE"/>
    <w:rsid w:val="007C4872"/>
    <w:rsid w:val="007C48A2"/>
    <w:rsid w:val="007C5BA8"/>
    <w:rsid w:val="007C717C"/>
    <w:rsid w:val="007C71F4"/>
    <w:rsid w:val="007C72A8"/>
    <w:rsid w:val="007D017F"/>
    <w:rsid w:val="007D0344"/>
    <w:rsid w:val="007D130D"/>
    <w:rsid w:val="007D1C46"/>
    <w:rsid w:val="007D5D2F"/>
    <w:rsid w:val="007D5D71"/>
    <w:rsid w:val="007D5DEF"/>
    <w:rsid w:val="007D64CC"/>
    <w:rsid w:val="007E03D4"/>
    <w:rsid w:val="007E1D94"/>
    <w:rsid w:val="007E228A"/>
    <w:rsid w:val="007E313C"/>
    <w:rsid w:val="007E3552"/>
    <w:rsid w:val="007E411A"/>
    <w:rsid w:val="007E4BB9"/>
    <w:rsid w:val="007E5253"/>
    <w:rsid w:val="007E67A6"/>
    <w:rsid w:val="007E6D93"/>
    <w:rsid w:val="007E6ED9"/>
    <w:rsid w:val="007E7D83"/>
    <w:rsid w:val="007F2547"/>
    <w:rsid w:val="007F29A9"/>
    <w:rsid w:val="007F5424"/>
    <w:rsid w:val="007F57D3"/>
    <w:rsid w:val="007F6411"/>
    <w:rsid w:val="00800CD4"/>
    <w:rsid w:val="00801BB8"/>
    <w:rsid w:val="00801ED9"/>
    <w:rsid w:val="008023C2"/>
    <w:rsid w:val="00802C65"/>
    <w:rsid w:val="00802F45"/>
    <w:rsid w:val="008038FE"/>
    <w:rsid w:val="00803C84"/>
    <w:rsid w:val="00803DA4"/>
    <w:rsid w:val="008043B9"/>
    <w:rsid w:val="00804F4B"/>
    <w:rsid w:val="00806146"/>
    <w:rsid w:val="008062BE"/>
    <w:rsid w:val="008065A6"/>
    <w:rsid w:val="00806D6C"/>
    <w:rsid w:val="008070AA"/>
    <w:rsid w:val="00810232"/>
    <w:rsid w:val="008118BC"/>
    <w:rsid w:val="008128F4"/>
    <w:rsid w:val="00812C97"/>
    <w:rsid w:val="00813DE5"/>
    <w:rsid w:val="008167A6"/>
    <w:rsid w:val="00816C94"/>
    <w:rsid w:val="008178A1"/>
    <w:rsid w:val="008216CE"/>
    <w:rsid w:val="00821B20"/>
    <w:rsid w:val="008229B8"/>
    <w:rsid w:val="00822CBB"/>
    <w:rsid w:val="008234F8"/>
    <w:rsid w:val="008253A7"/>
    <w:rsid w:val="00825459"/>
    <w:rsid w:val="00825FF9"/>
    <w:rsid w:val="00826452"/>
    <w:rsid w:val="008305AC"/>
    <w:rsid w:val="0083095B"/>
    <w:rsid w:val="0083152A"/>
    <w:rsid w:val="00832446"/>
    <w:rsid w:val="008328B8"/>
    <w:rsid w:val="0083293F"/>
    <w:rsid w:val="00832BC6"/>
    <w:rsid w:val="00835755"/>
    <w:rsid w:val="008418EE"/>
    <w:rsid w:val="0084296E"/>
    <w:rsid w:val="00843802"/>
    <w:rsid w:val="00844678"/>
    <w:rsid w:val="00844850"/>
    <w:rsid w:val="00844A9F"/>
    <w:rsid w:val="00844FEA"/>
    <w:rsid w:val="0084540D"/>
    <w:rsid w:val="00846520"/>
    <w:rsid w:val="008506F0"/>
    <w:rsid w:val="008532B2"/>
    <w:rsid w:val="008537FE"/>
    <w:rsid w:val="00853DC2"/>
    <w:rsid w:val="00854CA1"/>
    <w:rsid w:val="00856530"/>
    <w:rsid w:val="00857E31"/>
    <w:rsid w:val="008625C9"/>
    <w:rsid w:val="00866BF1"/>
    <w:rsid w:val="00866F68"/>
    <w:rsid w:val="00867DD6"/>
    <w:rsid w:val="008703C5"/>
    <w:rsid w:val="00870D06"/>
    <w:rsid w:val="00871BFB"/>
    <w:rsid w:val="00871DBE"/>
    <w:rsid w:val="0087301D"/>
    <w:rsid w:val="008732D5"/>
    <w:rsid w:val="008742A6"/>
    <w:rsid w:val="00874653"/>
    <w:rsid w:val="00874932"/>
    <w:rsid w:val="00874A0A"/>
    <w:rsid w:val="00874E28"/>
    <w:rsid w:val="008755EF"/>
    <w:rsid w:val="008757EA"/>
    <w:rsid w:val="0088109B"/>
    <w:rsid w:val="008830BA"/>
    <w:rsid w:val="00884C64"/>
    <w:rsid w:val="0088521A"/>
    <w:rsid w:val="00885254"/>
    <w:rsid w:val="008907D0"/>
    <w:rsid w:val="00891519"/>
    <w:rsid w:val="00891EAE"/>
    <w:rsid w:val="00892FA2"/>
    <w:rsid w:val="008933D1"/>
    <w:rsid w:val="0089345B"/>
    <w:rsid w:val="008941E3"/>
    <w:rsid w:val="00894A1D"/>
    <w:rsid w:val="008956E8"/>
    <w:rsid w:val="0089574C"/>
    <w:rsid w:val="00895881"/>
    <w:rsid w:val="00896038"/>
    <w:rsid w:val="00896421"/>
    <w:rsid w:val="0089718A"/>
    <w:rsid w:val="00897856"/>
    <w:rsid w:val="008A0012"/>
    <w:rsid w:val="008A017C"/>
    <w:rsid w:val="008A03F3"/>
    <w:rsid w:val="008A04CC"/>
    <w:rsid w:val="008A0B16"/>
    <w:rsid w:val="008A1367"/>
    <w:rsid w:val="008A1DE0"/>
    <w:rsid w:val="008A2AE7"/>
    <w:rsid w:val="008A2D75"/>
    <w:rsid w:val="008A6B16"/>
    <w:rsid w:val="008A6EA0"/>
    <w:rsid w:val="008A6F8A"/>
    <w:rsid w:val="008A7328"/>
    <w:rsid w:val="008A7855"/>
    <w:rsid w:val="008B04D2"/>
    <w:rsid w:val="008B07F4"/>
    <w:rsid w:val="008B32D9"/>
    <w:rsid w:val="008B3BDE"/>
    <w:rsid w:val="008B4623"/>
    <w:rsid w:val="008B5D80"/>
    <w:rsid w:val="008B638F"/>
    <w:rsid w:val="008B65EC"/>
    <w:rsid w:val="008B718A"/>
    <w:rsid w:val="008C0377"/>
    <w:rsid w:val="008C0AE7"/>
    <w:rsid w:val="008C0EFB"/>
    <w:rsid w:val="008C178A"/>
    <w:rsid w:val="008C2177"/>
    <w:rsid w:val="008C5362"/>
    <w:rsid w:val="008C54E7"/>
    <w:rsid w:val="008C678E"/>
    <w:rsid w:val="008C7566"/>
    <w:rsid w:val="008C7AD6"/>
    <w:rsid w:val="008D0D0D"/>
    <w:rsid w:val="008D1588"/>
    <w:rsid w:val="008D1776"/>
    <w:rsid w:val="008D3010"/>
    <w:rsid w:val="008D324E"/>
    <w:rsid w:val="008D3324"/>
    <w:rsid w:val="008D36B7"/>
    <w:rsid w:val="008D60DC"/>
    <w:rsid w:val="008D7099"/>
    <w:rsid w:val="008D799C"/>
    <w:rsid w:val="008D7F24"/>
    <w:rsid w:val="008E004D"/>
    <w:rsid w:val="008E0067"/>
    <w:rsid w:val="008E1D8D"/>
    <w:rsid w:val="008E27A7"/>
    <w:rsid w:val="008E2CF9"/>
    <w:rsid w:val="008E386F"/>
    <w:rsid w:val="008E3A3B"/>
    <w:rsid w:val="008E40D8"/>
    <w:rsid w:val="008E5381"/>
    <w:rsid w:val="008E5986"/>
    <w:rsid w:val="008E6399"/>
    <w:rsid w:val="008E646A"/>
    <w:rsid w:val="008E6735"/>
    <w:rsid w:val="008E6757"/>
    <w:rsid w:val="008E717C"/>
    <w:rsid w:val="008F1412"/>
    <w:rsid w:val="008F1CE8"/>
    <w:rsid w:val="008F2336"/>
    <w:rsid w:val="008F2438"/>
    <w:rsid w:val="008F27DB"/>
    <w:rsid w:val="008F36AE"/>
    <w:rsid w:val="008F560D"/>
    <w:rsid w:val="008F578B"/>
    <w:rsid w:val="008F5C76"/>
    <w:rsid w:val="008F72A8"/>
    <w:rsid w:val="0090081E"/>
    <w:rsid w:val="009017AC"/>
    <w:rsid w:val="00902A01"/>
    <w:rsid w:val="009033EF"/>
    <w:rsid w:val="00903407"/>
    <w:rsid w:val="0090441D"/>
    <w:rsid w:val="00904F76"/>
    <w:rsid w:val="009051F8"/>
    <w:rsid w:val="009059F4"/>
    <w:rsid w:val="009061C3"/>
    <w:rsid w:val="00906634"/>
    <w:rsid w:val="00906D5C"/>
    <w:rsid w:val="009075AD"/>
    <w:rsid w:val="0091002F"/>
    <w:rsid w:val="00910751"/>
    <w:rsid w:val="00910A8B"/>
    <w:rsid w:val="00910BDF"/>
    <w:rsid w:val="00910E52"/>
    <w:rsid w:val="009110BB"/>
    <w:rsid w:val="00913FFF"/>
    <w:rsid w:val="009143A1"/>
    <w:rsid w:val="009148E5"/>
    <w:rsid w:val="00914939"/>
    <w:rsid w:val="00914E74"/>
    <w:rsid w:val="00915102"/>
    <w:rsid w:val="00916551"/>
    <w:rsid w:val="00920370"/>
    <w:rsid w:val="00920F0B"/>
    <w:rsid w:val="00920F1C"/>
    <w:rsid w:val="0092378A"/>
    <w:rsid w:val="00923CFC"/>
    <w:rsid w:val="009249D4"/>
    <w:rsid w:val="00925BEF"/>
    <w:rsid w:val="00925E80"/>
    <w:rsid w:val="00926A08"/>
    <w:rsid w:val="009301A5"/>
    <w:rsid w:val="009310A3"/>
    <w:rsid w:val="00932958"/>
    <w:rsid w:val="00932DD4"/>
    <w:rsid w:val="0093471C"/>
    <w:rsid w:val="00936679"/>
    <w:rsid w:val="00936A3E"/>
    <w:rsid w:val="00936C1A"/>
    <w:rsid w:val="009377DC"/>
    <w:rsid w:val="00940E18"/>
    <w:rsid w:val="00941207"/>
    <w:rsid w:val="00941D0A"/>
    <w:rsid w:val="00942329"/>
    <w:rsid w:val="00942A35"/>
    <w:rsid w:val="00942BBC"/>
    <w:rsid w:val="00942EA4"/>
    <w:rsid w:val="0094367E"/>
    <w:rsid w:val="00944DBF"/>
    <w:rsid w:val="009454E3"/>
    <w:rsid w:val="00945FC8"/>
    <w:rsid w:val="00947A7B"/>
    <w:rsid w:val="00947D56"/>
    <w:rsid w:val="009503C1"/>
    <w:rsid w:val="00951765"/>
    <w:rsid w:val="00952FC2"/>
    <w:rsid w:val="00954D10"/>
    <w:rsid w:val="00955392"/>
    <w:rsid w:val="00955CCF"/>
    <w:rsid w:val="00956276"/>
    <w:rsid w:val="00956475"/>
    <w:rsid w:val="00957882"/>
    <w:rsid w:val="00957AAA"/>
    <w:rsid w:val="00957F96"/>
    <w:rsid w:val="00960673"/>
    <w:rsid w:val="00960783"/>
    <w:rsid w:val="00961AC5"/>
    <w:rsid w:val="00961D4C"/>
    <w:rsid w:val="0096286B"/>
    <w:rsid w:val="0096370E"/>
    <w:rsid w:val="00963759"/>
    <w:rsid w:val="00963812"/>
    <w:rsid w:val="00963978"/>
    <w:rsid w:val="00963B63"/>
    <w:rsid w:val="00965F06"/>
    <w:rsid w:val="00966718"/>
    <w:rsid w:val="00966B28"/>
    <w:rsid w:val="00966E9B"/>
    <w:rsid w:val="0096799E"/>
    <w:rsid w:val="009705E3"/>
    <w:rsid w:val="0097062A"/>
    <w:rsid w:val="00971E92"/>
    <w:rsid w:val="00972DDF"/>
    <w:rsid w:val="0097308D"/>
    <w:rsid w:val="00974057"/>
    <w:rsid w:val="0097583A"/>
    <w:rsid w:val="00975AB7"/>
    <w:rsid w:val="00975FAC"/>
    <w:rsid w:val="00976125"/>
    <w:rsid w:val="00976CF9"/>
    <w:rsid w:val="00977AB7"/>
    <w:rsid w:val="00977CFB"/>
    <w:rsid w:val="0098063D"/>
    <w:rsid w:val="009812EA"/>
    <w:rsid w:val="00981CF0"/>
    <w:rsid w:val="0098356C"/>
    <w:rsid w:val="00983BD5"/>
    <w:rsid w:val="00983ED3"/>
    <w:rsid w:val="009847FC"/>
    <w:rsid w:val="00985D01"/>
    <w:rsid w:val="00986B56"/>
    <w:rsid w:val="00990C36"/>
    <w:rsid w:val="00992458"/>
    <w:rsid w:val="00992CC6"/>
    <w:rsid w:val="00992FAF"/>
    <w:rsid w:val="00995030"/>
    <w:rsid w:val="00995A32"/>
    <w:rsid w:val="00995CDB"/>
    <w:rsid w:val="009967A5"/>
    <w:rsid w:val="00996BA1"/>
    <w:rsid w:val="00997A16"/>
    <w:rsid w:val="00997C81"/>
    <w:rsid w:val="009A17B0"/>
    <w:rsid w:val="009A25D6"/>
    <w:rsid w:val="009A3B43"/>
    <w:rsid w:val="009A3FD9"/>
    <w:rsid w:val="009A4D36"/>
    <w:rsid w:val="009A5368"/>
    <w:rsid w:val="009A74BC"/>
    <w:rsid w:val="009A7C66"/>
    <w:rsid w:val="009B6688"/>
    <w:rsid w:val="009B675A"/>
    <w:rsid w:val="009B6D24"/>
    <w:rsid w:val="009B7C60"/>
    <w:rsid w:val="009C04D3"/>
    <w:rsid w:val="009C1232"/>
    <w:rsid w:val="009C21FA"/>
    <w:rsid w:val="009C24D9"/>
    <w:rsid w:val="009C24FB"/>
    <w:rsid w:val="009C32B9"/>
    <w:rsid w:val="009C3383"/>
    <w:rsid w:val="009C3997"/>
    <w:rsid w:val="009C774F"/>
    <w:rsid w:val="009C7AF8"/>
    <w:rsid w:val="009D100A"/>
    <w:rsid w:val="009D180E"/>
    <w:rsid w:val="009D1C9A"/>
    <w:rsid w:val="009D2AF5"/>
    <w:rsid w:val="009D2C6B"/>
    <w:rsid w:val="009D3A69"/>
    <w:rsid w:val="009D474D"/>
    <w:rsid w:val="009D475C"/>
    <w:rsid w:val="009D4E86"/>
    <w:rsid w:val="009D5797"/>
    <w:rsid w:val="009D5B09"/>
    <w:rsid w:val="009D6B0E"/>
    <w:rsid w:val="009D73A0"/>
    <w:rsid w:val="009E0118"/>
    <w:rsid w:val="009E291F"/>
    <w:rsid w:val="009E3259"/>
    <w:rsid w:val="009E4355"/>
    <w:rsid w:val="009E61F7"/>
    <w:rsid w:val="009E7A42"/>
    <w:rsid w:val="009F0109"/>
    <w:rsid w:val="009F0243"/>
    <w:rsid w:val="009F1556"/>
    <w:rsid w:val="009F4F1B"/>
    <w:rsid w:val="009F4F1D"/>
    <w:rsid w:val="009F6A00"/>
    <w:rsid w:val="00A0012C"/>
    <w:rsid w:val="00A01DFE"/>
    <w:rsid w:val="00A02548"/>
    <w:rsid w:val="00A026EE"/>
    <w:rsid w:val="00A03677"/>
    <w:rsid w:val="00A044A8"/>
    <w:rsid w:val="00A04C53"/>
    <w:rsid w:val="00A052F3"/>
    <w:rsid w:val="00A06CA1"/>
    <w:rsid w:val="00A072B9"/>
    <w:rsid w:val="00A10FD7"/>
    <w:rsid w:val="00A1132F"/>
    <w:rsid w:val="00A116F4"/>
    <w:rsid w:val="00A1267C"/>
    <w:rsid w:val="00A128CE"/>
    <w:rsid w:val="00A130B9"/>
    <w:rsid w:val="00A13552"/>
    <w:rsid w:val="00A158CE"/>
    <w:rsid w:val="00A15956"/>
    <w:rsid w:val="00A15E3F"/>
    <w:rsid w:val="00A1637B"/>
    <w:rsid w:val="00A166F3"/>
    <w:rsid w:val="00A16E11"/>
    <w:rsid w:val="00A203C7"/>
    <w:rsid w:val="00A239D0"/>
    <w:rsid w:val="00A26C0C"/>
    <w:rsid w:val="00A26E5C"/>
    <w:rsid w:val="00A279D9"/>
    <w:rsid w:val="00A30126"/>
    <w:rsid w:val="00A30186"/>
    <w:rsid w:val="00A30CA6"/>
    <w:rsid w:val="00A31375"/>
    <w:rsid w:val="00A3216F"/>
    <w:rsid w:val="00A32A6C"/>
    <w:rsid w:val="00A330C5"/>
    <w:rsid w:val="00A356BA"/>
    <w:rsid w:val="00A35C18"/>
    <w:rsid w:val="00A40474"/>
    <w:rsid w:val="00A41453"/>
    <w:rsid w:val="00A434D6"/>
    <w:rsid w:val="00A4427A"/>
    <w:rsid w:val="00A451F9"/>
    <w:rsid w:val="00A4520A"/>
    <w:rsid w:val="00A455A1"/>
    <w:rsid w:val="00A500C8"/>
    <w:rsid w:val="00A50859"/>
    <w:rsid w:val="00A51875"/>
    <w:rsid w:val="00A541AF"/>
    <w:rsid w:val="00A54C4E"/>
    <w:rsid w:val="00A55CD2"/>
    <w:rsid w:val="00A5696E"/>
    <w:rsid w:val="00A57912"/>
    <w:rsid w:val="00A605AA"/>
    <w:rsid w:val="00A60C07"/>
    <w:rsid w:val="00A6120D"/>
    <w:rsid w:val="00A61228"/>
    <w:rsid w:val="00A61D5F"/>
    <w:rsid w:val="00A62A07"/>
    <w:rsid w:val="00A63C83"/>
    <w:rsid w:val="00A66109"/>
    <w:rsid w:val="00A666FE"/>
    <w:rsid w:val="00A66B8C"/>
    <w:rsid w:val="00A66F8F"/>
    <w:rsid w:val="00A67144"/>
    <w:rsid w:val="00A673D6"/>
    <w:rsid w:val="00A67BED"/>
    <w:rsid w:val="00A70C5B"/>
    <w:rsid w:val="00A716BF"/>
    <w:rsid w:val="00A71B29"/>
    <w:rsid w:val="00A7225F"/>
    <w:rsid w:val="00A72C79"/>
    <w:rsid w:val="00A73FEF"/>
    <w:rsid w:val="00A755BA"/>
    <w:rsid w:val="00A76ADB"/>
    <w:rsid w:val="00A76D5E"/>
    <w:rsid w:val="00A77389"/>
    <w:rsid w:val="00A779CE"/>
    <w:rsid w:val="00A77FDE"/>
    <w:rsid w:val="00A80521"/>
    <w:rsid w:val="00A80A30"/>
    <w:rsid w:val="00A8102D"/>
    <w:rsid w:val="00A815A4"/>
    <w:rsid w:val="00A84124"/>
    <w:rsid w:val="00A845EB"/>
    <w:rsid w:val="00A900BC"/>
    <w:rsid w:val="00A91143"/>
    <w:rsid w:val="00A919DC"/>
    <w:rsid w:val="00A91D7D"/>
    <w:rsid w:val="00A9214F"/>
    <w:rsid w:val="00A9262E"/>
    <w:rsid w:val="00A9275E"/>
    <w:rsid w:val="00A9298C"/>
    <w:rsid w:val="00A931B3"/>
    <w:rsid w:val="00A94D00"/>
    <w:rsid w:val="00AA0B48"/>
    <w:rsid w:val="00AA0CC8"/>
    <w:rsid w:val="00AA2A0C"/>
    <w:rsid w:val="00AA35B8"/>
    <w:rsid w:val="00AA4280"/>
    <w:rsid w:val="00AA6A97"/>
    <w:rsid w:val="00AA6C82"/>
    <w:rsid w:val="00AB002C"/>
    <w:rsid w:val="00AB08FE"/>
    <w:rsid w:val="00AB239B"/>
    <w:rsid w:val="00AB29FA"/>
    <w:rsid w:val="00AB3129"/>
    <w:rsid w:val="00AB6E36"/>
    <w:rsid w:val="00AB7E6C"/>
    <w:rsid w:val="00AC1E5E"/>
    <w:rsid w:val="00AC20F7"/>
    <w:rsid w:val="00AC2245"/>
    <w:rsid w:val="00AC3115"/>
    <w:rsid w:val="00AC3ED8"/>
    <w:rsid w:val="00AC6D9B"/>
    <w:rsid w:val="00AC6E16"/>
    <w:rsid w:val="00AC6F09"/>
    <w:rsid w:val="00AD0877"/>
    <w:rsid w:val="00AD0FA5"/>
    <w:rsid w:val="00AD4E43"/>
    <w:rsid w:val="00AD5367"/>
    <w:rsid w:val="00AD5B30"/>
    <w:rsid w:val="00AE0149"/>
    <w:rsid w:val="00AE064C"/>
    <w:rsid w:val="00AE0EF7"/>
    <w:rsid w:val="00AE15C2"/>
    <w:rsid w:val="00AE30B7"/>
    <w:rsid w:val="00AE36A8"/>
    <w:rsid w:val="00AE47E5"/>
    <w:rsid w:val="00AE653B"/>
    <w:rsid w:val="00AE65E7"/>
    <w:rsid w:val="00AE7152"/>
    <w:rsid w:val="00AE7A92"/>
    <w:rsid w:val="00AF04E7"/>
    <w:rsid w:val="00AF0B4B"/>
    <w:rsid w:val="00AF0FAD"/>
    <w:rsid w:val="00AF1BA7"/>
    <w:rsid w:val="00AF31A4"/>
    <w:rsid w:val="00AF4284"/>
    <w:rsid w:val="00AF46FA"/>
    <w:rsid w:val="00AF51BD"/>
    <w:rsid w:val="00AF7D39"/>
    <w:rsid w:val="00AF7EF2"/>
    <w:rsid w:val="00B00202"/>
    <w:rsid w:val="00B02E0C"/>
    <w:rsid w:val="00B02F34"/>
    <w:rsid w:val="00B02F46"/>
    <w:rsid w:val="00B0404B"/>
    <w:rsid w:val="00B0582E"/>
    <w:rsid w:val="00B05FC4"/>
    <w:rsid w:val="00B06885"/>
    <w:rsid w:val="00B10158"/>
    <w:rsid w:val="00B1033F"/>
    <w:rsid w:val="00B10E0D"/>
    <w:rsid w:val="00B10E1C"/>
    <w:rsid w:val="00B12AA0"/>
    <w:rsid w:val="00B12C33"/>
    <w:rsid w:val="00B14D42"/>
    <w:rsid w:val="00B16F7A"/>
    <w:rsid w:val="00B2054F"/>
    <w:rsid w:val="00B2058F"/>
    <w:rsid w:val="00B2068F"/>
    <w:rsid w:val="00B20822"/>
    <w:rsid w:val="00B22193"/>
    <w:rsid w:val="00B22F91"/>
    <w:rsid w:val="00B24F11"/>
    <w:rsid w:val="00B25415"/>
    <w:rsid w:val="00B26741"/>
    <w:rsid w:val="00B2760B"/>
    <w:rsid w:val="00B27E32"/>
    <w:rsid w:val="00B30129"/>
    <w:rsid w:val="00B3070E"/>
    <w:rsid w:val="00B30C43"/>
    <w:rsid w:val="00B3194C"/>
    <w:rsid w:val="00B3207F"/>
    <w:rsid w:val="00B326D0"/>
    <w:rsid w:val="00B32CC0"/>
    <w:rsid w:val="00B33074"/>
    <w:rsid w:val="00B34FFE"/>
    <w:rsid w:val="00B37D71"/>
    <w:rsid w:val="00B40206"/>
    <w:rsid w:val="00B40923"/>
    <w:rsid w:val="00B40AA2"/>
    <w:rsid w:val="00B41830"/>
    <w:rsid w:val="00B43454"/>
    <w:rsid w:val="00B43AF2"/>
    <w:rsid w:val="00B463D4"/>
    <w:rsid w:val="00B468B5"/>
    <w:rsid w:val="00B471AF"/>
    <w:rsid w:val="00B471DD"/>
    <w:rsid w:val="00B508BA"/>
    <w:rsid w:val="00B50CA1"/>
    <w:rsid w:val="00B51BA5"/>
    <w:rsid w:val="00B52401"/>
    <w:rsid w:val="00B52654"/>
    <w:rsid w:val="00B546E0"/>
    <w:rsid w:val="00B55548"/>
    <w:rsid w:val="00B56485"/>
    <w:rsid w:val="00B569D6"/>
    <w:rsid w:val="00B56A9B"/>
    <w:rsid w:val="00B56E36"/>
    <w:rsid w:val="00B57BEE"/>
    <w:rsid w:val="00B60AAE"/>
    <w:rsid w:val="00B60DFE"/>
    <w:rsid w:val="00B61934"/>
    <w:rsid w:val="00B6250E"/>
    <w:rsid w:val="00B6304F"/>
    <w:rsid w:val="00B63BE2"/>
    <w:rsid w:val="00B67755"/>
    <w:rsid w:val="00B70819"/>
    <w:rsid w:val="00B7116F"/>
    <w:rsid w:val="00B713E6"/>
    <w:rsid w:val="00B7177D"/>
    <w:rsid w:val="00B71FBC"/>
    <w:rsid w:val="00B7266E"/>
    <w:rsid w:val="00B73333"/>
    <w:rsid w:val="00B74F60"/>
    <w:rsid w:val="00B80E09"/>
    <w:rsid w:val="00B81D23"/>
    <w:rsid w:val="00B82702"/>
    <w:rsid w:val="00B82F03"/>
    <w:rsid w:val="00B83C62"/>
    <w:rsid w:val="00B84E90"/>
    <w:rsid w:val="00B8534B"/>
    <w:rsid w:val="00B85668"/>
    <w:rsid w:val="00B937AB"/>
    <w:rsid w:val="00B94F46"/>
    <w:rsid w:val="00B95E2A"/>
    <w:rsid w:val="00B95FAC"/>
    <w:rsid w:val="00B96E0D"/>
    <w:rsid w:val="00BA1D76"/>
    <w:rsid w:val="00BA20E6"/>
    <w:rsid w:val="00BA2C81"/>
    <w:rsid w:val="00BA4F72"/>
    <w:rsid w:val="00BA656D"/>
    <w:rsid w:val="00BA7DD3"/>
    <w:rsid w:val="00BB0027"/>
    <w:rsid w:val="00BB028D"/>
    <w:rsid w:val="00BB0989"/>
    <w:rsid w:val="00BB151E"/>
    <w:rsid w:val="00BB17C5"/>
    <w:rsid w:val="00BB4D72"/>
    <w:rsid w:val="00BB5465"/>
    <w:rsid w:val="00BB5BE7"/>
    <w:rsid w:val="00BB6012"/>
    <w:rsid w:val="00BB7034"/>
    <w:rsid w:val="00BB7C4D"/>
    <w:rsid w:val="00BC1AEF"/>
    <w:rsid w:val="00BC2CDC"/>
    <w:rsid w:val="00BC3D64"/>
    <w:rsid w:val="00BC3FAF"/>
    <w:rsid w:val="00BC493A"/>
    <w:rsid w:val="00BC4978"/>
    <w:rsid w:val="00BC6981"/>
    <w:rsid w:val="00BC745E"/>
    <w:rsid w:val="00BC789C"/>
    <w:rsid w:val="00BD01DC"/>
    <w:rsid w:val="00BD0867"/>
    <w:rsid w:val="00BD0F78"/>
    <w:rsid w:val="00BD1B86"/>
    <w:rsid w:val="00BD3D9D"/>
    <w:rsid w:val="00BD3EA0"/>
    <w:rsid w:val="00BD435F"/>
    <w:rsid w:val="00BD543F"/>
    <w:rsid w:val="00BD544C"/>
    <w:rsid w:val="00BD5F0D"/>
    <w:rsid w:val="00BD6BDA"/>
    <w:rsid w:val="00BE16AA"/>
    <w:rsid w:val="00BE17D3"/>
    <w:rsid w:val="00BE1D14"/>
    <w:rsid w:val="00BE2501"/>
    <w:rsid w:val="00BE3628"/>
    <w:rsid w:val="00BE38C5"/>
    <w:rsid w:val="00BE4A7F"/>
    <w:rsid w:val="00BE56CE"/>
    <w:rsid w:val="00BE6A0B"/>
    <w:rsid w:val="00BE72F9"/>
    <w:rsid w:val="00BF010A"/>
    <w:rsid w:val="00BF0D3D"/>
    <w:rsid w:val="00BF177D"/>
    <w:rsid w:val="00BF439D"/>
    <w:rsid w:val="00BF5251"/>
    <w:rsid w:val="00BF6C47"/>
    <w:rsid w:val="00BF72A1"/>
    <w:rsid w:val="00BF7D73"/>
    <w:rsid w:val="00C00626"/>
    <w:rsid w:val="00C00C20"/>
    <w:rsid w:val="00C023A5"/>
    <w:rsid w:val="00C026CF"/>
    <w:rsid w:val="00C02772"/>
    <w:rsid w:val="00C02A5F"/>
    <w:rsid w:val="00C032A3"/>
    <w:rsid w:val="00C036CB"/>
    <w:rsid w:val="00C0401E"/>
    <w:rsid w:val="00C048DF"/>
    <w:rsid w:val="00C05F7D"/>
    <w:rsid w:val="00C0707E"/>
    <w:rsid w:val="00C1232D"/>
    <w:rsid w:val="00C14DAD"/>
    <w:rsid w:val="00C151DE"/>
    <w:rsid w:val="00C155CC"/>
    <w:rsid w:val="00C15D91"/>
    <w:rsid w:val="00C1612D"/>
    <w:rsid w:val="00C16438"/>
    <w:rsid w:val="00C20B34"/>
    <w:rsid w:val="00C21181"/>
    <w:rsid w:val="00C2119C"/>
    <w:rsid w:val="00C22DCE"/>
    <w:rsid w:val="00C22E28"/>
    <w:rsid w:val="00C231A7"/>
    <w:rsid w:val="00C239F1"/>
    <w:rsid w:val="00C24DA1"/>
    <w:rsid w:val="00C25E6B"/>
    <w:rsid w:val="00C26E2B"/>
    <w:rsid w:val="00C2782D"/>
    <w:rsid w:val="00C27A79"/>
    <w:rsid w:val="00C30938"/>
    <w:rsid w:val="00C31E5C"/>
    <w:rsid w:val="00C344B2"/>
    <w:rsid w:val="00C35044"/>
    <w:rsid w:val="00C35486"/>
    <w:rsid w:val="00C36DBC"/>
    <w:rsid w:val="00C3708B"/>
    <w:rsid w:val="00C37FE2"/>
    <w:rsid w:val="00C408A6"/>
    <w:rsid w:val="00C41952"/>
    <w:rsid w:val="00C41CCB"/>
    <w:rsid w:val="00C428E4"/>
    <w:rsid w:val="00C42B23"/>
    <w:rsid w:val="00C43890"/>
    <w:rsid w:val="00C4407E"/>
    <w:rsid w:val="00C44E9B"/>
    <w:rsid w:val="00C456A5"/>
    <w:rsid w:val="00C46519"/>
    <w:rsid w:val="00C46ACA"/>
    <w:rsid w:val="00C47222"/>
    <w:rsid w:val="00C4734B"/>
    <w:rsid w:val="00C47A23"/>
    <w:rsid w:val="00C47DAE"/>
    <w:rsid w:val="00C505DF"/>
    <w:rsid w:val="00C50BA1"/>
    <w:rsid w:val="00C50F38"/>
    <w:rsid w:val="00C51B1D"/>
    <w:rsid w:val="00C52409"/>
    <w:rsid w:val="00C53259"/>
    <w:rsid w:val="00C537B7"/>
    <w:rsid w:val="00C545FC"/>
    <w:rsid w:val="00C55199"/>
    <w:rsid w:val="00C55D38"/>
    <w:rsid w:val="00C57923"/>
    <w:rsid w:val="00C60F5E"/>
    <w:rsid w:val="00C62134"/>
    <w:rsid w:val="00C63862"/>
    <w:rsid w:val="00C63DC2"/>
    <w:rsid w:val="00C63FE3"/>
    <w:rsid w:val="00C64986"/>
    <w:rsid w:val="00C64E69"/>
    <w:rsid w:val="00C65713"/>
    <w:rsid w:val="00C6621D"/>
    <w:rsid w:val="00C66884"/>
    <w:rsid w:val="00C676A2"/>
    <w:rsid w:val="00C70B34"/>
    <w:rsid w:val="00C7192F"/>
    <w:rsid w:val="00C72F16"/>
    <w:rsid w:val="00C7351A"/>
    <w:rsid w:val="00C75BF5"/>
    <w:rsid w:val="00C7637A"/>
    <w:rsid w:val="00C77773"/>
    <w:rsid w:val="00C81C70"/>
    <w:rsid w:val="00C8245B"/>
    <w:rsid w:val="00C82F42"/>
    <w:rsid w:val="00C8418B"/>
    <w:rsid w:val="00C86C78"/>
    <w:rsid w:val="00C90A38"/>
    <w:rsid w:val="00C90BEA"/>
    <w:rsid w:val="00C925F5"/>
    <w:rsid w:val="00C927FC"/>
    <w:rsid w:val="00C93ED6"/>
    <w:rsid w:val="00C94017"/>
    <w:rsid w:val="00C9443F"/>
    <w:rsid w:val="00C94F4B"/>
    <w:rsid w:val="00C95C4C"/>
    <w:rsid w:val="00C96601"/>
    <w:rsid w:val="00C9750C"/>
    <w:rsid w:val="00C9757B"/>
    <w:rsid w:val="00C97B21"/>
    <w:rsid w:val="00C97B9B"/>
    <w:rsid w:val="00C97E9D"/>
    <w:rsid w:val="00CA0285"/>
    <w:rsid w:val="00CA11FE"/>
    <w:rsid w:val="00CA1B76"/>
    <w:rsid w:val="00CA3C5C"/>
    <w:rsid w:val="00CA45D4"/>
    <w:rsid w:val="00CA524D"/>
    <w:rsid w:val="00CA5888"/>
    <w:rsid w:val="00CA65E0"/>
    <w:rsid w:val="00CA6E63"/>
    <w:rsid w:val="00CA6E87"/>
    <w:rsid w:val="00CA79BD"/>
    <w:rsid w:val="00CB08CD"/>
    <w:rsid w:val="00CB0A01"/>
    <w:rsid w:val="00CB0C6F"/>
    <w:rsid w:val="00CB7034"/>
    <w:rsid w:val="00CB7409"/>
    <w:rsid w:val="00CB78AD"/>
    <w:rsid w:val="00CC0134"/>
    <w:rsid w:val="00CC019D"/>
    <w:rsid w:val="00CC0C1A"/>
    <w:rsid w:val="00CC0F86"/>
    <w:rsid w:val="00CC137A"/>
    <w:rsid w:val="00CC19B3"/>
    <w:rsid w:val="00CC2637"/>
    <w:rsid w:val="00CC2BD7"/>
    <w:rsid w:val="00CC2DAB"/>
    <w:rsid w:val="00CC2EBE"/>
    <w:rsid w:val="00CC37F9"/>
    <w:rsid w:val="00CC3D30"/>
    <w:rsid w:val="00CC42C2"/>
    <w:rsid w:val="00CC5D76"/>
    <w:rsid w:val="00CC6145"/>
    <w:rsid w:val="00CC727A"/>
    <w:rsid w:val="00CC78A6"/>
    <w:rsid w:val="00CD0028"/>
    <w:rsid w:val="00CD0CB1"/>
    <w:rsid w:val="00CD19D3"/>
    <w:rsid w:val="00CD2803"/>
    <w:rsid w:val="00CD2E01"/>
    <w:rsid w:val="00CD4523"/>
    <w:rsid w:val="00CD5FC3"/>
    <w:rsid w:val="00CD65A2"/>
    <w:rsid w:val="00CD790B"/>
    <w:rsid w:val="00CD7C5B"/>
    <w:rsid w:val="00CE099F"/>
    <w:rsid w:val="00CE0FCE"/>
    <w:rsid w:val="00CE16B3"/>
    <w:rsid w:val="00CE26F3"/>
    <w:rsid w:val="00CE467B"/>
    <w:rsid w:val="00CE4787"/>
    <w:rsid w:val="00CE49A8"/>
    <w:rsid w:val="00CE5AD4"/>
    <w:rsid w:val="00CE70B3"/>
    <w:rsid w:val="00CE7B4D"/>
    <w:rsid w:val="00CF0082"/>
    <w:rsid w:val="00CF0619"/>
    <w:rsid w:val="00CF13EA"/>
    <w:rsid w:val="00CF1608"/>
    <w:rsid w:val="00CF2DAD"/>
    <w:rsid w:val="00CF2F05"/>
    <w:rsid w:val="00CF3988"/>
    <w:rsid w:val="00CF3FFC"/>
    <w:rsid w:val="00CF4312"/>
    <w:rsid w:val="00CF58A8"/>
    <w:rsid w:val="00CF5D7C"/>
    <w:rsid w:val="00CF5E76"/>
    <w:rsid w:val="00CF7562"/>
    <w:rsid w:val="00D01869"/>
    <w:rsid w:val="00D01E1F"/>
    <w:rsid w:val="00D02003"/>
    <w:rsid w:val="00D029FD"/>
    <w:rsid w:val="00D03142"/>
    <w:rsid w:val="00D0315D"/>
    <w:rsid w:val="00D0445F"/>
    <w:rsid w:val="00D04523"/>
    <w:rsid w:val="00D06414"/>
    <w:rsid w:val="00D11CDD"/>
    <w:rsid w:val="00D11E0F"/>
    <w:rsid w:val="00D12D0A"/>
    <w:rsid w:val="00D136D4"/>
    <w:rsid w:val="00D14CB4"/>
    <w:rsid w:val="00D14F36"/>
    <w:rsid w:val="00D16821"/>
    <w:rsid w:val="00D17144"/>
    <w:rsid w:val="00D17656"/>
    <w:rsid w:val="00D17ACB"/>
    <w:rsid w:val="00D20325"/>
    <w:rsid w:val="00D2130D"/>
    <w:rsid w:val="00D2169B"/>
    <w:rsid w:val="00D22D68"/>
    <w:rsid w:val="00D23278"/>
    <w:rsid w:val="00D23B17"/>
    <w:rsid w:val="00D246B9"/>
    <w:rsid w:val="00D2637D"/>
    <w:rsid w:val="00D26C40"/>
    <w:rsid w:val="00D26E8F"/>
    <w:rsid w:val="00D2764F"/>
    <w:rsid w:val="00D30600"/>
    <w:rsid w:val="00D3109B"/>
    <w:rsid w:val="00D3190B"/>
    <w:rsid w:val="00D31B8E"/>
    <w:rsid w:val="00D3419F"/>
    <w:rsid w:val="00D34BED"/>
    <w:rsid w:val="00D35AC5"/>
    <w:rsid w:val="00D4034D"/>
    <w:rsid w:val="00D41FA6"/>
    <w:rsid w:val="00D43028"/>
    <w:rsid w:val="00D43367"/>
    <w:rsid w:val="00D44C52"/>
    <w:rsid w:val="00D44FA3"/>
    <w:rsid w:val="00D45FAF"/>
    <w:rsid w:val="00D462D4"/>
    <w:rsid w:val="00D5007D"/>
    <w:rsid w:val="00D50431"/>
    <w:rsid w:val="00D5049C"/>
    <w:rsid w:val="00D50760"/>
    <w:rsid w:val="00D51701"/>
    <w:rsid w:val="00D5219E"/>
    <w:rsid w:val="00D52308"/>
    <w:rsid w:val="00D52D3E"/>
    <w:rsid w:val="00D53438"/>
    <w:rsid w:val="00D55195"/>
    <w:rsid w:val="00D56B82"/>
    <w:rsid w:val="00D56E6F"/>
    <w:rsid w:val="00D57D2A"/>
    <w:rsid w:val="00D60676"/>
    <w:rsid w:val="00D60E31"/>
    <w:rsid w:val="00D60F2A"/>
    <w:rsid w:val="00D6102F"/>
    <w:rsid w:val="00D61612"/>
    <w:rsid w:val="00D61B92"/>
    <w:rsid w:val="00D64B2F"/>
    <w:rsid w:val="00D64D06"/>
    <w:rsid w:val="00D65891"/>
    <w:rsid w:val="00D66AC7"/>
    <w:rsid w:val="00D66CB2"/>
    <w:rsid w:val="00D66DB3"/>
    <w:rsid w:val="00D67412"/>
    <w:rsid w:val="00D67C72"/>
    <w:rsid w:val="00D7143D"/>
    <w:rsid w:val="00D72ECA"/>
    <w:rsid w:val="00D73A3D"/>
    <w:rsid w:val="00D7531D"/>
    <w:rsid w:val="00D755AF"/>
    <w:rsid w:val="00D758E4"/>
    <w:rsid w:val="00D75915"/>
    <w:rsid w:val="00D76239"/>
    <w:rsid w:val="00D763D2"/>
    <w:rsid w:val="00D76553"/>
    <w:rsid w:val="00D7684B"/>
    <w:rsid w:val="00D83036"/>
    <w:rsid w:val="00D83EC3"/>
    <w:rsid w:val="00D83FAF"/>
    <w:rsid w:val="00D85504"/>
    <w:rsid w:val="00D90B0E"/>
    <w:rsid w:val="00D90FC4"/>
    <w:rsid w:val="00D914E5"/>
    <w:rsid w:val="00D925C4"/>
    <w:rsid w:val="00D96E10"/>
    <w:rsid w:val="00D96E66"/>
    <w:rsid w:val="00D97129"/>
    <w:rsid w:val="00D97179"/>
    <w:rsid w:val="00D9778B"/>
    <w:rsid w:val="00D97BF9"/>
    <w:rsid w:val="00D97F7A"/>
    <w:rsid w:val="00DA06A9"/>
    <w:rsid w:val="00DA1301"/>
    <w:rsid w:val="00DA482E"/>
    <w:rsid w:val="00DA4C0F"/>
    <w:rsid w:val="00DA6202"/>
    <w:rsid w:val="00DA7FFA"/>
    <w:rsid w:val="00DB2FF4"/>
    <w:rsid w:val="00DB3FD4"/>
    <w:rsid w:val="00DB42FA"/>
    <w:rsid w:val="00DB56BA"/>
    <w:rsid w:val="00DB5C16"/>
    <w:rsid w:val="00DB5E20"/>
    <w:rsid w:val="00DB74CC"/>
    <w:rsid w:val="00DB7593"/>
    <w:rsid w:val="00DB7958"/>
    <w:rsid w:val="00DB7E39"/>
    <w:rsid w:val="00DC0B1E"/>
    <w:rsid w:val="00DC145C"/>
    <w:rsid w:val="00DC5536"/>
    <w:rsid w:val="00DC5793"/>
    <w:rsid w:val="00DC6FF0"/>
    <w:rsid w:val="00DD01FE"/>
    <w:rsid w:val="00DD06CA"/>
    <w:rsid w:val="00DD0D65"/>
    <w:rsid w:val="00DD0DEB"/>
    <w:rsid w:val="00DD0DF9"/>
    <w:rsid w:val="00DD247E"/>
    <w:rsid w:val="00DD25FB"/>
    <w:rsid w:val="00DD2B52"/>
    <w:rsid w:val="00DD390B"/>
    <w:rsid w:val="00DD3F20"/>
    <w:rsid w:val="00DD3F9C"/>
    <w:rsid w:val="00DD437D"/>
    <w:rsid w:val="00DD43E0"/>
    <w:rsid w:val="00DD4D89"/>
    <w:rsid w:val="00DD5232"/>
    <w:rsid w:val="00DD699B"/>
    <w:rsid w:val="00DE02EB"/>
    <w:rsid w:val="00DE0A76"/>
    <w:rsid w:val="00DE2095"/>
    <w:rsid w:val="00DE3C4C"/>
    <w:rsid w:val="00DE41FE"/>
    <w:rsid w:val="00DE4F5E"/>
    <w:rsid w:val="00DE51D5"/>
    <w:rsid w:val="00DE5313"/>
    <w:rsid w:val="00DE55EF"/>
    <w:rsid w:val="00DE6ED3"/>
    <w:rsid w:val="00DF20BD"/>
    <w:rsid w:val="00DF22E5"/>
    <w:rsid w:val="00DF283B"/>
    <w:rsid w:val="00DF2BDB"/>
    <w:rsid w:val="00DF3171"/>
    <w:rsid w:val="00DF3706"/>
    <w:rsid w:val="00DF5523"/>
    <w:rsid w:val="00DF57EC"/>
    <w:rsid w:val="00DF6D6A"/>
    <w:rsid w:val="00E00468"/>
    <w:rsid w:val="00E01681"/>
    <w:rsid w:val="00E01696"/>
    <w:rsid w:val="00E04C69"/>
    <w:rsid w:val="00E075C8"/>
    <w:rsid w:val="00E07987"/>
    <w:rsid w:val="00E1022C"/>
    <w:rsid w:val="00E102FF"/>
    <w:rsid w:val="00E10CBC"/>
    <w:rsid w:val="00E12018"/>
    <w:rsid w:val="00E12645"/>
    <w:rsid w:val="00E142A5"/>
    <w:rsid w:val="00E164F0"/>
    <w:rsid w:val="00E16B0E"/>
    <w:rsid w:val="00E17DFE"/>
    <w:rsid w:val="00E20A55"/>
    <w:rsid w:val="00E21989"/>
    <w:rsid w:val="00E21EE1"/>
    <w:rsid w:val="00E2311C"/>
    <w:rsid w:val="00E24A4F"/>
    <w:rsid w:val="00E256B9"/>
    <w:rsid w:val="00E25FD1"/>
    <w:rsid w:val="00E262A7"/>
    <w:rsid w:val="00E265AC"/>
    <w:rsid w:val="00E26679"/>
    <w:rsid w:val="00E312B2"/>
    <w:rsid w:val="00E32D60"/>
    <w:rsid w:val="00E3488C"/>
    <w:rsid w:val="00E35948"/>
    <w:rsid w:val="00E35AF4"/>
    <w:rsid w:val="00E37EBE"/>
    <w:rsid w:val="00E40FAF"/>
    <w:rsid w:val="00E40FC9"/>
    <w:rsid w:val="00E41B97"/>
    <w:rsid w:val="00E42EA5"/>
    <w:rsid w:val="00E43074"/>
    <w:rsid w:val="00E43361"/>
    <w:rsid w:val="00E4341B"/>
    <w:rsid w:val="00E4369E"/>
    <w:rsid w:val="00E43B55"/>
    <w:rsid w:val="00E458F8"/>
    <w:rsid w:val="00E47166"/>
    <w:rsid w:val="00E475C9"/>
    <w:rsid w:val="00E5047F"/>
    <w:rsid w:val="00E507AB"/>
    <w:rsid w:val="00E51048"/>
    <w:rsid w:val="00E5289A"/>
    <w:rsid w:val="00E53152"/>
    <w:rsid w:val="00E53AAF"/>
    <w:rsid w:val="00E53C35"/>
    <w:rsid w:val="00E563CE"/>
    <w:rsid w:val="00E57C7E"/>
    <w:rsid w:val="00E57CED"/>
    <w:rsid w:val="00E60FF9"/>
    <w:rsid w:val="00E62456"/>
    <w:rsid w:val="00E6283B"/>
    <w:rsid w:val="00E62D77"/>
    <w:rsid w:val="00E62E11"/>
    <w:rsid w:val="00E6479E"/>
    <w:rsid w:val="00E65964"/>
    <w:rsid w:val="00E66E16"/>
    <w:rsid w:val="00E71D13"/>
    <w:rsid w:val="00E71D58"/>
    <w:rsid w:val="00E735EE"/>
    <w:rsid w:val="00E756C0"/>
    <w:rsid w:val="00E7636D"/>
    <w:rsid w:val="00E80037"/>
    <w:rsid w:val="00E800FC"/>
    <w:rsid w:val="00E80E4A"/>
    <w:rsid w:val="00E84E58"/>
    <w:rsid w:val="00E8604A"/>
    <w:rsid w:val="00E8657D"/>
    <w:rsid w:val="00E86953"/>
    <w:rsid w:val="00E86D1C"/>
    <w:rsid w:val="00E87754"/>
    <w:rsid w:val="00E9157F"/>
    <w:rsid w:val="00E929F4"/>
    <w:rsid w:val="00E93F92"/>
    <w:rsid w:val="00E94DA5"/>
    <w:rsid w:val="00E964E1"/>
    <w:rsid w:val="00E97022"/>
    <w:rsid w:val="00E97345"/>
    <w:rsid w:val="00E97986"/>
    <w:rsid w:val="00EA07B9"/>
    <w:rsid w:val="00EA0EEB"/>
    <w:rsid w:val="00EA116B"/>
    <w:rsid w:val="00EA1926"/>
    <w:rsid w:val="00EA1F87"/>
    <w:rsid w:val="00EA6003"/>
    <w:rsid w:val="00EA7133"/>
    <w:rsid w:val="00EB025F"/>
    <w:rsid w:val="00EB237A"/>
    <w:rsid w:val="00EB2D65"/>
    <w:rsid w:val="00EB2EC0"/>
    <w:rsid w:val="00EB3A98"/>
    <w:rsid w:val="00EB5BCD"/>
    <w:rsid w:val="00EB6F96"/>
    <w:rsid w:val="00EC1E98"/>
    <w:rsid w:val="00EC465D"/>
    <w:rsid w:val="00EC53DF"/>
    <w:rsid w:val="00EC6103"/>
    <w:rsid w:val="00ED02FB"/>
    <w:rsid w:val="00ED054D"/>
    <w:rsid w:val="00ED1575"/>
    <w:rsid w:val="00ED1D80"/>
    <w:rsid w:val="00ED20DB"/>
    <w:rsid w:val="00ED3CE0"/>
    <w:rsid w:val="00ED4A90"/>
    <w:rsid w:val="00ED4CA5"/>
    <w:rsid w:val="00ED4DEA"/>
    <w:rsid w:val="00ED5A42"/>
    <w:rsid w:val="00ED5B0E"/>
    <w:rsid w:val="00ED5C9F"/>
    <w:rsid w:val="00ED62FA"/>
    <w:rsid w:val="00ED6589"/>
    <w:rsid w:val="00ED6AA3"/>
    <w:rsid w:val="00EE16F2"/>
    <w:rsid w:val="00EE2F6C"/>
    <w:rsid w:val="00EE5274"/>
    <w:rsid w:val="00EE5DB9"/>
    <w:rsid w:val="00EE662C"/>
    <w:rsid w:val="00EE67B8"/>
    <w:rsid w:val="00EE6BE6"/>
    <w:rsid w:val="00EE7798"/>
    <w:rsid w:val="00EE7D01"/>
    <w:rsid w:val="00EF1741"/>
    <w:rsid w:val="00EF466F"/>
    <w:rsid w:val="00EF538B"/>
    <w:rsid w:val="00EF5A7F"/>
    <w:rsid w:val="00EF70D6"/>
    <w:rsid w:val="00F0032F"/>
    <w:rsid w:val="00F00553"/>
    <w:rsid w:val="00F025FE"/>
    <w:rsid w:val="00F02710"/>
    <w:rsid w:val="00F03804"/>
    <w:rsid w:val="00F0444B"/>
    <w:rsid w:val="00F05C4D"/>
    <w:rsid w:val="00F067A7"/>
    <w:rsid w:val="00F07B28"/>
    <w:rsid w:val="00F128BD"/>
    <w:rsid w:val="00F13678"/>
    <w:rsid w:val="00F16A6D"/>
    <w:rsid w:val="00F17E10"/>
    <w:rsid w:val="00F17EEC"/>
    <w:rsid w:val="00F20EC7"/>
    <w:rsid w:val="00F20FE8"/>
    <w:rsid w:val="00F21FD9"/>
    <w:rsid w:val="00F22743"/>
    <w:rsid w:val="00F24538"/>
    <w:rsid w:val="00F251FD"/>
    <w:rsid w:val="00F25327"/>
    <w:rsid w:val="00F25C8A"/>
    <w:rsid w:val="00F26362"/>
    <w:rsid w:val="00F26B62"/>
    <w:rsid w:val="00F26CEF"/>
    <w:rsid w:val="00F275DA"/>
    <w:rsid w:val="00F27B60"/>
    <w:rsid w:val="00F30A86"/>
    <w:rsid w:val="00F31D65"/>
    <w:rsid w:val="00F31E47"/>
    <w:rsid w:val="00F32D40"/>
    <w:rsid w:val="00F33AAF"/>
    <w:rsid w:val="00F33D51"/>
    <w:rsid w:val="00F35483"/>
    <w:rsid w:val="00F356EC"/>
    <w:rsid w:val="00F36946"/>
    <w:rsid w:val="00F4110B"/>
    <w:rsid w:val="00F417B2"/>
    <w:rsid w:val="00F42A8F"/>
    <w:rsid w:val="00F44CA1"/>
    <w:rsid w:val="00F44E1D"/>
    <w:rsid w:val="00F4519E"/>
    <w:rsid w:val="00F45442"/>
    <w:rsid w:val="00F46934"/>
    <w:rsid w:val="00F5151B"/>
    <w:rsid w:val="00F515BA"/>
    <w:rsid w:val="00F51A5F"/>
    <w:rsid w:val="00F52004"/>
    <w:rsid w:val="00F527B4"/>
    <w:rsid w:val="00F5291D"/>
    <w:rsid w:val="00F53E70"/>
    <w:rsid w:val="00F5498B"/>
    <w:rsid w:val="00F55D65"/>
    <w:rsid w:val="00F56362"/>
    <w:rsid w:val="00F5691A"/>
    <w:rsid w:val="00F573A1"/>
    <w:rsid w:val="00F57B3A"/>
    <w:rsid w:val="00F57E28"/>
    <w:rsid w:val="00F57E6A"/>
    <w:rsid w:val="00F57FD2"/>
    <w:rsid w:val="00F61B22"/>
    <w:rsid w:val="00F62B9B"/>
    <w:rsid w:val="00F63496"/>
    <w:rsid w:val="00F637F1"/>
    <w:rsid w:val="00F640D0"/>
    <w:rsid w:val="00F65425"/>
    <w:rsid w:val="00F65F64"/>
    <w:rsid w:val="00F7098B"/>
    <w:rsid w:val="00F70BE3"/>
    <w:rsid w:val="00F70E35"/>
    <w:rsid w:val="00F74447"/>
    <w:rsid w:val="00F75428"/>
    <w:rsid w:val="00F757AA"/>
    <w:rsid w:val="00F804E1"/>
    <w:rsid w:val="00F807E0"/>
    <w:rsid w:val="00F8088A"/>
    <w:rsid w:val="00F80BDD"/>
    <w:rsid w:val="00F81B23"/>
    <w:rsid w:val="00F8200B"/>
    <w:rsid w:val="00F82BF9"/>
    <w:rsid w:val="00F8328F"/>
    <w:rsid w:val="00F8343E"/>
    <w:rsid w:val="00F8438C"/>
    <w:rsid w:val="00F85279"/>
    <w:rsid w:val="00F853FA"/>
    <w:rsid w:val="00F854C9"/>
    <w:rsid w:val="00F8570F"/>
    <w:rsid w:val="00F865F3"/>
    <w:rsid w:val="00F86A75"/>
    <w:rsid w:val="00F8753A"/>
    <w:rsid w:val="00F9034E"/>
    <w:rsid w:val="00F913D0"/>
    <w:rsid w:val="00F91F25"/>
    <w:rsid w:val="00F92184"/>
    <w:rsid w:val="00F922F4"/>
    <w:rsid w:val="00F92677"/>
    <w:rsid w:val="00F95401"/>
    <w:rsid w:val="00F9559E"/>
    <w:rsid w:val="00F95695"/>
    <w:rsid w:val="00F9595C"/>
    <w:rsid w:val="00F95BDF"/>
    <w:rsid w:val="00F95CE1"/>
    <w:rsid w:val="00F964C3"/>
    <w:rsid w:val="00F966C4"/>
    <w:rsid w:val="00F972F4"/>
    <w:rsid w:val="00F97FED"/>
    <w:rsid w:val="00FA454C"/>
    <w:rsid w:val="00FA5B86"/>
    <w:rsid w:val="00FB0CB1"/>
    <w:rsid w:val="00FB2482"/>
    <w:rsid w:val="00FB300D"/>
    <w:rsid w:val="00FB4411"/>
    <w:rsid w:val="00FB5050"/>
    <w:rsid w:val="00FC133B"/>
    <w:rsid w:val="00FC15FF"/>
    <w:rsid w:val="00FC190B"/>
    <w:rsid w:val="00FC3155"/>
    <w:rsid w:val="00FC4ADF"/>
    <w:rsid w:val="00FC5336"/>
    <w:rsid w:val="00FC53C5"/>
    <w:rsid w:val="00FC6721"/>
    <w:rsid w:val="00FC6F52"/>
    <w:rsid w:val="00FC7361"/>
    <w:rsid w:val="00FD09AF"/>
    <w:rsid w:val="00FD0B63"/>
    <w:rsid w:val="00FD0EF2"/>
    <w:rsid w:val="00FD155C"/>
    <w:rsid w:val="00FD22C6"/>
    <w:rsid w:val="00FD2D24"/>
    <w:rsid w:val="00FD76DB"/>
    <w:rsid w:val="00FE12C2"/>
    <w:rsid w:val="00FE1BF6"/>
    <w:rsid w:val="00FE2E89"/>
    <w:rsid w:val="00FE3F70"/>
    <w:rsid w:val="00FE6CCA"/>
    <w:rsid w:val="00FE7A3A"/>
    <w:rsid w:val="00FF050D"/>
    <w:rsid w:val="00FF0C31"/>
    <w:rsid w:val="00FF0CEE"/>
    <w:rsid w:val="00FF21F9"/>
    <w:rsid w:val="00FF3C75"/>
    <w:rsid w:val="00FF3F74"/>
    <w:rsid w:val="00FF442B"/>
    <w:rsid w:val="00FF47D8"/>
    <w:rsid w:val="00FF4838"/>
    <w:rsid w:val="00FF505B"/>
    <w:rsid w:val="00FF507D"/>
    <w:rsid w:val="00FF5F01"/>
    <w:rsid w:val="00FF6D43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1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77711"/>
    <w:pPr>
      <w:keepNext/>
      <w:numPr>
        <w:numId w:val="1"/>
      </w:numPr>
      <w:spacing w:line="360" w:lineRule="auto"/>
      <w:ind w:left="0"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67771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677711"/>
    <w:pPr>
      <w:keepNext/>
      <w:numPr>
        <w:ilvl w:val="2"/>
        <w:numId w:val="1"/>
      </w:numPr>
      <w:ind w:left="0"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677711"/>
    <w:pPr>
      <w:keepNext/>
      <w:numPr>
        <w:ilvl w:val="3"/>
        <w:numId w:val="1"/>
      </w:numPr>
      <w:ind w:left="0"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77711"/>
    <w:pPr>
      <w:keepNext/>
      <w:numPr>
        <w:ilvl w:val="4"/>
        <w:numId w:val="1"/>
      </w:numPr>
      <w:spacing w:line="360" w:lineRule="auto"/>
      <w:ind w:left="0"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677711"/>
    <w:pPr>
      <w:keepNext/>
      <w:numPr>
        <w:ilvl w:val="5"/>
        <w:numId w:val="1"/>
      </w:numPr>
      <w:spacing w:line="360" w:lineRule="auto"/>
      <w:ind w:left="0"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677711"/>
    <w:pPr>
      <w:keepNext/>
      <w:numPr>
        <w:ilvl w:val="6"/>
        <w:numId w:val="1"/>
      </w:numPr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77711"/>
    <w:rPr>
      <w:rFonts w:ascii="Symbol" w:hAnsi="Symbol"/>
    </w:rPr>
  </w:style>
  <w:style w:type="character" w:customStyle="1" w:styleId="WW8Num3z0">
    <w:name w:val="WW8Num3z0"/>
    <w:rsid w:val="00677711"/>
    <w:rPr>
      <w:rFonts w:ascii="Symbol" w:hAnsi="Symbol"/>
    </w:rPr>
  </w:style>
  <w:style w:type="character" w:customStyle="1" w:styleId="WW8Num3z1">
    <w:name w:val="WW8Num3z1"/>
    <w:rsid w:val="00677711"/>
    <w:rPr>
      <w:rFonts w:ascii="Symbol" w:hAnsi="Symbol"/>
      <w:b w:val="0"/>
      <w:color w:val="000000"/>
    </w:rPr>
  </w:style>
  <w:style w:type="character" w:customStyle="1" w:styleId="WW8Num4z0">
    <w:name w:val="WW8Num4z0"/>
    <w:rsid w:val="00677711"/>
    <w:rPr>
      <w:b w:val="0"/>
    </w:rPr>
  </w:style>
  <w:style w:type="character" w:customStyle="1" w:styleId="WW8Num5z0">
    <w:name w:val="WW8Num5z0"/>
    <w:rsid w:val="00677711"/>
    <w:rPr>
      <w:rFonts w:ascii="Times New Roman" w:hAnsi="Times New Roman" w:cs="Times New Roman"/>
      <w:b/>
      <w:i w:val="0"/>
    </w:rPr>
  </w:style>
  <w:style w:type="character" w:customStyle="1" w:styleId="WW8Num6z0">
    <w:name w:val="WW8Num6z0"/>
    <w:rsid w:val="00677711"/>
    <w:rPr>
      <w:rFonts w:ascii="Symbol" w:hAnsi="Symbol" w:cs="OpenSymbol"/>
    </w:rPr>
  </w:style>
  <w:style w:type="character" w:customStyle="1" w:styleId="WW8Num7z0">
    <w:name w:val="WW8Num7z0"/>
    <w:rsid w:val="00677711"/>
    <w:rPr>
      <w:b/>
    </w:rPr>
  </w:style>
  <w:style w:type="character" w:customStyle="1" w:styleId="Absatz-Standardschriftart">
    <w:name w:val="Absatz-Standardschriftart"/>
    <w:rsid w:val="00677711"/>
  </w:style>
  <w:style w:type="character" w:customStyle="1" w:styleId="WW-Absatz-Standardschriftart">
    <w:name w:val="WW-Absatz-Standardschriftart"/>
    <w:rsid w:val="00677711"/>
  </w:style>
  <w:style w:type="character" w:customStyle="1" w:styleId="WW8Num4z1">
    <w:name w:val="WW8Num4z1"/>
    <w:rsid w:val="00677711"/>
    <w:rPr>
      <w:rFonts w:ascii="Symbol" w:hAnsi="Symbol"/>
      <w:b w:val="0"/>
      <w:color w:val="000000"/>
    </w:rPr>
  </w:style>
  <w:style w:type="character" w:customStyle="1" w:styleId="WW-Absatz-Standardschriftart1">
    <w:name w:val="WW-Absatz-Standardschriftart1"/>
    <w:rsid w:val="00677711"/>
  </w:style>
  <w:style w:type="character" w:customStyle="1" w:styleId="WW-Absatz-Standardschriftart11">
    <w:name w:val="WW-Absatz-Standardschriftart11"/>
    <w:rsid w:val="00677711"/>
  </w:style>
  <w:style w:type="character" w:customStyle="1" w:styleId="WW-Absatz-Standardschriftart111">
    <w:name w:val="WW-Absatz-Standardschriftart111"/>
    <w:rsid w:val="00677711"/>
  </w:style>
  <w:style w:type="character" w:customStyle="1" w:styleId="WW-Absatz-Standardschriftart1111">
    <w:name w:val="WW-Absatz-Standardschriftart1111"/>
    <w:rsid w:val="00677711"/>
  </w:style>
  <w:style w:type="character" w:customStyle="1" w:styleId="WW-Absatz-Standardschriftart11111">
    <w:name w:val="WW-Absatz-Standardschriftart11111"/>
    <w:rsid w:val="00677711"/>
  </w:style>
  <w:style w:type="character" w:customStyle="1" w:styleId="WW-Absatz-Standardschriftart111111">
    <w:name w:val="WW-Absatz-Standardschriftart111111"/>
    <w:rsid w:val="00677711"/>
  </w:style>
  <w:style w:type="character" w:customStyle="1" w:styleId="20">
    <w:name w:val="Основной шрифт абзаца2"/>
    <w:rsid w:val="00677711"/>
  </w:style>
  <w:style w:type="character" w:customStyle="1" w:styleId="WW-Absatz-Standardschriftart1111111">
    <w:name w:val="WW-Absatz-Standardschriftart1111111"/>
    <w:rsid w:val="00677711"/>
  </w:style>
  <w:style w:type="character" w:customStyle="1" w:styleId="WW-Absatz-Standardschriftart11111111">
    <w:name w:val="WW-Absatz-Standardschriftart11111111"/>
    <w:rsid w:val="00677711"/>
  </w:style>
  <w:style w:type="character" w:customStyle="1" w:styleId="WW-Absatz-Standardschriftart111111111">
    <w:name w:val="WW-Absatz-Standardschriftart111111111"/>
    <w:rsid w:val="00677711"/>
  </w:style>
  <w:style w:type="character" w:customStyle="1" w:styleId="WW-Absatz-Standardschriftart1111111111">
    <w:name w:val="WW-Absatz-Standardschriftart1111111111"/>
    <w:rsid w:val="00677711"/>
  </w:style>
  <w:style w:type="character" w:customStyle="1" w:styleId="WW8Num8z0">
    <w:name w:val="WW8Num8z0"/>
    <w:rsid w:val="00677711"/>
    <w:rPr>
      <w:rFonts w:ascii="Symbol" w:hAnsi="Symbol" w:cs="OpenSymbol"/>
    </w:rPr>
  </w:style>
  <w:style w:type="character" w:customStyle="1" w:styleId="WW8Num9z0">
    <w:name w:val="WW8Num9z0"/>
    <w:rsid w:val="00677711"/>
    <w:rPr>
      <w:rFonts w:ascii="Times New Roman" w:eastAsia="Times New Roman" w:hAnsi="Times New Roman" w:cs="Times New Roman"/>
    </w:rPr>
  </w:style>
  <w:style w:type="character" w:customStyle="1" w:styleId="WW-Absatz-Standardschriftart11111111111">
    <w:name w:val="WW-Absatz-Standardschriftart11111111111"/>
    <w:rsid w:val="00677711"/>
  </w:style>
  <w:style w:type="character" w:customStyle="1" w:styleId="WW-Absatz-Standardschriftart111111111111">
    <w:name w:val="WW-Absatz-Standardschriftart111111111111"/>
    <w:rsid w:val="00677711"/>
  </w:style>
  <w:style w:type="character" w:customStyle="1" w:styleId="WW-Absatz-Standardschriftart1111111111111">
    <w:name w:val="WW-Absatz-Standardschriftart1111111111111"/>
    <w:rsid w:val="00677711"/>
  </w:style>
  <w:style w:type="character" w:customStyle="1" w:styleId="WW-Absatz-Standardschriftart11111111111111">
    <w:name w:val="WW-Absatz-Standardschriftart11111111111111"/>
    <w:rsid w:val="00677711"/>
  </w:style>
  <w:style w:type="character" w:customStyle="1" w:styleId="WW-Absatz-Standardschriftart111111111111111">
    <w:name w:val="WW-Absatz-Standardschriftart111111111111111"/>
    <w:rsid w:val="00677711"/>
  </w:style>
  <w:style w:type="character" w:customStyle="1" w:styleId="WW8Num2z1">
    <w:name w:val="WW8Num2z1"/>
    <w:rsid w:val="00677711"/>
    <w:rPr>
      <w:rFonts w:ascii="Courier New" w:hAnsi="Courier New" w:cs="Courier New"/>
    </w:rPr>
  </w:style>
  <w:style w:type="character" w:customStyle="1" w:styleId="WW8Num2z2">
    <w:name w:val="WW8Num2z2"/>
    <w:rsid w:val="00677711"/>
    <w:rPr>
      <w:rFonts w:ascii="Wingdings" w:hAnsi="Wingdings"/>
    </w:rPr>
  </w:style>
  <w:style w:type="character" w:customStyle="1" w:styleId="WW8Num5z3">
    <w:name w:val="WW8Num5z3"/>
    <w:rsid w:val="00677711"/>
    <w:rPr>
      <w:b/>
      <w:i w:val="0"/>
    </w:rPr>
  </w:style>
  <w:style w:type="character" w:customStyle="1" w:styleId="WW8Num8z1">
    <w:name w:val="WW8Num8z1"/>
    <w:rsid w:val="00677711"/>
    <w:rPr>
      <w:rFonts w:ascii="Symbol" w:eastAsia="Times New Roman" w:hAnsi="Symbol" w:cs="Times New Roman"/>
    </w:rPr>
  </w:style>
  <w:style w:type="character" w:customStyle="1" w:styleId="WW8Num9z1">
    <w:name w:val="WW8Num9z1"/>
    <w:rsid w:val="00677711"/>
    <w:rPr>
      <w:rFonts w:ascii="Courier New" w:hAnsi="Courier New"/>
    </w:rPr>
  </w:style>
  <w:style w:type="character" w:customStyle="1" w:styleId="WW8Num9z2">
    <w:name w:val="WW8Num9z2"/>
    <w:rsid w:val="00677711"/>
    <w:rPr>
      <w:rFonts w:ascii="Wingdings" w:hAnsi="Wingdings"/>
    </w:rPr>
  </w:style>
  <w:style w:type="character" w:customStyle="1" w:styleId="WW8Num9z3">
    <w:name w:val="WW8Num9z3"/>
    <w:rsid w:val="00677711"/>
    <w:rPr>
      <w:rFonts w:ascii="Symbol" w:hAnsi="Symbol"/>
    </w:rPr>
  </w:style>
  <w:style w:type="character" w:customStyle="1" w:styleId="WW8Num12z0">
    <w:name w:val="WW8Num12z0"/>
    <w:rsid w:val="00677711"/>
    <w:rPr>
      <w:rFonts w:ascii="Symbol" w:hAnsi="Symbol"/>
    </w:rPr>
  </w:style>
  <w:style w:type="character" w:customStyle="1" w:styleId="WW8Num12z1">
    <w:name w:val="WW8Num12z1"/>
    <w:rsid w:val="00677711"/>
    <w:rPr>
      <w:rFonts w:ascii="Courier New" w:hAnsi="Courier New" w:cs="Courier New"/>
    </w:rPr>
  </w:style>
  <w:style w:type="character" w:customStyle="1" w:styleId="WW8Num12z2">
    <w:name w:val="WW8Num12z2"/>
    <w:rsid w:val="00677711"/>
    <w:rPr>
      <w:rFonts w:ascii="Wingdings" w:hAnsi="Wingdings"/>
    </w:rPr>
  </w:style>
  <w:style w:type="character" w:customStyle="1" w:styleId="WW8Num13z0">
    <w:name w:val="WW8Num13z0"/>
    <w:rsid w:val="00677711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677711"/>
    <w:rPr>
      <w:rFonts w:ascii="Courier New" w:hAnsi="Courier New"/>
    </w:rPr>
  </w:style>
  <w:style w:type="character" w:customStyle="1" w:styleId="WW8Num13z2">
    <w:name w:val="WW8Num13z2"/>
    <w:rsid w:val="00677711"/>
    <w:rPr>
      <w:rFonts w:ascii="Wingdings" w:hAnsi="Wingdings"/>
    </w:rPr>
  </w:style>
  <w:style w:type="character" w:customStyle="1" w:styleId="WW8Num13z3">
    <w:name w:val="WW8Num13z3"/>
    <w:rsid w:val="00677711"/>
    <w:rPr>
      <w:rFonts w:ascii="Symbol" w:hAnsi="Symbol"/>
    </w:rPr>
  </w:style>
  <w:style w:type="character" w:customStyle="1" w:styleId="WW8Num14z0">
    <w:name w:val="WW8Num14z0"/>
    <w:rsid w:val="00677711"/>
    <w:rPr>
      <w:rFonts w:ascii="Symbol" w:hAnsi="Symbol"/>
    </w:rPr>
  </w:style>
  <w:style w:type="character" w:customStyle="1" w:styleId="WW8Num14z1">
    <w:name w:val="WW8Num14z1"/>
    <w:rsid w:val="00677711"/>
    <w:rPr>
      <w:rFonts w:ascii="Courier New" w:hAnsi="Courier New" w:cs="Courier New"/>
    </w:rPr>
  </w:style>
  <w:style w:type="character" w:customStyle="1" w:styleId="WW8Num14z2">
    <w:name w:val="WW8Num14z2"/>
    <w:rsid w:val="00677711"/>
    <w:rPr>
      <w:rFonts w:ascii="Wingdings" w:hAnsi="Wingdings"/>
    </w:rPr>
  </w:style>
  <w:style w:type="character" w:customStyle="1" w:styleId="WW8Num16z0">
    <w:name w:val="WW8Num16z0"/>
    <w:rsid w:val="00677711"/>
    <w:rPr>
      <w:rFonts w:ascii="Wingdings" w:hAnsi="Wingdings"/>
    </w:rPr>
  </w:style>
  <w:style w:type="character" w:customStyle="1" w:styleId="WW8Num18z0">
    <w:name w:val="WW8Num18z0"/>
    <w:rsid w:val="00677711"/>
    <w:rPr>
      <w:rFonts w:ascii="Symbol" w:hAnsi="Symbol"/>
    </w:rPr>
  </w:style>
  <w:style w:type="character" w:customStyle="1" w:styleId="WW8Num18z1">
    <w:name w:val="WW8Num18z1"/>
    <w:rsid w:val="00677711"/>
    <w:rPr>
      <w:rFonts w:ascii="Courier New" w:hAnsi="Courier New" w:cs="Wingdings"/>
    </w:rPr>
  </w:style>
  <w:style w:type="character" w:customStyle="1" w:styleId="WW8Num18z2">
    <w:name w:val="WW8Num18z2"/>
    <w:rsid w:val="00677711"/>
    <w:rPr>
      <w:rFonts w:ascii="Wingdings" w:hAnsi="Wingdings"/>
    </w:rPr>
  </w:style>
  <w:style w:type="character" w:customStyle="1" w:styleId="WW8Num19z0">
    <w:name w:val="WW8Num19z0"/>
    <w:rsid w:val="00677711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677711"/>
    <w:rPr>
      <w:rFonts w:ascii="Courier New" w:hAnsi="Courier New"/>
    </w:rPr>
  </w:style>
  <w:style w:type="character" w:customStyle="1" w:styleId="WW8Num19z2">
    <w:name w:val="WW8Num19z2"/>
    <w:rsid w:val="00677711"/>
    <w:rPr>
      <w:rFonts w:ascii="Wingdings" w:hAnsi="Wingdings"/>
    </w:rPr>
  </w:style>
  <w:style w:type="character" w:customStyle="1" w:styleId="WW8Num19z3">
    <w:name w:val="WW8Num19z3"/>
    <w:rsid w:val="00677711"/>
    <w:rPr>
      <w:rFonts w:ascii="Symbol" w:hAnsi="Symbol"/>
    </w:rPr>
  </w:style>
  <w:style w:type="character" w:customStyle="1" w:styleId="WW8Num23z0">
    <w:name w:val="WW8Num23z0"/>
    <w:rsid w:val="00677711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677711"/>
    <w:rPr>
      <w:rFonts w:ascii="Courier New" w:hAnsi="Courier New"/>
    </w:rPr>
  </w:style>
  <w:style w:type="character" w:customStyle="1" w:styleId="WW8Num23z2">
    <w:name w:val="WW8Num23z2"/>
    <w:rsid w:val="00677711"/>
    <w:rPr>
      <w:rFonts w:ascii="Wingdings" w:hAnsi="Wingdings"/>
    </w:rPr>
  </w:style>
  <w:style w:type="character" w:customStyle="1" w:styleId="WW8Num23z3">
    <w:name w:val="WW8Num23z3"/>
    <w:rsid w:val="00677711"/>
    <w:rPr>
      <w:rFonts w:ascii="Symbol" w:hAnsi="Symbol"/>
    </w:rPr>
  </w:style>
  <w:style w:type="character" w:customStyle="1" w:styleId="WW8Num24z0">
    <w:name w:val="WW8Num24z0"/>
    <w:rsid w:val="00677711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677711"/>
    <w:rPr>
      <w:rFonts w:ascii="Courier New" w:hAnsi="Courier New"/>
    </w:rPr>
  </w:style>
  <w:style w:type="character" w:customStyle="1" w:styleId="WW8Num24z2">
    <w:name w:val="WW8Num24z2"/>
    <w:rsid w:val="00677711"/>
    <w:rPr>
      <w:rFonts w:ascii="Wingdings" w:hAnsi="Wingdings"/>
    </w:rPr>
  </w:style>
  <w:style w:type="character" w:customStyle="1" w:styleId="WW8Num24z3">
    <w:name w:val="WW8Num24z3"/>
    <w:rsid w:val="00677711"/>
    <w:rPr>
      <w:rFonts w:ascii="Symbol" w:hAnsi="Symbol"/>
    </w:rPr>
  </w:style>
  <w:style w:type="character" w:customStyle="1" w:styleId="WW8Num25z0">
    <w:name w:val="WW8Num25z0"/>
    <w:rsid w:val="00677711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677711"/>
    <w:rPr>
      <w:rFonts w:ascii="Courier New" w:hAnsi="Courier New"/>
    </w:rPr>
  </w:style>
  <w:style w:type="character" w:customStyle="1" w:styleId="WW8Num25z2">
    <w:name w:val="WW8Num25z2"/>
    <w:rsid w:val="00677711"/>
    <w:rPr>
      <w:rFonts w:ascii="Wingdings" w:hAnsi="Wingdings"/>
    </w:rPr>
  </w:style>
  <w:style w:type="character" w:customStyle="1" w:styleId="WW8Num25z3">
    <w:name w:val="WW8Num25z3"/>
    <w:rsid w:val="00677711"/>
    <w:rPr>
      <w:rFonts w:ascii="Symbol" w:hAnsi="Symbol"/>
    </w:rPr>
  </w:style>
  <w:style w:type="character" w:customStyle="1" w:styleId="WW8Num26z0">
    <w:name w:val="WW8Num26z0"/>
    <w:rsid w:val="00677711"/>
    <w:rPr>
      <w:rFonts w:ascii="Symbol" w:hAnsi="Symbol"/>
    </w:rPr>
  </w:style>
  <w:style w:type="character" w:customStyle="1" w:styleId="WW8Num26z1">
    <w:name w:val="WW8Num26z1"/>
    <w:rsid w:val="00677711"/>
    <w:rPr>
      <w:rFonts w:ascii="Courier New" w:hAnsi="Courier New" w:cs="Courier New"/>
    </w:rPr>
  </w:style>
  <w:style w:type="character" w:customStyle="1" w:styleId="WW8Num26z2">
    <w:name w:val="WW8Num26z2"/>
    <w:rsid w:val="00677711"/>
    <w:rPr>
      <w:rFonts w:ascii="Wingdings" w:hAnsi="Wingdings"/>
    </w:rPr>
  </w:style>
  <w:style w:type="character" w:customStyle="1" w:styleId="WW8Num27z0">
    <w:name w:val="WW8Num27z0"/>
    <w:rsid w:val="00677711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677711"/>
    <w:rPr>
      <w:rFonts w:ascii="Courier New" w:hAnsi="Courier New"/>
    </w:rPr>
  </w:style>
  <w:style w:type="character" w:customStyle="1" w:styleId="WW8Num27z2">
    <w:name w:val="WW8Num27z2"/>
    <w:rsid w:val="00677711"/>
    <w:rPr>
      <w:rFonts w:ascii="Wingdings" w:hAnsi="Wingdings"/>
    </w:rPr>
  </w:style>
  <w:style w:type="character" w:customStyle="1" w:styleId="WW8Num27z3">
    <w:name w:val="WW8Num27z3"/>
    <w:rsid w:val="00677711"/>
    <w:rPr>
      <w:rFonts w:ascii="Symbol" w:hAnsi="Symbol"/>
    </w:rPr>
  </w:style>
  <w:style w:type="character" w:customStyle="1" w:styleId="WW8Num29z0">
    <w:name w:val="WW8Num29z0"/>
    <w:rsid w:val="00677711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677711"/>
    <w:rPr>
      <w:rFonts w:ascii="Courier New" w:hAnsi="Courier New"/>
    </w:rPr>
  </w:style>
  <w:style w:type="character" w:customStyle="1" w:styleId="WW8Num29z2">
    <w:name w:val="WW8Num29z2"/>
    <w:rsid w:val="00677711"/>
    <w:rPr>
      <w:rFonts w:ascii="Wingdings" w:hAnsi="Wingdings"/>
    </w:rPr>
  </w:style>
  <w:style w:type="character" w:customStyle="1" w:styleId="WW8Num29z3">
    <w:name w:val="WW8Num29z3"/>
    <w:rsid w:val="00677711"/>
    <w:rPr>
      <w:rFonts w:ascii="Symbol" w:hAnsi="Symbol"/>
    </w:rPr>
  </w:style>
  <w:style w:type="character" w:customStyle="1" w:styleId="WW8Num30z0">
    <w:name w:val="WW8Num30z0"/>
    <w:rsid w:val="00677711"/>
    <w:rPr>
      <w:rFonts w:ascii="Symbol" w:hAnsi="Symbol"/>
    </w:rPr>
  </w:style>
  <w:style w:type="character" w:customStyle="1" w:styleId="WW8Num30z1">
    <w:name w:val="WW8Num30z1"/>
    <w:rsid w:val="00677711"/>
    <w:rPr>
      <w:rFonts w:ascii="Courier New" w:hAnsi="Courier New" w:cs="Courier New"/>
    </w:rPr>
  </w:style>
  <w:style w:type="character" w:customStyle="1" w:styleId="WW8Num30z2">
    <w:name w:val="WW8Num30z2"/>
    <w:rsid w:val="00677711"/>
    <w:rPr>
      <w:rFonts w:ascii="Wingdings" w:hAnsi="Wingdings"/>
    </w:rPr>
  </w:style>
  <w:style w:type="character" w:customStyle="1" w:styleId="WW8Num31z0">
    <w:name w:val="WW8Num31z0"/>
    <w:rsid w:val="00677711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677711"/>
    <w:rPr>
      <w:rFonts w:ascii="Courier New" w:hAnsi="Courier New"/>
    </w:rPr>
  </w:style>
  <w:style w:type="character" w:customStyle="1" w:styleId="WW8Num31z2">
    <w:name w:val="WW8Num31z2"/>
    <w:rsid w:val="00677711"/>
    <w:rPr>
      <w:rFonts w:ascii="Wingdings" w:hAnsi="Wingdings"/>
    </w:rPr>
  </w:style>
  <w:style w:type="character" w:customStyle="1" w:styleId="WW8Num31z3">
    <w:name w:val="WW8Num31z3"/>
    <w:rsid w:val="00677711"/>
    <w:rPr>
      <w:rFonts w:ascii="Symbol" w:hAnsi="Symbol"/>
    </w:rPr>
  </w:style>
  <w:style w:type="character" w:customStyle="1" w:styleId="10">
    <w:name w:val="Основной шрифт абзаца1"/>
    <w:rsid w:val="00677711"/>
  </w:style>
  <w:style w:type="character" w:styleId="a3">
    <w:name w:val="page number"/>
    <w:basedOn w:val="10"/>
    <w:rsid w:val="00677711"/>
  </w:style>
  <w:style w:type="character" w:styleId="a4">
    <w:name w:val="Strong"/>
    <w:qFormat/>
    <w:rsid w:val="00677711"/>
    <w:rPr>
      <w:b/>
      <w:bCs/>
    </w:rPr>
  </w:style>
  <w:style w:type="character" w:customStyle="1" w:styleId="FontStyle25">
    <w:name w:val="Font Style25"/>
    <w:rsid w:val="00677711"/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Маркеры списка"/>
    <w:rsid w:val="00677711"/>
    <w:rPr>
      <w:rFonts w:ascii="OpenSymbol" w:eastAsia="OpenSymbol" w:hAnsi="OpenSymbol" w:cs="OpenSymbol"/>
    </w:rPr>
  </w:style>
  <w:style w:type="character" w:customStyle="1" w:styleId="a6">
    <w:name w:val="Выделенная цитата Знак"/>
    <w:rsid w:val="00677711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7">
    <w:name w:val="Символ нумерации"/>
    <w:rsid w:val="00677711"/>
  </w:style>
  <w:style w:type="paragraph" w:customStyle="1" w:styleId="a8">
    <w:name w:val="Заголовок"/>
    <w:basedOn w:val="a"/>
    <w:next w:val="a9"/>
    <w:rsid w:val="0067771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link w:val="aa"/>
    <w:rsid w:val="00677711"/>
    <w:pPr>
      <w:jc w:val="both"/>
    </w:pPr>
    <w:rPr>
      <w:sz w:val="22"/>
      <w:szCs w:val="20"/>
    </w:rPr>
  </w:style>
  <w:style w:type="paragraph" w:styleId="ab">
    <w:name w:val="List"/>
    <w:basedOn w:val="a9"/>
    <w:rsid w:val="00677711"/>
    <w:rPr>
      <w:rFonts w:ascii="Arial" w:hAnsi="Arial" w:cs="Mangal"/>
    </w:rPr>
  </w:style>
  <w:style w:type="paragraph" w:customStyle="1" w:styleId="21">
    <w:name w:val="Название2"/>
    <w:basedOn w:val="a"/>
    <w:rsid w:val="0067771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677711"/>
    <w:pPr>
      <w:suppressLineNumbers/>
    </w:pPr>
    <w:rPr>
      <w:rFonts w:ascii="Arial" w:hAnsi="Arial" w:cs="Mangal"/>
    </w:rPr>
  </w:style>
  <w:style w:type="paragraph" w:styleId="ac">
    <w:name w:val="Title"/>
    <w:basedOn w:val="a8"/>
    <w:next w:val="ad"/>
    <w:qFormat/>
    <w:rsid w:val="00677711"/>
  </w:style>
  <w:style w:type="paragraph" w:styleId="ad">
    <w:name w:val="Subtitle"/>
    <w:basedOn w:val="a8"/>
    <w:next w:val="a9"/>
    <w:qFormat/>
    <w:rsid w:val="00677711"/>
    <w:pPr>
      <w:jc w:val="center"/>
    </w:pPr>
    <w:rPr>
      <w:i/>
      <w:iCs/>
    </w:rPr>
  </w:style>
  <w:style w:type="paragraph" w:customStyle="1" w:styleId="11">
    <w:name w:val="Название1"/>
    <w:basedOn w:val="a"/>
    <w:rsid w:val="0067771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77711"/>
    <w:pPr>
      <w:suppressLineNumbers/>
    </w:pPr>
    <w:rPr>
      <w:rFonts w:ascii="Arial" w:hAnsi="Arial" w:cs="Mangal"/>
    </w:rPr>
  </w:style>
  <w:style w:type="paragraph" w:customStyle="1" w:styleId="13">
    <w:name w:val="Цитата1"/>
    <w:basedOn w:val="a"/>
    <w:rsid w:val="00677711"/>
    <w:pPr>
      <w:overflowPunct w:val="0"/>
      <w:autoSpaceDE w:val="0"/>
      <w:ind w:left="-567" w:right="-99" w:firstLine="567"/>
      <w:jc w:val="both"/>
      <w:textAlignment w:val="baseline"/>
    </w:pPr>
    <w:rPr>
      <w:sz w:val="26"/>
      <w:szCs w:val="20"/>
    </w:rPr>
  </w:style>
  <w:style w:type="paragraph" w:customStyle="1" w:styleId="31">
    <w:name w:val="Основной текст с отступом 31"/>
    <w:basedOn w:val="a"/>
    <w:rsid w:val="00677711"/>
    <w:pPr>
      <w:ind w:firstLine="540"/>
      <w:jc w:val="both"/>
    </w:pPr>
    <w:rPr>
      <w:sz w:val="26"/>
      <w:szCs w:val="20"/>
    </w:rPr>
  </w:style>
  <w:style w:type="paragraph" w:styleId="ae">
    <w:name w:val="Normal (Web)"/>
    <w:basedOn w:val="a"/>
    <w:rsid w:val="00677711"/>
    <w:pPr>
      <w:spacing w:before="280" w:after="280"/>
    </w:pPr>
  </w:style>
  <w:style w:type="paragraph" w:styleId="af">
    <w:name w:val="Body Text Indent"/>
    <w:basedOn w:val="a"/>
    <w:rsid w:val="00677711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677711"/>
    <w:pPr>
      <w:suppressAutoHyphens/>
      <w:ind w:firstLine="720"/>
    </w:pPr>
    <w:rPr>
      <w:rFonts w:ascii="Arial" w:eastAsia="Arial" w:hAnsi="Arial"/>
      <w:sz w:val="16"/>
      <w:lang w:eastAsia="ar-SA"/>
    </w:rPr>
  </w:style>
  <w:style w:type="paragraph" w:customStyle="1" w:styleId="af0">
    <w:name w:val="Документ"/>
    <w:basedOn w:val="a"/>
    <w:rsid w:val="00677711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677711"/>
    <w:pPr>
      <w:spacing w:line="360" w:lineRule="auto"/>
      <w:jc w:val="both"/>
    </w:pPr>
    <w:rPr>
      <w:sz w:val="28"/>
    </w:rPr>
  </w:style>
  <w:style w:type="paragraph" w:styleId="af1">
    <w:name w:val="header"/>
    <w:basedOn w:val="a"/>
    <w:rsid w:val="00677711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67771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f2">
    <w:name w:val="footer"/>
    <w:basedOn w:val="a"/>
    <w:rsid w:val="00677711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677711"/>
    <w:pPr>
      <w:spacing w:after="120" w:line="480" w:lineRule="auto"/>
      <w:ind w:left="283"/>
    </w:pPr>
  </w:style>
  <w:style w:type="paragraph" w:styleId="af3">
    <w:name w:val="Balloon Text"/>
    <w:basedOn w:val="a"/>
    <w:rsid w:val="006777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771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Текст1"/>
    <w:basedOn w:val="a"/>
    <w:rsid w:val="00677711"/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31"/>
    <w:basedOn w:val="a"/>
    <w:rsid w:val="00677711"/>
    <w:pPr>
      <w:spacing w:line="360" w:lineRule="auto"/>
      <w:jc w:val="both"/>
    </w:pPr>
    <w:rPr>
      <w:color w:val="000080"/>
      <w:sz w:val="28"/>
    </w:rPr>
  </w:style>
  <w:style w:type="paragraph" w:customStyle="1" w:styleId="af4">
    <w:name w:val="Знак"/>
    <w:basedOn w:val="a"/>
    <w:rsid w:val="00677711"/>
    <w:pPr>
      <w:spacing w:after="160" w:line="240" w:lineRule="exact"/>
    </w:pPr>
    <w:rPr>
      <w:rFonts w:ascii="Verdana" w:hAnsi="Verdana"/>
      <w:lang w:val="en-US"/>
    </w:rPr>
  </w:style>
  <w:style w:type="paragraph" w:customStyle="1" w:styleId="211">
    <w:name w:val="Основной текст с отступом 21"/>
    <w:basedOn w:val="a"/>
    <w:rsid w:val="00677711"/>
    <w:pPr>
      <w:ind w:firstLine="709"/>
    </w:pPr>
    <w:rPr>
      <w:szCs w:val="20"/>
    </w:rPr>
  </w:style>
  <w:style w:type="paragraph" w:customStyle="1" w:styleId="af5">
    <w:name w:val="Справка"/>
    <w:basedOn w:val="a"/>
    <w:rsid w:val="00677711"/>
    <w:pPr>
      <w:widowControl w:val="0"/>
      <w:ind w:left="1418" w:firstLine="851"/>
      <w:jc w:val="both"/>
    </w:pPr>
    <w:rPr>
      <w:rFonts w:cs="Arial"/>
      <w:i/>
      <w:kern w:val="1"/>
    </w:rPr>
  </w:style>
  <w:style w:type="paragraph" w:customStyle="1" w:styleId="af6">
    <w:name w:val="Содержимое таблицы"/>
    <w:basedOn w:val="a"/>
    <w:rsid w:val="00677711"/>
    <w:pPr>
      <w:suppressLineNumbers/>
    </w:pPr>
  </w:style>
  <w:style w:type="paragraph" w:customStyle="1" w:styleId="af7">
    <w:name w:val="Заголовок таблицы"/>
    <w:basedOn w:val="af6"/>
    <w:rsid w:val="00677711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rsid w:val="00677711"/>
  </w:style>
  <w:style w:type="paragraph" w:styleId="af9">
    <w:name w:val="Intense Quote"/>
    <w:basedOn w:val="a"/>
    <w:next w:val="a"/>
    <w:qFormat/>
    <w:rsid w:val="00677711"/>
    <w:pPr>
      <w:pBdr>
        <w:bottom w:val="single" w:sz="4" w:space="4" w:color="000000"/>
      </w:pBdr>
      <w:suppressAutoHyphens w:val="0"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a">
    <w:name w:val="Основной текст Знак"/>
    <w:link w:val="a9"/>
    <w:rsid w:val="00A67144"/>
    <w:rPr>
      <w:sz w:val="22"/>
      <w:lang w:eastAsia="ar-SA"/>
    </w:rPr>
  </w:style>
  <w:style w:type="paragraph" w:styleId="30">
    <w:name w:val="Body Text Indent 3"/>
    <w:basedOn w:val="a"/>
    <w:link w:val="32"/>
    <w:uiPriority w:val="99"/>
    <w:semiHidden/>
    <w:unhideWhenUsed/>
    <w:rsid w:val="003A0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3A013F"/>
    <w:rPr>
      <w:sz w:val="16"/>
      <w:szCs w:val="16"/>
      <w:lang w:eastAsia="ar-SA"/>
    </w:rPr>
  </w:style>
  <w:style w:type="paragraph" w:styleId="afa">
    <w:name w:val="List Paragraph"/>
    <w:basedOn w:val="a"/>
    <w:uiPriority w:val="34"/>
    <w:qFormat/>
    <w:rsid w:val="000C4086"/>
    <w:pPr>
      <w:ind w:left="720"/>
      <w:contextualSpacing/>
    </w:pPr>
  </w:style>
  <w:style w:type="table" w:styleId="afb">
    <w:name w:val="Table Grid"/>
    <w:basedOn w:val="a1"/>
    <w:uiPriority w:val="39"/>
    <w:rsid w:val="00AB2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1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77711"/>
    <w:pPr>
      <w:keepNext/>
      <w:numPr>
        <w:numId w:val="1"/>
      </w:numPr>
      <w:spacing w:line="360" w:lineRule="auto"/>
      <w:ind w:left="0"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67771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677711"/>
    <w:pPr>
      <w:keepNext/>
      <w:numPr>
        <w:ilvl w:val="2"/>
        <w:numId w:val="1"/>
      </w:numPr>
      <w:ind w:left="0"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677711"/>
    <w:pPr>
      <w:keepNext/>
      <w:numPr>
        <w:ilvl w:val="3"/>
        <w:numId w:val="1"/>
      </w:numPr>
      <w:ind w:left="0"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77711"/>
    <w:pPr>
      <w:keepNext/>
      <w:numPr>
        <w:ilvl w:val="4"/>
        <w:numId w:val="1"/>
      </w:numPr>
      <w:spacing w:line="360" w:lineRule="auto"/>
      <w:ind w:left="0"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677711"/>
    <w:pPr>
      <w:keepNext/>
      <w:numPr>
        <w:ilvl w:val="5"/>
        <w:numId w:val="1"/>
      </w:numPr>
      <w:spacing w:line="360" w:lineRule="auto"/>
      <w:ind w:left="0"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677711"/>
    <w:pPr>
      <w:keepNext/>
      <w:numPr>
        <w:ilvl w:val="6"/>
        <w:numId w:val="1"/>
      </w:numPr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77711"/>
    <w:rPr>
      <w:rFonts w:ascii="Symbol" w:hAnsi="Symbol"/>
    </w:rPr>
  </w:style>
  <w:style w:type="character" w:customStyle="1" w:styleId="WW8Num3z0">
    <w:name w:val="WW8Num3z0"/>
    <w:rsid w:val="00677711"/>
    <w:rPr>
      <w:rFonts w:ascii="Symbol" w:hAnsi="Symbol"/>
    </w:rPr>
  </w:style>
  <w:style w:type="character" w:customStyle="1" w:styleId="WW8Num3z1">
    <w:name w:val="WW8Num3z1"/>
    <w:rsid w:val="00677711"/>
    <w:rPr>
      <w:rFonts w:ascii="Symbol" w:hAnsi="Symbol"/>
      <w:b w:val="0"/>
      <w:color w:val="000000"/>
    </w:rPr>
  </w:style>
  <w:style w:type="character" w:customStyle="1" w:styleId="WW8Num4z0">
    <w:name w:val="WW8Num4z0"/>
    <w:rsid w:val="00677711"/>
    <w:rPr>
      <w:b w:val="0"/>
    </w:rPr>
  </w:style>
  <w:style w:type="character" w:customStyle="1" w:styleId="WW8Num5z0">
    <w:name w:val="WW8Num5z0"/>
    <w:rsid w:val="00677711"/>
    <w:rPr>
      <w:rFonts w:ascii="Times New Roman" w:hAnsi="Times New Roman" w:cs="Times New Roman"/>
      <w:b/>
      <w:i w:val="0"/>
    </w:rPr>
  </w:style>
  <w:style w:type="character" w:customStyle="1" w:styleId="WW8Num6z0">
    <w:name w:val="WW8Num6z0"/>
    <w:rsid w:val="00677711"/>
    <w:rPr>
      <w:rFonts w:ascii="Symbol" w:hAnsi="Symbol" w:cs="OpenSymbol"/>
    </w:rPr>
  </w:style>
  <w:style w:type="character" w:customStyle="1" w:styleId="WW8Num7z0">
    <w:name w:val="WW8Num7z0"/>
    <w:rsid w:val="00677711"/>
    <w:rPr>
      <w:b/>
    </w:rPr>
  </w:style>
  <w:style w:type="character" w:customStyle="1" w:styleId="Absatz-Standardschriftart">
    <w:name w:val="Absatz-Standardschriftart"/>
    <w:rsid w:val="00677711"/>
  </w:style>
  <w:style w:type="character" w:customStyle="1" w:styleId="WW-Absatz-Standardschriftart">
    <w:name w:val="WW-Absatz-Standardschriftart"/>
    <w:rsid w:val="00677711"/>
  </w:style>
  <w:style w:type="character" w:customStyle="1" w:styleId="WW8Num4z1">
    <w:name w:val="WW8Num4z1"/>
    <w:rsid w:val="00677711"/>
    <w:rPr>
      <w:rFonts w:ascii="Symbol" w:hAnsi="Symbol"/>
      <w:b w:val="0"/>
      <w:color w:val="000000"/>
    </w:rPr>
  </w:style>
  <w:style w:type="character" w:customStyle="1" w:styleId="WW-Absatz-Standardschriftart1">
    <w:name w:val="WW-Absatz-Standardschriftart1"/>
    <w:rsid w:val="00677711"/>
  </w:style>
  <w:style w:type="character" w:customStyle="1" w:styleId="WW-Absatz-Standardschriftart11">
    <w:name w:val="WW-Absatz-Standardschriftart11"/>
    <w:rsid w:val="00677711"/>
  </w:style>
  <w:style w:type="character" w:customStyle="1" w:styleId="WW-Absatz-Standardschriftart111">
    <w:name w:val="WW-Absatz-Standardschriftart111"/>
    <w:rsid w:val="00677711"/>
  </w:style>
  <w:style w:type="character" w:customStyle="1" w:styleId="WW-Absatz-Standardschriftart1111">
    <w:name w:val="WW-Absatz-Standardschriftart1111"/>
    <w:rsid w:val="00677711"/>
  </w:style>
  <w:style w:type="character" w:customStyle="1" w:styleId="WW-Absatz-Standardschriftart11111">
    <w:name w:val="WW-Absatz-Standardschriftart11111"/>
    <w:rsid w:val="00677711"/>
  </w:style>
  <w:style w:type="character" w:customStyle="1" w:styleId="WW-Absatz-Standardschriftart111111">
    <w:name w:val="WW-Absatz-Standardschriftart111111"/>
    <w:rsid w:val="00677711"/>
  </w:style>
  <w:style w:type="character" w:customStyle="1" w:styleId="20">
    <w:name w:val="Основной шрифт абзаца2"/>
    <w:rsid w:val="00677711"/>
  </w:style>
  <w:style w:type="character" w:customStyle="1" w:styleId="WW-Absatz-Standardschriftart1111111">
    <w:name w:val="WW-Absatz-Standardschriftart1111111"/>
    <w:rsid w:val="00677711"/>
  </w:style>
  <w:style w:type="character" w:customStyle="1" w:styleId="WW-Absatz-Standardschriftart11111111">
    <w:name w:val="WW-Absatz-Standardschriftart11111111"/>
    <w:rsid w:val="00677711"/>
  </w:style>
  <w:style w:type="character" w:customStyle="1" w:styleId="WW-Absatz-Standardschriftart111111111">
    <w:name w:val="WW-Absatz-Standardschriftart111111111"/>
    <w:rsid w:val="00677711"/>
  </w:style>
  <w:style w:type="character" w:customStyle="1" w:styleId="WW-Absatz-Standardschriftart1111111111">
    <w:name w:val="WW-Absatz-Standardschriftart1111111111"/>
    <w:rsid w:val="00677711"/>
  </w:style>
  <w:style w:type="character" w:customStyle="1" w:styleId="WW8Num8z0">
    <w:name w:val="WW8Num8z0"/>
    <w:rsid w:val="00677711"/>
    <w:rPr>
      <w:rFonts w:ascii="Symbol" w:hAnsi="Symbol" w:cs="OpenSymbol"/>
    </w:rPr>
  </w:style>
  <w:style w:type="character" w:customStyle="1" w:styleId="WW8Num9z0">
    <w:name w:val="WW8Num9z0"/>
    <w:rsid w:val="00677711"/>
    <w:rPr>
      <w:rFonts w:ascii="Times New Roman" w:eastAsia="Times New Roman" w:hAnsi="Times New Roman" w:cs="Times New Roman"/>
    </w:rPr>
  </w:style>
  <w:style w:type="character" w:customStyle="1" w:styleId="WW-Absatz-Standardschriftart11111111111">
    <w:name w:val="WW-Absatz-Standardschriftart11111111111"/>
    <w:rsid w:val="00677711"/>
  </w:style>
  <w:style w:type="character" w:customStyle="1" w:styleId="WW-Absatz-Standardschriftart111111111111">
    <w:name w:val="WW-Absatz-Standardschriftart111111111111"/>
    <w:rsid w:val="00677711"/>
  </w:style>
  <w:style w:type="character" w:customStyle="1" w:styleId="WW-Absatz-Standardschriftart1111111111111">
    <w:name w:val="WW-Absatz-Standardschriftart1111111111111"/>
    <w:rsid w:val="00677711"/>
  </w:style>
  <w:style w:type="character" w:customStyle="1" w:styleId="WW-Absatz-Standardschriftart11111111111111">
    <w:name w:val="WW-Absatz-Standardschriftart11111111111111"/>
    <w:rsid w:val="00677711"/>
  </w:style>
  <w:style w:type="character" w:customStyle="1" w:styleId="WW-Absatz-Standardschriftart111111111111111">
    <w:name w:val="WW-Absatz-Standardschriftart111111111111111"/>
    <w:rsid w:val="00677711"/>
  </w:style>
  <w:style w:type="character" w:customStyle="1" w:styleId="WW8Num2z1">
    <w:name w:val="WW8Num2z1"/>
    <w:rsid w:val="00677711"/>
    <w:rPr>
      <w:rFonts w:ascii="Courier New" w:hAnsi="Courier New" w:cs="Courier New"/>
    </w:rPr>
  </w:style>
  <w:style w:type="character" w:customStyle="1" w:styleId="WW8Num2z2">
    <w:name w:val="WW8Num2z2"/>
    <w:rsid w:val="00677711"/>
    <w:rPr>
      <w:rFonts w:ascii="Wingdings" w:hAnsi="Wingdings"/>
    </w:rPr>
  </w:style>
  <w:style w:type="character" w:customStyle="1" w:styleId="WW8Num5z3">
    <w:name w:val="WW8Num5z3"/>
    <w:rsid w:val="00677711"/>
    <w:rPr>
      <w:b/>
      <w:i w:val="0"/>
    </w:rPr>
  </w:style>
  <w:style w:type="character" w:customStyle="1" w:styleId="WW8Num8z1">
    <w:name w:val="WW8Num8z1"/>
    <w:rsid w:val="00677711"/>
    <w:rPr>
      <w:rFonts w:ascii="Symbol" w:eastAsia="Times New Roman" w:hAnsi="Symbol" w:cs="Times New Roman"/>
    </w:rPr>
  </w:style>
  <w:style w:type="character" w:customStyle="1" w:styleId="WW8Num9z1">
    <w:name w:val="WW8Num9z1"/>
    <w:rsid w:val="00677711"/>
    <w:rPr>
      <w:rFonts w:ascii="Courier New" w:hAnsi="Courier New"/>
    </w:rPr>
  </w:style>
  <w:style w:type="character" w:customStyle="1" w:styleId="WW8Num9z2">
    <w:name w:val="WW8Num9z2"/>
    <w:rsid w:val="00677711"/>
    <w:rPr>
      <w:rFonts w:ascii="Wingdings" w:hAnsi="Wingdings"/>
    </w:rPr>
  </w:style>
  <w:style w:type="character" w:customStyle="1" w:styleId="WW8Num9z3">
    <w:name w:val="WW8Num9z3"/>
    <w:rsid w:val="00677711"/>
    <w:rPr>
      <w:rFonts w:ascii="Symbol" w:hAnsi="Symbol"/>
    </w:rPr>
  </w:style>
  <w:style w:type="character" w:customStyle="1" w:styleId="WW8Num12z0">
    <w:name w:val="WW8Num12z0"/>
    <w:rsid w:val="00677711"/>
    <w:rPr>
      <w:rFonts w:ascii="Symbol" w:hAnsi="Symbol"/>
    </w:rPr>
  </w:style>
  <w:style w:type="character" w:customStyle="1" w:styleId="WW8Num12z1">
    <w:name w:val="WW8Num12z1"/>
    <w:rsid w:val="00677711"/>
    <w:rPr>
      <w:rFonts w:ascii="Courier New" w:hAnsi="Courier New" w:cs="Courier New"/>
    </w:rPr>
  </w:style>
  <w:style w:type="character" w:customStyle="1" w:styleId="WW8Num12z2">
    <w:name w:val="WW8Num12z2"/>
    <w:rsid w:val="00677711"/>
    <w:rPr>
      <w:rFonts w:ascii="Wingdings" w:hAnsi="Wingdings"/>
    </w:rPr>
  </w:style>
  <w:style w:type="character" w:customStyle="1" w:styleId="WW8Num13z0">
    <w:name w:val="WW8Num13z0"/>
    <w:rsid w:val="00677711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677711"/>
    <w:rPr>
      <w:rFonts w:ascii="Courier New" w:hAnsi="Courier New"/>
    </w:rPr>
  </w:style>
  <w:style w:type="character" w:customStyle="1" w:styleId="WW8Num13z2">
    <w:name w:val="WW8Num13z2"/>
    <w:rsid w:val="00677711"/>
    <w:rPr>
      <w:rFonts w:ascii="Wingdings" w:hAnsi="Wingdings"/>
    </w:rPr>
  </w:style>
  <w:style w:type="character" w:customStyle="1" w:styleId="WW8Num13z3">
    <w:name w:val="WW8Num13z3"/>
    <w:rsid w:val="00677711"/>
    <w:rPr>
      <w:rFonts w:ascii="Symbol" w:hAnsi="Symbol"/>
    </w:rPr>
  </w:style>
  <w:style w:type="character" w:customStyle="1" w:styleId="WW8Num14z0">
    <w:name w:val="WW8Num14z0"/>
    <w:rsid w:val="00677711"/>
    <w:rPr>
      <w:rFonts w:ascii="Symbol" w:hAnsi="Symbol"/>
    </w:rPr>
  </w:style>
  <w:style w:type="character" w:customStyle="1" w:styleId="WW8Num14z1">
    <w:name w:val="WW8Num14z1"/>
    <w:rsid w:val="00677711"/>
    <w:rPr>
      <w:rFonts w:ascii="Courier New" w:hAnsi="Courier New" w:cs="Courier New"/>
    </w:rPr>
  </w:style>
  <w:style w:type="character" w:customStyle="1" w:styleId="WW8Num14z2">
    <w:name w:val="WW8Num14z2"/>
    <w:rsid w:val="00677711"/>
    <w:rPr>
      <w:rFonts w:ascii="Wingdings" w:hAnsi="Wingdings"/>
    </w:rPr>
  </w:style>
  <w:style w:type="character" w:customStyle="1" w:styleId="WW8Num16z0">
    <w:name w:val="WW8Num16z0"/>
    <w:rsid w:val="00677711"/>
    <w:rPr>
      <w:rFonts w:ascii="Wingdings" w:hAnsi="Wingdings"/>
    </w:rPr>
  </w:style>
  <w:style w:type="character" w:customStyle="1" w:styleId="WW8Num18z0">
    <w:name w:val="WW8Num18z0"/>
    <w:rsid w:val="00677711"/>
    <w:rPr>
      <w:rFonts w:ascii="Symbol" w:hAnsi="Symbol"/>
    </w:rPr>
  </w:style>
  <w:style w:type="character" w:customStyle="1" w:styleId="WW8Num18z1">
    <w:name w:val="WW8Num18z1"/>
    <w:rsid w:val="00677711"/>
    <w:rPr>
      <w:rFonts w:ascii="Courier New" w:hAnsi="Courier New" w:cs="Wingdings"/>
    </w:rPr>
  </w:style>
  <w:style w:type="character" w:customStyle="1" w:styleId="WW8Num18z2">
    <w:name w:val="WW8Num18z2"/>
    <w:rsid w:val="00677711"/>
    <w:rPr>
      <w:rFonts w:ascii="Wingdings" w:hAnsi="Wingdings"/>
    </w:rPr>
  </w:style>
  <w:style w:type="character" w:customStyle="1" w:styleId="WW8Num19z0">
    <w:name w:val="WW8Num19z0"/>
    <w:rsid w:val="00677711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677711"/>
    <w:rPr>
      <w:rFonts w:ascii="Courier New" w:hAnsi="Courier New"/>
    </w:rPr>
  </w:style>
  <w:style w:type="character" w:customStyle="1" w:styleId="WW8Num19z2">
    <w:name w:val="WW8Num19z2"/>
    <w:rsid w:val="00677711"/>
    <w:rPr>
      <w:rFonts w:ascii="Wingdings" w:hAnsi="Wingdings"/>
    </w:rPr>
  </w:style>
  <w:style w:type="character" w:customStyle="1" w:styleId="WW8Num19z3">
    <w:name w:val="WW8Num19z3"/>
    <w:rsid w:val="00677711"/>
    <w:rPr>
      <w:rFonts w:ascii="Symbol" w:hAnsi="Symbol"/>
    </w:rPr>
  </w:style>
  <w:style w:type="character" w:customStyle="1" w:styleId="WW8Num23z0">
    <w:name w:val="WW8Num23z0"/>
    <w:rsid w:val="00677711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677711"/>
    <w:rPr>
      <w:rFonts w:ascii="Courier New" w:hAnsi="Courier New"/>
    </w:rPr>
  </w:style>
  <w:style w:type="character" w:customStyle="1" w:styleId="WW8Num23z2">
    <w:name w:val="WW8Num23z2"/>
    <w:rsid w:val="00677711"/>
    <w:rPr>
      <w:rFonts w:ascii="Wingdings" w:hAnsi="Wingdings"/>
    </w:rPr>
  </w:style>
  <w:style w:type="character" w:customStyle="1" w:styleId="WW8Num23z3">
    <w:name w:val="WW8Num23z3"/>
    <w:rsid w:val="00677711"/>
    <w:rPr>
      <w:rFonts w:ascii="Symbol" w:hAnsi="Symbol"/>
    </w:rPr>
  </w:style>
  <w:style w:type="character" w:customStyle="1" w:styleId="WW8Num24z0">
    <w:name w:val="WW8Num24z0"/>
    <w:rsid w:val="00677711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677711"/>
    <w:rPr>
      <w:rFonts w:ascii="Courier New" w:hAnsi="Courier New"/>
    </w:rPr>
  </w:style>
  <w:style w:type="character" w:customStyle="1" w:styleId="WW8Num24z2">
    <w:name w:val="WW8Num24z2"/>
    <w:rsid w:val="00677711"/>
    <w:rPr>
      <w:rFonts w:ascii="Wingdings" w:hAnsi="Wingdings"/>
    </w:rPr>
  </w:style>
  <w:style w:type="character" w:customStyle="1" w:styleId="WW8Num24z3">
    <w:name w:val="WW8Num24z3"/>
    <w:rsid w:val="00677711"/>
    <w:rPr>
      <w:rFonts w:ascii="Symbol" w:hAnsi="Symbol"/>
    </w:rPr>
  </w:style>
  <w:style w:type="character" w:customStyle="1" w:styleId="WW8Num25z0">
    <w:name w:val="WW8Num25z0"/>
    <w:rsid w:val="00677711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677711"/>
    <w:rPr>
      <w:rFonts w:ascii="Courier New" w:hAnsi="Courier New"/>
    </w:rPr>
  </w:style>
  <w:style w:type="character" w:customStyle="1" w:styleId="WW8Num25z2">
    <w:name w:val="WW8Num25z2"/>
    <w:rsid w:val="00677711"/>
    <w:rPr>
      <w:rFonts w:ascii="Wingdings" w:hAnsi="Wingdings"/>
    </w:rPr>
  </w:style>
  <w:style w:type="character" w:customStyle="1" w:styleId="WW8Num25z3">
    <w:name w:val="WW8Num25z3"/>
    <w:rsid w:val="00677711"/>
    <w:rPr>
      <w:rFonts w:ascii="Symbol" w:hAnsi="Symbol"/>
    </w:rPr>
  </w:style>
  <w:style w:type="character" w:customStyle="1" w:styleId="WW8Num26z0">
    <w:name w:val="WW8Num26z0"/>
    <w:rsid w:val="00677711"/>
    <w:rPr>
      <w:rFonts w:ascii="Symbol" w:hAnsi="Symbol"/>
    </w:rPr>
  </w:style>
  <w:style w:type="character" w:customStyle="1" w:styleId="WW8Num26z1">
    <w:name w:val="WW8Num26z1"/>
    <w:rsid w:val="00677711"/>
    <w:rPr>
      <w:rFonts w:ascii="Courier New" w:hAnsi="Courier New" w:cs="Courier New"/>
    </w:rPr>
  </w:style>
  <w:style w:type="character" w:customStyle="1" w:styleId="WW8Num26z2">
    <w:name w:val="WW8Num26z2"/>
    <w:rsid w:val="00677711"/>
    <w:rPr>
      <w:rFonts w:ascii="Wingdings" w:hAnsi="Wingdings"/>
    </w:rPr>
  </w:style>
  <w:style w:type="character" w:customStyle="1" w:styleId="WW8Num27z0">
    <w:name w:val="WW8Num27z0"/>
    <w:rsid w:val="00677711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677711"/>
    <w:rPr>
      <w:rFonts w:ascii="Courier New" w:hAnsi="Courier New"/>
    </w:rPr>
  </w:style>
  <w:style w:type="character" w:customStyle="1" w:styleId="WW8Num27z2">
    <w:name w:val="WW8Num27z2"/>
    <w:rsid w:val="00677711"/>
    <w:rPr>
      <w:rFonts w:ascii="Wingdings" w:hAnsi="Wingdings"/>
    </w:rPr>
  </w:style>
  <w:style w:type="character" w:customStyle="1" w:styleId="WW8Num27z3">
    <w:name w:val="WW8Num27z3"/>
    <w:rsid w:val="00677711"/>
    <w:rPr>
      <w:rFonts w:ascii="Symbol" w:hAnsi="Symbol"/>
    </w:rPr>
  </w:style>
  <w:style w:type="character" w:customStyle="1" w:styleId="WW8Num29z0">
    <w:name w:val="WW8Num29z0"/>
    <w:rsid w:val="00677711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677711"/>
    <w:rPr>
      <w:rFonts w:ascii="Courier New" w:hAnsi="Courier New"/>
    </w:rPr>
  </w:style>
  <w:style w:type="character" w:customStyle="1" w:styleId="WW8Num29z2">
    <w:name w:val="WW8Num29z2"/>
    <w:rsid w:val="00677711"/>
    <w:rPr>
      <w:rFonts w:ascii="Wingdings" w:hAnsi="Wingdings"/>
    </w:rPr>
  </w:style>
  <w:style w:type="character" w:customStyle="1" w:styleId="WW8Num29z3">
    <w:name w:val="WW8Num29z3"/>
    <w:rsid w:val="00677711"/>
    <w:rPr>
      <w:rFonts w:ascii="Symbol" w:hAnsi="Symbol"/>
    </w:rPr>
  </w:style>
  <w:style w:type="character" w:customStyle="1" w:styleId="WW8Num30z0">
    <w:name w:val="WW8Num30z0"/>
    <w:rsid w:val="00677711"/>
    <w:rPr>
      <w:rFonts w:ascii="Symbol" w:hAnsi="Symbol"/>
    </w:rPr>
  </w:style>
  <w:style w:type="character" w:customStyle="1" w:styleId="WW8Num30z1">
    <w:name w:val="WW8Num30z1"/>
    <w:rsid w:val="00677711"/>
    <w:rPr>
      <w:rFonts w:ascii="Courier New" w:hAnsi="Courier New" w:cs="Courier New"/>
    </w:rPr>
  </w:style>
  <w:style w:type="character" w:customStyle="1" w:styleId="WW8Num30z2">
    <w:name w:val="WW8Num30z2"/>
    <w:rsid w:val="00677711"/>
    <w:rPr>
      <w:rFonts w:ascii="Wingdings" w:hAnsi="Wingdings"/>
    </w:rPr>
  </w:style>
  <w:style w:type="character" w:customStyle="1" w:styleId="WW8Num31z0">
    <w:name w:val="WW8Num31z0"/>
    <w:rsid w:val="00677711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677711"/>
    <w:rPr>
      <w:rFonts w:ascii="Courier New" w:hAnsi="Courier New"/>
    </w:rPr>
  </w:style>
  <w:style w:type="character" w:customStyle="1" w:styleId="WW8Num31z2">
    <w:name w:val="WW8Num31z2"/>
    <w:rsid w:val="00677711"/>
    <w:rPr>
      <w:rFonts w:ascii="Wingdings" w:hAnsi="Wingdings"/>
    </w:rPr>
  </w:style>
  <w:style w:type="character" w:customStyle="1" w:styleId="WW8Num31z3">
    <w:name w:val="WW8Num31z3"/>
    <w:rsid w:val="00677711"/>
    <w:rPr>
      <w:rFonts w:ascii="Symbol" w:hAnsi="Symbol"/>
    </w:rPr>
  </w:style>
  <w:style w:type="character" w:customStyle="1" w:styleId="10">
    <w:name w:val="Основной шрифт абзаца1"/>
    <w:rsid w:val="00677711"/>
  </w:style>
  <w:style w:type="character" w:styleId="a3">
    <w:name w:val="page number"/>
    <w:basedOn w:val="10"/>
    <w:rsid w:val="00677711"/>
  </w:style>
  <w:style w:type="character" w:styleId="a4">
    <w:name w:val="Strong"/>
    <w:qFormat/>
    <w:rsid w:val="00677711"/>
    <w:rPr>
      <w:b/>
      <w:bCs/>
    </w:rPr>
  </w:style>
  <w:style w:type="character" w:customStyle="1" w:styleId="FontStyle25">
    <w:name w:val="Font Style25"/>
    <w:rsid w:val="00677711"/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Маркеры списка"/>
    <w:rsid w:val="00677711"/>
    <w:rPr>
      <w:rFonts w:ascii="OpenSymbol" w:eastAsia="OpenSymbol" w:hAnsi="OpenSymbol" w:cs="OpenSymbol"/>
    </w:rPr>
  </w:style>
  <w:style w:type="character" w:customStyle="1" w:styleId="a6">
    <w:name w:val="Выделенная цитата Знак"/>
    <w:rsid w:val="00677711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7">
    <w:name w:val="Символ нумерации"/>
    <w:rsid w:val="00677711"/>
  </w:style>
  <w:style w:type="paragraph" w:customStyle="1" w:styleId="a8">
    <w:name w:val="Заголовок"/>
    <w:basedOn w:val="a"/>
    <w:next w:val="a9"/>
    <w:rsid w:val="0067771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link w:val="aa"/>
    <w:rsid w:val="00677711"/>
    <w:pPr>
      <w:jc w:val="both"/>
    </w:pPr>
    <w:rPr>
      <w:sz w:val="22"/>
      <w:szCs w:val="20"/>
    </w:rPr>
  </w:style>
  <w:style w:type="paragraph" w:styleId="ab">
    <w:name w:val="List"/>
    <w:basedOn w:val="a9"/>
    <w:rsid w:val="00677711"/>
    <w:rPr>
      <w:rFonts w:ascii="Arial" w:hAnsi="Arial" w:cs="Mangal"/>
    </w:rPr>
  </w:style>
  <w:style w:type="paragraph" w:customStyle="1" w:styleId="21">
    <w:name w:val="Название2"/>
    <w:basedOn w:val="a"/>
    <w:rsid w:val="0067771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677711"/>
    <w:pPr>
      <w:suppressLineNumbers/>
    </w:pPr>
    <w:rPr>
      <w:rFonts w:ascii="Arial" w:hAnsi="Arial" w:cs="Mangal"/>
    </w:rPr>
  </w:style>
  <w:style w:type="paragraph" w:styleId="ac">
    <w:name w:val="Title"/>
    <w:basedOn w:val="a8"/>
    <w:next w:val="ad"/>
    <w:qFormat/>
    <w:rsid w:val="00677711"/>
  </w:style>
  <w:style w:type="paragraph" w:styleId="ad">
    <w:name w:val="Subtitle"/>
    <w:basedOn w:val="a8"/>
    <w:next w:val="a9"/>
    <w:qFormat/>
    <w:rsid w:val="00677711"/>
    <w:pPr>
      <w:jc w:val="center"/>
    </w:pPr>
    <w:rPr>
      <w:i/>
      <w:iCs/>
    </w:rPr>
  </w:style>
  <w:style w:type="paragraph" w:customStyle="1" w:styleId="11">
    <w:name w:val="Название1"/>
    <w:basedOn w:val="a"/>
    <w:rsid w:val="0067771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77711"/>
    <w:pPr>
      <w:suppressLineNumbers/>
    </w:pPr>
    <w:rPr>
      <w:rFonts w:ascii="Arial" w:hAnsi="Arial" w:cs="Mangal"/>
    </w:rPr>
  </w:style>
  <w:style w:type="paragraph" w:customStyle="1" w:styleId="13">
    <w:name w:val="Цитата1"/>
    <w:basedOn w:val="a"/>
    <w:rsid w:val="00677711"/>
    <w:pPr>
      <w:overflowPunct w:val="0"/>
      <w:autoSpaceDE w:val="0"/>
      <w:ind w:left="-567" w:right="-99" w:firstLine="567"/>
      <w:jc w:val="both"/>
      <w:textAlignment w:val="baseline"/>
    </w:pPr>
    <w:rPr>
      <w:sz w:val="26"/>
      <w:szCs w:val="20"/>
    </w:rPr>
  </w:style>
  <w:style w:type="paragraph" w:customStyle="1" w:styleId="31">
    <w:name w:val="Основной текст с отступом 31"/>
    <w:basedOn w:val="a"/>
    <w:rsid w:val="00677711"/>
    <w:pPr>
      <w:ind w:firstLine="540"/>
      <w:jc w:val="both"/>
    </w:pPr>
    <w:rPr>
      <w:sz w:val="26"/>
      <w:szCs w:val="20"/>
    </w:rPr>
  </w:style>
  <w:style w:type="paragraph" w:styleId="ae">
    <w:name w:val="Normal (Web)"/>
    <w:basedOn w:val="a"/>
    <w:rsid w:val="00677711"/>
    <w:pPr>
      <w:spacing w:before="280" w:after="280"/>
    </w:pPr>
  </w:style>
  <w:style w:type="paragraph" w:styleId="af">
    <w:name w:val="Body Text Indent"/>
    <w:basedOn w:val="a"/>
    <w:rsid w:val="00677711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677711"/>
    <w:pPr>
      <w:suppressAutoHyphens/>
      <w:ind w:firstLine="720"/>
    </w:pPr>
    <w:rPr>
      <w:rFonts w:ascii="Arial" w:eastAsia="Arial" w:hAnsi="Arial"/>
      <w:sz w:val="16"/>
      <w:lang w:eastAsia="ar-SA"/>
    </w:rPr>
  </w:style>
  <w:style w:type="paragraph" w:customStyle="1" w:styleId="af0">
    <w:name w:val="Документ"/>
    <w:basedOn w:val="a"/>
    <w:rsid w:val="00677711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677711"/>
    <w:pPr>
      <w:spacing w:line="360" w:lineRule="auto"/>
      <w:jc w:val="both"/>
    </w:pPr>
    <w:rPr>
      <w:sz w:val="28"/>
    </w:rPr>
  </w:style>
  <w:style w:type="paragraph" w:styleId="af1">
    <w:name w:val="header"/>
    <w:basedOn w:val="a"/>
    <w:rsid w:val="00677711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67771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f2">
    <w:name w:val="footer"/>
    <w:basedOn w:val="a"/>
    <w:rsid w:val="00677711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677711"/>
    <w:pPr>
      <w:spacing w:after="120" w:line="480" w:lineRule="auto"/>
      <w:ind w:left="283"/>
    </w:pPr>
  </w:style>
  <w:style w:type="paragraph" w:styleId="af3">
    <w:name w:val="Balloon Text"/>
    <w:basedOn w:val="a"/>
    <w:rsid w:val="006777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771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Текст1"/>
    <w:basedOn w:val="a"/>
    <w:rsid w:val="00677711"/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31"/>
    <w:basedOn w:val="a"/>
    <w:rsid w:val="00677711"/>
    <w:pPr>
      <w:spacing w:line="360" w:lineRule="auto"/>
      <w:jc w:val="both"/>
    </w:pPr>
    <w:rPr>
      <w:color w:val="000080"/>
      <w:sz w:val="28"/>
    </w:rPr>
  </w:style>
  <w:style w:type="paragraph" w:customStyle="1" w:styleId="af4">
    <w:name w:val="Знак"/>
    <w:basedOn w:val="a"/>
    <w:rsid w:val="00677711"/>
    <w:pPr>
      <w:spacing w:after="160" w:line="240" w:lineRule="exact"/>
    </w:pPr>
    <w:rPr>
      <w:rFonts w:ascii="Verdana" w:hAnsi="Verdana"/>
      <w:lang w:val="en-US"/>
    </w:rPr>
  </w:style>
  <w:style w:type="paragraph" w:customStyle="1" w:styleId="211">
    <w:name w:val="Основной текст с отступом 21"/>
    <w:basedOn w:val="a"/>
    <w:rsid w:val="00677711"/>
    <w:pPr>
      <w:ind w:firstLine="709"/>
    </w:pPr>
    <w:rPr>
      <w:szCs w:val="20"/>
    </w:rPr>
  </w:style>
  <w:style w:type="paragraph" w:customStyle="1" w:styleId="af5">
    <w:name w:val="Справка"/>
    <w:basedOn w:val="a"/>
    <w:rsid w:val="00677711"/>
    <w:pPr>
      <w:widowControl w:val="0"/>
      <w:ind w:left="1418" w:firstLine="851"/>
      <w:jc w:val="both"/>
    </w:pPr>
    <w:rPr>
      <w:rFonts w:cs="Arial"/>
      <w:i/>
      <w:kern w:val="1"/>
    </w:rPr>
  </w:style>
  <w:style w:type="paragraph" w:customStyle="1" w:styleId="af6">
    <w:name w:val="Содержимое таблицы"/>
    <w:basedOn w:val="a"/>
    <w:rsid w:val="00677711"/>
    <w:pPr>
      <w:suppressLineNumbers/>
    </w:pPr>
  </w:style>
  <w:style w:type="paragraph" w:customStyle="1" w:styleId="af7">
    <w:name w:val="Заголовок таблицы"/>
    <w:basedOn w:val="af6"/>
    <w:rsid w:val="00677711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rsid w:val="00677711"/>
  </w:style>
  <w:style w:type="paragraph" w:styleId="af9">
    <w:name w:val="Intense Quote"/>
    <w:basedOn w:val="a"/>
    <w:next w:val="a"/>
    <w:qFormat/>
    <w:rsid w:val="00677711"/>
    <w:pPr>
      <w:pBdr>
        <w:bottom w:val="single" w:sz="4" w:space="4" w:color="000000"/>
      </w:pBdr>
      <w:suppressAutoHyphens w:val="0"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a">
    <w:name w:val="Основной текст Знак"/>
    <w:link w:val="a9"/>
    <w:rsid w:val="00A67144"/>
    <w:rPr>
      <w:sz w:val="22"/>
      <w:lang w:eastAsia="ar-SA"/>
    </w:rPr>
  </w:style>
  <w:style w:type="paragraph" w:styleId="30">
    <w:name w:val="Body Text Indent 3"/>
    <w:basedOn w:val="a"/>
    <w:link w:val="32"/>
    <w:uiPriority w:val="99"/>
    <w:semiHidden/>
    <w:unhideWhenUsed/>
    <w:rsid w:val="003A0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3A013F"/>
    <w:rPr>
      <w:sz w:val="16"/>
      <w:szCs w:val="16"/>
      <w:lang w:eastAsia="ar-SA"/>
    </w:rPr>
  </w:style>
  <w:style w:type="paragraph" w:styleId="afa">
    <w:name w:val="List Paragraph"/>
    <w:basedOn w:val="a"/>
    <w:uiPriority w:val="34"/>
    <w:qFormat/>
    <w:rsid w:val="000C4086"/>
    <w:pPr>
      <w:ind w:left="720"/>
      <w:contextualSpacing/>
    </w:pPr>
  </w:style>
  <w:style w:type="table" w:styleId="afb">
    <w:name w:val="Table Grid"/>
    <w:basedOn w:val="a1"/>
    <w:uiPriority w:val="39"/>
    <w:rsid w:val="00AB2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esktop\&#1050;&#1054;&#1053;&#1058;&#1056;&#1054;&#1051;&#1068;&#1053;&#1054;-&#1057;&#1063;&#1045;&#1058;&#1053;&#1040;&#1071;%20&#1055;&#1040;&#1051;&#1040;&#1058;&#1040;%20-%20&#1082;&#1086;&#1087;&#1080;&#1103;\&#1047;&#1040;&#1050;&#1051;&#1070;&#1063;&#1045;&#1053;&#1048;&#1045;%20&#1053;&#1040;%20&#1048;&#1057;&#1055;&#1054;&#1051;&#1053;&#1045;&#1053;&#1048;&#1045;%20&#1041;&#1070;&#1044;&#1046;&#1045;&#1058;&#1040;\2021\&#1044;&#1080;&#1072;&#1075;&#1088;&#1072;&#1084;&#1084;&#1099;\&#1050;%20&#1047;&#1040;&#1050;&#1051;&#1070;&#1063;&#1045;&#1053;&#1048;&#1070;%20&#1044;&#1048;&#1040;&#1043;&#1056;&#1040;&#1052;&#1052;&#1067;%20%20&#1082;&#1086;&#1087;&#1080;&#1103;%20&#8212;%20&#1082;&#1086;&#1087;&#1080;&#1103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Лист1!$B$8:$D$8</c:f>
              <c:strCache>
                <c:ptCount val="3"/>
                <c:pt idx="0">
                  <c:v>Факт 2019г.</c:v>
                </c:pt>
                <c:pt idx="1">
                  <c:v>Уточненный план 2020г.</c:v>
                </c:pt>
                <c:pt idx="2">
                  <c:v>Факт 2020г.</c:v>
                </c:pt>
              </c:strCache>
            </c:strRef>
          </c:cat>
          <c:val>
            <c:numRef>
              <c:f>Лист1!$B$4:$D$4</c:f>
              <c:numCache>
                <c:formatCode>0.0</c:formatCode>
                <c:ptCount val="3"/>
                <c:pt idx="0">
                  <c:v>569127.5</c:v>
                </c:pt>
                <c:pt idx="1">
                  <c:v>565955.1</c:v>
                </c:pt>
                <c:pt idx="2">
                  <c:v>562676.30000000005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Налоговые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Лист1!$B$8:$D$8</c:f>
              <c:strCache>
                <c:ptCount val="3"/>
                <c:pt idx="0">
                  <c:v>Факт 2019г.</c:v>
                </c:pt>
                <c:pt idx="1">
                  <c:v>Уточненный план 2020г.</c:v>
                </c:pt>
                <c:pt idx="2">
                  <c:v>Факт 2020г.</c:v>
                </c:pt>
              </c:strCache>
            </c:strRef>
          </c:cat>
          <c:val>
            <c:numRef>
              <c:f>Лист1!$B$5:$D$5</c:f>
              <c:numCache>
                <c:formatCode>0.0</c:formatCode>
                <c:ptCount val="3"/>
                <c:pt idx="0">
                  <c:v>117579</c:v>
                </c:pt>
                <c:pt idx="1">
                  <c:v>165850.5</c:v>
                </c:pt>
                <c:pt idx="2">
                  <c:v>177492.4</c:v>
                </c:pt>
              </c:numCache>
            </c:numRef>
          </c:val>
        </c:ser>
        <c:ser>
          <c:idx val="2"/>
          <c:order val="2"/>
          <c:tx>
            <c:strRef>
              <c:f>Лист1!$A$6</c:f>
              <c:strCache>
                <c:ptCount val="1"/>
                <c:pt idx="0">
                  <c:v>Неналоговые</c:v>
                </c:pt>
              </c:strCache>
            </c:strRef>
          </c:tx>
          <c:spPr>
            <a:solidFill>
              <a:srgbClr val="FFFF00"/>
            </a:solidFill>
            <a:ln w="25400">
              <a:noFill/>
            </a:ln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53730,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Лист1!$B$8:$D$8</c:f>
              <c:strCache>
                <c:ptCount val="3"/>
                <c:pt idx="0">
                  <c:v>Факт 2019г.</c:v>
                </c:pt>
                <c:pt idx="1">
                  <c:v>Уточненный план 2020г.</c:v>
                </c:pt>
                <c:pt idx="2">
                  <c:v>Факт 2020г.</c:v>
                </c:pt>
              </c:strCache>
            </c:strRef>
          </c:cat>
          <c:val>
            <c:numRef>
              <c:f>Лист1!$B$6:$D$6</c:f>
              <c:numCache>
                <c:formatCode>0.0</c:formatCode>
                <c:ptCount val="3"/>
                <c:pt idx="0">
                  <c:v>50898.8</c:v>
                </c:pt>
                <c:pt idx="1">
                  <c:v>50038.6</c:v>
                </c:pt>
                <c:pt idx="2">
                  <c:v>53730.2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6618368"/>
        <c:axId val="96673792"/>
        <c:axId val="0"/>
      </c:bar3DChart>
      <c:catAx>
        <c:axId val="9661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673792"/>
        <c:crosses val="autoZero"/>
        <c:auto val="1"/>
        <c:lblAlgn val="ctr"/>
        <c:lblOffset val="100"/>
        <c:noMultiLvlLbl val="0"/>
      </c:catAx>
      <c:valAx>
        <c:axId val="9667379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9661836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6350">
      <a:noFill/>
    </a:ln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351873480712107"/>
          <c:y val="0.16287908913183802"/>
          <c:w val="0.7145072496311512"/>
          <c:h val="0.54734949719885106"/>
        </c:manualLayout>
      </c:layout>
      <c:pie3DChart>
        <c:varyColors val="1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explosion val="25"/>
          <c:dPt>
            <c:idx val="0"/>
            <c:bubble3D val="0"/>
            <c:explosion val="0"/>
            <c:spPr>
              <a:solidFill>
                <a:schemeClr val="accent3">
                  <a:lumMod val="75000"/>
                </a:schemeClr>
              </a:solidFill>
              <a:ln w="25400">
                <a:noFill/>
              </a:ln>
            </c:spPr>
          </c:dPt>
          <c:dPt>
            <c:idx val="1"/>
            <c:bubble3D val="0"/>
            <c:explosion val="5"/>
            <c:spPr>
              <a:solidFill>
                <a:srgbClr val="FFFF00"/>
              </a:solidFill>
              <a:ln w="25400">
                <a:noFill/>
              </a:ln>
            </c:spPr>
          </c:dPt>
          <c:dPt>
            <c:idx val="2"/>
            <c:bubble3D val="0"/>
            <c:explosion val="0"/>
            <c:spPr>
              <a:solidFill>
                <a:srgbClr val="7030A0"/>
              </a:solidFill>
              <a:ln w="25400">
                <a:noFill/>
              </a:ln>
            </c:spPr>
          </c:dPt>
          <c:dPt>
            <c:idx val="3"/>
            <c:bubble3D val="0"/>
            <c:spPr>
              <a:solidFill>
                <a:srgbClr val="F79646"/>
              </a:solidFill>
              <a:ln w="25400">
                <a:noFill/>
              </a:ln>
            </c:spPr>
          </c:dPt>
          <c:dPt>
            <c:idx val="4"/>
            <c:bubble3D val="0"/>
            <c:explosion val="16"/>
            <c:spPr>
              <a:solidFill>
                <a:srgbClr val="4198AF"/>
              </a:solidFill>
              <a:ln w="25400">
                <a:noFill/>
              </a:ln>
            </c:spPr>
          </c:dPt>
          <c:dPt>
            <c:idx val="5"/>
            <c:bubble3D val="0"/>
            <c:spPr>
              <a:solidFill>
                <a:srgbClr val="C00000"/>
              </a:solidFill>
              <a:ln w="25400">
                <a:solidFill>
                  <a:srgbClr val="C00000"/>
                </a:solidFill>
              </a:ln>
            </c:spPr>
          </c:dPt>
          <c:dLbls>
            <c:dLbl>
              <c:idx val="0"/>
              <c:layout>
                <c:manualLayout>
                  <c:x val="-0.14412197916313485"/>
                  <c:y val="5.80303134592631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9969639498618007E-2"/>
                  <c:y val="-0.1911596857192634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36551406563305"/>
                  <c:y val="-0.1227363974236193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3022818229023522"/>
                  <c:y val="3.549849179730823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Лист1!$B$7:$B$12</c:f>
              <c:strCache>
                <c:ptCount val="6"/>
                <c:pt idx="0">
                  <c:v>налог на имущество организаций (29,6%)</c:v>
                </c:pt>
                <c:pt idx="1">
                  <c:v>налог на доходы физических лиц (28,8%)</c:v>
                </c:pt>
                <c:pt idx="2">
                  <c:v>налог на совокупный  доход (16,7%)</c:v>
                </c:pt>
                <c:pt idx="3">
                  <c:v>госпошлина (1,5%)</c:v>
                </c:pt>
                <c:pt idx="4">
                  <c:v>доходы от использования имущества (20,1%)</c:v>
                </c:pt>
                <c:pt idx="5">
                  <c:v>прочие доходные источники (3,1%)</c:v>
                </c:pt>
              </c:strCache>
            </c:strRef>
          </c:cat>
          <c:val>
            <c:numRef>
              <c:f>Лист1!$F$7:$F$12</c:f>
              <c:numCache>
                <c:formatCode>0.0</c:formatCode>
                <c:ptCount val="6"/>
                <c:pt idx="0">
                  <c:v>29.6</c:v>
                </c:pt>
                <c:pt idx="1">
                  <c:v>28.8</c:v>
                </c:pt>
                <c:pt idx="2">
                  <c:v>16.7</c:v>
                </c:pt>
                <c:pt idx="3">
                  <c:v>1.5</c:v>
                </c:pt>
                <c:pt idx="4">
                  <c:v>20.100000000000001</c:v>
                </c:pt>
                <c:pt idx="5">
                  <c:v>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7.8703944615618693E-2"/>
          <c:y val="0.6794143122826608"/>
          <c:w val="0.80409235802046486"/>
          <c:h val="0.3193645743308963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6631310730847418E-2"/>
          <c:y val="0"/>
          <c:w val="0.6211373531654506"/>
          <c:h val="0.92338709677419351"/>
        </c:manualLayout>
      </c:layout>
      <c:pie3DChart>
        <c:varyColors val="0"/>
        <c:ser>
          <c:idx val="0"/>
          <c:order val="0"/>
          <c:explosion val="1"/>
          <c:dPt>
            <c:idx val="0"/>
            <c:bubble3D val="0"/>
            <c:explosion val="0"/>
            <c:spPr>
              <a:solidFill>
                <a:srgbClr val="FFFF00"/>
              </a:solidFill>
            </c:spPr>
          </c:dPt>
          <c:dPt>
            <c:idx val="1"/>
            <c:bubble3D val="0"/>
            <c:explosion val="0"/>
            <c:spPr>
              <a:solidFill>
                <a:srgbClr val="92D050"/>
              </a:solidFill>
            </c:spPr>
          </c:dPt>
          <c:dPt>
            <c:idx val="2"/>
            <c:bubble3D val="0"/>
            <c:explosion val="4"/>
            <c:spPr>
              <a:solidFill>
                <a:srgbClr val="00B0F0"/>
              </a:solidFill>
            </c:spPr>
          </c:dPt>
          <c:dPt>
            <c:idx val="3"/>
            <c:bubble3D val="0"/>
            <c:explosion val="23"/>
            <c:spPr>
              <a:solidFill>
                <a:srgbClr val="7030A0"/>
              </a:solidFill>
            </c:spPr>
          </c:dPt>
          <c:dPt>
            <c:idx val="4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0.13183838449120172"/>
                  <c:y val="4.585682838032342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3356159926179356"/>
                  <c:y val="-0.14696321225975786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2881892503772641"/>
                  <c:y val="-5.838095842858352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4071155804613847E-2"/>
                  <c:y val="-6.538543359720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Лист1!$B$29:$B$33</c:f>
              <c:strCache>
                <c:ptCount val="4"/>
                <c:pt idx="0">
                  <c:v>дотации (26,6%)</c:v>
                </c:pt>
                <c:pt idx="1">
                  <c:v>субсидии (23,1%)</c:v>
                </c:pt>
                <c:pt idx="2">
                  <c:v>субвенции (46,7%)</c:v>
                </c:pt>
                <c:pt idx="3">
                  <c:v>иные межбюджетные трансферты (3,6%)</c:v>
                </c:pt>
              </c:strCache>
            </c:strRef>
          </c:cat>
          <c:val>
            <c:numRef>
              <c:f>Лист1!$C$29:$C$33</c:f>
              <c:numCache>
                <c:formatCode>0.0</c:formatCode>
                <c:ptCount val="5"/>
                <c:pt idx="0">
                  <c:v>26.6</c:v>
                </c:pt>
                <c:pt idx="1">
                  <c:v>23.1</c:v>
                </c:pt>
                <c:pt idx="2">
                  <c:v>46.7</c:v>
                </c:pt>
                <c:pt idx="3">
                  <c:v>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egendEntry>
        <c:idx val="4"/>
        <c:delete val="1"/>
      </c:legendEntry>
      <c:layout>
        <c:manualLayout>
          <c:xMode val="edge"/>
          <c:yMode val="edge"/>
          <c:x val="0.64516494261746693"/>
          <c:y val="9.1493162038955647E-2"/>
          <c:w val="0.3123513972518141"/>
          <c:h val="0.832688478595348"/>
        </c:manualLayout>
      </c:layout>
      <c:overlay val="0"/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Лист1!$J$37</c:f>
              <c:strCache>
                <c:ptCount val="1"/>
                <c:pt idx="0">
                  <c:v>2019г.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1.3309371806100116E-2"/>
                  <c:y val="-1.8592639746299666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28,3%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1555349015567944E-3"/>
                  <c:y val="-1.60261964189102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083326854077968E-3"/>
                  <c:y val="-1.0216585580898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233255979044189E-2"/>
                  <c:y val="-7.65379128843009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422598146664694E-2"/>
                  <c:y val="-1.4221835427919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Лист1!$I$38:$I$42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Лист1!$J$38:$J$42</c:f>
              <c:numCache>
                <c:formatCode>0.0%</c:formatCode>
                <c:ptCount val="5"/>
                <c:pt idx="0">
                  <c:v>0.28299999999999997</c:v>
                </c:pt>
                <c:pt idx="1">
                  <c:v>0.26900000000000002</c:v>
                </c:pt>
                <c:pt idx="2">
                  <c:v>0.43</c:v>
                </c:pt>
                <c:pt idx="3">
                  <c:v>1.7000000000000001E-2</c:v>
                </c:pt>
                <c:pt idx="4">
                  <c:v>1E-3</c:v>
                </c:pt>
              </c:numCache>
            </c:numRef>
          </c:val>
        </c:ser>
        <c:ser>
          <c:idx val="1"/>
          <c:order val="1"/>
          <c:tx>
            <c:strRef>
              <c:f>Лист1!$K$37</c:f>
              <c:strCache>
                <c:ptCount val="1"/>
                <c:pt idx="0">
                  <c:v>2020г.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3.330998925955956E-2"/>
                  <c:y val="-1.78654205462666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26,</a:t>
                    </a:r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577096376360632E-2"/>
                  <c:y val="-1.347912150061268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23,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94770899017576E-2"/>
                  <c:y val="-1.27707319761229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6855325779819347E-2"/>
                  <c:y val="-1.787910755535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7690266605107408E-2"/>
                  <c:y val="-7.66243918567377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Лист1!$I$38:$I$42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Лист1!$K$38:$K$42</c:f>
              <c:numCache>
                <c:formatCode>0.0%</c:formatCode>
                <c:ptCount val="5"/>
                <c:pt idx="0">
                  <c:v>0.26700000000000002</c:v>
                </c:pt>
                <c:pt idx="1">
                  <c:v>0.23200000000000001</c:v>
                </c:pt>
                <c:pt idx="2">
                  <c:v>0.46700000000000003</c:v>
                </c:pt>
                <c:pt idx="3">
                  <c:v>3.5999999999999997E-2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6562688"/>
        <c:axId val="216569344"/>
        <c:axId val="0"/>
      </c:bar3DChart>
      <c:catAx>
        <c:axId val="216562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6569344"/>
        <c:crosses val="autoZero"/>
        <c:auto val="1"/>
        <c:lblAlgn val="ctr"/>
        <c:lblOffset val="100"/>
        <c:noMultiLvlLbl val="0"/>
      </c:catAx>
      <c:valAx>
        <c:axId val="21656934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21656268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0637673386801878"/>
          <c:y val="0.90578185103911191"/>
          <c:w val="0.26432356196439294"/>
          <c:h val="6.314359248783219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7"/>
      <c:hPercent val="64"/>
      <c:rotY val="18"/>
      <c:depthPercent val="100"/>
      <c:rAngAx val="1"/>
    </c:view3D>
    <c:floor>
      <c:thickness val="0"/>
      <c:spPr>
        <a:solidFill>
          <a:srgbClr val="FFFF00"/>
        </a:solidFill>
        <a:ln w="3175">
          <a:solidFill>
            <a:srgbClr val="80808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6389523298297182E-2"/>
          <c:y val="3.4711904914324736E-2"/>
          <c:w val="0.96877120885190193"/>
          <c:h val="0.76473891729358501"/>
        </c:manualLayout>
      </c:layout>
      <c:bar3DChart>
        <c:barDir val="col"/>
        <c:grouping val="clustered"/>
        <c:varyColors val="0"/>
        <c:ser>
          <c:idx val="0"/>
          <c:order val="0"/>
          <c:tx>
            <c:v>Уточненный бюджет</c:v>
          </c:tx>
          <c:spPr>
            <a:solidFill>
              <a:srgbClr val="FF0000"/>
            </a:solidFill>
            <a:ln w="25400">
              <a:solidFill>
                <a:sysClr val="windowText" lastClr="00000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1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-8.8292317091080999E-2"/>
                </c:manualLayout>
              </c:layout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 sz="1100"/>
                      <a:t>748819,0</a:t>
                    </a:r>
                    <a:endParaRPr lang="ru-RU"/>
                  </a:p>
                </c:rich>
              </c:tx>
              <c:numFmt formatCode="#,##0.0" sourceLinked="0"/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5.5182698181925623E-2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1100" b="1" i="0" u="none" strike="noStrike" cap="all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numFmt formatCode="#,##0.0" sourceLinked="0"/>
              <c:spPr>
                <a:noFill/>
                <a:ln w="25400">
                  <a:noFill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1100" b="1" i="0" u="none" strike="noStrike" cap="all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cap="all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Лист1!$I$86:$I$89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2020</c:v>
                </c:pt>
                <c:pt idx="3">
                  <c:v>2020</c:v>
                </c:pt>
              </c:numCache>
            </c:numRef>
          </c:cat>
          <c:val>
            <c:numRef>
              <c:f>Лист1!$J$88:$J$89</c:f>
              <c:numCache>
                <c:formatCode>0.0</c:formatCode>
                <c:ptCount val="2"/>
                <c:pt idx="0">
                  <c:v>748819</c:v>
                </c:pt>
                <c:pt idx="1">
                  <c:v>787995.4</c:v>
                </c:pt>
              </c:numCache>
            </c:numRef>
          </c:val>
          <c:shape val="cylinder"/>
        </c:ser>
        <c:ser>
          <c:idx val="1"/>
          <c:order val="1"/>
          <c:tx>
            <c:v>Исполнение</c:v>
          </c:tx>
          <c:spPr>
            <a:solidFill>
              <a:srgbClr val="4F81BD"/>
            </a:solidFill>
            <a:ln w="25400"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Lbls>
            <c:dLbl>
              <c:idx val="0"/>
              <c:layout>
                <c:manualLayout>
                  <c:x val="4.5346012979819057E-2"/>
                  <c:y val="-8.4613470545619296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5964079259856424E-2"/>
                  <c:y val="-6.254039127284903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Лист1!$I$86:$I$89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2020</c:v>
                </c:pt>
                <c:pt idx="3">
                  <c:v>2020</c:v>
                </c:pt>
              </c:numCache>
            </c:numRef>
          </c:cat>
          <c:val>
            <c:numRef>
              <c:f>Лист1!$J$86:$J$87</c:f>
              <c:numCache>
                <c:formatCode>0.0</c:formatCode>
                <c:ptCount val="2"/>
                <c:pt idx="0">
                  <c:v>746387.6</c:v>
                </c:pt>
                <c:pt idx="1">
                  <c:v>780761.4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9"/>
        <c:shape val="box"/>
        <c:axId val="94909952"/>
        <c:axId val="94911488"/>
        <c:axId val="0"/>
      </c:bar3DChart>
      <c:catAx>
        <c:axId val="94909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4911488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94911488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9490995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006903734307068"/>
          <c:y val="0.92390862300702126"/>
          <c:w val="0.80444022422078509"/>
          <c:h val="5.7114480741563313E-2"/>
        </c:manualLayout>
      </c:layout>
      <c:overlay val="0"/>
      <c:spPr>
        <a:pattFill prst="pct75">
          <a:fgClr>
            <a:srgbClr val="D9D9D9"/>
          </a:fgClr>
          <a:bgClr>
            <a:schemeClr val="bg1"/>
          </a:bgClr>
        </a:pattFill>
        <a:effectLst>
          <a:softEdge rad="31750"/>
        </a:effectLst>
      </c:spPr>
      <c:txPr>
        <a:bodyPr/>
        <a:lstStyle/>
        <a:p>
          <a:pPr rtl="0">
            <a:defRPr sz="11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Лист1!$N$51:$N$54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Лист1!$O$51:$O$54</c:f>
              <c:numCache>
                <c:formatCode>0.0</c:formatCode>
                <c:ptCount val="4"/>
                <c:pt idx="0">
                  <c:v>133217.60000000001</c:v>
                </c:pt>
                <c:pt idx="1">
                  <c:v>201033.5</c:v>
                </c:pt>
                <c:pt idx="2">
                  <c:v>170642.3</c:v>
                </c:pt>
                <c:pt idx="3">
                  <c:v>275868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94920064"/>
        <c:axId val="95421568"/>
      </c:barChart>
      <c:catAx>
        <c:axId val="94920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95421568"/>
        <c:crosses val="autoZero"/>
        <c:auto val="1"/>
        <c:lblAlgn val="ctr"/>
        <c:lblOffset val="100"/>
        <c:noMultiLvlLbl val="0"/>
      </c:catAx>
      <c:valAx>
        <c:axId val="95421568"/>
        <c:scaling>
          <c:orientation val="minMax"/>
        </c:scaling>
        <c:delete val="0"/>
        <c:axPos val="b"/>
        <c:numFmt formatCode="0.0" sourceLinked="1"/>
        <c:majorTickMark val="none"/>
        <c:minorTickMark val="none"/>
        <c:tickLblPos val="nextTo"/>
        <c:crossAx val="9492006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46876180172867"/>
          <c:y val="9.5830316884975314E-2"/>
          <c:w val="0.81019864724069646"/>
          <c:h val="0.41838209158621054"/>
        </c:manualLayout>
      </c:layout>
      <c:pie3DChart>
        <c:varyColors val="1"/>
        <c:ser>
          <c:idx val="0"/>
          <c:order val="0"/>
          <c:spPr>
            <a:solidFill>
              <a:srgbClr val="4F81BD"/>
            </a:solidFill>
            <a:ln w="25400">
              <a:solidFill>
                <a:sysClr val="windowText" lastClr="000000"/>
              </a:solidFill>
            </a:ln>
          </c:spPr>
          <c:explosion val="29"/>
          <c:dPt>
            <c:idx val="0"/>
            <c:bubble3D val="0"/>
            <c:spPr>
              <a:solidFill>
                <a:srgbClr val="00B0F0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9E413E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7F9A48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spPr>
              <a:solidFill>
                <a:srgbClr val="FFFF00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spPr>
              <a:solidFill>
                <a:srgbClr val="FF0000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6"/>
            <c:bubble3D val="0"/>
            <c:spPr>
              <a:solidFill>
                <a:srgbClr val="FF00FF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7"/>
            <c:bubble3D val="0"/>
            <c:spPr>
              <a:solidFill>
                <a:srgbClr val="00B050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8"/>
            <c:bubble3D val="0"/>
            <c:spPr>
              <a:solidFill>
                <a:srgbClr val="FFA7A7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9"/>
            <c:bubble3D val="0"/>
            <c:spPr>
              <a:solidFill>
                <a:srgbClr val="8064A2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10"/>
            <c:bubble3D val="0"/>
            <c:spPr>
              <a:solidFill>
                <a:schemeClr val="accent2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11"/>
            <c:bubble3D val="0"/>
            <c:spPr>
              <a:solidFill>
                <a:srgbClr val="F79646"/>
              </a:solidFill>
              <a:ln w="25400"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3.0110690730280189E-2"/>
                  <c:y val="4.891709964825825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6,4%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3059916817008388E-2"/>
                  <c:y val="-2.858878469773612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0,1%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0,3%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850398640555496E-2"/>
                  <c:y val="-1.564378397010039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1,9%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5930435500494698E-2"/>
                  <c:y val="2.722141875122752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7.4941532952453677E-2"/>
                  <c:y val="-0.1592599139393290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60,7%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2358882540894685E-2"/>
                  <c:y val="5.215776599353651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11,3%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5.4061863489602346E-2"/>
                  <c:y val="2.346349563447426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4,8%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7.6935281847932786E-3"/>
                  <c:y val="-1.27019836806113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1,7%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9858814818445847E-2"/>
                  <c:y val="5.792061706572392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8,9%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2638776197300588E-2"/>
                  <c:y val="-1.615405217204992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0,4%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1"/>
              <c:delet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Лист1!$B$54:$B$65</c:f>
              <c:strCache>
                <c:ptCount val="11"/>
                <c:pt idx="0">
                  <c:v>Общегосударственные вопросы (7,4%)</c:v>
                </c:pt>
                <c:pt idx="1">
                  <c:v>Национальная оборона (0,0%)</c:v>
                </c:pt>
                <c:pt idx="2">
                  <c:v>Национальная безопасность и правоохранительная деятельность (0,3%)</c:v>
                </c:pt>
                <c:pt idx="3">
                  <c:v>Национальная экономика (0,4%)</c:v>
                </c:pt>
                <c:pt idx="4">
                  <c:v>Жилищно-коммунальное хозяйство (4,9%)</c:v>
                </c:pt>
                <c:pt idx="5">
                  <c:v>Образование (59,5%)</c:v>
                </c:pt>
                <c:pt idx="6">
                  <c:v>Культура  и кинематография (13,9%)</c:v>
                </c:pt>
                <c:pt idx="7">
                  <c:v>Социальная политика (4,3%)</c:v>
                </c:pt>
                <c:pt idx="8">
                  <c:v>Межбюджетные трансферты (1,6%)</c:v>
                </c:pt>
                <c:pt idx="9">
                  <c:v>Физическая культура и спорт (7,4%)</c:v>
                </c:pt>
                <c:pt idx="10">
                  <c:v>Средства массовой информации (0,4%)</c:v>
                </c:pt>
              </c:strCache>
            </c:strRef>
          </c:cat>
          <c:val>
            <c:numRef>
              <c:f>Лист1!$I$54:$I$65</c:f>
              <c:numCache>
                <c:formatCode>General</c:formatCode>
                <c:ptCount val="12"/>
                <c:pt idx="0">
                  <c:v>7.4</c:v>
                </c:pt>
                <c:pt idx="1">
                  <c:v>0</c:v>
                </c:pt>
                <c:pt idx="2">
                  <c:v>0.3</c:v>
                </c:pt>
                <c:pt idx="3" formatCode="0.0">
                  <c:v>0.4</c:v>
                </c:pt>
                <c:pt idx="4" formatCode="0.0">
                  <c:v>4.9000000000000004</c:v>
                </c:pt>
                <c:pt idx="5">
                  <c:v>59.5</c:v>
                </c:pt>
                <c:pt idx="6" formatCode="0.0">
                  <c:v>13.9</c:v>
                </c:pt>
                <c:pt idx="7">
                  <c:v>4.3</c:v>
                </c:pt>
                <c:pt idx="8" formatCode="0.0">
                  <c:v>1.6</c:v>
                </c:pt>
                <c:pt idx="9">
                  <c:v>7.4</c:v>
                </c:pt>
                <c:pt idx="10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egendEntry>
        <c:idx val="1"/>
        <c:delete val="1"/>
      </c:legendEntry>
      <c:legendEntry>
        <c:idx val="11"/>
        <c:delete val="1"/>
      </c:legendEntry>
      <c:layout>
        <c:manualLayout>
          <c:xMode val="edge"/>
          <c:yMode val="edge"/>
          <c:x val="4.3472639407259032E-2"/>
          <c:y val="0.5542642883925224"/>
          <c:w val="0.92379713465570801"/>
          <c:h val="0.42967574219443433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6350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274B9-21D9-4787-806F-D0B30B96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14597</Words>
  <Characters>83203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97605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Лупандина Наталья Сергеевна</cp:lastModifiedBy>
  <cp:revision>2</cp:revision>
  <cp:lastPrinted>2021-04-29T06:40:00Z</cp:lastPrinted>
  <dcterms:created xsi:type="dcterms:W3CDTF">2023-02-13T09:50:00Z</dcterms:created>
  <dcterms:modified xsi:type="dcterms:W3CDTF">2023-02-13T09:50:00Z</dcterms:modified>
</cp:coreProperties>
</file>