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1620"/>
        <w:gridCol w:w="4476"/>
      </w:tblGrid>
      <w:tr w:rsidR="00FA454C" w:rsidTr="002F5DF4">
        <w:trPr>
          <w:trHeight w:hRule="exact" w:val="2269"/>
        </w:trPr>
        <w:tc>
          <w:tcPr>
            <w:tcW w:w="4689" w:type="dxa"/>
            <w:tcBorders>
              <w:bottom w:val="double" w:sz="1" w:space="0" w:color="000000"/>
            </w:tcBorders>
            <w:shd w:val="clear" w:color="auto" w:fill="auto"/>
          </w:tcPr>
          <w:p w:rsidR="00FA454C" w:rsidRDefault="00FA454C" w:rsidP="00B20822">
            <w:pPr>
              <w:snapToGrid w:val="0"/>
              <w:ind w:hanging="45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РЕСПУБЛИКА АДЫГЕЯ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Контрольно-счетная палата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образования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«Гиагинский район»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12"/>
                <w:szCs w:val="14"/>
              </w:rPr>
            </w:pPr>
          </w:p>
          <w:p w:rsid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385600, </w:t>
            </w:r>
            <w:proofErr w:type="spellStart"/>
            <w:r>
              <w:rPr>
                <w:sz w:val="20"/>
                <w:szCs w:val="20"/>
              </w:rPr>
              <w:t>ст.Гиагинская</w:t>
            </w:r>
            <w:proofErr w:type="spellEnd"/>
            <w:r>
              <w:rPr>
                <w:sz w:val="20"/>
                <w:szCs w:val="20"/>
              </w:rPr>
              <w:t>, ул.Кооперативная,35,</w:t>
            </w:r>
          </w:p>
          <w:p w:rsidR="00FA454C" w:rsidRPr="006B7DDF" w:rsidRDefault="00FA454C" w:rsidP="00B20822">
            <w:pPr>
              <w:widowControl w:val="0"/>
              <w:autoSpaceDN w:val="0"/>
              <w:ind w:left="130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1"/>
                <w:lang w:eastAsia="zh-CN" w:bidi="hi-IN"/>
              </w:rPr>
            </w:pPr>
            <w:r w:rsidRPr="006B7DDF">
              <w:rPr>
                <w:rFonts w:eastAsia="Lucida Sans Unicode" w:cs="Mangal"/>
                <w:kern w:val="3"/>
                <w:sz w:val="20"/>
                <w:szCs w:val="20"/>
                <w:lang w:eastAsia="zh-CN" w:bidi="hi-IN"/>
              </w:rPr>
              <w:t>тел.(87779) 3-09-30 (доб. 120)</w:t>
            </w:r>
            <w:r w:rsidRPr="006B7DDF">
              <w:rPr>
                <w:rFonts w:eastAsia="Lucida Sans Unicode" w:cs="Mangal"/>
                <w:i/>
                <w:kern w:val="3"/>
                <w:sz w:val="21"/>
                <w:lang w:eastAsia="zh-CN" w:bidi="hi-IN"/>
              </w:rPr>
              <w:t xml:space="preserve">   </w:t>
            </w:r>
          </w:p>
          <w:p w:rsidR="00FA454C" w:rsidRPr="00D66DE0" w:rsidRDefault="00FA454C" w:rsidP="00B20822">
            <w:pPr>
              <w:suppressAutoHyphens w:val="0"/>
              <w:ind w:left="130"/>
              <w:jc w:val="center"/>
              <w:rPr>
                <w:sz w:val="20"/>
                <w:szCs w:val="20"/>
                <w:lang w:eastAsia="ru-RU"/>
              </w:rPr>
            </w:pPr>
            <w:r w:rsidRPr="006B7DDF">
              <w:rPr>
                <w:sz w:val="20"/>
                <w:szCs w:val="20"/>
                <w:lang w:eastAsia="ru-RU"/>
              </w:rPr>
              <w:t>https://кспмогиагра.рф</w:t>
            </w:r>
          </w:p>
          <w:p w:rsidR="00FA454C" w:rsidRP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proofErr w:type="spellStart"/>
            <w:r w:rsidRPr="00FA454C">
              <w:rPr>
                <w:sz w:val="20"/>
                <w:szCs w:val="20"/>
              </w:rPr>
              <w:t>e-mail:kspgiag@mail.ru</w:t>
            </w:r>
            <w:proofErr w:type="spellEnd"/>
            <w:r w:rsidRPr="00FA4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double" w:sz="1" w:space="0" w:color="000000"/>
            </w:tcBorders>
            <w:shd w:val="clear" w:color="auto" w:fill="auto"/>
          </w:tcPr>
          <w:p w:rsidR="00FA454C" w:rsidRDefault="006063C8" w:rsidP="00B20822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4.5pt;margin-top:18pt;width:65.5pt;height:64.55pt;z-index:251659264;mso-wrap-style:none;mso-position-horizontal-relative:margin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  <w10:wrap anchorx="margin"/>
                </v:shape>
              </w:pict>
            </w:r>
            <w:r w:rsidR="00FA454C"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ed="t">
                  <v:fill color2="black"/>
                  <v:imagedata r:id="rId9" o:title=""/>
                </v:shape>
                <o:OLEObject Type="Embed" ProgID="Microsoft" ShapeID="_x0000_i1025" DrawAspect="Content" ObjectID="_1737812086" r:id="rId10"/>
              </w:object>
            </w:r>
          </w:p>
        </w:tc>
        <w:tc>
          <w:tcPr>
            <w:tcW w:w="4476" w:type="dxa"/>
            <w:tcBorders>
              <w:bottom w:val="double" w:sz="1" w:space="0" w:color="000000"/>
            </w:tcBorders>
            <w:shd w:val="clear" w:color="auto" w:fill="auto"/>
          </w:tcPr>
          <w:p w:rsidR="00FA454C" w:rsidRDefault="00FA454C" w:rsidP="00B20822">
            <w:pPr>
              <w:tabs>
                <w:tab w:val="left" w:pos="1253"/>
              </w:tabs>
              <w:snapToGrid w:val="0"/>
              <w:spacing w:line="20" w:lineRule="atLeast"/>
              <w:ind w:left="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образованиеу</w:t>
            </w:r>
            <w:proofErr w:type="spellEnd"/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Джэджэ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Уплъэл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b/>
                <w:sz w:val="20"/>
                <w:szCs w:val="20"/>
              </w:rPr>
              <w:t>ун-лъытэнхэмк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 и палат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2"/>
                <w:szCs w:val="12"/>
              </w:rPr>
            </w:pP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385600, </w:t>
            </w:r>
            <w:proofErr w:type="spellStart"/>
            <w:r>
              <w:rPr>
                <w:sz w:val="20"/>
                <w:szCs w:val="20"/>
              </w:rPr>
              <w:t>ст.Джаджэр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ул.Кооперативнэр</w:t>
            </w:r>
            <w:proofErr w:type="spellEnd"/>
            <w:r>
              <w:rPr>
                <w:sz w:val="20"/>
                <w:szCs w:val="20"/>
              </w:rPr>
              <w:t xml:space="preserve">, 35, </w:t>
            </w:r>
          </w:p>
          <w:p w:rsidR="00FA454C" w:rsidRPr="006B7DDF" w:rsidRDefault="00FA454C" w:rsidP="00B20822">
            <w:pPr>
              <w:widowControl w:val="0"/>
              <w:autoSpaceDN w:val="0"/>
              <w:ind w:left="130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1"/>
                <w:lang w:eastAsia="zh-CN" w:bidi="hi-IN"/>
              </w:rPr>
            </w:pPr>
            <w:r w:rsidRPr="006B7DDF">
              <w:rPr>
                <w:rFonts w:eastAsia="Lucida Sans Unicode" w:cs="Mangal"/>
                <w:kern w:val="3"/>
                <w:sz w:val="20"/>
                <w:szCs w:val="20"/>
                <w:lang w:eastAsia="zh-CN" w:bidi="hi-IN"/>
              </w:rPr>
              <w:t>тел.(87779) 3-09-30 (доб. 120)</w:t>
            </w:r>
            <w:r w:rsidRPr="006B7DDF">
              <w:rPr>
                <w:rFonts w:eastAsia="Lucida Sans Unicode" w:cs="Mangal"/>
                <w:i/>
                <w:kern w:val="3"/>
                <w:sz w:val="21"/>
                <w:lang w:eastAsia="zh-CN" w:bidi="hi-IN"/>
              </w:rPr>
              <w:t xml:space="preserve">   </w:t>
            </w:r>
          </w:p>
          <w:p w:rsidR="00FA454C" w:rsidRPr="00D66DE0" w:rsidRDefault="00FA454C" w:rsidP="00B20822">
            <w:pPr>
              <w:suppressAutoHyphens w:val="0"/>
              <w:ind w:left="130"/>
              <w:jc w:val="center"/>
              <w:rPr>
                <w:sz w:val="20"/>
                <w:szCs w:val="20"/>
                <w:lang w:eastAsia="ru-RU"/>
              </w:rPr>
            </w:pPr>
            <w:r w:rsidRPr="006B7DDF">
              <w:rPr>
                <w:sz w:val="20"/>
                <w:szCs w:val="20"/>
                <w:lang w:eastAsia="ru-RU"/>
              </w:rPr>
              <w:t>https://кспмогиагра.рф</w:t>
            </w:r>
          </w:p>
          <w:p w:rsidR="00FA454C" w:rsidRP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proofErr w:type="spellStart"/>
            <w:r w:rsidRPr="00FA454C">
              <w:rPr>
                <w:sz w:val="20"/>
                <w:szCs w:val="20"/>
              </w:rPr>
              <w:t>e-mail:kspgiag@mail.ru</w:t>
            </w:r>
            <w:proofErr w:type="spellEnd"/>
            <w:r w:rsidRPr="00FA454C">
              <w:rPr>
                <w:sz w:val="20"/>
                <w:szCs w:val="20"/>
              </w:rPr>
              <w:t xml:space="preserve"> </w:t>
            </w:r>
          </w:p>
        </w:tc>
      </w:tr>
    </w:tbl>
    <w:p w:rsidR="00FA454C" w:rsidRPr="00FA454C" w:rsidRDefault="00FA454C">
      <w:pPr>
        <w:pStyle w:val="13"/>
        <w:spacing w:line="360" w:lineRule="auto"/>
        <w:ind w:left="0" w:right="0" w:firstLine="0"/>
        <w:jc w:val="center"/>
        <w:rPr>
          <w:b/>
          <w:sz w:val="16"/>
          <w:szCs w:val="16"/>
        </w:rPr>
      </w:pPr>
    </w:p>
    <w:p w:rsidR="00A455A1" w:rsidRDefault="00A455A1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</w:p>
    <w:p w:rsidR="00C22E28" w:rsidRDefault="00C22E28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</w:p>
    <w:p w:rsidR="00C22E28" w:rsidRDefault="00C22E28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</w:p>
    <w:p w:rsidR="00FD2D24" w:rsidRDefault="00FD2D24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  <w:r w:rsidRPr="00D66DB3">
        <w:rPr>
          <w:b/>
          <w:szCs w:val="26"/>
        </w:rPr>
        <w:t>ЗАКЛЮЧЕНИЕ</w:t>
      </w:r>
    </w:p>
    <w:p w:rsidR="00696E6C" w:rsidRPr="00696E6C" w:rsidRDefault="00696E6C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</w:p>
    <w:p w:rsidR="00FD2D24" w:rsidRPr="00D66DB3" w:rsidRDefault="00FD2D24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  <w:r w:rsidRPr="00D66DB3">
        <w:rPr>
          <w:bCs/>
          <w:sz w:val="26"/>
          <w:szCs w:val="26"/>
        </w:rPr>
        <w:t xml:space="preserve">по результатам внешней проверки годового отчета </w:t>
      </w:r>
      <w:r w:rsidRPr="00D66DB3">
        <w:rPr>
          <w:sz w:val="26"/>
          <w:szCs w:val="26"/>
        </w:rPr>
        <w:t>об исполнении бюджета муниципального образо</w:t>
      </w:r>
      <w:r w:rsidR="00B30C43">
        <w:rPr>
          <w:sz w:val="26"/>
          <w:szCs w:val="26"/>
        </w:rPr>
        <w:t>вания «Гиагинский район» за 2018</w:t>
      </w:r>
      <w:r w:rsidRPr="00D66DB3">
        <w:rPr>
          <w:sz w:val="26"/>
          <w:szCs w:val="26"/>
        </w:rPr>
        <w:t xml:space="preserve"> год</w:t>
      </w:r>
    </w:p>
    <w:p w:rsidR="00696E6C" w:rsidRDefault="00696E6C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4A20E5" w:rsidRPr="00360B22" w:rsidRDefault="004A20E5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2F5DF4" w:rsidRPr="00360B22" w:rsidRDefault="002F5DF4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C344B2" w:rsidRDefault="00DF6D6A" w:rsidP="00DF6D6A">
      <w:pPr>
        <w:pStyle w:val="220"/>
        <w:spacing w:after="0" w:line="200" w:lineRule="atLeast"/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ст.Гиагинская</w:t>
      </w:r>
      <w:proofErr w:type="spellEnd"/>
      <w:r>
        <w:rPr>
          <w:sz w:val="26"/>
          <w:szCs w:val="26"/>
        </w:rPr>
        <w:t xml:space="preserve">                                                                             </w:t>
      </w:r>
      <w:r w:rsidR="00B30C43">
        <w:rPr>
          <w:sz w:val="26"/>
          <w:szCs w:val="26"/>
        </w:rPr>
        <w:t xml:space="preserve">                      2</w:t>
      </w:r>
      <w:r w:rsidR="00413AF8">
        <w:rPr>
          <w:sz w:val="26"/>
          <w:szCs w:val="26"/>
        </w:rPr>
        <w:t>3</w:t>
      </w:r>
      <w:r w:rsidR="00B30C43">
        <w:rPr>
          <w:sz w:val="26"/>
          <w:szCs w:val="26"/>
        </w:rPr>
        <w:t>.04.2019</w:t>
      </w:r>
      <w:r>
        <w:rPr>
          <w:sz w:val="26"/>
          <w:szCs w:val="26"/>
        </w:rPr>
        <w:t>г.</w:t>
      </w:r>
    </w:p>
    <w:p w:rsidR="004B0E54" w:rsidRDefault="004B0E54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A455A1" w:rsidRPr="00FA454C" w:rsidRDefault="00A455A1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602572" w:rsidRPr="00D66DB3" w:rsidRDefault="00FD2D24" w:rsidP="00F95CE1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Внешняя проверка годового отчета об исполнении бюдже</w:t>
      </w:r>
      <w:r w:rsidR="00C8418B">
        <w:rPr>
          <w:sz w:val="26"/>
          <w:szCs w:val="26"/>
        </w:rPr>
        <w:t>та МО «Гиагинский район» за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проведена на основании ст. 264.4 Бюджетного кодекса Российской Федерации, в соответствии с требованиями ст. 81 Устава 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ст. 33 Положения «О бюджетном процессе в </w:t>
      </w:r>
      <w:r w:rsidR="004B3397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 xml:space="preserve">(решения Совета народных депутатов </w:t>
      </w:r>
      <w:r w:rsidR="004B3397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район»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от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21.02.2013г</w:t>
      </w:r>
      <w:r w:rsidR="00B30C43">
        <w:rPr>
          <w:color w:val="000000"/>
          <w:sz w:val="26"/>
          <w:szCs w:val="26"/>
        </w:rPr>
        <w:t>.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№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140</w:t>
      </w:r>
      <w:r w:rsidR="00C032A3" w:rsidRPr="00D66DB3">
        <w:rPr>
          <w:color w:val="000000"/>
          <w:sz w:val="26"/>
          <w:szCs w:val="26"/>
        </w:rPr>
        <w:t xml:space="preserve"> </w:t>
      </w:r>
      <w:r w:rsidR="004B3397">
        <w:rPr>
          <w:color w:val="000000"/>
          <w:sz w:val="26"/>
          <w:szCs w:val="26"/>
        </w:rPr>
        <w:t xml:space="preserve"> </w:t>
      </w:r>
      <w:r w:rsidR="009812EA">
        <w:rPr>
          <w:color w:val="000000"/>
          <w:sz w:val="26"/>
          <w:szCs w:val="26"/>
        </w:rPr>
        <w:t>(в</w:t>
      </w:r>
      <w:r w:rsidR="004B3397">
        <w:rPr>
          <w:color w:val="000000"/>
          <w:sz w:val="26"/>
          <w:szCs w:val="26"/>
        </w:rPr>
        <w:t xml:space="preserve"> </w:t>
      </w:r>
      <w:r w:rsidR="009812EA">
        <w:rPr>
          <w:color w:val="000000"/>
          <w:sz w:val="26"/>
          <w:szCs w:val="26"/>
        </w:rPr>
        <w:t xml:space="preserve"> редакции </w:t>
      </w:r>
      <w:r w:rsidR="004B3397">
        <w:rPr>
          <w:color w:val="000000"/>
          <w:sz w:val="26"/>
          <w:szCs w:val="26"/>
        </w:rPr>
        <w:t xml:space="preserve"> </w:t>
      </w:r>
      <w:r w:rsidR="009812EA">
        <w:rPr>
          <w:color w:val="000000"/>
          <w:sz w:val="26"/>
          <w:szCs w:val="26"/>
        </w:rPr>
        <w:t xml:space="preserve">от </w:t>
      </w:r>
      <w:r w:rsidR="00B30C43" w:rsidRPr="00CF4B27">
        <w:rPr>
          <w:sz w:val="26"/>
          <w:szCs w:val="26"/>
        </w:rPr>
        <w:t>10.08.2017г. № 572</w:t>
      </w:r>
      <w:r w:rsidRPr="00D66DB3">
        <w:rPr>
          <w:color w:val="000000"/>
          <w:sz w:val="26"/>
          <w:szCs w:val="26"/>
        </w:rPr>
        <w:t xml:space="preserve">), </w:t>
      </w:r>
      <w:r w:rsidRPr="00D66DB3">
        <w:rPr>
          <w:sz w:val="26"/>
          <w:szCs w:val="26"/>
        </w:rPr>
        <w:t xml:space="preserve">ст. 8 Положения о Контрольно-счетной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утвержденного решением Совета народных депутатов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от 19.02.2015</w:t>
      </w:r>
      <w:r w:rsidR="00C032A3" w:rsidRPr="00D66DB3">
        <w:rPr>
          <w:sz w:val="26"/>
          <w:szCs w:val="26"/>
        </w:rPr>
        <w:t>г</w:t>
      </w:r>
      <w:r w:rsidR="00B30C4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№ 350 «Об утверждении Положения о Контрольно-счётной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</w:t>
      </w:r>
      <w:r w:rsidRPr="00D66DB3">
        <w:rPr>
          <w:rFonts w:cs="Arial"/>
          <w:sz w:val="26"/>
          <w:szCs w:val="26"/>
        </w:rPr>
        <w:t xml:space="preserve">а также раздела 4 </w:t>
      </w:r>
      <w:r w:rsidRPr="00D66DB3">
        <w:rPr>
          <w:color w:val="000000"/>
          <w:sz w:val="26"/>
          <w:szCs w:val="26"/>
        </w:rPr>
        <w:t>п.2 плана</w:t>
      </w:r>
      <w:r w:rsidRPr="00D66DB3">
        <w:rPr>
          <w:sz w:val="26"/>
          <w:szCs w:val="26"/>
        </w:rPr>
        <w:t xml:space="preserve"> работы Контрольно-счетной пала</w:t>
      </w:r>
      <w:r w:rsidR="00B30C43">
        <w:rPr>
          <w:sz w:val="26"/>
          <w:szCs w:val="26"/>
        </w:rPr>
        <w:t xml:space="preserve">ты </w:t>
      </w:r>
      <w:r w:rsidR="004B3397">
        <w:rPr>
          <w:sz w:val="26"/>
          <w:szCs w:val="26"/>
        </w:rPr>
        <w:t>муниципального образования</w:t>
      </w:r>
      <w:r w:rsidR="00B30C43">
        <w:rPr>
          <w:sz w:val="26"/>
          <w:szCs w:val="26"/>
        </w:rPr>
        <w:t xml:space="preserve"> «Гиагинский район» на 2019</w:t>
      </w:r>
      <w:r w:rsidRPr="00D66DB3">
        <w:rPr>
          <w:sz w:val="26"/>
          <w:szCs w:val="26"/>
        </w:rPr>
        <w:t xml:space="preserve"> год</w:t>
      </w:r>
      <w:r w:rsidR="00602572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F95CE1">
      <w:pPr>
        <w:pStyle w:val="13"/>
        <w:ind w:left="0" w:right="0"/>
        <w:rPr>
          <w:szCs w:val="26"/>
        </w:rPr>
      </w:pPr>
      <w:r w:rsidRPr="00D66DB3">
        <w:rPr>
          <w:szCs w:val="26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бюджетная отчетность главных распорядителей.</w:t>
      </w:r>
    </w:p>
    <w:p w:rsidR="00FD2D24" w:rsidRPr="001D3ED2" w:rsidRDefault="00FD2D24">
      <w:pPr>
        <w:pStyle w:val="13"/>
        <w:spacing w:line="200" w:lineRule="atLeast"/>
        <w:ind w:left="0" w:right="0" w:firstLine="709"/>
        <w:rPr>
          <w:sz w:val="16"/>
          <w:szCs w:val="16"/>
          <w:shd w:val="clear" w:color="auto" w:fill="C0C0C0"/>
        </w:rPr>
      </w:pPr>
    </w:p>
    <w:p w:rsidR="004B3397" w:rsidRDefault="00FD2D24">
      <w:pPr>
        <w:spacing w:line="200" w:lineRule="atLeast"/>
        <w:ind w:firstLine="709"/>
        <w:jc w:val="center"/>
        <w:rPr>
          <w:b/>
          <w:i/>
          <w:sz w:val="26"/>
          <w:szCs w:val="26"/>
        </w:rPr>
      </w:pPr>
      <w:r w:rsidRPr="00A77FDE">
        <w:rPr>
          <w:b/>
          <w:i/>
          <w:sz w:val="26"/>
          <w:szCs w:val="26"/>
        </w:rPr>
        <w:t xml:space="preserve">Внешняя проверка годового отчета об исполнении бюджета </w:t>
      </w:r>
    </w:p>
    <w:p w:rsidR="00FD2D24" w:rsidRPr="00A77FDE" w:rsidRDefault="00FD2D24">
      <w:pPr>
        <w:spacing w:line="200" w:lineRule="atLeast"/>
        <w:ind w:firstLine="709"/>
        <w:jc w:val="center"/>
        <w:rPr>
          <w:b/>
          <w:i/>
          <w:sz w:val="26"/>
          <w:szCs w:val="26"/>
        </w:rPr>
      </w:pPr>
      <w:r w:rsidRPr="00A77FDE">
        <w:rPr>
          <w:b/>
          <w:i/>
          <w:sz w:val="26"/>
          <w:szCs w:val="26"/>
        </w:rPr>
        <w:t>муниципального образования «Гиагинский район» за 201</w:t>
      </w:r>
      <w:r w:rsidR="00B30C43">
        <w:rPr>
          <w:b/>
          <w:i/>
          <w:sz w:val="26"/>
          <w:szCs w:val="26"/>
        </w:rPr>
        <w:t>8</w:t>
      </w:r>
      <w:r w:rsidRPr="00A77FDE">
        <w:rPr>
          <w:b/>
          <w:i/>
          <w:sz w:val="26"/>
          <w:szCs w:val="26"/>
        </w:rPr>
        <w:t xml:space="preserve"> год</w:t>
      </w:r>
    </w:p>
    <w:p w:rsidR="00FD2D24" w:rsidRPr="001D3ED2" w:rsidRDefault="00FD2D24">
      <w:pPr>
        <w:spacing w:line="200" w:lineRule="atLeast"/>
        <w:ind w:firstLine="709"/>
        <w:jc w:val="center"/>
        <w:rPr>
          <w:b/>
          <w:i/>
          <w:sz w:val="16"/>
          <w:szCs w:val="16"/>
        </w:rPr>
      </w:pPr>
    </w:p>
    <w:p w:rsidR="00FD2D24" w:rsidRPr="00D66DB3" w:rsidRDefault="00FD2D24" w:rsidP="005E1C2E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Заключение на годовой отчет об исполнении бюджета подготовлено в соответствии со ст.264.4 Бюджетного кодекса Российской Федерации на основе годовой бюджетной отчетности, п</w:t>
      </w:r>
      <w:r w:rsidR="00602572" w:rsidRPr="00D66DB3">
        <w:rPr>
          <w:sz w:val="26"/>
          <w:szCs w:val="26"/>
        </w:rPr>
        <w:t>редоставленной</w:t>
      </w:r>
      <w:r w:rsidRPr="00D66DB3">
        <w:rPr>
          <w:sz w:val="26"/>
          <w:szCs w:val="26"/>
        </w:rPr>
        <w:t xml:space="preserve"> администраци</w:t>
      </w:r>
      <w:r w:rsidR="0087301D">
        <w:rPr>
          <w:sz w:val="26"/>
          <w:szCs w:val="26"/>
        </w:rPr>
        <w:t>ей</w:t>
      </w:r>
      <w:r w:rsidRPr="00D66DB3">
        <w:rPr>
          <w:sz w:val="26"/>
          <w:szCs w:val="26"/>
        </w:rPr>
        <w:t xml:space="preserve">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район». </w:t>
      </w:r>
    </w:p>
    <w:p w:rsidR="00FD2D24" w:rsidRPr="00D66DB3" w:rsidRDefault="00FD2D24" w:rsidP="005E1C2E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Проведенная Контрольно-счетной палатой </w:t>
      </w:r>
      <w:r w:rsidR="004B3397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внешняя проверка бюджетной отчетности показала следующее.</w:t>
      </w:r>
    </w:p>
    <w:p w:rsidR="00FD2D24" w:rsidRPr="00D66DB3" w:rsidRDefault="00157BD3" w:rsidP="005E1C2E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Г</w:t>
      </w:r>
      <w:r w:rsidR="00FD2D24" w:rsidRPr="00D66DB3">
        <w:rPr>
          <w:szCs w:val="26"/>
        </w:rPr>
        <w:t xml:space="preserve">одовая бюджетная отчетность </w:t>
      </w:r>
      <w:r w:rsidR="004B3397">
        <w:rPr>
          <w:szCs w:val="26"/>
        </w:rPr>
        <w:t xml:space="preserve">муниципального образования </w:t>
      </w:r>
      <w:r w:rsidR="00FD2D24" w:rsidRPr="00D66DB3">
        <w:rPr>
          <w:szCs w:val="26"/>
        </w:rPr>
        <w:t>«Гиагинский район» за 201</w:t>
      </w:r>
      <w:r w:rsidR="00B30C43">
        <w:rPr>
          <w:szCs w:val="26"/>
        </w:rPr>
        <w:t>8</w:t>
      </w:r>
      <w:r w:rsidR="00FD2D24" w:rsidRPr="00D66DB3"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представлена в срок, установленный п.3 ст. 33 Положения о бюджетном </w:t>
      </w:r>
      <w:r w:rsidRPr="00D66DB3">
        <w:rPr>
          <w:szCs w:val="26"/>
        </w:rPr>
        <w:lastRenderedPageBreak/>
        <w:t>процессе</w:t>
      </w:r>
      <w:r w:rsidR="00FD2D24" w:rsidRPr="00D66DB3">
        <w:rPr>
          <w:szCs w:val="26"/>
        </w:rPr>
        <w:t xml:space="preserve"> в соответствии с требованиями ст.264.1 Бюджетного кодекса Российской Федерации </w:t>
      </w:r>
      <w:r w:rsidRPr="00D66DB3">
        <w:rPr>
          <w:szCs w:val="26"/>
        </w:rPr>
        <w:t xml:space="preserve">и </w:t>
      </w:r>
      <w:r w:rsidR="00FD2D24" w:rsidRPr="00D66DB3">
        <w:rPr>
          <w:szCs w:val="26"/>
        </w:rPr>
        <w:t>включает</w:t>
      </w:r>
      <w:r w:rsidR="000B40C1" w:rsidRPr="00D66DB3">
        <w:rPr>
          <w:szCs w:val="26"/>
        </w:rPr>
        <w:t xml:space="preserve"> следующие документы</w:t>
      </w:r>
      <w:r w:rsidR="00FD2D24" w:rsidRPr="00D66DB3">
        <w:rPr>
          <w:szCs w:val="26"/>
        </w:rPr>
        <w:t>:</w:t>
      </w:r>
    </w:p>
    <w:p w:rsidR="00FD2D24" w:rsidRPr="00D66DB3" w:rsidRDefault="000B40C1" w:rsidP="005E1C2E">
      <w:pPr>
        <w:autoSpaceDE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1)</w:t>
      </w:r>
      <w:r w:rsidR="00FD2D24" w:rsidRPr="00D66DB3">
        <w:rPr>
          <w:sz w:val="26"/>
          <w:szCs w:val="26"/>
        </w:rPr>
        <w:t xml:space="preserve"> Отчет об исполнении консолидированного бюджета </w:t>
      </w:r>
      <w:r w:rsidR="004B3397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</w:t>
      </w:r>
      <w:r w:rsidRPr="00D66DB3">
        <w:rPr>
          <w:sz w:val="26"/>
          <w:szCs w:val="26"/>
        </w:rPr>
        <w:t>агинский район» (форма 0503317)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1</w:t>
      </w:r>
      <w:r w:rsidR="008B4623">
        <w:rPr>
          <w:sz w:val="26"/>
          <w:szCs w:val="26"/>
        </w:rPr>
        <w:t>6</w:t>
      </w:r>
      <w:r w:rsidR="004E10D1">
        <w:rPr>
          <w:sz w:val="26"/>
          <w:szCs w:val="26"/>
        </w:rPr>
        <w:t xml:space="preserve"> листов</w:t>
      </w:r>
      <w:r w:rsidRPr="00D66DB3">
        <w:rPr>
          <w:sz w:val="26"/>
          <w:szCs w:val="26"/>
        </w:rPr>
        <w:t>;</w:t>
      </w:r>
    </w:p>
    <w:p w:rsidR="00FD2D24" w:rsidRPr="00D66DB3" w:rsidRDefault="000B40C1" w:rsidP="005E1C2E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2)</w:t>
      </w:r>
      <w:r w:rsidR="00FD2D24" w:rsidRPr="00D66DB3">
        <w:rPr>
          <w:sz w:val="26"/>
          <w:szCs w:val="26"/>
        </w:rPr>
        <w:t xml:space="preserve"> Баланс исполнения консолидированного бюджета (форма 050</w:t>
      </w:r>
      <w:r w:rsidRPr="00D66DB3">
        <w:rPr>
          <w:sz w:val="26"/>
          <w:szCs w:val="26"/>
        </w:rPr>
        <w:t>3320)</w:t>
      </w:r>
      <w:r w:rsidR="006F00FB">
        <w:rPr>
          <w:sz w:val="26"/>
          <w:szCs w:val="26"/>
        </w:rPr>
        <w:t xml:space="preserve"> - </w:t>
      </w:r>
      <w:r w:rsidR="006E0EBC" w:rsidRPr="006E0EBC">
        <w:rPr>
          <w:sz w:val="26"/>
          <w:szCs w:val="26"/>
        </w:rPr>
        <w:t>6</w:t>
      </w:r>
      <w:r w:rsidR="004E10D1">
        <w:rPr>
          <w:sz w:val="26"/>
          <w:szCs w:val="26"/>
        </w:rPr>
        <w:t xml:space="preserve"> листов</w:t>
      </w:r>
      <w:r w:rsidRPr="00D66DB3">
        <w:rPr>
          <w:sz w:val="26"/>
          <w:szCs w:val="26"/>
        </w:rPr>
        <w:t>;</w:t>
      </w:r>
      <w:r w:rsidR="00FD2D24" w:rsidRPr="00D66DB3">
        <w:rPr>
          <w:sz w:val="26"/>
          <w:szCs w:val="26"/>
        </w:rPr>
        <w:t xml:space="preserve"> </w:t>
      </w:r>
    </w:p>
    <w:p w:rsidR="00FD2D24" w:rsidRPr="00D66DB3" w:rsidRDefault="000B40C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3)</w:t>
      </w:r>
      <w:r w:rsidR="00FD2D24" w:rsidRPr="00D66DB3">
        <w:rPr>
          <w:sz w:val="26"/>
          <w:szCs w:val="26"/>
        </w:rPr>
        <w:t xml:space="preserve"> Отчет о финансовых результат</w:t>
      </w:r>
      <w:r w:rsidRPr="00D66DB3">
        <w:rPr>
          <w:sz w:val="26"/>
          <w:szCs w:val="26"/>
        </w:rPr>
        <w:t>ах деятельности (форма 0503321)</w:t>
      </w:r>
      <w:r w:rsidR="00C2119C">
        <w:rPr>
          <w:sz w:val="26"/>
          <w:szCs w:val="26"/>
        </w:rPr>
        <w:t xml:space="preserve"> </w:t>
      </w:r>
      <w:r w:rsidR="008B4623">
        <w:rPr>
          <w:sz w:val="26"/>
          <w:szCs w:val="26"/>
        </w:rPr>
        <w:t>- 3</w:t>
      </w:r>
      <w:r w:rsidR="004E10D1">
        <w:rPr>
          <w:sz w:val="26"/>
          <w:szCs w:val="26"/>
        </w:rPr>
        <w:t xml:space="preserve"> листа</w:t>
      </w:r>
      <w:r w:rsidRPr="00D66DB3">
        <w:rPr>
          <w:sz w:val="26"/>
          <w:szCs w:val="26"/>
        </w:rPr>
        <w:t>;</w:t>
      </w:r>
    </w:p>
    <w:p w:rsidR="00FD2D24" w:rsidRPr="00D66DB3" w:rsidRDefault="000B40C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4)</w:t>
      </w:r>
      <w:r w:rsidR="00FD2D24" w:rsidRPr="00D66DB3">
        <w:rPr>
          <w:sz w:val="26"/>
          <w:szCs w:val="26"/>
        </w:rPr>
        <w:t xml:space="preserve"> Отчет о движении денежных средств (</w:t>
      </w:r>
      <w:r w:rsidRPr="00D66DB3">
        <w:rPr>
          <w:sz w:val="26"/>
          <w:szCs w:val="26"/>
        </w:rPr>
        <w:t>форма 0503323)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4</w:t>
      </w:r>
      <w:r w:rsidR="004E10D1">
        <w:rPr>
          <w:sz w:val="26"/>
          <w:szCs w:val="26"/>
        </w:rPr>
        <w:t xml:space="preserve"> листа</w:t>
      </w:r>
      <w:r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5) Сведения о количестве подведомственных</w:t>
      </w:r>
      <w:r w:rsidR="00C2119C">
        <w:rPr>
          <w:sz w:val="26"/>
          <w:szCs w:val="26"/>
        </w:rPr>
        <w:t xml:space="preserve"> </w:t>
      </w:r>
      <w:r w:rsidR="00CC19B3">
        <w:rPr>
          <w:sz w:val="26"/>
          <w:szCs w:val="26"/>
        </w:rPr>
        <w:t>учреждений</w:t>
      </w:r>
      <w:r w:rsidRPr="00D66DB3">
        <w:rPr>
          <w:sz w:val="26"/>
          <w:szCs w:val="26"/>
        </w:rPr>
        <w:t xml:space="preserve"> (ф. 0503361)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1 лист</w:t>
      </w:r>
      <w:r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6) Сведения об исполнении консолидированного бюджета (ф. 0503364)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2 листа</w:t>
      </w:r>
      <w:r w:rsidRPr="00D66DB3">
        <w:rPr>
          <w:sz w:val="26"/>
          <w:szCs w:val="26"/>
        </w:rPr>
        <w:t>;</w:t>
      </w:r>
    </w:p>
    <w:p w:rsidR="00672FBD" w:rsidRPr="00D66DB3" w:rsidRDefault="00F44E1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Сведения  о  движении  </w:t>
      </w:r>
      <w:r w:rsidR="00672FBD" w:rsidRPr="00D66DB3">
        <w:rPr>
          <w:sz w:val="26"/>
          <w:szCs w:val="26"/>
        </w:rPr>
        <w:t>нефинансовых</w:t>
      </w:r>
      <w:r>
        <w:rPr>
          <w:sz w:val="26"/>
          <w:szCs w:val="26"/>
        </w:rPr>
        <w:t xml:space="preserve"> </w:t>
      </w:r>
      <w:r w:rsidR="00672FBD" w:rsidRPr="00D66DB3">
        <w:rPr>
          <w:sz w:val="26"/>
          <w:szCs w:val="26"/>
        </w:rPr>
        <w:t xml:space="preserve"> активов </w:t>
      </w:r>
      <w:r>
        <w:rPr>
          <w:sz w:val="26"/>
          <w:szCs w:val="26"/>
        </w:rPr>
        <w:t xml:space="preserve">  </w:t>
      </w:r>
      <w:r w:rsidR="00672FBD" w:rsidRPr="00D66DB3">
        <w:rPr>
          <w:sz w:val="26"/>
          <w:szCs w:val="26"/>
        </w:rPr>
        <w:t>консолидированного</w:t>
      </w:r>
      <w:r>
        <w:rPr>
          <w:sz w:val="26"/>
          <w:szCs w:val="26"/>
        </w:rPr>
        <w:t xml:space="preserve">  </w:t>
      </w:r>
      <w:r w:rsidR="00672FBD" w:rsidRPr="00D66DB3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672FBD" w:rsidRPr="00D66DB3">
        <w:rPr>
          <w:sz w:val="26"/>
          <w:szCs w:val="26"/>
        </w:rPr>
        <w:t xml:space="preserve"> (ф. 0503368)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3</w:t>
      </w:r>
      <w:r w:rsidR="004E10D1">
        <w:rPr>
          <w:sz w:val="26"/>
          <w:szCs w:val="26"/>
        </w:rPr>
        <w:t xml:space="preserve"> листа</w:t>
      </w:r>
      <w:r w:rsidR="00672FBD"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8) Сведения по дебиторской и кредиторской задолженности (ф. 0503369)</w:t>
      </w:r>
      <w:r w:rsidR="006F00FB">
        <w:rPr>
          <w:sz w:val="26"/>
          <w:szCs w:val="26"/>
        </w:rPr>
        <w:t xml:space="preserve"> - </w:t>
      </w:r>
      <w:r w:rsidR="004E10D1">
        <w:rPr>
          <w:sz w:val="26"/>
          <w:szCs w:val="26"/>
        </w:rPr>
        <w:t>2 листа</w:t>
      </w:r>
      <w:r w:rsidRPr="00D66DB3">
        <w:rPr>
          <w:sz w:val="26"/>
          <w:szCs w:val="26"/>
        </w:rPr>
        <w:t>;</w:t>
      </w:r>
    </w:p>
    <w:p w:rsidR="00672FBD" w:rsidRPr="00D66DB3" w:rsidRDefault="004E10D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B27E32">
        <w:rPr>
          <w:sz w:val="26"/>
          <w:szCs w:val="26"/>
        </w:rPr>
        <w:t>9</w:t>
      </w:r>
      <w:r w:rsidR="00672FBD" w:rsidRPr="00B27E32">
        <w:rPr>
          <w:sz w:val="26"/>
          <w:szCs w:val="26"/>
        </w:rPr>
        <w:t>)</w:t>
      </w:r>
      <w:r w:rsidR="00672FBD" w:rsidRPr="00D66DB3">
        <w:rPr>
          <w:sz w:val="26"/>
          <w:szCs w:val="26"/>
        </w:rPr>
        <w:t xml:space="preserve">  Сведения о финансовых вложениях (ф. 0503371)</w:t>
      </w:r>
      <w:r w:rsidR="006F00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 лист</w:t>
      </w:r>
      <w:r w:rsidR="00672FBD" w:rsidRPr="00D66DB3">
        <w:rPr>
          <w:sz w:val="26"/>
          <w:szCs w:val="26"/>
        </w:rPr>
        <w:t>;</w:t>
      </w:r>
    </w:p>
    <w:p w:rsidR="00672FBD" w:rsidRPr="00D66DB3" w:rsidRDefault="00B27E32" w:rsidP="005E1C2E">
      <w:pPr>
        <w:widowControl w:val="0"/>
        <w:tabs>
          <w:tab w:val="left" w:pos="993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72FBD" w:rsidRPr="00B27E32">
        <w:rPr>
          <w:sz w:val="26"/>
          <w:szCs w:val="26"/>
        </w:rPr>
        <w:t>) Сведения о государственном (муниципальном) долге, предоставленных бюджетных кредитах консолидированного бюджета (ф. 0503372)</w:t>
      </w:r>
      <w:r w:rsidR="006F00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 лист</w:t>
      </w:r>
      <w:r w:rsidR="00672FBD" w:rsidRPr="00B27E32">
        <w:rPr>
          <w:sz w:val="26"/>
          <w:szCs w:val="26"/>
        </w:rPr>
        <w:t>;</w:t>
      </w:r>
    </w:p>
    <w:p w:rsidR="00672FBD" w:rsidRPr="00D66DB3" w:rsidRDefault="00B27E32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72FBD" w:rsidRPr="00D66DB3">
        <w:rPr>
          <w:sz w:val="26"/>
          <w:szCs w:val="26"/>
        </w:rPr>
        <w:t>) Сведения об изменении остатков валюты баланса консолидированного бюджета (ф. 0503373)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3</w:t>
      </w:r>
      <w:r w:rsidR="004E10D1">
        <w:rPr>
          <w:sz w:val="26"/>
          <w:szCs w:val="26"/>
        </w:rPr>
        <w:t xml:space="preserve"> лист</w:t>
      </w:r>
      <w:r w:rsidR="006E0EBC">
        <w:rPr>
          <w:sz w:val="26"/>
          <w:szCs w:val="26"/>
        </w:rPr>
        <w:t>а</w:t>
      </w:r>
      <w:r w:rsidR="00672FBD" w:rsidRPr="00D66DB3">
        <w:rPr>
          <w:sz w:val="26"/>
          <w:szCs w:val="26"/>
        </w:rPr>
        <w:t>;</w:t>
      </w:r>
    </w:p>
    <w:p w:rsidR="00FD2D24" w:rsidRPr="00D66DB3" w:rsidRDefault="00672FBD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12) </w:t>
      </w:r>
      <w:r w:rsidR="00FD2D24" w:rsidRPr="00D66DB3">
        <w:rPr>
          <w:sz w:val="26"/>
          <w:szCs w:val="26"/>
        </w:rPr>
        <w:t>Муниципальную долговую книгу</w:t>
      </w:r>
      <w:r w:rsidR="000B40C1" w:rsidRPr="00D66DB3">
        <w:rPr>
          <w:sz w:val="26"/>
          <w:szCs w:val="26"/>
        </w:rPr>
        <w:t xml:space="preserve"> </w:t>
      </w:r>
      <w:r w:rsidR="004B3397">
        <w:rPr>
          <w:sz w:val="26"/>
          <w:szCs w:val="26"/>
        </w:rPr>
        <w:t>муниципального образования</w:t>
      </w:r>
      <w:r w:rsidR="000B40C1" w:rsidRPr="00D66DB3">
        <w:rPr>
          <w:sz w:val="26"/>
          <w:szCs w:val="26"/>
        </w:rPr>
        <w:t xml:space="preserve"> «Гиагински</w:t>
      </w:r>
      <w:r w:rsidR="00C2119C">
        <w:rPr>
          <w:sz w:val="26"/>
          <w:szCs w:val="26"/>
        </w:rPr>
        <w:t>й район» на 01.01.201</w:t>
      </w:r>
      <w:r w:rsidR="00B30C43">
        <w:rPr>
          <w:sz w:val="26"/>
          <w:szCs w:val="26"/>
        </w:rPr>
        <w:t>9</w:t>
      </w:r>
      <w:r w:rsidR="000B40C1" w:rsidRPr="00D66DB3">
        <w:rPr>
          <w:sz w:val="26"/>
          <w:szCs w:val="26"/>
        </w:rPr>
        <w:t>г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5 листов</w:t>
      </w:r>
      <w:r w:rsidR="000B40C1" w:rsidRPr="00D66DB3">
        <w:rPr>
          <w:sz w:val="26"/>
          <w:szCs w:val="26"/>
        </w:rPr>
        <w:t>;</w:t>
      </w:r>
    </w:p>
    <w:p w:rsidR="00FD2D24" w:rsidRPr="00D66DB3" w:rsidRDefault="006E0EBC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B40C1" w:rsidRPr="00D66DB3">
        <w:rPr>
          <w:sz w:val="26"/>
          <w:szCs w:val="26"/>
        </w:rPr>
        <w:t>)</w:t>
      </w:r>
      <w:r w:rsidR="00FD2D24" w:rsidRPr="00D66DB3">
        <w:rPr>
          <w:sz w:val="26"/>
          <w:szCs w:val="26"/>
        </w:rPr>
        <w:t xml:space="preserve"> Отчет по муниципальным заимствованиям </w:t>
      </w:r>
      <w:r w:rsidR="004B3397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</w:t>
      </w:r>
      <w:r w:rsidR="000B40C1" w:rsidRPr="00D66DB3">
        <w:rPr>
          <w:sz w:val="26"/>
          <w:szCs w:val="26"/>
        </w:rPr>
        <w:t xml:space="preserve"> (программа погашения долговых обязательств) </w:t>
      </w:r>
      <w:r w:rsidR="00C2119C">
        <w:rPr>
          <w:sz w:val="26"/>
          <w:szCs w:val="26"/>
        </w:rPr>
        <w:t>по состоянию на 01.01.201</w:t>
      </w:r>
      <w:r w:rsidR="00B30C43">
        <w:rPr>
          <w:sz w:val="26"/>
          <w:szCs w:val="26"/>
        </w:rPr>
        <w:t>9</w:t>
      </w:r>
      <w:r w:rsidR="00CC19B3">
        <w:rPr>
          <w:sz w:val="26"/>
          <w:szCs w:val="26"/>
        </w:rPr>
        <w:t>г. -</w:t>
      </w:r>
      <w:r w:rsidR="00CC19B3" w:rsidRPr="00CC19B3">
        <w:rPr>
          <w:sz w:val="26"/>
          <w:szCs w:val="26"/>
        </w:rPr>
        <w:t xml:space="preserve"> </w:t>
      </w:r>
      <w:r w:rsidR="00CC19B3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15)</w:t>
      </w:r>
      <w:r w:rsidR="00FD2D24" w:rsidRPr="00D66DB3">
        <w:rPr>
          <w:sz w:val="26"/>
          <w:szCs w:val="26"/>
        </w:rPr>
        <w:t xml:space="preserve"> Отчет о предоставлении и погашении бюджетных кредитов и муниципальных гарантий, выданных из бюджета </w:t>
      </w:r>
      <w:r w:rsidR="004B3397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</w:t>
      </w:r>
      <w:r w:rsidR="00C2119C">
        <w:rPr>
          <w:sz w:val="26"/>
          <w:szCs w:val="26"/>
        </w:rPr>
        <w:t xml:space="preserve"> по состоянию на 01.01.201</w:t>
      </w:r>
      <w:r w:rsidR="00B30C43">
        <w:rPr>
          <w:sz w:val="26"/>
          <w:szCs w:val="26"/>
        </w:rPr>
        <w:t>9</w:t>
      </w:r>
      <w:r w:rsidR="00FD2D24" w:rsidRPr="00D66DB3">
        <w:rPr>
          <w:sz w:val="26"/>
          <w:szCs w:val="26"/>
        </w:rPr>
        <w:t>г.</w:t>
      </w:r>
      <w:r w:rsidR="009E3259">
        <w:rPr>
          <w:sz w:val="26"/>
          <w:szCs w:val="26"/>
        </w:rPr>
        <w:t xml:space="preserve"> -</w:t>
      </w:r>
      <w:r w:rsidR="009E3259" w:rsidRPr="00CC19B3">
        <w:rPr>
          <w:sz w:val="26"/>
          <w:szCs w:val="26"/>
        </w:rPr>
        <w:t xml:space="preserve"> </w:t>
      </w:r>
      <w:r w:rsidR="00CA79BD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0B40C1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16) </w:t>
      </w:r>
      <w:r w:rsidR="000B40C1" w:rsidRPr="00D66DB3">
        <w:rPr>
          <w:sz w:val="26"/>
          <w:szCs w:val="26"/>
        </w:rPr>
        <w:t xml:space="preserve">Информацию Управления финансов администрации </w:t>
      </w:r>
      <w:r w:rsidR="004B3397">
        <w:rPr>
          <w:sz w:val="26"/>
          <w:szCs w:val="26"/>
        </w:rPr>
        <w:t>муниципального образования</w:t>
      </w:r>
      <w:r w:rsidR="000B40C1" w:rsidRPr="00D66DB3">
        <w:rPr>
          <w:sz w:val="26"/>
          <w:szCs w:val="26"/>
        </w:rPr>
        <w:t xml:space="preserve"> «Гиагинский район» по исполь</w:t>
      </w:r>
      <w:r w:rsidR="00C2119C">
        <w:rPr>
          <w:sz w:val="26"/>
          <w:szCs w:val="26"/>
        </w:rPr>
        <w:t>зованию резервного фонда за 201</w:t>
      </w:r>
      <w:r w:rsidR="00B30C43">
        <w:rPr>
          <w:sz w:val="26"/>
          <w:szCs w:val="26"/>
        </w:rPr>
        <w:t>8</w:t>
      </w:r>
      <w:r w:rsidR="000B40C1" w:rsidRPr="00D66DB3">
        <w:rPr>
          <w:sz w:val="26"/>
          <w:szCs w:val="26"/>
        </w:rPr>
        <w:t xml:space="preserve"> год</w:t>
      </w:r>
      <w:r w:rsidR="00736A54">
        <w:rPr>
          <w:sz w:val="26"/>
          <w:szCs w:val="26"/>
        </w:rPr>
        <w:t xml:space="preserve"> -</w:t>
      </w:r>
      <w:r w:rsidR="00736A54" w:rsidRPr="00CC19B3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17)</w:t>
      </w:r>
      <w:r w:rsidR="000B40C1" w:rsidRPr="00D66DB3">
        <w:rPr>
          <w:sz w:val="26"/>
          <w:szCs w:val="26"/>
        </w:rPr>
        <w:t xml:space="preserve"> Пояснительную записку</w:t>
      </w:r>
      <w:r w:rsidRPr="00D66DB3">
        <w:rPr>
          <w:sz w:val="26"/>
          <w:szCs w:val="26"/>
        </w:rPr>
        <w:t xml:space="preserve"> к решению об исполнении бюдже</w:t>
      </w:r>
      <w:r w:rsidR="00C2119C">
        <w:rPr>
          <w:sz w:val="26"/>
          <w:szCs w:val="26"/>
        </w:rPr>
        <w:t xml:space="preserve">та </w:t>
      </w:r>
      <w:r w:rsidR="004B3397">
        <w:rPr>
          <w:sz w:val="26"/>
          <w:szCs w:val="26"/>
        </w:rPr>
        <w:t>муниципального образования</w:t>
      </w:r>
      <w:r w:rsidR="00C2119C">
        <w:rPr>
          <w:sz w:val="26"/>
          <w:szCs w:val="26"/>
        </w:rPr>
        <w:t xml:space="preserve"> «Гиагинский район» за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</w:t>
      </w:r>
      <w:r w:rsidR="00FD2D24" w:rsidRPr="00D66DB3">
        <w:rPr>
          <w:sz w:val="26"/>
          <w:szCs w:val="26"/>
        </w:rPr>
        <w:t>.</w:t>
      </w:r>
    </w:p>
    <w:p w:rsidR="00157BD3" w:rsidRPr="00D66DB3" w:rsidRDefault="00157BD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Полнота представленной бюджетной о</w:t>
      </w:r>
      <w:r w:rsidR="007245EC" w:rsidRPr="00D66DB3">
        <w:rPr>
          <w:sz w:val="26"/>
          <w:szCs w:val="26"/>
        </w:rPr>
        <w:t>тче</w:t>
      </w:r>
      <w:r w:rsidRPr="00D66DB3">
        <w:rPr>
          <w:sz w:val="26"/>
          <w:szCs w:val="26"/>
        </w:rPr>
        <w:t>тности соответствует требованиям ст.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23.12.2010</w:t>
      </w:r>
      <w:r w:rsidR="004B3397">
        <w:rPr>
          <w:sz w:val="26"/>
          <w:szCs w:val="26"/>
        </w:rPr>
        <w:t>г.</w:t>
      </w:r>
      <w:r w:rsidRPr="00D66DB3">
        <w:rPr>
          <w:sz w:val="26"/>
          <w:szCs w:val="26"/>
        </w:rPr>
        <w:t xml:space="preserve"> </w:t>
      </w:r>
      <w:r w:rsidR="004B3397">
        <w:rPr>
          <w:sz w:val="26"/>
          <w:szCs w:val="26"/>
        </w:rPr>
        <w:t>№</w:t>
      </w:r>
      <w:r w:rsidRPr="00D66DB3">
        <w:rPr>
          <w:sz w:val="26"/>
          <w:szCs w:val="26"/>
        </w:rPr>
        <w:t xml:space="preserve"> 191н) </w:t>
      </w:r>
      <w:r w:rsidRPr="00200565">
        <w:rPr>
          <w:sz w:val="26"/>
          <w:szCs w:val="26"/>
        </w:rPr>
        <w:t>(далее – Инструкция 191н).</w:t>
      </w:r>
    </w:p>
    <w:p w:rsidR="00FD2D24" w:rsidRPr="00906634" w:rsidRDefault="00FD2D24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Указанные формы отчетности сформированы Управлением финансов администрации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на основании сводной бюджетной отчетности соответствующих главных администраторов средств местного бюджета, что соотв</w:t>
      </w:r>
      <w:r w:rsidR="00157BD3" w:rsidRPr="00D66DB3">
        <w:rPr>
          <w:sz w:val="26"/>
          <w:szCs w:val="26"/>
        </w:rPr>
        <w:t xml:space="preserve">етствует требованиям Инструкции </w:t>
      </w:r>
      <w:r w:rsidRPr="00D66DB3">
        <w:rPr>
          <w:color w:val="000000"/>
          <w:sz w:val="26"/>
          <w:szCs w:val="26"/>
        </w:rPr>
        <w:t>191н и Инструкции о порядке составления годовой, квартальной бухгалтерской отчетности государственных (муниципальных) бюджетных</w:t>
      </w:r>
      <w:r w:rsidR="00947A7B" w:rsidRPr="00947A7B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и </w:t>
      </w:r>
      <w:r w:rsidR="00947A7B" w:rsidRPr="00947A7B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автономных</w:t>
      </w:r>
      <w:r w:rsidR="00947A7B" w:rsidRPr="00947A7B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</w:t>
      </w:r>
      <w:r w:rsidRPr="00200565">
        <w:rPr>
          <w:color w:val="000000"/>
          <w:sz w:val="26"/>
          <w:szCs w:val="26"/>
        </w:rPr>
        <w:t>учреждений</w:t>
      </w:r>
      <w:r w:rsidR="00947A7B" w:rsidRPr="00947A7B">
        <w:rPr>
          <w:color w:val="000000"/>
          <w:sz w:val="26"/>
          <w:szCs w:val="26"/>
        </w:rPr>
        <w:t xml:space="preserve"> 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(утв.</w:t>
      </w:r>
      <w:r w:rsidR="00947A7B" w:rsidRPr="00947A7B">
        <w:rPr>
          <w:color w:val="000000"/>
          <w:sz w:val="26"/>
          <w:szCs w:val="26"/>
        </w:rPr>
        <w:t xml:space="preserve"> 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Приказом</w:t>
      </w:r>
      <w:r w:rsidR="00947A7B" w:rsidRPr="006E0EBC">
        <w:rPr>
          <w:color w:val="000000"/>
          <w:sz w:val="26"/>
          <w:szCs w:val="26"/>
        </w:rPr>
        <w:t xml:space="preserve">  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Минфина</w:t>
      </w:r>
      <w:r w:rsidR="00947A7B" w:rsidRPr="006E0EBC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 xml:space="preserve"> РФ </w:t>
      </w:r>
      <w:r w:rsidRPr="00200565">
        <w:rPr>
          <w:color w:val="000000"/>
          <w:sz w:val="26"/>
          <w:szCs w:val="26"/>
        </w:rPr>
        <w:t>от 25.03.2011г</w:t>
      </w:r>
      <w:r w:rsidR="004B3397">
        <w:rPr>
          <w:color w:val="000000"/>
          <w:sz w:val="26"/>
          <w:szCs w:val="26"/>
        </w:rPr>
        <w:t>.</w:t>
      </w:r>
      <w:r w:rsidRPr="00200565">
        <w:rPr>
          <w:color w:val="000000"/>
          <w:sz w:val="26"/>
          <w:szCs w:val="26"/>
        </w:rPr>
        <w:t xml:space="preserve"> № 33н</w:t>
      </w:r>
      <w:r w:rsidR="00157BD3" w:rsidRPr="00200565">
        <w:rPr>
          <w:color w:val="000000"/>
          <w:sz w:val="26"/>
          <w:szCs w:val="26"/>
        </w:rPr>
        <w:t>)</w:t>
      </w:r>
      <w:r w:rsidRPr="00200565">
        <w:rPr>
          <w:color w:val="000000"/>
          <w:sz w:val="26"/>
          <w:szCs w:val="26"/>
        </w:rPr>
        <w:t>.</w:t>
      </w:r>
    </w:p>
    <w:p w:rsidR="00F92677" w:rsidRPr="001D3ED2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F92677" w:rsidRPr="00A77FDE" w:rsidRDefault="00F92677" w:rsidP="00F92677">
      <w:pPr>
        <w:pStyle w:val="af"/>
        <w:spacing w:line="200" w:lineRule="atLeast"/>
        <w:ind w:firstLine="709"/>
        <w:jc w:val="center"/>
        <w:rPr>
          <w:b/>
          <w:i/>
          <w:szCs w:val="26"/>
        </w:rPr>
      </w:pPr>
      <w:r w:rsidRPr="00A77FDE">
        <w:rPr>
          <w:b/>
          <w:i/>
          <w:szCs w:val="26"/>
        </w:rPr>
        <w:t>Внешняя проверка бюджетной отчетности главных администраторов бюджетных средств</w:t>
      </w:r>
      <w:r w:rsidR="004F791F" w:rsidRPr="00A77FDE">
        <w:rPr>
          <w:b/>
          <w:i/>
          <w:szCs w:val="26"/>
        </w:rPr>
        <w:t xml:space="preserve"> за 201</w:t>
      </w:r>
      <w:r w:rsidR="00B30C43">
        <w:rPr>
          <w:b/>
          <w:i/>
          <w:szCs w:val="26"/>
        </w:rPr>
        <w:t>8</w:t>
      </w:r>
      <w:r w:rsidR="004F791F" w:rsidRPr="00A77FDE">
        <w:rPr>
          <w:b/>
          <w:i/>
          <w:szCs w:val="26"/>
        </w:rPr>
        <w:t xml:space="preserve"> год</w:t>
      </w:r>
    </w:p>
    <w:p w:rsidR="00F92677" w:rsidRPr="001D3ED2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2B5062" w:rsidRPr="00D66DB3" w:rsidRDefault="002B5062" w:rsidP="002B5062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соответ</w:t>
      </w:r>
      <w:r w:rsidR="00A84124">
        <w:rPr>
          <w:sz w:val="26"/>
          <w:szCs w:val="26"/>
        </w:rPr>
        <w:t>ствии с требованиями статьи 264.</w:t>
      </w:r>
      <w:r w:rsidRPr="00D66DB3">
        <w:rPr>
          <w:sz w:val="26"/>
          <w:szCs w:val="26"/>
        </w:rPr>
        <w:t xml:space="preserve">4 Бюджетного кодекса Российской Федерации и со статьей 33 положения «О бюджетном процессе в </w:t>
      </w:r>
      <w:r w:rsidR="004B3397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при подготовке заключения</w:t>
      </w:r>
      <w:r>
        <w:rPr>
          <w:sz w:val="26"/>
          <w:szCs w:val="26"/>
        </w:rPr>
        <w:t xml:space="preserve"> по результатам внешней проверки годового отчета об исполнении бюджета </w:t>
      </w:r>
      <w:r w:rsidR="004B339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«Гиагинский район» за 2018 год</w:t>
      </w:r>
      <w:r w:rsidRPr="00D66DB3">
        <w:rPr>
          <w:sz w:val="26"/>
          <w:szCs w:val="26"/>
        </w:rPr>
        <w:t xml:space="preserve"> Контрольно-счетной палатой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проведена внешняя проверка бюджетной отчетности главных администраторов бюджетных средств.</w:t>
      </w:r>
    </w:p>
    <w:p w:rsidR="002B5062" w:rsidRPr="00D66DB3" w:rsidRDefault="002B5062" w:rsidP="002B5062">
      <w:pPr>
        <w:widowControl w:val="0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Предметом проверки являлась бюджетная отчетность</w:t>
      </w:r>
      <w:r>
        <w:rPr>
          <w:sz w:val="26"/>
          <w:szCs w:val="26"/>
        </w:rPr>
        <w:t xml:space="preserve"> за 2018 год</w:t>
      </w:r>
      <w:r w:rsidRPr="00D66DB3">
        <w:rPr>
          <w:sz w:val="26"/>
          <w:szCs w:val="26"/>
        </w:rPr>
        <w:t xml:space="preserve"> четырех администраторов бюджетных средств, представленная в составе форм, предусмотренных статьей 264.1 Бюджетного кодекса Российской Федерации и приказов Министерства финансов Российской Федерации от 28.12.2010</w:t>
      </w:r>
      <w:r w:rsidR="004B3397">
        <w:rPr>
          <w:sz w:val="26"/>
          <w:szCs w:val="26"/>
        </w:rPr>
        <w:t>г.</w:t>
      </w:r>
      <w:r w:rsidRPr="00D66DB3">
        <w:rPr>
          <w:sz w:val="26"/>
          <w:szCs w:val="26"/>
        </w:rPr>
        <w:t xml:space="preserve"> № 191н  «Об утверждении инструкции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>о порядке составления и представления годовой, квартальной и месячной отчетности об исполнении</w:t>
      </w:r>
      <w:r w:rsidR="004B3397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бюджетов</w:t>
      </w:r>
      <w:r w:rsidR="004B3397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бюджетной системы Российской Федерации», </w:t>
      </w:r>
      <w:r w:rsidRPr="00D66DB3">
        <w:rPr>
          <w:color w:val="000000"/>
          <w:sz w:val="26"/>
          <w:szCs w:val="26"/>
        </w:rPr>
        <w:t>и от 25.03.2011г</w:t>
      </w:r>
      <w:r w:rsidR="004B3397">
        <w:rPr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 xml:space="preserve"> № 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BC2CDC" w:rsidRPr="00D66DB3" w:rsidRDefault="00BC2CDC" w:rsidP="00BC2CDC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В соответствии с заключенными договорами на бухгалтерское обслуживание с отделом финансово-хозяйственной деятельности администрации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 годовая отчетность Контрольно-счетной палаты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 и Совета народных депутатов </w:t>
      </w:r>
      <w:r w:rsidR="00023373">
        <w:rPr>
          <w:szCs w:val="26"/>
        </w:rPr>
        <w:t xml:space="preserve">муниципального образования </w:t>
      </w:r>
      <w:r>
        <w:rPr>
          <w:szCs w:val="26"/>
        </w:rPr>
        <w:t xml:space="preserve">«Гиагинский район» входит в состав годовой отчетности администрации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район». Таким образом, администрацией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 представлена годовая отчетность за трех </w:t>
      </w:r>
      <w:r w:rsidRPr="004427DE">
        <w:rPr>
          <w:szCs w:val="26"/>
        </w:rPr>
        <w:t xml:space="preserve">главных администраторов бюджетных средств </w:t>
      </w:r>
      <w:r w:rsidR="00023373">
        <w:rPr>
          <w:szCs w:val="26"/>
        </w:rPr>
        <w:t>муниципального образования</w:t>
      </w:r>
      <w:r w:rsidRPr="004427DE">
        <w:rPr>
          <w:szCs w:val="26"/>
        </w:rPr>
        <w:t xml:space="preserve"> «Гиагинский район»</w:t>
      </w:r>
      <w:r>
        <w:rPr>
          <w:szCs w:val="26"/>
        </w:rPr>
        <w:t xml:space="preserve"> в одном отчете.</w:t>
      </w:r>
    </w:p>
    <w:p w:rsidR="00FD2D24" w:rsidRPr="00D66DB3" w:rsidRDefault="00FD2D24" w:rsidP="00B10E0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своему составу бюджетная отчетность, представляемая главными администраторами бюджетных средств, должна соответствовать требованиям п.11.1 Инструкции 191н и состоять в числе прочего из: 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1)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2) Справки по консолидируемым расчетам (ф. 0503125);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3) Справки по заключению счетов бюджетного учета отчетного финансового года (ф. 0503110);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4) Справки о суммах консолидируемых поступлений, подлежащих зачислению на счет бюджета (ф. 0503184);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5)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6) Отчета о принятых бюджетных обязательствах (ф. 0503128);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7) Отчета о финансовых результатах деятельности (ф. 0503121);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8) Пояснительной записки (ф. 0503160)</w:t>
      </w:r>
      <w:r w:rsidR="008C7AD6" w:rsidRPr="00D66DB3">
        <w:rPr>
          <w:rFonts w:eastAsia="SimSun"/>
          <w:sz w:val="26"/>
          <w:szCs w:val="26"/>
        </w:rPr>
        <w:t xml:space="preserve"> с прилагаемыми формами</w:t>
      </w:r>
      <w:r w:rsidRPr="00D66DB3">
        <w:rPr>
          <w:rFonts w:eastAsia="SimSun"/>
          <w:sz w:val="26"/>
          <w:szCs w:val="26"/>
        </w:rPr>
        <w:t>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9) Разделительного (ликвидационного)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0503230);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10) Бухгалтерской отчетности бюджетных и автономных учреждений, в отношении которых главным распорядителем (распорядителем) бюджетных средств осуществляются функции и полномочия учредителя в соответствии с Инструкцией о порядке составления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25.03.2011г</w:t>
      </w:r>
      <w:r w:rsidR="007F2547">
        <w:rPr>
          <w:rFonts w:eastAsia="SimSun"/>
          <w:sz w:val="26"/>
          <w:szCs w:val="26"/>
        </w:rPr>
        <w:t>.</w:t>
      </w:r>
      <w:r w:rsidRPr="00D66DB3">
        <w:rPr>
          <w:rFonts w:eastAsia="SimSun"/>
          <w:sz w:val="26"/>
          <w:szCs w:val="26"/>
        </w:rPr>
        <w:t xml:space="preserve"> № 33н, а именно: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lastRenderedPageBreak/>
        <w:t>- баланса государственного (муниципального) учреждения (ф.0503730);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справки по консолидируемым счетам учреждения (ф. 0503725);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справки по заключению учреждением счетов бухгалтерского учета отчетного финансового года (ф.0503710);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об исполнении учреждением плана его финансово-хозяйственной деятельности (ф.0503737);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 принятых учреждением обязательствах (ф.0503738);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 финансовых результатах деятельности учреждения (ф.0503760);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пояснительной записки к Балансу учреждения (ф. 0503760);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разделительного (ликвидационного) баланса государственного (муниципального) учреждения (ф.0503830).</w:t>
      </w:r>
    </w:p>
    <w:p w:rsidR="00FD2D24" w:rsidRPr="00D66DB3" w:rsidRDefault="00FD2D24" w:rsidP="00144119">
      <w:pPr>
        <w:pStyle w:val="af0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Следует отметить, что всеми главными администраторами бюджетных средств бюджетная отчетность представлена в полном объеме.</w:t>
      </w:r>
    </w:p>
    <w:p w:rsidR="00FD2D24" w:rsidRDefault="00FD2D24" w:rsidP="00144119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Проведенная проверка данных документов позволяет сделать в</w:t>
      </w:r>
      <w:r w:rsidR="009F6A00">
        <w:rPr>
          <w:szCs w:val="26"/>
        </w:rPr>
        <w:t>ывод о достоверности отчётности</w:t>
      </w:r>
      <w:r w:rsidRPr="00D66DB3">
        <w:rPr>
          <w:szCs w:val="26"/>
        </w:rPr>
        <w:t xml:space="preserve"> как носителя информации о финансовой деятельности главных администраторов бюджетных средств. </w:t>
      </w:r>
    </w:p>
    <w:p w:rsidR="002B5062" w:rsidRPr="00D66DB3" w:rsidRDefault="002B5062" w:rsidP="002B5062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Проверка и оценка достоверности показателей б</w:t>
      </w:r>
      <w:r>
        <w:rPr>
          <w:sz w:val="26"/>
          <w:szCs w:val="26"/>
        </w:rPr>
        <w:t>юджетной отчетности проводилась н</w:t>
      </w:r>
      <w:r w:rsidRPr="00D66DB3">
        <w:rPr>
          <w:sz w:val="26"/>
          <w:szCs w:val="26"/>
        </w:rPr>
        <w:t>а выборочной основе. Бюджетные назначения, отраженные в годовой отчетности всех администраторов бюджетных средств, соответств</w:t>
      </w:r>
      <w:r>
        <w:rPr>
          <w:sz w:val="26"/>
          <w:szCs w:val="26"/>
        </w:rPr>
        <w:t>уют решению о бюджете на 2018</w:t>
      </w:r>
      <w:r w:rsidRPr="00D66DB3">
        <w:rPr>
          <w:sz w:val="26"/>
          <w:szCs w:val="26"/>
        </w:rPr>
        <w:t xml:space="preserve"> год.</w:t>
      </w:r>
    </w:p>
    <w:p w:rsidR="002B5062" w:rsidRPr="00D66DB3" w:rsidRDefault="002B5062" w:rsidP="002B5062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Распорядители и получатели бюджетных средств по представленной информации осуществляют предварительный и текущий контроль использования бюджетных средств.</w:t>
      </w:r>
    </w:p>
    <w:p w:rsidR="00357DD7" w:rsidRPr="00D66DB3" w:rsidRDefault="00357DD7" w:rsidP="001D3ED2">
      <w:pPr>
        <w:pStyle w:val="af"/>
        <w:rPr>
          <w:szCs w:val="26"/>
        </w:rPr>
      </w:pPr>
      <w:r w:rsidRPr="00D66DB3">
        <w:rPr>
          <w:szCs w:val="26"/>
        </w:rPr>
        <w:t>При проведении проверки оформлено 4 акта</w:t>
      </w:r>
      <w:r w:rsidR="00CC3D30">
        <w:rPr>
          <w:szCs w:val="26"/>
        </w:rPr>
        <w:t xml:space="preserve"> по результатам внешней проверки бюджетной отчетности</w:t>
      </w:r>
      <w:r w:rsidRPr="00D66DB3">
        <w:rPr>
          <w:szCs w:val="26"/>
        </w:rPr>
        <w:t xml:space="preserve"> </w:t>
      </w:r>
      <w:r w:rsidR="007F2547">
        <w:rPr>
          <w:szCs w:val="26"/>
        </w:rPr>
        <w:t>за 201</w:t>
      </w:r>
      <w:r w:rsidR="00B30C43">
        <w:rPr>
          <w:szCs w:val="26"/>
        </w:rPr>
        <w:t>8</w:t>
      </w:r>
      <w:r w:rsidR="00CC3D30">
        <w:rPr>
          <w:szCs w:val="26"/>
        </w:rPr>
        <w:t xml:space="preserve"> год </w:t>
      </w:r>
      <w:r w:rsidRPr="00D66DB3">
        <w:rPr>
          <w:szCs w:val="26"/>
        </w:rPr>
        <w:t xml:space="preserve">по каждому главному администратору бюджетных средств. Акты подписаны без пояснений и замечаний. Так же оформлены 4 заключения по результатам </w:t>
      </w:r>
      <w:r w:rsidR="00CC3D30">
        <w:rPr>
          <w:szCs w:val="26"/>
        </w:rPr>
        <w:t xml:space="preserve">внешних </w:t>
      </w:r>
      <w:r w:rsidRPr="00D66DB3">
        <w:rPr>
          <w:szCs w:val="26"/>
        </w:rPr>
        <w:t>проверок</w:t>
      </w:r>
      <w:r w:rsidR="007F2547">
        <w:rPr>
          <w:szCs w:val="26"/>
        </w:rPr>
        <w:t xml:space="preserve"> бюджетной отчетности за 201</w:t>
      </w:r>
      <w:r w:rsidR="00947A7B" w:rsidRPr="00947A7B">
        <w:rPr>
          <w:szCs w:val="26"/>
        </w:rPr>
        <w:t>8</w:t>
      </w:r>
      <w:r w:rsidR="00CC3D30">
        <w:rPr>
          <w:szCs w:val="26"/>
        </w:rPr>
        <w:t xml:space="preserve"> год</w:t>
      </w:r>
      <w:r w:rsidRPr="00D66DB3">
        <w:rPr>
          <w:szCs w:val="26"/>
        </w:rPr>
        <w:t xml:space="preserve">. Акты и заключения по </w:t>
      </w:r>
      <w:r w:rsidR="00CC3D30">
        <w:rPr>
          <w:szCs w:val="26"/>
        </w:rPr>
        <w:t xml:space="preserve">внешней проверке бюджетной отчетности </w:t>
      </w:r>
      <w:r w:rsidRPr="00D66DB3">
        <w:rPr>
          <w:szCs w:val="26"/>
        </w:rPr>
        <w:t>главны</w:t>
      </w:r>
      <w:r w:rsidR="00CC3D30">
        <w:rPr>
          <w:szCs w:val="26"/>
        </w:rPr>
        <w:t>х администраторов</w:t>
      </w:r>
      <w:r w:rsidRPr="00D66DB3">
        <w:rPr>
          <w:szCs w:val="26"/>
        </w:rPr>
        <w:t xml:space="preserve"> бюджетных средств</w:t>
      </w:r>
      <w:r w:rsidR="007F2547">
        <w:rPr>
          <w:szCs w:val="26"/>
        </w:rPr>
        <w:t xml:space="preserve"> МО «Гиагинский район» за 201</w:t>
      </w:r>
      <w:r w:rsidR="00B30C43">
        <w:rPr>
          <w:szCs w:val="26"/>
        </w:rPr>
        <w:t>8</w:t>
      </w:r>
      <w:r w:rsidR="00CC3D30"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представлены в приложениях №</w:t>
      </w:r>
      <w:r w:rsidR="00372B89" w:rsidRPr="00D66DB3">
        <w:rPr>
          <w:szCs w:val="26"/>
        </w:rPr>
        <w:t>№ 1-8</w:t>
      </w:r>
      <w:r w:rsidRPr="00D66DB3">
        <w:rPr>
          <w:szCs w:val="26"/>
        </w:rPr>
        <w:t xml:space="preserve"> к настоящему заключению.</w:t>
      </w:r>
    </w:p>
    <w:p w:rsidR="003157EC" w:rsidRPr="002204D4" w:rsidRDefault="003157EC" w:rsidP="001D3ED2">
      <w:pPr>
        <w:ind w:firstLine="709"/>
        <w:jc w:val="center"/>
        <w:rPr>
          <w:b/>
          <w:bCs/>
          <w:i/>
          <w:iCs/>
        </w:rPr>
      </w:pPr>
    </w:p>
    <w:p w:rsidR="00023373" w:rsidRDefault="00FD2D24" w:rsidP="001D3ED2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A77FDE">
        <w:rPr>
          <w:b/>
          <w:bCs/>
          <w:i/>
          <w:iCs/>
          <w:sz w:val="26"/>
          <w:szCs w:val="26"/>
        </w:rPr>
        <w:t xml:space="preserve">Организация бюджетного процесса в </w:t>
      </w:r>
      <w:r w:rsidR="00023373">
        <w:rPr>
          <w:b/>
          <w:bCs/>
          <w:i/>
          <w:iCs/>
          <w:sz w:val="26"/>
          <w:szCs w:val="26"/>
        </w:rPr>
        <w:t>муниципальном образовании</w:t>
      </w:r>
    </w:p>
    <w:p w:rsidR="00FD2D24" w:rsidRDefault="004F791F" w:rsidP="001D3ED2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A77FDE">
        <w:rPr>
          <w:b/>
          <w:bCs/>
          <w:i/>
          <w:iCs/>
          <w:sz w:val="26"/>
          <w:szCs w:val="26"/>
        </w:rPr>
        <w:t xml:space="preserve"> «Гиагинский район»</w:t>
      </w:r>
    </w:p>
    <w:p w:rsidR="001D3ED2" w:rsidRPr="002204D4" w:rsidRDefault="001D3ED2" w:rsidP="001D3ED2">
      <w:pPr>
        <w:ind w:firstLine="709"/>
        <w:jc w:val="center"/>
        <w:rPr>
          <w:b/>
          <w:bCs/>
          <w:i/>
          <w:iCs/>
        </w:rPr>
      </w:pPr>
    </w:p>
    <w:p w:rsidR="00FD2D24" w:rsidRPr="00200565" w:rsidRDefault="00FD2D24" w:rsidP="001D3ED2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Бюджетный процесс в </w:t>
      </w:r>
      <w:r w:rsidR="00023373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основывался на положениях Бюджетного кодекса Российской Федерации (с учетом внесенных в него изменений), бюджетного законодательства Республики Адыгея, Устава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а также Положении о бюджетном процессе в </w:t>
      </w:r>
      <w:r w:rsidR="00023373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район», утвержденного решением Совета народных депутатов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>от 21.02.2013г</w:t>
      </w:r>
      <w:r w:rsidR="007F2547">
        <w:rPr>
          <w:color w:val="000000"/>
          <w:sz w:val="26"/>
          <w:szCs w:val="26"/>
        </w:rPr>
        <w:t>.</w:t>
      </w:r>
      <w:r w:rsidRPr="00D66DB3">
        <w:rPr>
          <w:color w:val="000000"/>
          <w:sz w:val="26"/>
          <w:szCs w:val="26"/>
        </w:rPr>
        <w:t xml:space="preserve"> № </w:t>
      </w:r>
      <w:r w:rsidRPr="00200565">
        <w:rPr>
          <w:color w:val="000000"/>
          <w:sz w:val="26"/>
          <w:szCs w:val="26"/>
        </w:rPr>
        <w:t>140 (</w:t>
      </w:r>
      <w:r w:rsidRPr="00200565">
        <w:rPr>
          <w:sz w:val="26"/>
          <w:szCs w:val="26"/>
        </w:rPr>
        <w:t>в   реда</w:t>
      </w:r>
      <w:r w:rsidR="002D7470" w:rsidRPr="00200565">
        <w:rPr>
          <w:sz w:val="26"/>
          <w:szCs w:val="26"/>
        </w:rPr>
        <w:t xml:space="preserve">кции от </w:t>
      </w:r>
      <w:r w:rsidR="00B30C43" w:rsidRPr="00CF4B27">
        <w:rPr>
          <w:sz w:val="26"/>
          <w:szCs w:val="26"/>
        </w:rPr>
        <w:t>10.08.2017г. № 572</w:t>
      </w:r>
      <w:r w:rsidRPr="00200565">
        <w:rPr>
          <w:sz w:val="26"/>
          <w:szCs w:val="26"/>
        </w:rPr>
        <w:t xml:space="preserve">). </w:t>
      </w:r>
    </w:p>
    <w:p w:rsidR="00C032A3" w:rsidRPr="00D66DB3" w:rsidRDefault="00C032A3" w:rsidP="00963B63">
      <w:pPr>
        <w:pStyle w:val="31"/>
        <w:spacing w:line="200" w:lineRule="atLeast"/>
        <w:ind w:firstLine="567"/>
        <w:rPr>
          <w:szCs w:val="26"/>
        </w:rPr>
      </w:pPr>
      <w:r w:rsidRPr="00D66DB3">
        <w:rPr>
          <w:szCs w:val="26"/>
        </w:rPr>
        <w:t>Бюджет</w:t>
      </w:r>
      <w:r w:rsidR="00874932" w:rsidRPr="00D66DB3">
        <w:rPr>
          <w:szCs w:val="26"/>
        </w:rPr>
        <w:t xml:space="preserve"> района на 201</w:t>
      </w:r>
      <w:r w:rsidR="00B30C43">
        <w:rPr>
          <w:szCs w:val="26"/>
        </w:rPr>
        <w:t>8</w:t>
      </w:r>
      <w:r w:rsidR="00FD2D24" w:rsidRPr="00D66DB3">
        <w:rPr>
          <w:szCs w:val="26"/>
        </w:rPr>
        <w:t xml:space="preserve"> год</w:t>
      </w:r>
      <w:r w:rsidRPr="00D66DB3">
        <w:rPr>
          <w:szCs w:val="26"/>
        </w:rPr>
        <w:t xml:space="preserve"> утвержден</w:t>
      </w:r>
      <w:r w:rsidR="00FD2D24" w:rsidRPr="00D66DB3">
        <w:rPr>
          <w:szCs w:val="26"/>
        </w:rPr>
        <w:t xml:space="preserve"> до начала финансового года</w:t>
      </w:r>
      <w:r w:rsidR="00502E85" w:rsidRPr="00D66DB3">
        <w:rPr>
          <w:szCs w:val="26"/>
        </w:rPr>
        <w:t xml:space="preserve"> (решение Совета народных </w:t>
      </w:r>
      <w:r w:rsidR="00023373">
        <w:rPr>
          <w:szCs w:val="26"/>
        </w:rPr>
        <w:t xml:space="preserve"> </w:t>
      </w:r>
      <w:r w:rsidR="00502E85" w:rsidRPr="00D66DB3">
        <w:rPr>
          <w:szCs w:val="26"/>
        </w:rPr>
        <w:t xml:space="preserve">депутатов </w:t>
      </w:r>
      <w:r w:rsidR="00023373">
        <w:rPr>
          <w:szCs w:val="26"/>
        </w:rPr>
        <w:t xml:space="preserve"> муниципального образования</w:t>
      </w:r>
      <w:r w:rsidR="00502E85" w:rsidRPr="00D66DB3">
        <w:rPr>
          <w:szCs w:val="26"/>
        </w:rPr>
        <w:t xml:space="preserve"> «Гиагинский район» от </w:t>
      </w:r>
      <w:r w:rsidR="00CA79BD" w:rsidRPr="00CA79BD">
        <w:rPr>
          <w:szCs w:val="26"/>
        </w:rPr>
        <w:t>21.12.2017г. № 39</w:t>
      </w:r>
      <w:r w:rsidR="00502E85" w:rsidRPr="00D66DB3">
        <w:rPr>
          <w:szCs w:val="26"/>
        </w:rPr>
        <w:t>)</w:t>
      </w:r>
      <w:r w:rsidR="00C048DF" w:rsidRPr="00D66DB3">
        <w:rPr>
          <w:szCs w:val="26"/>
        </w:rPr>
        <w:t xml:space="preserve"> (</w:t>
      </w:r>
      <w:r w:rsidR="00C048DF" w:rsidRPr="00D66DB3">
        <w:rPr>
          <w:i/>
          <w:szCs w:val="26"/>
        </w:rPr>
        <w:t xml:space="preserve">далее </w:t>
      </w:r>
      <w:r w:rsidR="00C048DF" w:rsidRPr="00D66DB3">
        <w:rPr>
          <w:szCs w:val="26"/>
        </w:rPr>
        <w:t xml:space="preserve">– </w:t>
      </w:r>
      <w:r w:rsidR="0054739E" w:rsidRPr="00D66DB3">
        <w:rPr>
          <w:i/>
          <w:szCs w:val="26"/>
        </w:rPr>
        <w:t>первоначальный</w:t>
      </w:r>
      <w:r w:rsidR="00C048DF" w:rsidRPr="00D66DB3">
        <w:rPr>
          <w:i/>
          <w:szCs w:val="26"/>
        </w:rPr>
        <w:t xml:space="preserve"> бюджет</w:t>
      </w:r>
      <w:r w:rsidR="00C048DF" w:rsidRPr="00D66DB3">
        <w:rPr>
          <w:szCs w:val="26"/>
        </w:rPr>
        <w:t>)</w:t>
      </w:r>
      <w:r w:rsidR="00FD2D24" w:rsidRPr="00D66DB3">
        <w:rPr>
          <w:szCs w:val="26"/>
        </w:rPr>
        <w:t>.</w:t>
      </w:r>
      <w:r w:rsidR="00FD2D24" w:rsidRPr="00D66DB3">
        <w:rPr>
          <w:rFonts w:ascii="MS Sans Serif" w:hAnsi="MS Sans Serif" w:cs="Arial"/>
          <w:szCs w:val="26"/>
        </w:rPr>
        <w:t xml:space="preserve"> </w:t>
      </w:r>
      <w:r w:rsidR="00FD2D24" w:rsidRPr="00D66DB3">
        <w:rPr>
          <w:szCs w:val="26"/>
        </w:rPr>
        <w:t xml:space="preserve">Предельные значения его параметров установлены Бюджетным кодексом Российской Федерации, соблюдены основные характеристики бюджета и состав показателей, содержащихся в решении о бюджете, </w:t>
      </w:r>
      <w:r w:rsidR="00502E85" w:rsidRPr="00D66DB3">
        <w:rPr>
          <w:szCs w:val="26"/>
        </w:rPr>
        <w:t>что соответствуе</w:t>
      </w:r>
      <w:r w:rsidR="00FD2D24" w:rsidRPr="00D66DB3">
        <w:rPr>
          <w:szCs w:val="26"/>
        </w:rPr>
        <w:t xml:space="preserve">т ст.184.1 Бюджетного кодекса Российской Федерации. </w:t>
      </w:r>
    </w:p>
    <w:p w:rsidR="00FD2D24" w:rsidRPr="00D66DB3" w:rsidRDefault="00FD2D24" w:rsidP="00963B63">
      <w:pPr>
        <w:pStyle w:val="31"/>
        <w:spacing w:line="200" w:lineRule="atLeast"/>
        <w:ind w:firstLine="567"/>
        <w:rPr>
          <w:szCs w:val="26"/>
        </w:rPr>
      </w:pPr>
      <w:r w:rsidRPr="00D66DB3">
        <w:rPr>
          <w:color w:val="000000"/>
          <w:szCs w:val="26"/>
        </w:rPr>
        <w:t xml:space="preserve">Решением Совета народных депутатов </w:t>
      </w:r>
      <w:r w:rsidR="00023373">
        <w:rPr>
          <w:color w:val="000000"/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</w:t>
      </w:r>
      <w:r w:rsidR="00502E85" w:rsidRPr="00D66DB3">
        <w:rPr>
          <w:color w:val="000000"/>
          <w:szCs w:val="26"/>
        </w:rPr>
        <w:t xml:space="preserve">«Гиагинский район» от </w:t>
      </w:r>
      <w:r w:rsidR="00CA79BD" w:rsidRPr="00CA79BD">
        <w:rPr>
          <w:szCs w:val="26"/>
        </w:rPr>
        <w:t>21.12.2017г. № 39</w:t>
      </w:r>
      <w:r w:rsidRPr="00D66DB3">
        <w:rPr>
          <w:color w:val="000000"/>
          <w:szCs w:val="26"/>
        </w:rPr>
        <w:t xml:space="preserve"> «О бюджете </w:t>
      </w:r>
      <w:r w:rsidR="00023373">
        <w:rPr>
          <w:color w:val="000000"/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</w:t>
      </w:r>
      <w:r w:rsidR="007F2547">
        <w:rPr>
          <w:color w:val="000000"/>
          <w:szCs w:val="26"/>
        </w:rPr>
        <w:t>«Гиагинский район» на 201</w:t>
      </w:r>
      <w:r w:rsidR="00B30C43">
        <w:rPr>
          <w:color w:val="000000"/>
          <w:szCs w:val="26"/>
        </w:rPr>
        <w:t>8</w:t>
      </w:r>
      <w:r w:rsidR="00792471">
        <w:rPr>
          <w:color w:val="000000"/>
          <w:szCs w:val="26"/>
        </w:rPr>
        <w:t xml:space="preserve"> год</w:t>
      </w:r>
      <w:r w:rsidRPr="00D66DB3">
        <w:rPr>
          <w:color w:val="000000"/>
          <w:szCs w:val="26"/>
        </w:rPr>
        <w:t xml:space="preserve">» </w:t>
      </w:r>
      <w:r w:rsidRPr="00D66DB3">
        <w:rPr>
          <w:szCs w:val="26"/>
        </w:rPr>
        <w:t xml:space="preserve">бюджет района был утвержден по расходам в сумме </w:t>
      </w:r>
      <w:r w:rsidR="00636AFD" w:rsidRPr="00636AFD">
        <w:rPr>
          <w:b/>
          <w:szCs w:val="26"/>
        </w:rPr>
        <w:t>498</w:t>
      </w:r>
      <w:r w:rsidR="006C1471">
        <w:rPr>
          <w:b/>
          <w:szCs w:val="26"/>
        </w:rPr>
        <w:t xml:space="preserve"> </w:t>
      </w:r>
      <w:r w:rsidR="00636AFD" w:rsidRPr="00636AFD">
        <w:rPr>
          <w:b/>
          <w:szCs w:val="26"/>
        </w:rPr>
        <w:t>072</w:t>
      </w:r>
      <w:r w:rsidR="006B2FBE" w:rsidRPr="00636AFD">
        <w:rPr>
          <w:b/>
          <w:szCs w:val="26"/>
        </w:rPr>
        <w:t>,</w:t>
      </w:r>
      <w:r w:rsidR="00636AFD" w:rsidRPr="00636AFD">
        <w:rPr>
          <w:b/>
          <w:szCs w:val="26"/>
        </w:rPr>
        <w:t>9</w:t>
      </w:r>
      <w:r w:rsidRPr="00B30C43">
        <w:rPr>
          <w:b/>
          <w:color w:val="FF0000"/>
          <w:szCs w:val="26"/>
        </w:rPr>
        <w:t xml:space="preserve"> </w:t>
      </w:r>
      <w:r w:rsidRPr="00101439">
        <w:rPr>
          <w:b/>
          <w:szCs w:val="26"/>
        </w:rPr>
        <w:t>тыс. рублей</w:t>
      </w:r>
      <w:r w:rsidRPr="00101439">
        <w:rPr>
          <w:szCs w:val="26"/>
        </w:rPr>
        <w:t>,</w:t>
      </w:r>
      <w:r w:rsidRPr="00D66DB3">
        <w:rPr>
          <w:szCs w:val="26"/>
        </w:rPr>
        <w:t xml:space="preserve"> по доходам </w:t>
      </w:r>
      <w:r w:rsidR="00B20822">
        <w:rPr>
          <w:szCs w:val="26"/>
        </w:rPr>
        <w:t xml:space="preserve"> </w:t>
      </w:r>
      <w:r w:rsidR="00636AFD" w:rsidRPr="00636AFD">
        <w:rPr>
          <w:b/>
          <w:szCs w:val="26"/>
        </w:rPr>
        <w:t>493</w:t>
      </w:r>
      <w:r w:rsidR="006C1471">
        <w:rPr>
          <w:b/>
          <w:szCs w:val="26"/>
        </w:rPr>
        <w:t xml:space="preserve"> </w:t>
      </w:r>
      <w:r w:rsidR="00636AFD" w:rsidRPr="00636AFD">
        <w:rPr>
          <w:b/>
          <w:szCs w:val="26"/>
        </w:rPr>
        <w:t>096,8</w:t>
      </w:r>
      <w:r w:rsidRPr="00636AFD">
        <w:rPr>
          <w:b/>
          <w:szCs w:val="26"/>
        </w:rPr>
        <w:t xml:space="preserve"> </w:t>
      </w:r>
      <w:r w:rsidRPr="00101439">
        <w:rPr>
          <w:b/>
          <w:szCs w:val="26"/>
        </w:rPr>
        <w:t>тыс.</w:t>
      </w:r>
      <w:r w:rsidRPr="00D66DB3">
        <w:rPr>
          <w:b/>
          <w:szCs w:val="26"/>
        </w:rPr>
        <w:t xml:space="preserve"> рублей</w:t>
      </w:r>
      <w:r w:rsidRPr="00D66DB3">
        <w:rPr>
          <w:szCs w:val="26"/>
        </w:rPr>
        <w:t xml:space="preserve"> </w:t>
      </w:r>
      <w:r w:rsidR="00F854C9" w:rsidRPr="00D66DB3">
        <w:rPr>
          <w:szCs w:val="26"/>
        </w:rPr>
        <w:t xml:space="preserve">(в том числе налоговые и неналоговые </w:t>
      </w:r>
      <w:r w:rsidR="00F854C9" w:rsidRPr="00D66DB3">
        <w:rPr>
          <w:szCs w:val="26"/>
        </w:rPr>
        <w:lastRenderedPageBreak/>
        <w:t xml:space="preserve">доходы </w:t>
      </w:r>
      <w:r w:rsidR="00792471">
        <w:rPr>
          <w:szCs w:val="26"/>
        </w:rPr>
        <w:t xml:space="preserve">- </w:t>
      </w:r>
      <w:r w:rsidR="00F854C9" w:rsidRPr="00D66DB3">
        <w:rPr>
          <w:szCs w:val="26"/>
        </w:rPr>
        <w:t xml:space="preserve">в сумме </w:t>
      </w:r>
      <w:r w:rsidR="00636AFD" w:rsidRPr="00636AFD">
        <w:rPr>
          <w:b/>
          <w:szCs w:val="26"/>
        </w:rPr>
        <w:t>142</w:t>
      </w:r>
      <w:r w:rsidR="006C1471">
        <w:rPr>
          <w:b/>
          <w:szCs w:val="26"/>
        </w:rPr>
        <w:t xml:space="preserve"> </w:t>
      </w:r>
      <w:r w:rsidR="00636AFD" w:rsidRPr="00636AFD">
        <w:rPr>
          <w:b/>
          <w:szCs w:val="26"/>
        </w:rPr>
        <w:t>175</w:t>
      </w:r>
      <w:r w:rsidR="006B2FBE" w:rsidRPr="00636AFD">
        <w:rPr>
          <w:b/>
          <w:szCs w:val="26"/>
        </w:rPr>
        <w:t>,</w:t>
      </w:r>
      <w:r w:rsidR="00636AFD" w:rsidRPr="00636AFD">
        <w:rPr>
          <w:b/>
          <w:szCs w:val="26"/>
        </w:rPr>
        <w:t>5</w:t>
      </w:r>
      <w:r w:rsidR="00F854C9" w:rsidRPr="00636AFD">
        <w:rPr>
          <w:b/>
          <w:szCs w:val="26"/>
        </w:rPr>
        <w:t xml:space="preserve"> </w:t>
      </w:r>
      <w:r w:rsidR="00F854C9" w:rsidRPr="00101439">
        <w:rPr>
          <w:b/>
          <w:szCs w:val="26"/>
        </w:rPr>
        <w:t>тыс. рублей</w:t>
      </w:r>
      <w:r w:rsidR="00F854C9" w:rsidRPr="00101439">
        <w:rPr>
          <w:szCs w:val="26"/>
        </w:rPr>
        <w:t>,</w:t>
      </w:r>
      <w:r w:rsidR="00F854C9" w:rsidRPr="00D66DB3">
        <w:rPr>
          <w:szCs w:val="26"/>
        </w:rPr>
        <w:t xml:space="preserve"> безвозмездные поступления </w:t>
      </w:r>
      <w:r w:rsidR="00792471">
        <w:rPr>
          <w:szCs w:val="26"/>
        </w:rPr>
        <w:t xml:space="preserve">- </w:t>
      </w:r>
      <w:r w:rsidR="00F854C9" w:rsidRPr="00D66DB3">
        <w:rPr>
          <w:szCs w:val="26"/>
        </w:rPr>
        <w:t xml:space="preserve">в </w:t>
      </w:r>
      <w:r w:rsidR="00F854C9" w:rsidRPr="00101439">
        <w:rPr>
          <w:szCs w:val="26"/>
        </w:rPr>
        <w:t xml:space="preserve">сумме </w:t>
      </w:r>
      <w:r w:rsidR="00636AFD" w:rsidRPr="00636AFD">
        <w:rPr>
          <w:b/>
          <w:szCs w:val="26"/>
        </w:rPr>
        <w:t>350</w:t>
      </w:r>
      <w:r w:rsidR="006C1471">
        <w:rPr>
          <w:b/>
          <w:szCs w:val="26"/>
        </w:rPr>
        <w:t xml:space="preserve"> </w:t>
      </w:r>
      <w:r w:rsidR="00636AFD" w:rsidRPr="00636AFD">
        <w:rPr>
          <w:b/>
          <w:szCs w:val="26"/>
        </w:rPr>
        <w:t>921</w:t>
      </w:r>
      <w:r w:rsidR="00101439" w:rsidRPr="00636AFD">
        <w:rPr>
          <w:b/>
          <w:szCs w:val="26"/>
        </w:rPr>
        <w:t>,</w:t>
      </w:r>
      <w:r w:rsidR="00636AFD" w:rsidRPr="00636AFD">
        <w:rPr>
          <w:b/>
          <w:szCs w:val="26"/>
        </w:rPr>
        <w:t>3</w:t>
      </w:r>
      <w:r w:rsidR="00F854C9" w:rsidRPr="00636AFD">
        <w:rPr>
          <w:b/>
          <w:szCs w:val="26"/>
        </w:rPr>
        <w:t xml:space="preserve"> </w:t>
      </w:r>
      <w:r w:rsidR="00F854C9" w:rsidRPr="00101439">
        <w:rPr>
          <w:b/>
          <w:szCs w:val="26"/>
        </w:rPr>
        <w:t>тыс. рублей</w:t>
      </w:r>
      <w:r w:rsidR="00F854C9" w:rsidRPr="00D66DB3">
        <w:rPr>
          <w:b/>
          <w:szCs w:val="26"/>
        </w:rPr>
        <w:t>)</w:t>
      </w:r>
      <w:r w:rsidR="00F854C9" w:rsidRPr="00D66DB3">
        <w:rPr>
          <w:szCs w:val="26"/>
        </w:rPr>
        <w:t>;</w:t>
      </w:r>
    </w:p>
    <w:p w:rsidR="00FD2D24" w:rsidRPr="00D66DB3" w:rsidRDefault="00FD2D24" w:rsidP="00963B63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Дефицит бюджета был запланирован в </w:t>
      </w:r>
      <w:r w:rsidRPr="0072506A">
        <w:rPr>
          <w:sz w:val="26"/>
          <w:szCs w:val="26"/>
        </w:rPr>
        <w:t xml:space="preserve">сумме </w:t>
      </w:r>
      <w:r w:rsidR="00636AFD" w:rsidRPr="0006347A">
        <w:rPr>
          <w:b/>
          <w:sz w:val="26"/>
          <w:szCs w:val="26"/>
        </w:rPr>
        <w:t>4</w:t>
      </w:r>
      <w:r w:rsidR="006C1471">
        <w:rPr>
          <w:b/>
          <w:sz w:val="26"/>
          <w:szCs w:val="26"/>
        </w:rPr>
        <w:t xml:space="preserve"> </w:t>
      </w:r>
      <w:r w:rsidR="00636AFD" w:rsidRPr="0006347A">
        <w:rPr>
          <w:b/>
          <w:sz w:val="26"/>
          <w:szCs w:val="26"/>
        </w:rPr>
        <w:t>976</w:t>
      </w:r>
      <w:r w:rsidR="001D4FE2" w:rsidRPr="0006347A">
        <w:rPr>
          <w:b/>
          <w:sz w:val="26"/>
          <w:szCs w:val="26"/>
        </w:rPr>
        <w:t>,</w:t>
      </w:r>
      <w:r w:rsidR="00636AFD" w:rsidRPr="0006347A">
        <w:rPr>
          <w:b/>
          <w:sz w:val="26"/>
          <w:szCs w:val="26"/>
        </w:rPr>
        <w:t>1</w:t>
      </w:r>
      <w:r w:rsidRPr="0006347A">
        <w:rPr>
          <w:b/>
          <w:sz w:val="26"/>
          <w:szCs w:val="26"/>
        </w:rPr>
        <w:t xml:space="preserve"> </w:t>
      </w:r>
      <w:r w:rsidRPr="0072506A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 w:rsidR="00F17EEC">
        <w:rPr>
          <w:b/>
          <w:sz w:val="26"/>
          <w:szCs w:val="26"/>
        </w:rPr>
        <w:t>3</w:t>
      </w:r>
      <w:r w:rsidR="0006347A" w:rsidRPr="0006347A">
        <w:rPr>
          <w:b/>
          <w:sz w:val="26"/>
          <w:szCs w:val="26"/>
        </w:rPr>
        <w:t>,</w:t>
      </w:r>
      <w:r w:rsidR="00F17EEC">
        <w:rPr>
          <w:b/>
          <w:sz w:val="26"/>
          <w:szCs w:val="26"/>
        </w:rPr>
        <w:t>5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объему доходов бюджета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без учета утвержденного объема безвозмездных поступлений. </w:t>
      </w:r>
    </w:p>
    <w:p w:rsidR="00FD2D24" w:rsidRPr="00D66DB3" w:rsidRDefault="00FD2D24" w:rsidP="00963B63">
      <w:pPr>
        <w:pStyle w:val="ae"/>
        <w:tabs>
          <w:tab w:val="left" w:pos="126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течение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года в бюджет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 w:rsidR="00F17EEC" w:rsidRPr="00F17EEC">
        <w:rPr>
          <w:sz w:val="26"/>
          <w:szCs w:val="26"/>
        </w:rPr>
        <w:t>пять</w:t>
      </w:r>
      <w:r w:rsidR="00BA2C81" w:rsidRPr="00F17EEC">
        <w:rPr>
          <w:sz w:val="26"/>
          <w:szCs w:val="26"/>
        </w:rPr>
        <w:t xml:space="preserve"> </w:t>
      </w:r>
      <w:r w:rsidR="00BA2C81">
        <w:rPr>
          <w:color w:val="000000"/>
          <w:sz w:val="26"/>
          <w:szCs w:val="26"/>
        </w:rPr>
        <w:t>раз</w:t>
      </w:r>
      <w:r w:rsidRPr="00D66DB3">
        <w:rPr>
          <w:sz w:val="26"/>
          <w:szCs w:val="26"/>
        </w:rPr>
        <w:t xml:space="preserve"> вносились изменения и дополнения решениями Совета народных депутатов </w:t>
      </w:r>
      <w:r w:rsidR="00023373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>«Гиагинский район</w:t>
      </w:r>
      <w:r w:rsidRPr="00325574">
        <w:rPr>
          <w:sz w:val="26"/>
          <w:szCs w:val="26"/>
        </w:rPr>
        <w:t>»</w:t>
      </w:r>
      <w:r w:rsidR="00325574" w:rsidRPr="00325574">
        <w:rPr>
          <w:sz w:val="26"/>
          <w:szCs w:val="26"/>
        </w:rPr>
        <w:t>:</w:t>
      </w:r>
      <w:r w:rsidRPr="00325574">
        <w:rPr>
          <w:sz w:val="26"/>
          <w:szCs w:val="26"/>
        </w:rPr>
        <w:t xml:space="preserve"> от </w:t>
      </w:r>
      <w:r w:rsidR="00F17EEC">
        <w:rPr>
          <w:sz w:val="26"/>
          <w:szCs w:val="26"/>
        </w:rPr>
        <w:t>01</w:t>
      </w:r>
      <w:r w:rsidR="00BA2C81">
        <w:rPr>
          <w:sz w:val="26"/>
          <w:szCs w:val="26"/>
        </w:rPr>
        <w:t>.0</w:t>
      </w:r>
      <w:r w:rsidR="00F17EEC">
        <w:rPr>
          <w:sz w:val="26"/>
          <w:szCs w:val="26"/>
        </w:rPr>
        <w:t>3</w:t>
      </w:r>
      <w:r w:rsidR="00BA2C81">
        <w:rPr>
          <w:sz w:val="26"/>
          <w:szCs w:val="26"/>
        </w:rPr>
        <w:t>.201</w:t>
      </w:r>
      <w:r w:rsidR="00F17EEC">
        <w:rPr>
          <w:sz w:val="26"/>
          <w:szCs w:val="26"/>
        </w:rPr>
        <w:t>8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 xml:space="preserve">№ </w:t>
      </w:r>
      <w:r w:rsidR="00F17EEC">
        <w:rPr>
          <w:sz w:val="26"/>
          <w:szCs w:val="26"/>
        </w:rPr>
        <w:t>70</w:t>
      </w:r>
      <w:r w:rsidR="00325574" w:rsidRPr="00325574">
        <w:rPr>
          <w:sz w:val="26"/>
          <w:szCs w:val="26"/>
        </w:rPr>
        <w:t>,</w:t>
      </w:r>
      <w:r w:rsidRPr="00325574">
        <w:rPr>
          <w:sz w:val="26"/>
          <w:szCs w:val="26"/>
        </w:rPr>
        <w:t xml:space="preserve"> от </w:t>
      </w:r>
      <w:r w:rsidR="00F17EEC">
        <w:rPr>
          <w:sz w:val="26"/>
          <w:szCs w:val="26"/>
        </w:rPr>
        <w:t>28</w:t>
      </w:r>
      <w:r w:rsidR="00BA2C81">
        <w:rPr>
          <w:sz w:val="26"/>
          <w:szCs w:val="26"/>
        </w:rPr>
        <w:t>.0</w:t>
      </w:r>
      <w:r w:rsidR="00F17EEC">
        <w:rPr>
          <w:sz w:val="26"/>
          <w:szCs w:val="26"/>
        </w:rPr>
        <w:t>6</w:t>
      </w:r>
      <w:r w:rsidR="00BA2C81">
        <w:rPr>
          <w:sz w:val="26"/>
          <w:szCs w:val="26"/>
        </w:rPr>
        <w:t>.201</w:t>
      </w:r>
      <w:r w:rsidR="00F17EEC">
        <w:rPr>
          <w:sz w:val="26"/>
          <w:szCs w:val="26"/>
        </w:rPr>
        <w:t>8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 xml:space="preserve">№ </w:t>
      </w:r>
      <w:r w:rsidR="00F17EEC">
        <w:rPr>
          <w:sz w:val="26"/>
          <w:szCs w:val="26"/>
        </w:rPr>
        <w:t>111</w:t>
      </w:r>
      <w:r w:rsidRPr="00325574">
        <w:rPr>
          <w:sz w:val="26"/>
          <w:szCs w:val="26"/>
        </w:rPr>
        <w:t xml:space="preserve">, от </w:t>
      </w:r>
      <w:r w:rsidR="00F17EEC">
        <w:rPr>
          <w:sz w:val="26"/>
          <w:szCs w:val="26"/>
        </w:rPr>
        <w:t>31</w:t>
      </w:r>
      <w:r w:rsidR="00BA2C81">
        <w:rPr>
          <w:sz w:val="26"/>
          <w:szCs w:val="26"/>
        </w:rPr>
        <w:t>.08.201</w:t>
      </w:r>
      <w:r w:rsidR="00F17EEC">
        <w:rPr>
          <w:sz w:val="26"/>
          <w:szCs w:val="26"/>
        </w:rPr>
        <w:t>8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>.</w:t>
      </w:r>
      <w:r w:rsidR="00BA2C81" w:rsidRPr="00BA2C81">
        <w:rPr>
          <w:sz w:val="26"/>
          <w:szCs w:val="26"/>
        </w:rPr>
        <w:t xml:space="preserve"> </w:t>
      </w:r>
      <w:r w:rsidR="00BA2C81" w:rsidRPr="00325574">
        <w:rPr>
          <w:sz w:val="26"/>
          <w:szCs w:val="26"/>
        </w:rPr>
        <w:t xml:space="preserve">№ </w:t>
      </w:r>
      <w:r w:rsidR="00F17EEC">
        <w:rPr>
          <w:sz w:val="26"/>
          <w:szCs w:val="26"/>
        </w:rPr>
        <w:t>117</w:t>
      </w:r>
      <w:r w:rsidRPr="00325574">
        <w:rPr>
          <w:sz w:val="26"/>
          <w:szCs w:val="26"/>
        </w:rPr>
        <w:t xml:space="preserve">, </w:t>
      </w:r>
      <w:r w:rsidRPr="00D66DB3">
        <w:rPr>
          <w:sz w:val="26"/>
          <w:szCs w:val="26"/>
        </w:rPr>
        <w:t xml:space="preserve">от </w:t>
      </w:r>
      <w:r w:rsidR="004B14B2">
        <w:rPr>
          <w:sz w:val="26"/>
          <w:szCs w:val="26"/>
        </w:rPr>
        <w:t>2</w:t>
      </w:r>
      <w:r w:rsidR="00F17EEC">
        <w:rPr>
          <w:sz w:val="26"/>
          <w:szCs w:val="26"/>
        </w:rPr>
        <w:t>5</w:t>
      </w:r>
      <w:r w:rsidR="004B14B2">
        <w:rPr>
          <w:sz w:val="26"/>
          <w:szCs w:val="26"/>
        </w:rPr>
        <w:t>.1</w:t>
      </w:r>
      <w:r w:rsidR="00BA2C81">
        <w:rPr>
          <w:sz w:val="26"/>
          <w:szCs w:val="26"/>
        </w:rPr>
        <w:t>0</w:t>
      </w:r>
      <w:r w:rsidR="004B14B2">
        <w:rPr>
          <w:sz w:val="26"/>
          <w:szCs w:val="26"/>
        </w:rPr>
        <w:t>.201</w:t>
      </w:r>
      <w:r w:rsidR="00F17EEC">
        <w:rPr>
          <w:sz w:val="26"/>
          <w:szCs w:val="26"/>
        </w:rPr>
        <w:t>8</w:t>
      </w:r>
      <w:r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F17EEC">
        <w:rPr>
          <w:sz w:val="26"/>
          <w:szCs w:val="26"/>
        </w:rPr>
        <w:t>148</w:t>
      </w:r>
      <w:r w:rsidR="00BA2C81">
        <w:rPr>
          <w:sz w:val="26"/>
          <w:szCs w:val="26"/>
        </w:rPr>
        <w:t xml:space="preserve">, </w:t>
      </w:r>
      <w:r w:rsidR="00BA2C81" w:rsidRPr="00D66DB3">
        <w:rPr>
          <w:sz w:val="26"/>
          <w:szCs w:val="26"/>
        </w:rPr>
        <w:t xml:space="preserve">от </w:t>
      </w:r>
      <w:r w:rsidR="00BA2C81">
        <w:rPr>
          <w:sz w:val="26"/>
          <w:szCs w:val="26"/>
        </w:rPr>
        <w:t>2</w:t>
      </w:r>
      <w:r w:rsidR="00F17EEC">
        <w:rPr>
          <w:sz w:val="26"/>
          <w:szCs w:val="26"/>
        </w:rPr>
        <w:t>0</w:t>
      </w:r>
      <w:r w:rsidR="00BA2C81">
        <w:rPr>
          <w:sz w:val="26"/>
          <w:szCs w:val="26"/>
        </w:rPr>
        <w:t>.1</w:t>
      </w:r>
      <w:r w:rsidR="00F17EEC">
        <w:rPr>
          <w:sz w:val="26"/>
          <w:szCs w:val="26"/>
        </w:rPr>
        <w:t>2</w:t>
      </w:r>
      <w:r w:rsidR="00BA2C81">
        <w:rPr>
          <w:sz w:val="26"/>
          <w:szCs w:val="26"/>
        </w:rPr>
        <w:t>.201</w:t>
      </w:r>
      <w:r w:rsidR="00F17EEC">
        <w:rPr>
          <w:sz w:val="26"/>
          <w:szCs w:val="26"/>
        </w:rPr>
        <w:t>8</w:t>
      </w:r>
      <w:r w:rsidR="00BA2C81"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F17EEC">
        <w:rPr>
          <w:sz w:val="26"/>
          <w:szCs w:val="26"/>
        </w:rPr>
        <w:t>164</w:t>
      </w:r>
      <w:r w:rsidR="00BA2C81">
        <w:rPr>
          <w:sz w:val="26"/>
          <w:szCs w:val="26"/>
        </w:rPr>
        <w:t xml:space="preserve"> </w:t>
      </w:r>
      <w:r w:rsidR="00357DD7" w:rsidRPr="00D66DB3">
        <w:rPr>
          <w:sz w:val="26"/>
          <w:szCs w:val="26"/>
        </w:rPr>
        <w:t>(</w:t>
      </w:r>
      <w:r w:rsidR="00357DD7" w:rsidRPr="00D66DB3">
        <w:rPr>
          <w:i/>
          <w:sz w:val="26"/>
          <w:szCs w:val="26"/>
        </w:rPr>
        <w:t>далее – уточненный бюджет</w:t>
      </w:r>
      <w:r w:rsidR="00357DD7" w:rsidRPr="00D66DB3">
        <w:rPr>
          <w:sz w:val="26"/>
          <w:szCs w:val="26"/>
        </w:rPr>
        <w:t>).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963B63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внесения изменений и дополнений в бюджет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</w:t>
      </w:r>
      <w:r w:rsidR="00B30C43">
        <w:rPr>
          <w:sz w:val="26"/>
          <w:szCs w:val="26"/>
        </w:rPr>
        <w:t xml:space="preserve"> на 2018</w:t>
      </w:r>
      <w:r w:rsidRPr="00D66DB3">
        <w:rPr>
          <w:sz w:val="26"/>
          <w:szCs w:val="26"/>
        </w:rPr>
        <w:t xml:space="preserve"> год</w:t>
      </w:r>
      <w:r w:rsidR="000A453B" w:rsidRPr="000A453B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="0054578F">
        <w:rPr>
          <w:sz w:val="26"/>
          <w:szCs w:val="26"/>
        </w:rPr>
        <w:t xml:space="preserve">решением Совета народных депутатов </w:t>
      </w:r>
      <w:r w:rsidR="00023373">
        <w:rPr>
          <w:sz w:val="26"/>
          <w:szCs w:val="26"/>
        </w:rPr>
        <w:t xml:space="preserve">муниципального образования </w:t>
      </w:r>
      <w:r w:rsidR="0054578F">
        <w:rPr>
          <w:sz w:val="26"/>
          <w:szCs w:val="26"/>
        </w:rPr>
        <w:t xml:space="preserve">«Гиагинский район» от </w:t>
      </w:r>
      <w:r w:rsidR="0012582B" w:rsidRPr="00CA79BD">
        <w:rPr>
          <w:szCs w:val="26"/>
        </w:rPr>
        <w:t>21.12.2017г. № 39</w:t>
      </w:r>
      <w:r w:rsidR="0012582B" w:rsidRPr="00D66DB3">
        <w:rPr>
          <w:color w:val="000000"/>
          <w:szCs w:val="26"/>
        </w:rPr>
        <w:t xml:space="preserve"> </w:t>
      </w:r>
      <w:r w:rsidRPr="00D66DB3">
        <w:rPr>
          <w:sz w:val="26"/>
          <w:szCs w:val="26"/>
        </w:rPr>
        <w:t xml:space="preserve">доходная часть бюджета по сравнению с первоначальными значениями увеличилась на </w:t>
      </w:r>
      <w:r w:rsidR="001113AB" w:rsidRPr="001113AB">
        <w:rPr>
          <w:b/>
          <w:sz w:val="26"/>
          <w:szCs w:val="26"/>
        </w:rPr>
        <w:t>229</w:t>
      </w:r>
      <w:r w:rsidR="006C1471">
        <w:rPr>
          <w:b/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155</w:t>
      </w:r>
      <w:r w:rsidR="00D97F7A" w:rsidRPr="001113AB">
        <w:rPr>
          <w:b/>
          <w:sz w:val="26"/>
          <w:szCs w:val="26"/>
        </w:rPr>
        <w:t>,</w:t>
      </w:r>
      <w:r w:rsidR="001113AB" w:rsidRPr="001113AB">
        <w:rPr>
          <w:b/>
          <w:sz w:val="26"/>
          <w:szCs w:val="26"/>
        </w:rPr>
        <w:t>6</w:t>
      </w:r>
      <w:r w:rsidR="00B27E32" w:rsidRPr="001113AB">
        <w:rPr>
          <w:b/>
          <w:sz w:val="26"/>
          <w:szCs w:val="26"/>
        </w:rPr>
        <w:t xml:space="preserve"> </w:t>
      </w:r>
      <w:r w:rsidR="00B27E32">
        <w:rPr>
          <w:b/>
          <w:sz w:val="26"/>
          <w:szCs w:val="26"/>
        </w:rPr>
        <w:t>тыс.</w:t>
      </w:r>
      <w:r w:rsidR="00BB17C5">
        <w:rPr>
          <w:b/>
          <w:sz w:val="26"/>
          <w:szCs w:val="26"/>
        </w:rPr>
        <w:t xml:space="preserve"> </w:t>
      </w:r>
      <w:r w:rsidR="00B27E32">
        <w:rPr>
          <w:b/>
          <w:sz w:val="26"/>
          <w:szCs w:val="26"/>
        </w:rPr>
        <w:t>рублей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составила </w:t>
      </w:r>
      <w:r w:rsidR="00B20822">
        <w:rPr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722</w:t>
      </w:r>
      <w:r w:rsidR="006C1471">
        <w:rPr>
          <w:b/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252</w:t>
      </w:r>
      <w:r w:rsidR="00A26C0C" w:rsidRPr="001113AB">
        <w:rPr>
          <w:b/>
          <w:sz w:val="26"/>
          <w:szCs w:val="26"/>
        </w:rPr>
        <w:t>,4</w:t>
      </w:r>
      <w:r w:rsidRPr="001113AB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тыс.</w:t>
      </w:r>
      <w:r w:rsidR="00C032A3" w:rsidRPr="00B27E32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>, расходная часть – на</w:t>
      </w:r>
      <w:r w:rsidRPr="00D66DB3">
        <w:rPr>
          <w:b/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265</w:t>
      </w:r>
      <w:r w:rsidR="006C1471">
        <w:rPr>
          <w:b/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462</w:t>
      </w:r>
      <w:r w:rsidR="001F3D4D" w:rsidRPr="001113AB">
        <w:rPr>
          <w:b/>
          <w:sz w:val="26"/>
          <w:szCs w:val="26"/>
        </w:rPr>
        <w:t>,</w:t>
      </w:r>
      <w:r w:rsidR="001113AB" w:rsidRPr="001113AB">
        <w:rPr>
          <w:b/>
          <w:sz w:val="26"/>
          <w:szCs w:val="26"/>
        </w:rPr>
        <w:t>1</w:t>
      </w:r>
      <w:r w:rsidR="001F3D4D" w:rsidRPr="001113AB">
        <w:rPr>
          <w:b/>
          <w:sz w:val="26"/>
          <w:szCs w:val="26"/>
        </w:rPr>
        <w:t xml:space="preserve"> </w:t>
      </w:r>
      <w:r w:rsidR="001F3D4D">
        <w:rPr>
          <w:b/>
          <w:sz w:val="26"/>
          <w:szCs w:val="26"/>
        </w:rPr>
        <w:t>тыс.</w:t>
      </w:r>
      <w:r w:rsidR="00BB17C5">
        <w:rPr>
          <w:b/>
          <w:sz w:val="26"/>
          <w:szCs w:val="26"/>
        </w:rPr>
        <w:t xml:space="preserve"> </w:t>
      </w:r>
      <w:r w:rsidR="001F3D4D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и </w:t>
      </w:r>
      <w:r w:rsidRPr="001F3D4D">
        <w:rPr>
          <w:sz w:val="26"/>
          <w:szCs w:val="26"/>
        </w:rPr>
        <w:t xml:space="preserve">составила </w:t>
      </w:r>
      <w:r w:rsidR="00B20822">
        <w:rPr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763</w:t>
      </w:r>
      <w:r w:rsidR="006C1471">
        <w:rPr>
          <w:b/>
          <w:sz w:val="26"/>
          <w:szCs w:val="26"/>
        </w:rPr>
        <w:t xml:space="preserve"> </w:t>
      </w:r>
      <w:r w:rsidR="001113AB" w:rsidRPr="001113AB">
        <w:rPr>
          <w:b/>
          <w:sz w:val="26"/>
          <w:szCs w:val="26"/>
        </w:rPr>
        <w:t>535,0</w:t>
      </w:r>
      <w:r w:rsidR="00C032A3" w:rsidRPr="001113AB">
        <w:rPr>
          <w:b/>
          <w:sz w:val="26"/>
          <w:szCs w:val="26"/>
        </w:rPr>
        <w:t xml:space="preserve"> </w:t>
      </w:r>
      <w:r w:rsidR="00C032A3" w:rsidRPr="001F3D4D">
        <w:rPr>
          <w:b/>
          <w:sz w:val="26"/>
          <w:szCs w:val="26"/>
        </w:rPr>
        <w:t xml:space="preserve">тыс. </w:t>
      </w:r>
      <w:r w:rsidRPr="001F3D4D">
        <w:rPr>
          <w:b/>
          <w:sz w:val="26"/>
          <w:szCs w:val="26"/>
        </w:rPr>
        <w:t>рублей</w:t>
      </w:r>
      <w:r w:rsidRPr="001F3D4D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Согласно представленному отчету об исполнении бюджета </w:t>
      </w:r>
      <w:r w:rsidR="007C4872">
        <w:rPr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«Гиагинский район» </w:t>
      </w:r>
      <w:r w:rsidR="00B30C43">
        <w:rPr>
          <w:szCs w:val="26"/>
        </w:rPr>
        <w:t>за 2018</w:t>
      </w:r>
      <w:r w:rsidRPr="00D66DB3">
        <w:rPr>
          <w:szCs w:val="26"/>
        </w:rPr>
        <w:t xml:space="preserve"> год доходная часть бюджета исполнена в сумме </w:t>
      </w:r>
      <w:r w:rsidR="001113AB" w:rsidRPr="001113AB">
        <w:rPr>
          <w:b/>
          <w:szCs w:val="26"/>
        </w:rPr>
        <w:t>760</w:t>
      </w:r>
      <w:r w:rsidR="006C1471">
        <w:rPr>
          <w:b/>
          <w:szCs w:val="26"/>
        </w:rPr>
        <w:t xml:space="preserve"> </w:t>
      </w:r>
      <w:r w:rsidR="001113AB" w:rsidRPr="001113AB">
        <w:rPr>
          <w:b/>
          <w:szCs w:val="26"/>
        </w:rPr>
        <w:t>337</w:t>
      </w:r>
      <w:r w:rsidR="00D72ECA" w:rsidRPr="001113AB">
        <w:rPr>
          <w:b/>
          <w:szCs w:val="26"/>
        </w:rPr>
        <w:t>,</w:t>
      </w:r>
      <w:r w:rsidR="001113AB" w:rsidRPr="001113AB">
        <w:rPr>
          <w:b/>
          <w:szCs w:val="26"/>
        </w:rPr>
        <w:t>4</w:t>
      </w:r>
      <w:r w:rsidRPr="001113AB">
        <w:rPr>
          <w:b/>
          <w:szCs w:val="26"/>
        </w:rPr>
        <w:t xml:space="preserve"> </w:t>
      </w:r>
      <w:r w:rsidRPr="00D66DB3">
        <w:rPr>
          <w:b/>
          <w:szCs w:val="26"/>
        </w:rPr>
        <w:t>тыс. рублей</w:t>
      </w:r>
      <w:r w:rsidRPr="00D66DB3">
        <w:rPr>
          <w:szCs w:val="26"/>
        </w:rPr>
        <w:t xml:space="preserve"> или </w:t>
      </w:r>
      <w:r w:rsidR="00AE064C">
        <w:rPr>
          <w:b/>
          <w:szCs w:val="26"/>
        </w:rPr>
        <w:t>1</w:t>
      </w:r>
      <w:r w:rsidR="001113AB">
        <w:rPr>
          <w:b/>
          <w:szCs w:val="26"/>
        </w:rPr>
        <w:t>05</w:t>
      </w:r>
      <w:r w:rsidR="00AE064C">
        <w:rPr>
          <w:b/>
          <w:szCs w:val="26"/>
        </w:rPr>
        <w:t>,</w:t>
      </w:r>
      <w:r w:rsidR="001113AB">
        <w:rPr>
          <w:b/>
          <w:szCs w:val="26"/>
        </w:rPr>
        <w:t>3</w:t>
      </w:r>
      <w:r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 к уточненному бюджетному назначению.</w:t>
      </w:r>
      <w:r w:rsidRPr="00D66DB3">
        <w:rPr>
          <w:szCs w:val="26"/>
        </w:rPr>
        <w:t xml:space="preserve"> Расходные обязательства бюджета исполнены в сумме </w:t>
      </w:r>
      <w:r w:rsidR="00AE064C" w:rsidRPr="001113AB">
        <w:rPr>
          <w:b/>
          <w:szCs w:val="26"/>
        </w:rPr>
        <w:t>7</w:t>
      </w:r>
      <w:r w:rsidR="001113AB" w:rsidRPr="001113AB">
        <w:rPr>
          <w:b/>
          <w:szCs w:val="26"/>
        </w:rPr>
        <w:t>61</w:t>
      </w:r>
      <w:r w:rsidR="006C1471">
        <w:rPr>
          <w:b/>
          <w:szCs w:val="26"/>
        </w:rPr>
        <w:t xml:space="preserve"> </w:t>
      </w:r>
      <w:r w:rsidR="001113AB" w:rsidRPr="001113AB">
        <w:rPr>
          <w:b/>
          <w:szCs w:val="26"/>
        </w:rPr>
        <w:t>932</w:t>
      </w:r>
      <w:r w:rsidR="00AE064C" w:rsidRPr="001113AB">
        <w:rPr>
          <w:b/>
          <w:szCs w:val="26"/>
        </w:rPr>
        <w:t>,</w:t>
      </w:r>
      <w:r w:rsidR="001113AB" w:rsidRPr="001113AB">
        <w:rPr>
          <w:b/>
          <w:szCs w:val="26"/>
        </w:rPr>
        <w:t>5</w:t>
      </w:r>
      <w:r w:rsidRPr="001113AB">
        <w:rPr>
          <w:b/>
          <w:szCs w:val="26"/>
        </w:rPr>
        <w:t xml:space="preserve"> </w:t>
      </w:r>
      <w:r w:rsidRPr="0030618C">
        <w:rPr>
          <w:b/>
          <w:szCs w:val="26"/>
        </w:rPr>
        <w:t>тыс. рублей</w:t>
      </w:r>
      <w:r w:rsidRPr="0030618C">
        <w:rPr>
          <w:szCs w:val="26"/>
        </w:rPr>
        <w:t xml:space="preserve"> или </w:t>
      </w:r>
      <w:r w:rsidR="00C036CB" w:rsidRPr="0030618C">
        <w:rPr>
          <w:b/>
          <w:szCs w:val="26"/>
        </w:rPr>
        <w:t>9</w:t>
      </w:r>
      <w:r w:rsidR="00AE064C">
        <w:rPr>
          <w:b/>
          <w:szCs w:val="26"/>
        </w:rPr>
        <w:t>9,</w:t>
      </w:r>
      <w:r w:rsidR="001113AB">
        <w:rPr>
          <w:b/>
          <w:szCs w:val="26"/>
        </w:rPr>
        <w:t>7</w:t>
      </w:r>
      <w:r w:rsidRPr="00D66DB3">
        <w:rPr>
          <w:b/>
          <w:szCs w:val="26"/>
        </w:rPr>
        <w:t xml:space="preserve"> %</w:t>
      </w:r>
      <w:r w:rsidRPr="00D66DB3">
        <w:rPr>
          <w:szCs w:val="26"/>
        </w:rPr>
        <w:t xml:space="preserve"> к </w:t>
      </w:r>
      <w:r w:rsidRPr="00D66DB3">
        <w:rPr>
          <w:bCs/>
          <w:szCs w:val="26"/>
        </w:rPr>
        <w:t>уточненному бюджетному назначению</w:t>
      </w:r>
      <w:r w:rsidRPr="00D66DB3">
        <w:rPr>
          <w:szCs w:val="26"/>
        </w:rPr>
        <w:t xml:space="preserve">. </w:t>
      </w:r>
      <w:r w:rsidR="007F2547">
        <w:rPr>
          <w:szCs w:val="26"/>
        </w:rPr>
        <w:t>По состоянию на 01.01.201</w:t>
      </w:r>
      <w:r w:rsidR="00B30C43">
        <w:rPr>
          <w:szCs w:val="26"/>
        </w:rPr>
        <w:t>9</w:t>
      </w:r>
      <w:r w:rsidR="00C032A3" w:rsidRPr="00D66DB3">
        <w:rPr>
          <w:szCs w:val="26"/>
        </w:rPr>
        <w:t>г</w:t>
      </w:r>
      <w:r w:rsidRPr="00D66DB3">
        <w:rPr>
          <w:szCs w:val="26"/>
        </w:rPr>
        <w:t xml:space="preserve"> </w:t>
      </w:r>
      <w:r w:rsidR="008732D5">
        <w:rPr>
          <w:szCs w:val="26"/>
        </w:rPr>
        <w:t>де</w:t>
      </w:r>
      <w:r w:rsidRPr="00D66DB3">
        <w:rPr>
          <w:szCs w:val="26"/>
        </w:rPr>
        <w:t xml:space="preserve">фицит бюджета </w:t>
      </w:r>
      <w:r w:rsidR="007C4872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</w:t>
      </w:r>
      <w:r w:rsidRPr="002E607F">
        <w:rPr>
          <w:szCs w:val="26"/>
        </w:rPr>
        <w:t xml:space="preserve">составил </w:t>
      </w:r>
      <w:r w:rsidR="001113AB" w:rsidRPr="001113AB">
        <w:rPr>
          <w:b/>
          <w:szCs w:val="26"/>
        </w:rPr>
        <w:t>1</w:t>
      </w:r>
      <w:r w:rsidR="006C1471">
        <w:rPr>
          <w:b/>
          <w:szCs w:val="26"/>
        </w:rPr>
        <w:t xml:space="preserve"> </w:t>
      </w:r>
      <w:r w:rsidR="001113AB" w:rsidRPr="001113AB">
        <w:rPr>
          <w:b/>
          <w:szCs w:val="26"/>
        </w:rPr>
        <w:t>595</w:t>
      </w:r>
      <w:r w:rsidR="008732D5" w:rsidRPr="001113AB">
        <w:rPr>
          <w:b/>
          <w:szCs w:val="26"/>
        </w:rPr>
        <w:t>,</w:t>
      </w:r>
      <w:r w:rsidR="001113AB" w:rsidRPr="001113AB">
        <w:rPr>
          <w:b/>
          <w:szCs w:val="26"/>
        </w:rPr>
        <w:t>1</w:t>
      </w:r>
      <w:r w:rsidR="008732D5" w:rsidRPr="001113AB">
        <w:rPr>
          <w:b/>
          <w:szCs w:val="26"/>
        </w:rPr>
        <w:t xml:space="preserve"> </w:t>
      </w:r>
      <w:r w:rsidRPr="002E607F">
        <w:rPr>
          <w:b/>
          <w:szCs w:val="26"/>
        </w:rPr>
        <w:t xml:space="preserve">тыс. рублей </w:t>
      </w:r>
      <w:r w:rsidRPr="002E607F">
        <w:rPr>
          <w:szCs w:val="26"/>
        </w:rPr>
        <w:t>или</w:t>
      </w:r>
      <w:r w:rsidRPr="002E607F">
        <w:rPr>
          <w:b/>
          <w:szCs w:val="26"/>
        </w:rPr>
        <w:t xml:space="preserve"> </w:t>
      </w:r>
      <w:r w:rsidR="003D4F90">
        <w:rPr>
          <w:b/>
          <w:szCs w:val="26"/>
        </w:rPr>
        <w:t>1</w:t>
      </w:r>
      <w:r w:rsidR="002E607F" w:rsidRPr="002E607F">
        <w:rPr>
          <w:b/>
          <w:szCs w:val="26"/>
        </w:rPr>
        <w:t>,</w:t>
      </w:r>
      <w:r w:rsidR="003D4F90">
        <w:rPr>
          <w:b/>
          <w:szCs w:val="26"/>
        </w:rPr>
        <w:t>0</w:t>
      </w:r>
      <w:r w:rsidRPr="002E607F">
        <w:rPr>
          <w:b/>
          <w:szCs w:val="26"/>
        </w:rPr>
        <w:t xml:space="preserve">% </w:t>
      </w:r>
      <w:r w:rsidRPr="002E607F">
        <w:rPr>
          <w:szCs w:val="26"/>
        </w:rPr>
        <w:t>от</w:t>
      </w:r>
      <w:r w:rsidR="00452AFA">
        <w:rPr>
          <w:szCs w:val="26"/>
        </w:rPr>
        <w:t xml:space="preserve"> общей суммы</w:t>
      </w:r>
      <w:r w:rsidRPr="00D66DB3">
        <w:rPr>
          <w:szCs w:val="26"/>
        </w:rPr>
        <w:t xml:space="preserve"> </w:t>
      </w:r>
      <w:r w:rsidR="00990C36">
        <w:rPr>
          <w:szCs w:val="26"/>
        </w:rPr>
        <w:t>налоговых и неналоговых</w:t>
      </w:r>
      <w:r w:rsidRPr="00D66DB3">
        <w:rPr>
          <w:szCs w:val="26"/>
        </w:rPr>
        <w:t xml:space="preserve"> доходов.</w:t>
      </w:r>
    </w:p>
    <w:p w:rsidR="00C428E4" w:rsidRDefault="00C428E4" w:rsidP="00C428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0582">
        <w:rPr>
          <w:sz w:val="26"/>
          <w:szCs w:val="26"/>
        </w:rPr>
        <w:t>Данные основных показателей бюджета</w:t>
      </w:r>
      <w:r w:rsidRPr="00C428E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«Гиагинский район»</w:t>
      </w:r>
      <w:r w:rsidRPr="007A0582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7A0582">
        <w:rPr>
          <w:sz w:val="26"/>
          <w:szCs w:val="26"/>
        </w:rPr>
        <w:t xml:space="preserve"> год приведены в таблице:</w:t>
      </w:r>
    </w:p>
    <w:p w:rsidR="002204D4" w:rsidRPr="002204D4" w:rsidRDefault="002204D4" w:rsidP="00C428E4">
      <w:pPr>
        <w:autoSpaceDE w:val="0"/>
        <w:autoSpaceDN w:val="0"/>
        <w:adjustRightInd w:val="0"/>
        <w:ind w:firstLine="709"/>
        <w:jc w:val="both"/>
      </w:pP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1417"/>
        <w:gridCol w:w="1276"/>
        <w:gridCol w:w="1751"/>
      </w:tblGrid>
      <w:tr w:rsidR="005334F5" w:rsidTr="004869E3">
        <w:trPr>
          <w:trHeight w:val="13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C42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бюджетом на 2018 год</w:t>
            </w:r>
          </w:p>
          <w:p w:rsidR="005334F5" w:rsidRDefault="005334F5" w:rsidP="00C42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первоначально</w:t>
            </w:r>
          </w:p>
          <w:p w:rsidR="005334F5" w:rsidRDefault="005334F5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первоначально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9301A5" w:rsidP="00C42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  <w:r w:rsidR="005334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  <w:r w:rsidR="004869E3">
              <w:rPr>
                <w:color w:val="000000"/>
                <w:sz w:val="20"/>
                <w:szCs w:val="20"/>
              </w:rPr>
              <w:t xml:space="preserve"> к уточненному бюджету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334F5" w:rsidTr="002204D4">
        <w:trPr>
          <w:trHeight w:val="3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81" w:rsidRDefault="004869E3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4869E3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4869E3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334F5" w:rsidTr="002204D4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FE2E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760337,4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5334F5" w:rsidTr="002204D4">
        <w:trPr>
          <w:trHeight w:val="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153051,1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  <w:r w:rsidR="005334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34F5" w:rsidTr="002204D4">
        <w:trPr>
          <w:trHeight w:val="4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4869E3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607286,4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  <w:r w:rsidR="005334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34F5" w:rsidTr="002204D4">
        <w:trPr>
          <w:trHeight w:val="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498072,9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761932,6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037C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</w:t>
            </w:r>
            <w:r w:rsidR="00037CF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334F5" w:rsidTr="00D3419F">
        <w:trPr>
          <w:trHeight w:val="5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Профицит (+), дефицит (-)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5334F5" w:rsidP="00486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060B2D">
              <w:rPr>
                <w:b/>
                <w:bCs/>
                <w:sz w:val="20"/>
                <w:szCs w:val="20"/>
              </w:rPr>
              <w:t>4976,1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5334F5" w:rsidP="00275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4869E3">
              <w:rPr>
                <w:b/>
                <w:bCs/>
                <w:sz w:val="20"/>
                <w:szCs w:val="20"/>
              </w:rPr>
              <w:t>41282,6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5334F5" w:rsidP="00275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4869E3">
              <w:rPr>
                <w:b/>
                <w:bCs/>
                <w:sz w:val="20"/>
                <w:szCs w:val="20"/>
              </w:rPr>
              <w:t>1595,1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54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</w:tbl>
    <w:p w:rsidR="00037CFF" w:rsidRPr="002204D4" w:rsidRDefault="00037CFF" w:rsidP="00963B63">
      <w:pPr>
        <w:spacing w:line="200" w:lineRule="atLeast"/>
        <w:ind w:firstLine="567"/>
        <w:jc w:val="both"/>
      </w:pPr>
    </w:p>
    <w:p w:rsidR="00FD2D24" w:rsidRPr="004823C7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Верхний предел му</w:t>
      </w:r>
      <w:r w:rsidR="00B27E32">
        <w:rPr>
          <w:sz w:val="26"/>
          <w:szCs w:val="26"/>
        </w:rPr>
        <w:t>ниципального долга на 01.01.201</w:t>
      </w:r>
      <w:r w:rsidR="00B30C4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  <w:r w:rsidR="009017AC" w:rsidRPr="00D66DB3">
        <w:rPr>
          <w:sz w:val="26"/>
          <w:szCs w:val="26"/>
        </w:rPr>
        <w:t xml:space="preserve"> согласно муниципальной долговой книге </w:t>
      </w:r>
      <w:r w:rsidR="007C4872">
        <w:rPr>
          <w:sz w:val="26"/>
          <w:szCs w:val="26"/>
        </w:rPr>
        <w:t>муниципального образования</w:t>
      </w:r>
      <w:r w:rsidR="009017AC" w:rsidRPr="00D66DB3">
        <w:rPr>
          <w:sz w:val="26"/>
          <w:szCs w:val="26"/>
        </w:rPr>
        <w:t xml:space="preserve"> «Гиагинский район»</w:t>
      </w:r>
      <w:r w:rsidRPr="00D66DB3">
        <w:rPr>
          <w:sz w:val="26"/>
          <w:szCs w:val="26"/>
        </w:rPr>
        <w:t xml:space="preserve"> составил </w:t>
      </w:r>
      <w:r w:rsidR="003D4F90" w:rsidRPr="003D4F90">
        <w:rPr>
          <w:b/>
          <w:sz w:val="26"/>
          <w:szCs w:val="26"/>
        </w:rPr>
        <w:t>56</w:t>
      </w:r>
      <w:r w:rsidR="006C1471">
        <w:rPr>
          <w:b/>
          <w:sz w:val="26"/>
          <w:szCs w:val="26"/>
        </w:rPr>
        <w:t xml:space="preserve"> </w:t>
      </w:r>
      <w:r w:rsidR="003D4F90" w:rsidRPr="003D4F90">
        <w:rPr>
          <w:b/>
          <w:sz w:val="26"/>
          <w:szCs w:val="26"/>
        </w:rPr>
        <w:t>990</w:t>
      </w:r>
      <w:r w:rsidR="00645C37" w:rsidRPr="003D4F90">
        <w:rPr>
          <w:b/>
          <w:sz w:val="26"/>
          <w:szCs w:val="26"/>
        </w:rPr>
        <w:t>,</w:t>
      </w:r>
      <w:r w:rsidR="003D4F90" w:rsidRPr="003D4F90">
        <w:rPr>
          <w:b/>
          <w:sz w:val="26"/>
          <w:szCs w:val="26"/>
        </w:rPr>
        <w:t>2</w:t>
      </w:r>
      <w:r w:rsidRPr="003D4F90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. </w:t>
      </w:r>
      <w:r w:rsidRPr="00722BFC">
        <w:rPr>
          <w:sz w:val="26"/>
          <w:szCs w:val="26"/>
        </w:rPr>
        <w:t>Согласно ст. 107 БК РФ предельный объем муниципального долга не превысил объем д</w:t>
      </w:r>
      <w:r w:rsidRPr="00D66DB3">
        <w:rPr>
          <w:sz w:val="26"/>
          <w:szCs w:val="26"/>
        </w:rPr>
        <w:t>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017AC" w:rsidRPr="00D66DB3">
        <w:rPr>
          <w:sz w:val="26"/>
          <w:szCs w:val="26"/>
        </w:rPr>
        <w:t xml:space="preserve"> М</w:t>
      </w:r>
      <w:r w:rsidRPr="00D66DB3">
        <w:rPr>
          <w:sz w:val="26"/>
          <w:szCs w:val="26"/>
        </w:rPr>
        <w:t>униципальный долг бюджета района по бюдж</w:t>
      </w:r>
      <w:r w:rsidR="00722BFC">
        <w:rPr>
          <w:sz w:val="26"/>
          <w:szCs w:val="26"/>
        </w:rPr>
        <w:t>етным кредитам, привлеченным</w:t>
      </w:r>
      <w:r w:rsidRPr="00D66DB3">
        <w:rPr>
          <w:sz w:val="26"/>
          <w:szCs w:val="26"/>
        </w:rPr>
        <w:t xml:space="preserve"> от других бюджетов бюджетной системы Российской Федерации</w:t>
      </w:r>
      <w:r w:rsidR="009017AC" w:rsidRPr="00D66DB3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</w:t>
      </w:r>
      <w:r w:rsidR="00B27E32">
        <w:rPr>
          <w:sz w:val="26"/>
          <w:szCs w:val="26"/>
        </w:rPr>
        <w:t xml:space="preserve">на </w:t>
      </w:r>
      <w:r w:rsidR="007F2547">
        <w:rPr>
          <w:sz w:val="26"/>
          <w:szCs w:val="26"/>
        </w:rPr>
        <w:t>01.01.201</w:t>
      </w:r>
      <w:r w:rsidR="00B30C4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года </w:t>
      </w:r>
      <w:r w:rsidR="004823C7" w:rsidRPr="004823C7">
        <w:rPr>
          <w:sz w:val="26"/>
          <w:szCs w:val="26"/>
        </w:rPr>
        <w:t>отсутствует</w:t>
      </w:r>
      <w:r w:rsidRPr="004823C7">
        <w:rPr>
          <w:sz w:val="26"/>
          <w:szCs w:val="26"/>
        </w:rPr>
        <w:t>.</w:t>
      </w:r>
    </w:p>
    <w:p w:rsidR="00C22E28" w:rsidRDefault="00C22E28" w:rsidP="00963B63">
      <w:pPr>
        <w:pStyle w:val="210"/>
        <w:spacing w:line="200" w:lineRule="atLeast"/>
        <w:ind w:firstLine="567"/>
        <w:rPr>
          <w:sz w:val="26"/>
          <w:szCs w:val="26"/>
        </w:rPr>
      </w:pPr>
    </w:p>
    <w:p w:rsidR="00FD2D24" w:rsidRPr="00D66DB3" w:rsidRDefault="00FD2D24" w:rsidP="00963B63">
      <w:pPr>
        <w:pStyle w:val="210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Дебиторская задолженность по бюджетным кредитам, выданным из бюджета </w:t>
      </w:r>
      <w:r w:rsidR="007C4872">
        <w:rPr>
          <w:sz w:val="26"/>
          <w:szCs w:val="26"/>
        </w:rPr>
        <w:t>муниципального</w:t>
      </w:r>
      <w:r w:rsidR="006C1471">
        <w:rPr>
          <w:sz w:val="26"/>
          <w:szCs w:val="26"/>
        </w:rPr>
        <w:t xml:space="preserve"> </w:t>
      </w:r>
      <w:r w:rsidR="007C4872">
        <w:rPr>
          <w:sz w:val="26"/>
          <w:szCs w:val="26"/>
        </w:rPr>
        <w:t xml:space="preserve"> образования</w:t>
      </w:r>
      <w:r w:rsidR="006C1471">
        <w:rPr>
          <w:sz w:val="26"/>
          <w:szCs w:val="26"/>
        </w:rPr>
        <w:t xml:space="preserve"> </w:t>
      </w:r>
      <w:r w:rsidR="007C4872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«Гиагинский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район»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на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конец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отчетного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года</w:t>
      </w:r>
      <w:r w:rsidR="000E2303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составила </w:t>
      </w:r>
      <w:r w:rsidR="00400BC8" w:rsidRPr="003D4F90">
        <w:rPr>
          <w:b/>
          <w:sz w:val="26"/>
          <w:szCs w:val="26"/>
        </w:rPr>
        <w:t>4</w:t>
      </w:r>
      <w:r w:rsidR="006C1471">
        <w:rPr>
          <w:b/>
          <w:sz w:val="26"/>
          <w:szCs w:val="26"/>
        </w:rPr>
        <w:t xml:space="preserve"> </w:t>
      </w:r>
      <w:r w:rsidR="00400BC8" w:rsidRPr="003D4F90">
        <w:rPr>
          <w:b/>
          <w:sz w:val="26"/>
          <w:szCs w:val="26"/>
        </w:rPr>
        <w:t>517,9</w:t>
      </w:r>
      <w:r w:rsidRPr="003D4F90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. </w:t>
      </w:r>
    </w:p>
    <w:p w:rsidR="00FD2D24" w:rsidRPr="00325574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Бюджет района исполнялся через открытые</w:t>
      </w:r>
      <w:r w:rsidR="007F2547">
        <w:rPr>
          <w:szCs w:val="26"/>
        </w:rPr>
        <w:t xml:space="preserve"> в Управления </w:t>
      </w:r>
      <w:r w:rsidR="00206B71">
        <w:rPr>
          <w:szCs w:val="26"/>
        </w:rPr>
        <w:t xml:space="preserve">Федерального </w:t>
      </w:r>
      <w:r w:rsidR="007F2547">
        <w:rPr>
          <w:szCs w:val="26"/>
        </w:rPr>
        <w:t>к</w:t>
      </w:r>
      <w:r w:rsidRPr="00325574">
        <w:rPr>
          <w:szCs w:val="26"/>
        </w:rPr>
        <w:t xml:space="preserve">азначейства по Гиагинскому району лицевые счета. 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Исполнение бюджета района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E01681" w:rsidRPr="001D3ED2" w:rsidRDefault="00E01681" w:rsidP="00FB300D">
      <w:pPr>
        <w:pStyle w:val="af"/>
        <w:tabs>
          <w:tab w:val="left" w:pos="720"/>
        </w:tabs>
        <w:spacing w:line="200" w:lineRule="atLeast"/>
        <w:ind w:firstLine="0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 xml:space="preserve">Анализ исполнения доходной части бюджета </w:t>
      </w:r>
    </w:p>
    <w:p w:rsidR="00FD2D24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>муниципального образования «Гиагинский район»</w:t>
      </w:r>
    </w:p>
    <w:p w:rsidR="00A845EB" w:rsidRPr="001D3ED2" w:rsidRDefault="00A845EB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Первоначальный объем налогов</w:t>
      </w:r>
      <w:r w:rsidR="007F2547">
        <w:rPr>
          <w:sz w:val="26"/>
          <w:szCs w:val="26"/>
        </w:rPr>
        <w:t>ых и неналоговых доходов на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был определен исходя из прогноза плана социально-эконом</w:t>
      </w:r>
      <w:r w:rsidR="00AA35B8">
        <w:rPr>
          <w:sz w:val="26"/>
          <w:szCs w:val="26"/>
        </w:rPr>
        <w:t>ического ра</w:t>
      </w:r>
      <w:r w:rsidR="009E7A42">
        <w:rPr>
          <w:sz w:val="26"/>
          <w:szCs w:val="26"/>
        </w:rPr>
        <w:t>звития района на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FD2D24" w:rsidRDefault="004E6CFC" w:rsidP="00963B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FD2D24" w:rsidRPr="00D66DB3">
        <w:rPr>
          <w:sz w:val="26"/>
          <w:szCs w:val="26"/>
        </w:rPr>
        <w:t xml:space="preserve">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>на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по доходам первоначально был утвержден Решением Совета народных депутатов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в сумме </w:t>
      </w:r>
      <w:r w:rsidR="00F9034E" w:rsidRPr="00636AFD">
        <w:rPr>
          <w:b/>
          <w:szCs w:val="26"/>
        </w:rPr>
        <w:t>493</w:t>
      </w:r>
      <w:r w:rsidR="006C1471">
        <w:rPr>
          <w:b/>
          <w:szCs w:val="26"/>
        </w:rPr>
        <w:t xml:space="preserve"> </w:t>
      </w:r>
      <w:r w:rsidR="00F9034E" w:rsidRPr="00636AFD">
        <w:rPr>
          <w:b/>
          <w:szCs w:val="26"/>
        </w:rPr>
        <w:t xml:space="preserve">096,8 </w:t>
      </w:r>
      <w:r w:rsidR="00FD2D24"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</w:p>
    <w:p w:rsidR="00F80BDD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течение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финансового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года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показатели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доходной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части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бюджета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были увеличены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 </w:t>
      </w:r>
      <w:r w:rsidR="006C1471">
        <w:rPr>
          <w:sz w:val="26"/>
          <w:szCs w:val="26"/>
        </w:rPr>
        <w:t xml:space="preserve"> </w:t>
      </w:r>
      <w:r w:rsidR="00F9034E" w:rsidRPr="001113AB">
        <w:rPr>
          <w:b/>
          <w:sz w:val="26"/>
          <w:szCs w:val="26"/>
        </w:rPr>
        <w:t>229</w:t>
      </w:r>
      <w:r w:rsidR="006C1471">
        <w:rPr>
          <w:b/>
          <w:sz w:val="26"/>
          <w:szCs w:val="26"/>
        </w:rPr>
        <w:t xml:space="preserve"> </w:t>
      </w:r>
      <w:r w:rsidR="00F9034E" w:rsidRPr="001113AB">
        <w:rPr>
          <w:b/>
          <w:sz w:val="26"/>
          <w:szCs w:val="26"/>
        </w:rPr>
        <w:t>155,6</w:t>
      </w:r>
      <w:r w:rsidR="00F9034E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6C1471">
        <w:rPr>
          <w:b/>
          <w:sz w:val="26"/>
          <w:szCs w:val="26"/>
        </w:rPr>
        <w:t xml:space="preserve"> </w:t>
      </w:r>
      <w:r w:rsidR="004E6CFC">
        <w:rPr>
          <w:b/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>или</w:t>
      </w:r>
      <w:r w:rsidR="006C1471">
        <w:rPr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 xml:space="preserve"> на</w:t>
      </w:r>
      <w:r w:rsidR="00F80BDD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F9034E">
        <w:rPr>
          <w:b/>
          <w:sz w:val="26"/>
          <w:szCs w:val="26"/>
        </w:rPr>
        <w:t>46</w:t>
      </w:r>
      <w:r w:rsidR="00F80BDD">
        <w:rPr>
          <w:b/>
          <w:sz w:val="26"/>
          <w:szCs w:val="26"/>
        </w:rPr>
        <w:t>,</w:t>
      </w:r>
      <w:r w:rsidR="00F9034E">
        <w:rPr>
          <w:b/>
          <w:sz w:val="26"/>
          <w:szCs w:val="26"/>
        </w:rPr>
        <w:t>5</w:t>
      </w:r>
      <w:r w:rsidR="00F80BDD"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. При этом </w:t>
      </w:r>
      <w:r w:rsidR="00BB17C5">
        <w:rPr>
          <w:sz w:val="26"/>
          <w:szCs w:val="26"/>
        </w:rPr>
        <w:t xml:space="preserve">фактические </w:t>
      </w:r>
      <w:r w:rsidR="00C95C4C">
        <w:rPr>
          <w:sz w:val="26"/>
          <w:szCs w:val="26"/>
        </w:rPr>
        <w:t xml:space="preserve">налоговые и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 xml:space="preserve">неналоговые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>доходы</w:t>
      </w:r>
      <w:r w:rsidR="006C1471">
        <w:rPr>
          <w:sz w:val="26"/>
          <w:szCs w:val="26"/>
        </w:rPr>
        <w:t xml:space="preserve">  </w:t>
      </w:r>
      <w:r w:rsidR="00C95C4C">
        <w:rPr>
          <w:sz w:val="26"/>
          <w:szCs w:val="26"/>
        </w:rPr>
        <w:t>увеличились</w:t>
      </w:r>
      <w:r w:rsidR="006C1471">
        <w:rPr>
          <w:sz w:val="26"/>
          <w:szCs w:val="26"/>
        </w:rPr>
        <w:t xml:space="preserve">  </w:t>
      </w:r>
      <w:r w:rsidRPr="00D66DB3">
        <w:rPr>
          <w:sz w:val="26"/>
          <w:szCs w:val="26"/>
        </w:rPr>
        <w:t xml:space="preserve">на </w:t>
      </w:r>
      <w:r w:rsidR="00F16A6D" w:rsidRPr="00F16A6D">
        <w:rPr>
          <w:b/>
          <w:sz w:val="26"/>
          <w:szCs w:val="26"/>
        </w:rPr>
        <w:t>4</w:t>
      </w:r>
      <w:r w:rsidR="006C1471">
        <w:rPr>
          <w:b/>
          <w:sz w:val="26"/>
          <w:szCs w:val="26"/>
        </w:rPr>
        <w:t xml:space="preserve"> </w:t>
      </w:r>
      <w:r w:rsidR="00F16A6D" w:rsidRPr="00F16A6D">
        <w:rPr>
          <w:b/>
          <w:sz w:val="26"/>
          <w:szCs w:val="26"/>
        </w:rPr>
        <w:t>140</w:t>
      </w:r>
      <w:r w:rsidR="00BD543F" w:rsidRPr="00F16A6D">
        <w:rPr>
          <w:b/>
          <w:sz w:val="26"/>
          <w:szCs w:val="26"/>
        </w:rPr>
        <w:t>,</w:t>
      </w:r>
      <w:r w:rsidR="00F16A6D" w:rsidRPr="00F16A6D">
        <w:rPr>
          <w:b/>
          <w:sz w:val="26"/>
          <w:szCs w:val="26"/>
        </w:rPr>
        <w:t>2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b/>
          <w:sz w:val="26"/>
          <w:szCs w:val="26"/>
        </w:rPr>
        <w:t xml:space="preserve">, </w:t>
      </w:r>
      <w:r w:rsidR="006C1471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сумма</w:t>
      </w:r>
      <w:r w:rsidR="006C1471">
        <w:rPr>
          <w:sz w:val="26"/>
          <w:szCs w:val="26"/>
        </w:rPr>
        <w:t xml:space="preserve"> 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 xml:space="preserve">безвозмездных поступлений увеличилась </w:t>
      </w:r>
      <w:r w:rsidR="006C1471">
        <w:rPr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на</w:t>
      </w:r>
      <w:r w:rsidR="00C95C4C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225</w:t>
      </w:r>
      <w:r w:rsidR="006C1471">
        <w:rPr>
          <w:b/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015</w:t>
      </w:r>
      <w:r w:rsidR="00C95C4C" w:rsidRPr="00F16A6D">
        <w:rPr>
          <w:b/>
          <w:sz w:val="26"/>
          <w:szCs w:val="26"/>
        </w:rPr>
        <w:t>,5</w:t>
      </w:r>
      <w:r w:rsidR="00C95C4C" w:rsidRPr="00B30C43">
        <w:rPr>
          <w:b/>
          <w:color w:val="FF0000"/>
          <w:sz w:val="26"/>
          <w:szCs w:val="26"/>
        </w:rPr>
        <w:t xml:space="preserve"> </w:t>
      </w:r>
      <w:r w:rsidR="00C95C4C" w:rsidRPr="00D66DB3">
        <w:rPr>
          <w:b/>
          <w:sz w:val="26"/>
          <w:szCs w:val="26"/>
        </w:rPr>
        <w:t>тыс. рублей</w:t>
      </w:r>
      <w:r w:rsidR="00C95C4C" w:rsidRPr="00C95C4C">
        <w:rPr>
          <w:sz w:val="26"/>
          <w:szCs w:val="26"/>
        </w:rPr>
        <w:t xml:space="preserve">. </w:t>
      </w:r>
    </w:p>
    <w:p w:rsidR="00FD2D24" w:rsidRPr="00D66DB3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</w:t>
      </w:r>
      <w:r w:rsidR="00F80BDD">
        <w:rPr>
          <w:sz w:val="26"/>
          <w:szCs w:val="26"/>
        </w:rPr>
        <w:t>внесения всех</w:t>
      </w:r>
      <w:r w:rsidR="00AA35B8">
        <w:rPr>
          <w:sz w:val="26"/>
          <w:szCs w:val="26"/>
        </w:rPr>
        <w:t xml:space="preserve"> изменений </w:t>
      </w:r>
      <w:r w:rsidR="00F80BDD">
        <w:rPr>
          <w:sz w:val="26"/>
          <w:szCs w:val="26"/>
        </w:rPr>
        <w:t>уточненно</w:t>
      </w:r>
      <w:r w:rsidRPr="00D66DB3">
        <w:rPr>
          <w:sz w:val="26"/>
          <w:szCs w:val="26"/>
        </w:rPr>
        <w:t>е бюджетн</w:t>
      </w:r>
      <w:r w:rsidR="00F80BDD">
        <w:rPr>
          <w:sz w:val="26"/>
          <w:szCs w:val="26"/>
        </w:rPr>
        <w:t>о</w:t>
      </w:r>
      <w:r w:rsidR="000231C6" w:rsidRPr="00D66DB3">
        <w:rPr>
          <w:sz w:val="26"/>
          <w:szCs w:val="26"/>
        </w:rPr>
        <w:t xml:space="preserve">е </w:t>
      </w:r>
      <w:r w:rsidR="00F80BDD">
        <w:rPr>
          <w:sz w:val="26"/>
          <w:szCs w:val="26"/>
        </w:rPr>
        <w:t>назначение</w:t>
      </w:r>
      <w:r w:rsidR="000231C6" w:rsidRPr="00D66DB3">
        <w:rPr>
          <w:sz w:val="26"/>
          <w:szCs w:val="26"/>
        </w:rPr>
        <w:t xml:space="preserve"> по доходам на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</w:t>
      </w:r>
      <w:r w:rsidR="00AA35B8">
        <w:rPr>
          <w:sz w:val="26"/>
          <w:szCs w:val="26"/>
        </w:rPr>
        <w:t xml:space="preserve"> </w:t>
      </w:r>
      <w:r w:rsidR="00F80BDD">
        <w:rPr>
          <w:sz w:val="26"/>
          <w:szCs w:val="26"/>
        </w:rPr>
        <w:t>составило</w:t>
      </w:r>
      <w:r w:rsidRPr="00D66DB3">
        <w:rPr>
          <w:sz w:val="26"/>
          <w:szCs w:val="26"/>
        </w:rPr>
        <w:t xml:space="preserve"> </w:t>
      </w:r>
      <w:r w:rsidR="00F16A6D" w:rsidRPr="00F16A6D">
        <w:rPr>
          <w:b/>
          <w:sz w:val="26"/>
          <w:szCs w:val="26"/>
        </w:rPr>
        <w:t>722</w:t>
      </w:r>
      <w:r w:rsidR="006C1471">
        <w:rPr>
          <w:b/>
          <w:sz w:val="26"/>
          <w:szCs w:val="26"/>
        </w:rPr>
        <w:t xml:space="preserve"> </w:t>
      </w:r>
      <w:r w:rsidR="00F16A6D" w:rsidRPr="00F16A6D">
        <w:rPr>
          <w:b/>
          <w:sz w:val="26"/>
          <w:szCs w:val="26"/>
        </w:rPr>
        <w:t>252</w:t>
      </w:r>
      <w:r w:rsidR="00BD543F" w:rsidRPr="00F16A6D">
        <w:rPr>
          <w:b/>
          <w:sz w:val="26"/>
          <w:szCs w:val="26"/>
        </w:rPr>
        <w:t>,4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sz w:val="26"/>
          <w:szCs w:val="26"/>
        </w:rPr>
        <w:t>, из них налоговые и неналоговые доходы</w:t>
      </w:r>
      <w:r w:rsidR="00C95C4C" w:rsidRPr="00D66DB3">
        <w:rPr>
          <w:sz w:val="26"/>
          <w:szCs w:val="26"/>
        </w:rPr>
        <w:t xml:space="preserve"> </w:t>
      </w:r>
      <w:r w:rsidR="0000017F">
        <w:rPr>
          <w:sz w:val="26"/>
          <w:szCs w:val="26"/>
        </w:rPr>
        <w:t xml:space="preserve">составили </w:t>
      </w:r>
      <w:r w:rsidR="00F16A6D">
        <w:rPr>
          <w:b/>
          <w:sz w:val="26"/>
          <w:szCs w:val="26"/>
        </w:rPr>
        <w:t>146</w:t>
      </w:r>
      <w:r w:rsidR="006C1471">
        <w:rPr>
          <w:b/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315</w:t>
      </w:r>
      <w:r w:rsidR="00BD543F" w:rsidRPr="00F16A6D">
        <w:rPr>
          <w:b/>
          <w:sz w:val="26"/>
          <w:szCs w:val="26"/>
        </w:rPr>
        <w:t>,</w:t>
      </w:r>
      <w:r w:rsidR="00F16A6D">
        <w:rPr>
          <w:b/>
          <w:sz w:val="26"/>
          <w:szCs w:val="26"/>
        </w:rPr>
        <w:t>7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>, безвозмездные п</w:t>
      </w:r>
      <w:r w:rsidR="00F80BDD">
        <w:rPr>
          <w:sz w:val="26"/>
          <w:szCs w:val="26"/>
        </w:rPr>
        <w:t>оступле</w:t>
      </w:r>
      <w:r w:rsidRPr="00D66DB3">
        <w:rPr>
          <w:sz w:val="26"/>
          <w:szCs w:val="26"/>
        </w:rPr>
        <w:t>ния</w:t>
      </w:r>
      <w:r w:rsidR="0000017F">
        <w:rPr>
          <w:sz w:val="26"/>
          <w:szCs w:val="26"/>
        </w:rPr>
        <w:t xml:space="preserve"> </w:t>
      </w:r>
      <w:r w:rsidR="006C1471">
        <w:rPr>
          <w:sz w:val="26"/>
          <w:szCs w:val="26"/>
        </w:rPr>
        <w:t>–</w:t>
      </w:r>
      <w:r w:rsidRPr="00D66DB3">
        <w:rPr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575</w:t>
      </w:r>
      <w:r w:rsidR="006C1471">
        <w:rPr>
          <w:b/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936</w:t>
      </w:r>
      <w:r w:rsidR="00BD543F" w:rsidRPr="00F16A6D">
        <w:rPr>
          <w:b/>
          <w:sz w:val="26"/>
          <w:szCs w:val="26"/>
        </w:rPr>
        <w:t>,</w:t>
      </w:r>
      <w:r w:rsidR="00F16A6D">
        <w:rPr>
          <w:b/>
          <w:sz w:val="26"/>
          <w:szCs w:val="26"/>
        </w:rPr>
        <w:t>8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4E595B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Доходна</w:t>
      </w:r>
      <w:r w:rsidR="00281611">
        <w:rPr>
          <w:sz w:val="26"/>
          <w:szCs w:val="26"/>
        </w:rPr>
        <w:t>я часть районного бюджета в 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году исполнена в сумме </w:t>
      </w:r>
      <w:r w:rsidR="00F16A6D">
        <w:rPr>
          <w:b/>
          <w:sz w:val="26"/>
          <w:szCs w:val="26"/>
        </w:rPr>
        <w:t>760</w:t>
      </w:r>
      <w:r w:rsidR="006C1471">
        <w:rPr>
          <w:b/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337</w:t>
      </w:r>
      <w:r w:rsidR="00BD543F">
        <w:rPr>
          <w:b/>
          <w:sz w:val="26"/>
          <w:szCs w:val="26"/>
        </w:rPr>
        <w:t>,</w:t>
      </w:r>
      <w:r w:rsidR="00F16A6D">
        <w:rPr>
          <w:b/>
          <w:sz w:val="26"/>
          <w:szCs w:val="26"/>
        </w:rPr>
        <w:t>4</w:t>
      </w:r>
      <w:r w:rsidRPr="00D66DB3">
        <w:rPr>
          <w:b/>
          <w:sz w:val="26"/>
          <w:szCs w:val="26"/>
        </w:rPr>
        <w:t xml:space="preserve"> тыс. рублей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или на</w:t>
      </w:r>
      <w:r w:rsidR="00C95C4C">
        <w:rPr>
          <w:b/>
          <w:sz w:val="26"/>
          <w:szCs w:val="26"/>
        </w:rPr>
        <w:t xml:space="preserve"> 10</w:t>
      </w:r>
      <w:r w:rsidR="00F16A6D">
        <w:rPr>
          <w:b/>
          <w:sz w:val="26"/>
          <w:szCs w:val="26"/>
        </w:rPr>
        <w:t>5</w:t>
      </w:r>
      <w:r w:rsidR="00C95C4C">
        <w:rPr>
          <w:b/>
          <w:sz w:val="26"/>
          <w:szCs w:val="26"/>
        </w:rPr>
        <w:t>,</w:t>
      </w:r>
      <w:r w:rsidR="00F16A6D">
        <w:rPr>
          <w:b/>
          <w:sz w:val="26"/>
          <w:szCs w:val="26"/>
        </w:rPr>
        <w:t>3</w:t>
      </w:r>
      <w:r w:rsidR="00C95C4C" w:rsidRPr="00D66DB3">
        <w:rPr>
          <w:b/>
          <w:sz w:val="26"/>
          <w:szCs w:val="26"/>
        </w:rPr>
        <w:t>%</w:t>
      </w:r>
      <w:r w:rsidR="003A347D">
        <w:rPr>
          <w:b/>
          <w:sz w:val="26"/>
          <w:szCs w:val="26"/>
        </w:rPr>
        <w:t xml:space="preserve"> </w:t>
      </w:r>
      <w:r w:rsidR="003A347D">
        <w:rPr>
          <w:sz w:val="26"/>
          <w:szCs w:val="26"/>
        </w:rPr>
        <w:t>к уточненному бюджету, из них</w:t>
      </w:r>
      <w:r w:rsidR="003A347D" w:rsidRPr="003A347D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 xml:space="preserve">налоговые и неналоговые доходы </w:t>
      </w:r>
      <w:r w:rsidRPr="00D66DB3">
        <w:rPr>
          <w:sz w:val="26"/>
          <w:szCs w:val="26"/>
        </w:rPr>
        <w:t xml:space="preserve">исполнены в сумме </w:t>
      </w:r>
      <w:r w:rsidR="00F16A6D">
        <w:rPr>
          <w:b/>
          <w:sz w:val="26"/>
          <w:szCs w:val="26"/>
        </w:rPr>
        <w:t>153</w:t>
      </w:r>
      <w:r w:rsidR="006C1471">
        <w:rPr>
          <w:b/>
          <w:sz w:val="26"/>
          <w:szCs w:val="26"/>
        </w:rPr>
        <w:t xml:space="preserve"> </w:t>
      </w:r>
      <w:r w:rsidR="00F16A6D">
        <w:rPr>
          <w:b/>
          <w:sz w:val="26"/>
          <w:szCs w:val="26"/>
        </w:rPr>
        <w:t>051</w:t>
      </w:r>
      <w:r w:rsidR="00BD543F">
        <w:rPr>
          <w:b/>
          <w:sz w:val="26"/>
          <w:szCs w:val="26"/>
        </w:rPr>
        <w:t>,</w:t>
      </w:r>
      <w:r w:rsidR="00F16A6D">
        <w:rPr>
          <w:b/>
          <w:sz w:val="26"/>
          <w:szCs w:val="26"/>
        </w:rPr>
        <w:t>1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AA35B8">
        <w:rPr>
          <w:b/>
          <w:sz w:val="26"/>
          <w:szCs w:val="26"/>
        </w:rPr>
        <w:t>1</w:t>
      </w:r>
      <w:r w:rsidR="00D03142">
        <w:rPr>
          <w:b/>
          <w:sz w:val="26"/>
          <w:szCs w:val="26"/>
        </w:rPr>
        <w:t>0</w:t>
      </w:r>
      <w:r w:rsidR="00F16A6D">
        <w:rPr>
          <w:b/>
          <w:sz w:val="26"/>
          <w:szCs w:val="26"/>
        </w:rPr>
        <w:t>4</w:t>
      </w:r>
      <w:r w:rsidR="00D03142">
        <w:rPr>
          <w:b/>
          <w:sz w:val="26"/>
          <w:szCs w:val="26"/>
        </w:rPr>
        <w:t>,6</w:t>
      </w:r>
      <w:r w:rsidRPr="00D66DB3">
        <w:rPr>
          <w:b/>
          <w:sz w:val="26"/>
          <w:szCs w:val="26"/>
        </w:rPr>
        <w:t>%</w:t>
      </w:r>
      <w:r w:rsidR="003A347D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>б</w:t>
      </w:r>
      <w:r w:rsidRPr="00D66DB3">
        <w:rPr>
          <w:sz w:val="26"/>
          <w:szCs w:val="26"/>
        </w:rPr>
        <w:t xml:space="preserve">езвозмездные поступления исполнены в сумме </w:t>
      </w:r>
      <w:r w:rsidR="000F62F3">
        <w:rPr>
          <w:b/>
          <w:sz w:val="26"/>
          <w:szCs w:val="26"/>
        </w:rPr>
        <w:t>607</w:t>
      </w:r>
      <w:r w:rsidR="006C1471">
        <w:rPr>
          <w:b/>
          <w:sz w:val="26"/>
          <w:szCs w:val="26"/>
        </w:rPr>
        <w:t xml:space="preserve"> </w:t>
      </w:r>
      <w:r w:rsidR="000F62F3">
        <w:rPr>
          <w:b/>
          <w:sz w:val="26"/>
          <w:szCs w:val="26"/>
        </w:rPr>
        <w:t>286,4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 w:rsidR="000F62F3" w:rsidRPr="000F62F3">
        <w:rPr>
          <w:b/>
          <w:sz w:val="26"/>
          <w:szCs w:val="26"/>
        </w:rPr>
        <w:t>105</w:t>
      </w:r>
      <w:r w:rsidR="00125370">
        <w:rPr>
          <w:b/>
          <w:sz w:val="26"/>
          <w:szCs w:val="26"/>
        </w:rPr>
        <w:t>,</w:t>
      </w:r>
      <w:r w:rsidR="000F62F3">
        <w:rPr>
          <w:b/>
          <w:sz w:val="26"/>
          <w:szCs w:val="26"/>
        </w:rPr>
        <w:t>4</w:t>
      </w:r>
      <w:r w:rsidR="00F527B4">
        <w:rPr>
          <w:b/>
          <w:sz w:val="26"/>
          <w:szCs w:val="26"/>
        </w:rPr>
        <w:t>%</w:t>
      </w:r>
      <w:r w:rsidR="00F527B4" w:rsidRPr="00F527B4">
        <w:rPr>
          <w:sz w:val="26"/>
          <w:szCs w:val="26"/>
        </w:rPr>
        <w:t>.</w:t>
      </w:r>
    </w:p>
    <w:p w:rsidR="008907D0" w:rsidRDefault="008907D0" w:rsidP="008907D0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и динамика доходов бюджета муниципального образования «Гиагинский район» за 201</w:t>
      </w:r>
      <w:r w:rsidR="00B30C43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B30C43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D66DB3">
        <w:rPr>
          <w:sz w:val="26"/>
          <w:szCs w:val="26"/>
        </w:rPr>
        <w:t xml:space="preserve"> 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1</w:t>
      </w:r>
      <w:r w:rsidRPr="00325574">
        <w:rPr>
          <w:sz w:val="26"/>
          <w:szCs w:val="26"/>
        </w:rPr>
        <w:t>.</w:t>
      </w:r>
    </w:p>
    <w:p w:rsidR="008907D0" w:rsidRPr="00D66DB3" w:rsidRDefault="008907D0" w:rsidP="008907D0">
      <w:pPr>
        <w:spacing w:line="200" w:lineRule="atLeast"/>
        <w:ind w:firstLine="709"/>
        <w:jc w:val="right"/>
        <w:rPr>
          <w:sz w:val="26"/>
          <w:szCs w:val="26"/>
        </w:rPr>
      </w:pPr>
      <w:r w:rsidRPr="00D66DB3">
        <w:rPr>
          <w:sz w:val="26"/>
          <w:szCs w:val="26"/>
        </w:rPr>
        <w:t>Рисунок 1</w:t>
      </w:r>
    </w:p>
    <w:p w:rsidR="008A03F3" w:rsidRPr="008A03F3" w:rsidRDefault="008907D0" w:rsidP="008A03F3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907D0">
        <w:rPr>
          <w:b/>
          <w:szCs w:val="26"/>
        </w:rPr>
        <w:t>Структура и динамика доходов бюджета муниципального образования «Гиагинский район» за 201</w:t>
      </w:r>
      <w:r w:rsidR="00B30C43">
        <w:rPr>
          <w:b/>
          <w:szCs w:val="26"/>
        </w:rPr>
        <w:t>7</w:t>
      </w:r>
      <w:r w:rsidRPr="008907D0">
        <w:rPr>
          <w:b/>
          <w:szCs w:val="26"/>
        </w:rPr>
        <w:t>-201</w:t>
      </w:r>
      <w:r w:rsidR="00B30C43">
        <w:rPr>
          <w:b/>
          <w:szCs w:val="26"/>
        </w:rPr>
        <w:t>8</w:t>
      </w:r>
      <w:r w:rsidRPr="008907D0">
        <w:rPr>
          <w:b/>
          <w:szCs w:val="26"/>
        </w:rPr>
        <w:t xml:space="preserve"> годы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тыс. рублей</w:t>
      </w:r>
    </w:p>
    <w:p w:rsidR="0066113D" w:rsidRDefault="000F62F3" w:rsidP="008907D0">
      <w:pPr>
        <w:spacing w:line="200" w:lineRule="atLeast"/>
        <w:ind w:firstLine="567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2BE1B3" wp14:editId="2354967B">
            <wp:extent cx="4532243" cy="273524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2D24" w:rsidRPr="00D66DB3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>Анализ основных доходных источников бю</w:t>
      </w:r>
      <w:r w:rsidR="00AA35B8">
        <w:rPr>
          <w:sz w:val="26"/>
          <w:szCs w:val="26"/>
        </w:rPr>
        <w:t xml:space="preserve">джета </w:t>
      </w:r>
      <w:r w:rsidR="007C4872">
        <w:rPr>
          <w:sz w:val="26"/>
          <w:szCs w:val="26"/>
        </w:rPr>
        <w:t>муниципального образования</w:t>
      </w:r>
      <w:r w:rsidR="00AA35B8">
        <w:rPr>
          <w:sz w:val="26"/>
          <w:szCs w:val="26"/>
        </w:rPr>
        <w:t xml:space="preserve"> «Гиагинский рай</w:t>
      </w:r>
      <w:r w:rsidR="00281611">
        <w:rPr>
          <w:sz w:val="26"/>
          <w:szCs w:val="26"/>
        </w:rPr>
        <w:t>он» 201</w:t>
      </w:r>
      <w:r w:rsidR="00B30C43">
        <w:rPr>
          <w:sz w:val="26"/>
          <w:szCs w:val="26"/>
        </w:rPr>
        <w:t>8</w:t>
      </w:r>
      <w:r w:rsidR="00281611">
        <w:rPr>
          <w:sz w:val="26"/>
          <w:szCs w:val="26"/>
        </w:rPr>
        <w:t xml:space="preserve"> года в сравнении с 201</w:t>
      </w:r>
      <w:r w:rsidR="00B30C43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</w:t>
      </w:r>
      <w:r w:rsidR="000231C6" w:rsidRPr="00D66DB3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представлен в Таблице № 1 к настоящему заключению.</w:t>
      </w:r>
    </w:p>
    <w:p w:rsidR="00FD2D24" w:rsidRPr="00406335" w:rsidRDefault="00FD2D24" w:rsidP="00BB028D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>Как видно из Таблицы № 1 к настоящему заключению рост доходов бюдже</w:t>
      </w:r>
      <w:r w:rsidR="00281611">
        <w:rPr>
          <w:sz w:val="26"/>
          <w:szCs w:val="26"/>
        </w:rPr>
        <w:t xml:space="preserve">та </w:t>
      </w:r>
      <w:r w:rsidR="007C4872">
        <w:rPr>
          <w:sz w:val="26"/>
          <w:szCs w:val="26"/>
        </w:rPr>
        <w:t xml:space="preserve">муниципального образования </w:t>
      </w:r>
      <w:r w:rsidR="00281611">
        <w:rPr>
          <w:sz w:val="26"/>
          <w:szCs w:val="26"/>
        </w:rPr>
        <w:t>«Гиагинский район» в 201</w:t>
      </w:r>
      <w:r w:rsidR="00B30C43">
        <w:rPr>
          <w:sz w:val="26"/>
          <w:szCs w:val="26"/>
        </w:rPr>
        <w:t>8</w:t>
      </w:r>
      <w:r w:rsidR="00AA35B8">
        <w:rPr>
          <w:sz w:val="26"/>
          <w:szCs w:val="26"/>
        </w:rPr>
        <w:t xml:space="preserve"> году в </w:t>
      </w:r>
      <w:r w:rsidR="00281611">
        <w:rPr>
          <w:sz w:val="26"/>
          <w:szCs w:val="26"/>
        </w:rPr>
        <w:t>сравнении с 201</w:t>
      </w:r>
      <w:r w:rsidR="00B30C43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годом произошел</w:t>
      </w:r>
      <w:r w:rsidR="00C75BF5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за счет увеличения </w:t>
      </w:r>
      <w:r w:rsidR="003A347D">
        <w:rPr>
          <w:sz w:val="26"/>
          <w:szCs w:val="26"/>
        </w:rPr>
        <w:t>налоговых и неналоговых доходов</w:t>
      </w:r>
      <w:r w:rsidR="00C75BF5" w:rsidRPr="00D66DB3">
        <w:rPr>
          <w:sz w:val="26"/>
          <w:szCs w:val="26"/>
        </w:rPr>
        <w:t xml:space="preserve">, и за счет </w:t>
      </w:r>
      <w:r w:rsidRPr="00D66DB3">
        <w:rPr>
          <w:sz w:val="26"/>
          <w:szCs w:val="26"/>
        </w:rPr>
        <w:t>безвозмездных поступлений. По сравнению с 201</w:t>
      </w:r>
      <w:r w:rsidR="00B30C43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годом поступление налоговых доходов составило </w:t>
      </w:r>
      <w:r w:rsidR="00406335">
        <w:rPr>
          <w:b/>
          <w:sz w:val="26"/>
          <w:szCs w:val="26"/>
        </w:rPr>
        <w:t>1</w:t>
      </w:r>
      <w:r w:rsidR="00A1637B">
        <w:rPr>
          <w:b/>
          <w:sz w:val="26"/>
          <w:szCs w:val="26"/>
        </w:rPr>
        <w:t>10</w:t>
      </w:r>
      <w:r w:rsidR="00605924">
        <w:rPr>
          <w:b/>
          <w:sz w:val="26"/>
          <w:szCs w:val="26"/>
        </w:rPr>
        <w:t>,</w:t>
      </w:r>
      <w:r w:rsidR="00A1637B">
        <w:rPr>
          <w:b/>
          <w:sz w:val="26"/>
          <w:szCs w:val="26"/>
        </w:rPr>
        <w:t>6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, по неналоговым доходам – </w:t>
      </w:r>
      <w:r w:rsidR="00406335" w:rsidRPr="00406335">
        <w:rPr>
          <w:b/>
          <w:sz w:val="26"/>
          <w:szCs w:val="26"/>
        </w:rPr>
        <w:t>1</w:t>
      </w:r>
      <w:r w:rsidR="00605924">
        <w:rPr>
          <w:b/>
          <w:sz w:val="26"/>
          <w:szCs w:val="26"/>
        </w:rPr>
        <w:t>0</w:t>
      </w:r>
      <w:r w:rsidR="00A1637B">
        <w:rPr>
          <w:b/>
          <w:sz w:val="26"/>
          <w:szCs w:val="26"/>
        </w:rPr>
        <w:t>5</w:t>
      </w:r>
      <w:r w:rsidR="00406335" w:rsidRPr="00406335">
        <w:rPr>
          <w:b/>
          <w:sz w:val="26"/>
          <w:szCs w:val="26"/>
        </w:rPr>
        <w:t>,</w:t>
      </w:r>
      <w:r w:rsidR="00A1637B">
        <w:rPr>
          <w:b/>
          <w:sz w:val="26"/>
          <w:szCs w:val="26"/>
        </w:rPr>
        <w:t>8</w:t>
      </w:r>
      <w:r w:rsidRPr="00406335">
        <w:rPr>
          <w:b/>
          <w:sz w:val="26"/>
          <w:szCs w:val="26"/>
        </w:rPr>
        <w:t>%.</w:t>
      </w:r>
    </w:p>
    <w:p w:rsidR="00195364" w:rsidRPr="00D66DB3" w:rsidRDefault="00195364" w:rsidP="00BB028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доходной части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Таблице 2 к настоящему заключению.</w:t>
      </w:r>
    </w:p>
    <w:p w:rsidR="00037CFF" w:rsidRDefault="00037CFF" w:rsidP="00037CFF">
      <w:pPr>
        <w:tabs>
          <w:tab w:val="left" w:pos="360"/>
        </w:tabs>
        <w:ind w:left="25" w:firstLine="542"/>
        <w:jc w:val="both"/>
        <w:rPr>
          <w:sz w:val="16"/>
          <w:szCs w:val="16"/>
        </w:rPr>
      </w:pPr>
    </w:p>
    <w:p w:rsid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26"/>
          <w:szCs w:val="26"/>
        </w:rPr>
      </w:pPr>
      <w:r w:rsidRPr="00037CFF">
        <w:rPr>
          <w:b/>
          <w:sz w:val="26"/>
          <w:szCs w:val="26"/>
        </w:rPr>
        <w:t>Налоговые и неналоговые доходы</w:t>
      </w:r>
    </w:p>
    <w:p w:rsidR="00037CFF" w:rsidRP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16"/>
          <w:szCs w:val="16"/>
        </w:rPr>
      </w:pPr>
    </w:p>
    <w:p w:rsidR="00037CFF" w:rsidRDefault="00037CFF" w:rsidP="00037C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получено </w:t>
      </w:r>
      <w:r w:rsidR="00F8570F" w:rsidRPr="00F8570F">
        <w:rPr>
          <w:b/>
          <w:sz w:val="26"/>
          <w:szCs w:val="26"/>
        </w:rPr>
        <w:t>153</w:t>
      </w:r>
      <w:r w:rsidR="001020B5">
        <w:rPr>
          <w:b/>
          <w:sz w:val="26"/>
          <w:szCs w:val="26"/>
        </w:rPr>
        <w:t xml:space="preserve"> </w:t>
      </w:r>
      <w:r w:rsidR="00F8570F" w:rsidRPr="00F8570F">
        <w:rPr>
          <w:b/>
          <w:sz w:val="26"/>
          <w:szCs w:val="26"/>
        </w:rPr>
        <w:t>051,1</w:t>
      </w:r>
      <w:r w:rsidRPr="00F8570F">
        <w:rPr>
          <w:b/>
          <w:sz w:val="26"/>
          <w:szCs w:val="26"/>
        </w:rPr>
        <w:t xml:space="preserve"> тыс. руб</w:t>
      </w:r>
      <w:r w:rsidR="00F8570F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 налоговых и неналоговых доходов бюджета </w:t>
      </w:r>
      <w:r w:rsidR="00F8570F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>. По сравнению с 201</w:t>
      </w:r>
      <w:r w:rsidR="00F8570F">
        <w:rPr>
          <w:sz w:val="26"/>
          <w:szCs w:val="26"/>
        </w:rPr>
        <w:t>7</w:t>
      </w:r>
      <w:r>
        <w:rPr>
          <w:sz w:val="26"/>
          <w:szCs w:val="26"/>
        </w:rPr>
        <w:t xml:space="preserve"> годом объем налоговых и неналоговых доходов увеличился на </w:t>
      </w:r>
      <w:r w:rsidR="00F8570F" w:rsidRPr="00F8570F">
        <w:rPr>
          <w:b/>
          <w:sz w:val="26"/>
          <w:szCs w:val="26"/>
        </w:rPr>
        <w:t>8</w:t>
      </w:r>
      <w:r w:rsidRPr="00F8570F">
        <w:rPr>
          <w:b/>
          <w:sz w:val="26"/>
          <w:szCs w:val="26"/>
        </w:rPr>
        <w:t>,</w:t>
      </w:r>
      <w:r w:rsidR="00F8570F" w:rsidRPr="00F8570F">
        <w:rPr>
          <w:b/>
          <w:sz w:val="26"/>
          <w:szCs w:val="26"/>
        </w:rPr>
        <w:t>9%</w:t>
      </w:r>
      <w:r w:rsidR="00F857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на </w:t>
      </w:r>
      <w:r w:rsidR="00F8570F">
        <w:rPr>
          <w:b/>
          <w:sz w:val="26"/>
          <w:szCs w:val="26"/>
        </w:rPr>
        <w:t>12</w:t>
      </w:r>
      <w:r w:rsidR="001020B5">
        <w:rPr>
          <w:b/>
          <w:sz w:val="26"/>
          <w:szCs w:val="26"/>
        </w:rPr>
        <w:t xml:space="preserve"> </w:t>
      </w:r>
      <w:r w:rsidR="00F8570F">
        <w:rPr>
          <w:b/>
          <w:sz w:val="26"/>
          <w:szCs w:val="26"/>
        </w:rPr>
        <w:t>529</w:t>
      </w:r>
      <w:r w:rsidRPr="00F8570F">
        <w:rPr>
          <w:b/>
          <w:sz w:val="26"/>
          <w:szCs w:val="26"/>
        </w:rPr>
        <w:t>,</w:t>
      </w:r>
      <w:r w:rsidR="00F8570F">
        <w:rPr>
          <w:b/>
          <w:sz w:val="26"/>
          <w:szCs w:val="26"/>
        </w:rPr>
        <w:t>1</w:t>
      </w:r>
      <w:r w:rsidRPr="00F8570F">
        <w:rPr>
          <w:b/>
          <w:sz w:val="26"/>
          <w:szCs w:val="26"/>
        </w:rPr>
        <w:t xml:space="preserve"> тыс. руб</w:t>
      </w:r>
      <w:r w:rsidR="00F8570F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. </w:t>
      </w:r>
    </w:p>
    <w:p w:rsidR="00037CFF" w:rsidRPr="00D66DB3" w:rsidRDefault="00037CFF" w:rsidP="00037CFF">
      <w:pPr>
        <w:tabs>
          <w:tab w:val="left" w:pos="360"/>
        </w:tabs>
        <w:ind w:left="25" w:firstLine="542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За отчетный год в общей сумме налоговых и неналоговых доходов, поступивших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наибольший удельный вес составляют: 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 на доходы физических лиц (</w:t>
      </w:r>
      <w:r w:rsidRPr="006F1FB0">
        <w:rPr>
          <w:b/>
          <w:sz w:val="26"/>
          <w:szCs w:val="26"/>
        </w:rPr>
        <w:t>32,0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Default="00037CFF" w:rsidP="00037CFF">
      <w:pPr>
        <w:jc w:val="both"/>
        <w:rPr>
          <w:sz w:val="26"/>
          <w:szCs w:val="26"/>
        </w:rPr>
      </w:pPr>
      <w:r w:rsidRPr="00521BFB">
        <w:rPr>
          <w:sz w:val="26"/>
          <w:szCs w:val="26"/>
        </w:rPr>
        <w:t>- доходы от использования имущества (</w:t>
      </w:r>
      <w:r w:rsidRPr="006F1FB0">
        <w:rPr>
          <w:b/>
          <w:sz w:val="26"/>
          <w:szCs w:val="26"/>
        </w:rPr>
        <w:t>28,2</w:t>
      </w:r>
      <w:r>
        <w:rPr>
          <w:b/>
          <w:sz w:val="26"/>
          <w:szCs w:val="26"/>
        </w:rPr>
        <w:t>%</w:t>
      </w:r>
      <w:r w:rsidRPr="00521BFB">
        <w:rPr>
          <w:sz w:val="26"/>
          <w:szCs w:val="26"/>
        </w:rPr>
        <w:t>);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</w:t>
      </w:r>
      <w:r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на совокупный доход (</w:t>
      </w:r>
      <w:r>
        <w:rPr>
          <w:b/>
          <w:sz w:val="26"/>
          <w:szCs w:val="26"/>
        </w:rPr>
        <w:t>21,2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налог на имущество организаций </w:t>
      </w:r>
      <w:r w:rsidRPr="00D41FA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10,9</w:t>
      </w:r>
      <w:r w:rsidRPr="00D66DB3">
        <w:rPr>
          <w:b/>
          <w:sz w:val="26"/>
          <w:szCs w:val="26"/>
        </w:rPr>
        <w:t>%</w:t>
      </w:r>
      <w:r>
        <w:rPr>
          <w:sz w:val="26"/>
          <w:szCs w:val="26"/>
        </w:rPr>
        <w:t>).</w:t>
      </w:r>
    </w:p>
    <w:p w:rsidR="00BD3EA0" w:rsidRPr="00D66DB3" w:rsidRDefault="00BD3EA0" w:rsidP="00BD3EA0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Структура фактических поступлений налогов</w:t>
      </w:r>
      <w:r>
        <w:rPr>
          <w:sz w:val="26"/>
          <w:szCs w:val="26"/>
        </w:rPr>
        <w:t>ых и неналоговых доходов за 2018</w:t>
      </w:r>
      <w:r w:rsidRPr="00D66DB3">
        <w:rPr>
          <w:sz w:val="26"/>
          <w:szCs w:val="26"/>
        </w:rPr>
        <w:t xml:space="preserve"> год 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2</w:t>
      </w:r>
      <w:r w:rsidRPr="00325574">
        <w:rPr>
          <w:sz w:val="26"/>
          <w:szCs w:val="26"/>
        </w:rPr>
        <w:t>.</w:t>
      </w:r>
    </w:p>
    <w:p w:rsidR="00BD3EA0" w:rsidRPr="00D66DB3" w:rsidRDefault="00BD3EA0" w:rsidP="00BD3EA0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2</w:t>
      </w:r>
    </w:p>
    <w:p w:rsidR="00BD3EA0" w:rsidRDefault="00BD3EA0" w:rsidP="00BD3EA0">
      <w:pPr>
        <w:spacing w:line="200" w:lineRule="atLeast"/>
        <w:ind w:firstLine="709"/>
        <w:jc w:val="center"/>
        <w:rPr>
          <w:b/>
          <w:sz w:val="26"/>
          <w:szCs w:val="26"/>
        </w:rPr>
      </w:pPr>
      <w:r w:rsidRPr="008907D0">
        <w:rPr>
          <w:b/>
          <w:sz w:val="26"/>
          <w:szCs w:val="26"/>
        </w:rPr>
        <w:t>Структура фактических поступлений налоговых и неналоговых доходов</w:t>
      </w:r>
    </w:p>
    <w:p w:rsidR="00BD3EA0" w:rsidRDefault="00BD3EA0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907D0">
        <w:rPr>
          <w:b/>
          <w:szCs w:val="26"/>
        </w:rPr>
        <w:t>за 201</w:t>
      </w:r>
      <w:r>
        <w:rPr>
          <w:b/>
          <w:szCs w:val="26"/>
        </w:rPr>
        <w:t>8</w:t>
      </w:r>
      <w:r w:rsidRPr="008907D0">
        <w:rPr>
          <w:b/>
          <w:szCs w:val="26"/>
        </w:rPr>
        <w:t xml:space="preserve"> год</w:t>
      </w:r>
      <w:r>
        <w:rPr>
          <w:b/>
          <w:szCs w:val="26"/>
        </w:rPr>
        <w:t>,</w:t>
      </w:r>
      <w:r w:rsidRPr="008A03F3">
        <w:rPr>
          <w:b/>
          <w:szCs w:val="26"/>
        </w:rPr>
        <w:t xml:space="preserve"> тыс. рублей</w:t>
      </w:r>
    </w:p>
    <w:p w:rsidR="00BD3EA0" w:rsidRDefault="00BD3EA0" w:rsidP="00BD3EA0">
      <w:pPr>
        <w:pStyle w:val="af"/>
        <w:spacing w:line="200" w:lineRule="atLeast"/>
        <w:ind w:firstLine="709"/>
        <w:jc w:val="left"/>
        <w:rPr>
          <w:i/>
          <w:iCs/>
          <w:szCs w:val="26"/>
        </w:rPr>
      </w:pPr>
      <w:r>
        <w:rPr>
          <w:noProof/>
          <w:lang w:eastAsia="ru-RU"/>
        </w:rPr>
        <w:drawing>
          <wp:inline distT="0" distB="0" distL="0" distR="0" wp14:anchorId="3928E4AC" wp14:editId="70D96BDB">
            <wp:extent cx="5327374" cy="3180522"/>
            <wp:effectExtent l="0" t="0" r="6985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EA0" w:rsidRPr="00BD3EA0" w:rsidRDefault="00BD3EA0" w:rsidP="00037CFF">
      <w:pPr>
        <w:ind w:left="12" w:firstLine="555"/>
        <w:jc w:val="both"/>
        <w:rPr>
          <w:sz w:val="16"/>
          <w:szCs w:val="16"/>
        </w:rPr>
      </w:pPr>
    </w:p>
    <w:p w:rsidR="00037CFF" w:rsidRDefault="00037CFF" w:rsidP="00037CFF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общего объема, структуры и уровня исполнения, налоговых и неналоговых доходов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за 201</w:t>
      </w:r>
      <w:r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показал, что уточненные бюджетные назначения исполнены в полном объеме. </w:t>
      </w:r>
    </w:p>
    <w:p w:rsidR="00EF466F" w:rsidRPr="00D66DB3" w:rsidRDefault="00EF466F" w:rsidP="00EF466F">
      <w:pPr>
        <w:pStyle w:val="af"/>
        <w:spacing w:line="200" w:lineRule="atLeast"/>
        <w:rPr>
          <w:szCs w:val="26"/>
        </w:rPr>
      </w:pPr>
      <w:r w:rsidRPr="00A30186">
        <w:rPr>
          <w:szCs w:val="26"/>
        </w:rPr>
        <w:lastRenderedPageBreak/>
        <w:t>В бюдж</w:t>
      </w:r>
      <w:r>
        <w:rPr>
          <w:szCs w:val="26"/>
        </w:rPr>
        <w:t>ет муниципального образования «Гиагинский район» за 2018</w:t>
      </w:r>
      <w:r w:rsidRPr="00A30186">
        <w:rPr>
          <w:szCs w:val="26"/>
        </w:rPr>
        <w:t xml:space="preserve"> год поступило </w:t>
      </w:r>
      <w:r w:rsidRPr="00A30186">
        <w:rPr>
          <w:b/>
          <w:i/>
          <w:szCs w:val="26"/>
        </w:rPr>
        <w:t>налоговых</w:t>
      </w:r>
      <w:r w:rsidR="001020B5">
        <w:rPr>
          <w:b/>
          <w:i/>
          <w:szCs w:val="26"/>
        </w:rPr>
        <w:t xml:space="preserve"> </w:t>
      </w:r>
      <w:r w:rsidRPr="00A30186">
        <w:rPr>
          <w:b/>
          <w:i/>
          <w:szCs w:val="26"/>
        </w:rPr>
        <w:t xml:space="preserve"> доходов</w:t>
      </w:r>
      <w:r w:rsidR="001020B5">
        <w:rPr>
          <w:b/>
          <w:i/>
          <w:szCs w:val="26"/>
        </w:rPr>
        <w:t xml:space="preserve"> </w:t>
      </w:r>
      <w:r w:rsidRPr="00A30186">
        <w:rPr>
          <w:szCs w:val="26"/>
        </w:rPr>
        <w:t xml:space="preserve"> в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 сумме </w:t>
      </w:r>
      <w:r w:rsidR="001020B5">
        <w:rPr>
          <w:szCs w:val="26"/>
        </w:rPr>
        <w:t xml:space="preserve"> </w:t>
      </w:r>
      <w:r>
        <w:rPr>
          <w:b/>
          <w:szCs w:val="26"/>
        </w:rPr>
        <w:t>101 510,0</w:t>
      </w:r>
      <w:r w:rsidRPr="00A30186">
        <w:rPr>
          <w:b/>
          <w:szCs w:val="26"/>
        </w:rPr>
        <w:t xml:space="preserve"> тыс. рублей</w:t>
      </w:r>
      <w:r w:rsidR="001020B5">
        <w:rPr>
          <w:b/>
          <w:szCs w:val="26"/>
        </w:rPr>
        <w:t xml:space="preserve"> </w:t>
      </w:r>
      <w:r w:rsidRPr="00A30186">
        <w:rPr>
          <w:szCs w:val="26"/>
        </w:rPr>
        <w:t xml:space="preserve"> при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 уточненных 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бюджетных назначениях </w:t>
      </w:r>
      <w:r>
        <w:rPr>
          <w:b/>
          <w:szCs w:val="26"/>
        </w:rPr>
        <w:t>98 000</w:t>
      </w:r>
      <w:r w:rsidRPr="00605924">
        <w:rPr>
          <w:b/>
          <w:szCs w:val="26"/>
        </w:rPr>
        <w:t>,</w:t>
      </w:r>
      <w:r>
        <w:rPr>
          <w:b/>
          <w:szCs w:val="26"/>
        </w:rPr>
        <w:t>4</w:t>
      </w:r>
      <w:r w:rsidRPr="00A30186">
        <w:rPr>
          <w:b/>
          <w:szCs w:val="26"/>
        </w:rPr>
        <w:t xml:space="preserve"> тыс.</w:t>
      </w:r>
      <w:r>
        <w:rPr>
          <w:b/>
          <w:szCs w:val="26"/>
        </w:rPr>
        <w:t xml:space="preserve"> </w:t>
      </w:r>
      <w:r w:rsidRPr="00A30186">
        <w:rPr>
          <w:b/>
          <w:szCs w:val="26"/>
        </w:rPr>
        <w:t>рублей</w:t>
      </w:r>
      <w:r w:rsidRPr="00A30186">
        <w:rPr>
          <w:szCs w:val="26"/>
        </w:rPr>
        <w:t xml:space="preserve">. Процент исполнения составил </w:t>
      </w:r>
      <w:r w:rsidRPr="00A30186">
        <w:rPr>
          <w:b/>
          <w:szCs w:val="26"/>
        </w:rPr>
        <w:t>10</w:t>
      </w:r>
      <w:r>
        <w:rPr>
          <w:b/>
          <w:szCs w:val="26"/>
        </w:rPr>
        <w:t>3,6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уточненному бюджету и </w:t>
      </w:r>
      <w:r w:rsidRPr="00A30186">
        <w:rPr>
          <w:b/>
          <w:szCs w:val="26"/>
        </w:rPr>
        <w:t>1</w:t>
      </w:r>
      <w:r>
        <w:rPr>
          <w:b/>
          <w:szCs w:val="26"/>
        </w:rPr>
        <w:t>06,8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первоначаль</w:t>
      </w:r>
      <w:r>
        <w:rPr>
          <w:szCs w:val="26"/>
        </w:rPr>
        <w:t>ному бюджету. В сравнении с 2017</w:t>
      </w:r>
      <w:r w:rsidRPr="00A30186">
        <w:rPr>
          <w:szCs w:val="26"/>
        </w:rPr>
        <w:t xml:space="preserve"> годом исполнение составило </w:t>
      </w:r>
      <w:r w:rsidRPr="00A30186">
        <w:rPr>
          <w:b/>
          <w:szCs w:val="26"/>
        </w:rPr>
        <w:t>1</w:t>
      </w:r>
      <w:r>
        <w:rPr>
          <w:b/>
          <w:szCs w:val="26"/>
        </w:rPr>
        <w:t>10,6</w:t>
      </w:r>
      <w:r w:rsidRPr="00A30186">
        <w:rPr>
          <w:b/>
          <w:szCs w:val="26"/>
        </w:rPr>
        <w:t>%.</w:t>
      </w:r>
    </w:p>
    <w:p w:rsidR="00BD3EA0" w:rsidRDefault="00BD3EA0" w:rsidP="00BD3EA0">
      <w:pPr>
        <w:ind w:firstLine="567"/>
        <w:jc w:val="both"/>
        <w:outlineLvl w:val="0"/>
        <w:rPr>
          <w:sz w:val="26"/>
          <w:szCs w:val="26"/>
        </w:rPr>
      </w:pPr>
      <w:r w:rsidRPr="00EF466F">
        <w:rPr>
          <w:sz w:val="26"/>
          <w:szCs w:val="26"/>
        </w:rPr>
        <w:t>Налоговые поступления</w:t>
      </w:r>
      <w:r>
        <w:rPr>
          <w:sz w:val="26"/>
          <w:szCs w:val="26"/>
        </w:rPr>
        <w:t xml:space="preserve"> составляют большую часть </w:t>
      </w:r>
      <w:r w:rsidRPr="00BD3EA0">
        <w:rPr>
          <w:b/>
          <w:sz w:val="26"/>
          <w:szCs w:val="26"/>
        </w:rPr>
        <w:t>101510,0 тыс. руб</w:t>
      </w:r>
      <w:r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 или </w:t>
      </w:r>
      <w:r w:rsidRPr="00BD3EA0">
        <w:rPr>
          <w:b/>
          <w:sz w:val="26"/>
          <w:szCs w:val="26"/>
        </w:rPr>
        <w:t xml:space="preserve">66,3% </w:t>
      </w:r>
      <w:r>
        <w:rPr>
          <w:sz w:val="26"/>
          <w:szCs w:val="26"/>
        </w:rPr>
        <w:t>от общего объёма налоговых и неналоговых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>.</w:t>
      </w:r>
    </w:p>
    <w:p w:rsidR="00BD3EA0" w:rsidRPr="00BD3EA0" w:rsidRDefault="00BD3EA0" w:rsidP="00BD3EA0">
      <w:pPr>
        <w:jc w:val="center"/>
        <w:rPr>
          <w:i/>
          <w:sz w:val="16"/>
          <w:szCs w:val="16"/>
          <w:u w:val="single"/>
        </w:rPr>
      </w:pPr>
    </w:p>
    <w:p w:rsidR="00BD3EA0" w:rsidRDefault="00BD3EA0" w:rsidP="00BD3EA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Налог на доходы физических лиц</w:t>
      </w:r>
    </w:p>
    <w:p w:rsidR="00BD3EA0" w:rsidRPr="00BD3EA0" w:rsidRDefault="00BD3EA0" w:rsidP="00037CFF">
      <w:pPr>
        <w:ind w:left="12" w:firstLine="555"/>
        <w:jc w:val="both"/>
        <w:rPr>
          <w:sz w:val="16"/>
          <w:szCs w:val="16"/>
        </w:rPr>
      </w:pPr>
    </w:p>
    <w:p w:rsidR="00EF466F" w:rsidRDefault="00EF466F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занимает наибольший удельный вес в структуре 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в 2018 году и составляет </w:t>
      </w:r>
      <w:r w:rsidRPr="006F1FB0">
        <w:rPr>
          <w:b/>
          <w:sz w:val="26"/>
          <w:szCs w:val="26"/>
        </w:rPr>
        <w:t>32,0</w:t>
      </w:r>
      <w:r w:rsidRPr="00D66DB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общей сумме налоговых </w:t>
      </w:r>
      <w:r w:rsidR="00ED20DB">
        <w:rPr>
          <w:sz w:val="26"/>
          <w:szCs w:val="26"/>
        </w:rPr>
        <w:t xml:space="preserve">и неналоговых </w:t>
      </w:r>
      <w:r>
        <w:rPr>
          <w:sz w:val="26"/>
          <w:szCs w:val="26"/>
        </w:rPr>
        <w:t xml:space="preserve">доходов. </w:t>
      </w:r>
    </w:p>
    <w:p w:rsidR="00195364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Поступление налога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EF466F">
        <w:rPr>
          <w:sz w:val="26"/>
          <w:szCs w:val="26"/>
        </w:rPr>
        <w:t xml:space="preserve">за отчетный год составило </w:t>
      </w:r>
      <w:r w:rsidRPr="00EF466F">
        <w:rPr>
          <w:b/>
          <w:sz w:val="26"/>
          <w:szCs w:val="26"/>
        </w:rPr>
        <w:t>48 985,9 тыс. рублей</w:t>
      </w:r>
      <w:r w:rsidRPr="00EF466F">
        <w:rPr>
          <w:sz w:val="26"/>
          <w:szCs w:val="26"/>
        </w:rPr>
        <w:t xml:space="preserve"> или </w:t>
      </w:r>
      <w:r w:rsidRPr="00EF466F">
        <w:rPr>
          <w:b/>
          <w:sz w:val="26"/>
          <w:szCs w:val="26"/>
        </w:rPr>
        <w:t>109,6%</w:t>
      </w:r>
      <w:r w:rsidRPr="00EF466F">
        <w:rPr>
          <w:sz w:val="26"/>
          <w:szCs w:val="26"/>
        </w:rPr>
        <w:t xml:space="preserve"> к уточненному бюджетному назначению и </w:t>
      </w:r>
      <w:r w:rsidRPr="00EF466F">
        <w:rPr>
          <w:b/>
          <w:sz w:val="26"/>
          <w:szCs w:val="26"/>
        </w:rPr>
        <w:t>115,1%</w:t>
      </w:r>
      <w:r w:rsidRPr="00EF466F">
        <w:rPr>
          <w:sz w:val="26"/>
          <w:szCs w:val="26"/>
        </w:rPr>
        <w:t xml:space="preserve"> к первоначальному бюджету. По сравнению с предыдущим годом в отчетном году поступило налога на </w:t>
      </w:r>
      <w:r w:rsidRPr="00EF466F">
        <w:rPr>
          <w:b/>
          <w:sz w:val="26"/>
          <w:szCs w:val="26"/>
        </w:rPr>
        <w:t>7</w:t>
      </w:r>
      <w:r w:rsidR="001020B5">
        <w:rPr>
          <w:b/>
          <w:sz w:val="26"/>
          <w:szCs w:val="26"/>
        </w:rPr>
        <w:t xml:space="preserve"> </w:t>
      </w:r>
      <w:r w:rsidRPr="00EF466F">
        <w:rPr>
          <w:b/>
          <w:sz w:val="26"/>
          <w:szCs w:val="26"/>
        </w:rPr>
        <w:t>889,7 тыс. рублей</w:t>
      </w:r>
      <w:r w:rsidRPr="00EF466F">
        <w:rPr>
          <w:sz w:val="26"/>
          <w:szCs w:val="26"/>
        </w:rPr>
        <w:t xml:space="preserve"> или на </w:t>
      </w:r>
      <w:r w:rsidRPr="00EF466F">
        <w:rPr>
          <w:b/>
          <w:sz w:val="26"/>
          <w:szCs w:val="26"/>
        </w:rPr>
        <w:t>19,2%</w:t>
      </w:r>
      <w:r w:rsidRPr="00EF466F">
        <w:rPr>
          <w:sz w:val="26"/>
          <w:szCs w:val="26"/>
        </w:rPr>
        <w:t xml:space="preserve"> больше и </w:t>
      </w:r>
      <w:r w:rsidR="00FD2D24" w:rsidRPr="00EF466F">
        <w:rPr>
          <w:sz w:val="26"/>
          <w:szCs w:val="26"/>
        </w:rPr>
        <w:t xml:space="preserve">исполнение составило </w:t>
      </w:r>
      <w:r w:rsidR="0031311F" w:rsidRPr="00EF466F">
        <w:rPr>
          <w:b/>
          <w:sz w:val="26"/>
          <w:szCs w:val="26"/>
        </w:rPr>
        <w:t>1</w:t>
      </w:r>
      <w:r w:rsidR="00162CBC" w:rsidRPr="00EF466F">
        <w:rPr>
          <w:b/>
          <w:sz w:val="26"/>
          <w:szCs w:val="26"/>
        </w:rPr>
        <w:t>19</w:t>
      </w:r>
      <w:r w:rsidR="0031311F" w:rsidRPr="00EF466F">
        <w:rPr>
          <w:b/>
          <w:sz w:val="26"/>
          <w:szCs w:val="26"/>
        </w:rPr>
        <w:t>,2</w:t>
      </w:r>
      <w:r w:rsidR="00FD2D24" w:rsidRPr="00EF466F">
        <w:rPr>
          <w:b/>
          <w:sz w:val="26"/>
          <w:szCs w:val="26"/>
        </w:rPr>
        <w:t>%</w:t>
      </w:r>
      <w:r w:rsidR="00FD2D24" w:rsidRPr="00EF466F">
        <w:rPr>
          <w:sz w:val="26"/>
          <w:szCs w:val="26"/>
        </w:rPr>
        <w:t xml:space="preserve">. </w:t>
      </w:r>
    </w:p>
    <w:p w:rsidR="00EF466F" w:rsidRPr="00EF466F" w:rsidRDefault="00EF466F" w:rsidP="00EF466F">
      <w:pPr>
        <w:ind w:firstLine="567"/>
        <w:jc w:val="both"/>
        <w:rPr>
          <w:sz w:val="16"/>
          <w:szCs w:val="16"/>
        </w:rPr>
      </w:pP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Акцизы по подакцизным товарам (продукции), производимые на территории </w:t>
      </w: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Российской Федерации </w:t>
      </w:r>
    </w:p>
    <w:p w:rsidR="00EF466F" w:rsidRPr="000D3985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За 2018 год в бюджет </w:t>
      </w:r>
      <w:r w:rsidR="000D3985" w:rsidRPr="000D3985">
        <w:rPr>
          <w:sz w:val="26"/>
          <w:szCs w:val="26"/>
        </w:rPr>
        <w:t xml:space="preserve">муниципального образования «Гиагинский район» </w:t>
      </w:r>
      <w:r w:rsidRPr="000D3985">
        <w:rPr>
          <w:sz w:val="26"/>
          <w:szCs w:val="26"/>
        </w:rPr>
        <w:t xml:space="preserve">поступило по указанному доходному источнику </w:t>
      </w:r>
      <w:r w:rsidR="000D3985" w:rsidRPr="000D3985">
        <w:rPr>
          <w:b/>
          <w:sz w:val="26"/>
          <w:szCs w:val="26"/>
        </w:rPr>
        <w:t>400,7 тыс. рублей</w:t>
      </w:r>
      <w:r w:rsidR="000D3985" w:rsidRPr="000D3985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или </w:t>
      </w:r>
      <w:r w:rsidR="000D3985" w:rsidRPr="000D3985">
        <w:rPr>
          <w:b/>
          <w:sz w:val="26"/>
          <w:szCs w:val="26"/>
        </w:rPr>
        <w:t>108,0%</w:t>
      </w:r>
      <w:r w:rsidR="000D3985" w:rsidRPr="000D3985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к уточненному бюджетному назначению </w:t>
      </w:r>
      <w:r w:rsidR="000D3985">
        <w:rPr>
          <w:sz w:val="26"/>
          <w:szCs w:val="26"/>
        </w:rPr>
        <w:t>(</w:t>
      </w:r>
      <w:r w:rsidR="000D3985" w:rsidRPr="000D3985">
        <w:rPr>
          <w:b/>
          <w:sz w:val="26"/>
          <w:szCs w:val="26"/>
        </w:rPr>
        <w:t>370,9</w:t>
      </w:r>
      <w:r w:rsidR="000D3985">
        <w:rPr>
          <w:sz w:val="26"/>
          <w:szCs w:val="26"/>
        </w:rPr>
        <w:t xml:space="preserve"> </w:t>
      </w:r>
      <w:r w:rsidR="000D3985" w:rsidRPr="000D3985">
        <w:rPr>
          <w:b/>
          <w:sz w:val="26"/>
          <w:szCs w:val="26"/>
        </w:rPr>
        <w:t>тыс. рублей</w:t>
      </w:r>
      <w:r w:rsidR="000D3985">
        <w:rPr>
          <w:sz w:val="26"/>
          <w:szCs w:val="26"/>
        </w:rPr>
        <w:t>)</w:t>
      </w:r>
      <w:r w:rsidR="000D3985" w:rsidRPr="000D3985">
        <w:rPr>
          <w:sz w:val="26"/>
          <w:szCs w:val="26"/>
        </w:rPr>
        <w:t xml:space="preserve"> и </w:t>
      </w:r>
      <w:r w:rsidR="000D3985" w:rsidRPr="000D3985">
        <w:rPr>
          <w:b/>
          <w:sz w:val="26"/>
          <w:szCs w:val="26"/>
        </w:rPr>
        <w:t>387,1%</w:t>
      </w:r>
      <w:r w:rsidR="000D3985" w:rsidRPr="000D3985">
        <w:rPr>
          <w:sz w:val="26"/>
          <w:szCs w:val="26"/>
        </w:rPr>
        <w:t xml:space="preserve"> к первоначальному бюджету</w:t>
      </w:r>
      <w:r w:rsidR="00D97179">
        <w:rPr>
          <w:sz w:val="26"/>
          <w:szCs w:val="26"/>
        </w:rPr>
        <w:t xml:space="preserve"> (</w:t>
      </w:r>
      <w:r w:rsidR="00D97179">
        <w:rPr>
          <w:b/>
          <w:sz w:val="26"/>
          <w:szCs w:val="26"/>
        </w:rPr>
        <w:t>103</w:t>
      </w:r>
      <w:r w:rsidR="00D97179" w:rsidRPr="000D3985">
        <w:rPr>
          <w:b/>
          <w:sz w:val="26"/>
          <w:szCs w:val="26"/>
        </w:rPr>
        <w:t>,</w:t>
      </w:r>
      <w:r w:rsidR="00D97179">
        <w:rPr>
          <w:b/>
          <w:sz w:val="26"/>
          <w:szCs w:val="26"/>
        </w:rPr>
        <w:t>5</w:t>
      </w:r>
      <w:r w:rsidR="00D97179">
        <w:rPr>
          <w:sz w:val="26"/>
          <w:szCs w:val="26"/>
        </w:rPr>
        <w:t xml:space="preserve"> </w:t>
      </w:r>
      <w:r w:rsidR="00D97179" w:rsidRPr="000D3985">
        <w:rPr>
          <w:b/>
          <w:sz w:val="26"/>
          <w:szCs w:val="26"/>
        </w:rPr>
        <w:t>тыс. рублей</w:t>
      </w:r>
      <w:r w:rsidR="00D97179">
        <w:rPr>
          <w:sz w:val="26"/>
          <w:szCs w:val="26"/>
        </w:rPr>
        <w:t>)</w:t>
      </w:r>
      <w:r w:rsidRPr="000D3985">
        <w:rPr>
          <w:sz w:val="26"/>
          <w:szCs w:val="26"/>
        </w:rPr>
        <w:t>.</w:t>
      </w:r>
    </w:p>
    <w:p w:rsidR="00EF466F" w:rsidRPr="000D3985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Доля акцизов по подакцизным товарам (продукции), производимых на территории Российской Федерации, в общей сумме фактически поступивших налоговых </w:t>
      </w:r>
      <w:r w:rsidR="00ED20DB">
        <w:rPr>
          <w:sz w:val="26"/>
          <w:szCs w:val="26"/>
        </w:rPr>
        <w:t xml:space="preserve">и неналоговых </w:t>
      </w:r>
      <w:r w:rsidRPr="000D3985">
        <w:rPr>
          <w:sz w:val="26"/>
          <w:szCs w:val="26"/>
        </w:rPr>
        <w:t>доходов в 201</w:t>
      </w:r>
      <w:r w:rsidR="000D3985" w:rsidRPr="000D3985">
        <w:rPr>
          <w:sz w:val="26"/>
          <w:szCs w:val="26"/>
        </w:rPr>
        <w:t>8</w:t>
      </w:r>
      <w:r w:rsidRPr="000D3985">
        <w:rPr>
          <w:sz w:val="26"/>
          <w:szCs w:val="26"/>
        </w:rPr>
        <w:t xml:space="preserve"> году составляет </w:t>
      </w:r>
      <w:r w:rsidR="000D3985" w:rsidRPr="000D3985">
        <w:rPr>
          <w:b/>
          <w:sz w:val="26"/>
          <w:szCs w:val="26"/>
        </w:rPr>
        <w:t>0,3</w:t>
      </w:r>
      <w:r w:rsidR="000D3985">
        <w:rPr>
          <w:b/>
          <w:sz w:val="26"/>
          <w:szCs w:val="26"/>
        </w:rPr>
        <w:t>%</w:t>
      </w:r>
      <w:r w:rsidRPr="000D3985">
        <w:rPr>
          <w:sz w:val="26"/>
          <w:szCs w:val="26"/>
        </w:rPr>
        <w:t xml:space="preserve">, основные из них: </w:t>
      </w:r>
      <w:r w:rsidR="00C53259">
        <w:rPr>
          <w:sz w:val="26"/>
          <w:szCs w:val="26"/>
        </w:rPr>
        <w:t>д</w:t>
      </w:r>
      <w:r w:rsidR="00C53259" w:rsidRPr="00C53259">
        <w:rPr>
          <w:sz w:val="26"/>
          <w:szCs w:val="26"/>
        </w:rPr>
        <w:t>оходы от уплаты акцизов на дизельное топливо</w:t>
      </w:r>
      <w:r w:rsidR="00C53259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– </w:t>
      </w:r>
      <w:r w:rsidR="00C53259" w:rsidRPr="00C53259">
        <w:rPr>
          <w:b/>
          <w:sz w:val="26"/>
          <w:szCs w:val="26"/>
        </w:rPr>
        <w:t>44</w:t>
      </w:r>
      <w:r w:rsidRPr="00C53259">
        <w:rPr>
          <w:b/>
          <w:sz w:val="26"/>
          <w:szCs w:val="26"/>
        </w:rPr>
        <w:t>,</w:t>
      </w:r>
      <w:r w:rsidR="00C53259" w:rsidRPr="00C53259">
        <w:rPr>
          <w:b/>
          <w:sz w:val="26"/>
          <w:szCs w:val="26"/>
        </w:rPr>
        <w:t>5%</w:t>
      </w:r>
      <w:r w:rsidRPr="000D3985">
        <w:rPr>
          <w:sz w:val="26"/>
          <w:szCs w:val="26"/>
        </w:rPr>
        <w:t xml:space="preserve"> и </w:t>
      </w:r>
      <w:r w:rsidR="00C53259">
        <w:rPr>
          <w:sz w:val="26"/>
          <w:szCs w:val="26"/>
        </w:rPr>
        <w:t>д</w:t>
      </w:r>
      <w:r w:rsidR="00C53259" w:rsidRPr="00C53259">
        <w:rPr>
          <w:sz w:val="26"/>
          <w:szCs w:val="26"/>
        </w:rPr>
        <w:t>оходы от уплаты акцизов</w:t>
      </w:r>
      <w:r w:rsidR="00C53259">
        <w:rPr>
          <w:sz w:val="26"/>
          <w:szCs w:val="26"/>
        </w:rPr>
        <w:t xml:space="preserve"> </w:t>
      </w:r>
      <w:r w:rsidR="00C53259" w:rsidRPr="00C53259">
        <w:rPr>
          <w:sz w:val="26"/>
          <w:szCs w:val="26"/>
        </w:rPr>
        <w:t>на автомобильный бензин</w:t>
      </w:r>
      <w:r w:rsidR="00C53259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– </w:t>
      </w:r>
      <w:r w:rsidR="00C53259" w:rsidRPr="00C53259">
        <w:rPr>
          <w:b/>
          <w:sz w:val="26"/>
          <w:szCs w:val="26"/>
        </w:rPr>
        <w:t>65</w:t>
      </w:r>
      <w:r w:rsidRPr="00C53259">
        <w:rPr>
          <w:b/>
          <w:sz w:val="26"/>
          <w:szCs w:val="26"/>
        </w:rPr>
        <w:t>,</w:t>
      </w:r>
      <w:r w:rsidR="00C53259" w:rsidRPr="00C53259">
        <w:rPr>
          <w:b/>
          <w:sz w:val="26"/>
          <w:szCs w:val="26"/>
        </w:rPr>
        <w:t>0%</w:t>
      </w:r>
      <w:r w:rsidRPr="000D3985">
        <w:rPr>
          <w:sz w:val="26"/>
          <w:szCs w:val="26"/>
        </w:rPr>
        <w:t xml:space="preserve">. Поступления акцизов в бюджет </w:t>
      </w:r>
      <w:r w:rsidR="00C53259" w:rsidRPr="000D3985">
        <w:rPr>
          <w:sz w:val="26"/>
          <w:szCs w:val="26"/>
        </w:rPr>
        <w:t>муниципального образования «Гиагинский район»</w:t>
      </w:r>
      <w:r w:rsidR="00C53259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>в отчетном году по сравнению с 201</w:t>
      </w:r>
      <w:r w:rsidR="00C53259">
        <w:rPr>
          <w:sz w:val="26"/>
          <w:szCs w:val="26"/>
        </w:rPr>
        <w:t xml:space="preserve">7 годом увеличились в </w:t>
      </w:r>
      <w:r w:rsidR="00C53259" w:rsidRPr="00C53259">
        <w:rPr>
          <w:b/>
          <w:sz w:val="26"/>
          <w:szCs w:val="26"/>
        </w:rPr>
        <w:t>3</w:t>
      </w:r>
      <w:r w:rsidRPr="00C53259">
        <w:rPr>
          <w:b/>
          <w:sz w:val="26"/>
          <w:szCs w:val="26"/>
        </w:rPr>
        <w:t>,</w:t>
      </w:r>
      <w:r w:rsidR="00C53259">
        <w:rPr>
          <w:b/>
          <w:sz w:val="26"/>
          <w:szCs w:val="26"/>
        </w:rPr>
        <w:t>8</w:t>
      </w:r>
      <w:r w:rsidRPr="00C53259">
        <w:rPr>
          <w:b/>
          <w:sz w:val="26"/>
          <w:szCs w:val="26"/>
        </w:rPr>
        <w:t xml:space="preserve"> раза</w:t>
      </w:r>
      <w:r w:rsidRPr="000D3985">
        <w:rPr>
          <w:sz w:val="26"/>
          <w:szCs w:val="26"/>
        </w:rPr>
        <w:t xml:space="preserve"> или на </w:t>
      </w:r>
      <w:r w:rsidR="00C53259" w:rsidRPr="00C53259">
        <w:rPr>
          <w:b/>
          <w:sz w:val="26"/>
          <w:szCs w:val="26"/>
        </w:rPr>
        <w:t>288</w:t>
      </w:r>
      <w:r w:rsidRPr="00C53259">
        <w:rPr>
          <w:b/>
          <w:sz w:val="26"/>
          <w:szCs w:val="26"/>
        </w:rPr>
        <w:t>,</w:t>
      </w:r>
      <w:r w:rsidR="00C53259" w:rsidRPr="00C53259">
        <w:rPr>
          <w:b/>
          <w:sz w:val="26"/>
          <w:szCs w:val="26"/>
        </w:rPr>
        <w:t>4</w:t>
      </w:r>
      <w:r w:rsidRPr="00C53259">
        <w:rPr>
          <w:b/>
          <w:sz w:val="26"/>
          <w:szCs w:val="26"/>
        </w:rPr>
        <w:t xml:space="preserve"> тыс. руб</w:t>
      </w:r>
      <w:r w:rsidR="00C53259" w:rsidRPr="00C53259">
        <w:rPr>
          <w:b/>
          <w:sz w:val="26"/>
          <w:szCs w:val="26"/>
        </w:rPr>
        <w:t>лей</w:t>
      </w:r>
      <w:r w:rsidRPr="000D3985">
        <w:rPr>
          <w:sz w:val="26"/>
          <w:szCs w:val="26"/>
        </w:rPr>
        <w:t xml:space="preserve">. 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CA6E63" w:rsidP="00CA6E63">
      <w:pPr>
        <w:jc w:val="center"/>
        <w:rPr>
          <w:i/>
          <w:sz w:val="26"/>
          <w:szCs w:val="26"/>
          <w:u w:val="single"/>
        </w:rPr>
      </w:pPr>
      <w:r w:rsidRPr="00CE12A5">
        <w:rPr>
          <w:i/>
          <w:sz w:val="26"/>
          <w:szCs w:val="26"/>
          <w:u w:val="single"/>
        </w:rPr>
        <w:t>Налоги на совокупных доход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CA6E63" w:rsidP="00CA6E63">
      <w:pPr>
        <w:ind w:firstLine="567"/>
        <w:jc w:val="both"/>
        <w:rPr>
          <w:sz w:val="26"/>
          <w:szCs w:val="26"/>
        </w:rPr>
      </w:pPr>
      <w:r w:rsidRPr="00AF6302">
        <w:rPr>
          <w:sz w:val="26"/>
          <w:szCs w:val="26"/>
        </w:rPr>
        <w:t xml:space="preserve">В отчетном году в бюджет </w:t>
      </w:r>
      <w:r w:rsidRPr="000D3985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 xml:space="preserve"> </w:t>
      </w:r>
      <w:r w:rsidRPr="00AF6302">
        <w:rPr>
          <w:sz w:val="26"/>
          <w:szCs w:val="26"/>
        </w:rPr>
        <w:t xml:space="preserve">поступило налогов на совокупный доход </w:t>
      </w:r>
      <w:r w:rsidRPr="00CA6E63">
        <w:rPr>
          <w:b/>
          <w:sz w:val="26"/>
          <w:szCs w:val="26"/>
        </w:rPr>
        <w:t>32</w:t>
      </w:r>
      <w:r w:rsidR="001020B5">
        <w:rPr>
          <w:b/>
          <w:sz w:val="26"/>
          <w:szCs w:val="26"/>
        </w:rPr>
        <w:t xml:space="preserve"> </w:t>
      </w:r>
      <w:r w:rsidRPr="00CA6E63">
        <w:rPr>
          <w:b/>
          <w:sz w:val="26"/>
          <w:szCs w:val="26"/>
        </w:rPr>
        <w:t>457,9 тыс. руб</w:t>
      </w:r>
      <w:r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, что составляет </w:t>
      </w:r>
      <w:r w:rsidR="00CF0082" w:rsidRPr="00CF0082">
        <w:rPr>
          <w:b/>
          <w:sz w:val="26"/>
          <w:szCs w:val="26"/>
        </w:rPr>
        <w:t>92,2%</w:t>
      </w:r>
      <w:r w:rsidRPr="00AF6302">
        <w:rPr>
          <w:sz w:val="26"/>
          <w:szCs w:val="26"/>
        </w:rPr>
        <w:t xml:space="preserve"> к уточненному бюджетному назначению (</w:t>
      </w:r>
      <w:r w:rsidR="00CF0082">
        <w:rPr>
          <w:b/>
          <w:sz w:val="26"/>
          <w:szCs w:val="26"/>
        </w:rPr>
        <w:t>35</w:t>
      </w:r>
      <w:r w:rsidR="001020B5">
        <w:rPr>
          <w:b/>
          <w:sz w:val="26"/>
          <w:szCs w:val="26"/>
        </w:rPr>
        <w:t xml:space="preserve"> </w:t>
      </w:r>
      <w:r w:rsidR="00CF0082">
        <w:rPr>
          <w:b/>
          <w:sz w:val="26"/>
          <w:szCs w:val="26"/>
        </w:rPr>
        <w:t>197,3</w:t>
      </w:r>
      <w:r w:rsidRPr="00CF0082">
        <w:rPr>
          <w:b/>
          <w:sz w:val="26"/>
          <w:szCs w:val="26"/>
        </w:rPr>
        <w:t xml:space="preserve"> тыс. руб</w:t>
      </w:r>
      <w:r w:rsidR="00CF0082"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), относительно показателей предыдущего года поступления налога </w:t>
      </w:r>
      <w:r w:rsidR="00CF0082">
        <w:rPr>
          <w:sz w:val="26"/>
          <w:szCs w:val="26"/>
        </w:rPr>
        <w:t>снизилось</w:t>
      </w:r>
      <w:r w:rsidRPr="00AF6302">
        <w:rPr>
          <w:sz w:val="26"/>
          <w:szCs w:val="26"/>
        </w:rPr>
        <w:t xml:space="preserve"> на </w:t>
      </w:r>
      <w:r w:rsidR="00CF0082" w:rsidRPr="00CF0082">
        <w:rPr>
          <w:b/>
          <w:sz w:val="26"/>
          <w:szCs w:val="26"/>
        </w:rPr>
        <w:t>6</w:t>
      </w:r>
      <w:r w:rsidRPr="00CF0082">
        <w:rPr>
          <w:b/>
          <w:sz w:val="26"/>
          <w:szCs w:val="26"/>
        </w:rPr>
        <w:t>,3</w:t>
      </w:r>
      <w:r w:rsid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 или на </w:t>
      </w:r>
      <w:r w:rsidR="00CF0082" w:rsidRPr="00CF0082">
        <w:rPr>
          <w:b/>
          <w:sz w:val="26"/>
          <w:szCs w:val="26"/>
        </w:rPr>
        <w:t>2</w:t>
      </w:r>
      <w:r w:rsidR="001020B5">
        <w:rPr>
          <w:b/>
          <w:sz w:val="26"/>
          <w:szCs w:val="26"/>
        </w:rPr>
        <w:t xml:space="preserve"> </w:t>
      </w:r>
      <w:r w:rsidR="00CF0082" w:rsidRPr="00CF0082">
        <w:rPr>
          <w:b/>
          <w:sz w:val="26"/>
          <w:szCs w:val="26"/>
        </w:rPr>
        <w:t>414,2</w:t>
      </w:r>
      <w:r w:rsidRPr="00CF0082">
        <w:rPr>
          <w:b/>
          <w:sz w:val="26"/>
          <w:szCs w:val="26"/>
        </w:rPr>
        <w:t xml:space="preserve"> тыс. руб</w:t>
      </w:r>
      <w:r w:rsidR="00CF0082" w:rsidRPr="00CF0082"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. </w:t>
      </w:r>
    </w:p>
    <w:p w:rsidR="00CA6E63" w:rsidRPr="00ED20DB" w:rsidRDefault="00CA6E63" w:rsidP="00CA6E63">
      <w:pPr>
        <w:ind w:firstLine="567"/>
        <w:jc w:val="both"/>
        <w:rPr>
          <w:sz w:val="26"/>
          <w:szCs w:val="26"/>
        </w:rPr>
      </w:pPr>
      <w:r w:rsidRPr="00ED20DB">
        <w:rPr>
          <w:sz w:val="26"/>
          <w:szCs w:val="26"/>
        </w:rPr>
        <w:t xml:space="preserve">Доля указанных налогов </w:t>
      </w:r>
      <w:r w:rsidR="00ED20DB" w:rsidRPr="00ED20DB">
        <w:rPr>
          <w:sz w:val="26"/>
          <w:szCs w:val="26"/>
        </w:rPr>
        <w:t>в общей сумме налоговых и неналоговых доходов</w:t>
      </w:r>
      <w:r w:rsidRPr="00ED20DB">
        <w:rPr>
          <w:sz w:val="26"/>
          <w:szCs w:val="26"/>
        </w:rPr>
        <w:t xml:space="preserve">, фактически поступивших в бюджет </w:t>
      </w:r>
      <w:r w:rsidR="00CF0082" w:rsidRPr="00ED20DB">
        <w:rPr>
          <w:sz w:val="26"/>
          <w:szCs w:val="26"/>
        </w:rPr>
        <w:t xml:space="preserve">муниципального образования «Гиагинский район» </w:t>
      </w:r>
      <w:r w:rsidRPr="00ED20DB">
        <w:rPr>
          <w:sz w:val="26"/>
          <w:szCs w:val="26"/>
        </w:rPr>
        <w:t>в 201</w:t>
      </w:r>
      <w:r w:rsidR="00CF0082" w:rsidRPr="00ED20DB">
        <w:rPr>
          <w:sz w:val="26"/>
          <w:szCs w:val="26"/>
        </w:rPr>
        <w:t>8</w:t>
      </w:r>
      <w:r w:rsidRPr="00ED20DB">
        <w:rPr>
          <w:sz w:val="26"/>
          <w:szCs w:val="26"/>
        </w:rPr>
        <w:t xml:space="preserve"> году, составила </w:t>
      </w:r>
      <w:r w:rsidR="00CF0082" w:rsidRPr="00ED20DB">
        <w:rPr>
          <w:b/>
          <w:sz w:val="26"/>
          <w:szCs w:val="26"/>
        </w:rPr>
        <w:t>21</w:t>
      </w:r>
      <w:r w:rsidRPr="00ED20DB">
        <w:rPr>
          <w:b/>
          <w:sz w:val="26"/>
          <w:szCs w:val="26"/>
        </w:rPr>
        <w:t>,</w:t>
      </w:r>
      <w:r w:rsidR="00CF0082" w:rsidRPr="00ED20DB">
        <w:rPr>
          <w:b/>
          <w:sz w:val="26"/>
          <w:szCs w:val="26"/>
        </w:rPr>
        <w:t>2%</w:t>
      </w:r>
      <w:r w:rsidRPr="00ED20DB">
        <w:rPr>
          <w:sz w:val="26"/>
          <w:szCs w:val="26"/>
        </w:rPr>
        <w:t>.</w:t>
      </w:r>
    </w:p>
    <w:p w:rsidR="00AA0CC8" w:rsidRPr="00D66DB3" w:rsidRDefault="00CF0082" w:rsidP="00BB028D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 Исполнение налога, взимаемого по</w:t>
      </w:r>
      <w:r w:rsidR="00FD2D24" w:rsidRPr="00D66DB3">
        <w:rPr>
          <w:b/>
          <w:szCs w:val="26"/>
        </w:rPr>
        <w:t xml:space="preserve"> упрощенной системе налогообложения</w:t>
      </w:r>
      <w:r w:rsidR="00FD2D24" w:rsidRPr="00D66DB3">
        <w:rPr>
          <w:szCs w:val="26"/>
        </w:rPr>
        <w:t xml:space="preserve"> </w:t>
      </w:r>
      <w:r w:rsidR="00FD2D24" w:rsidRPr="000A453B">
        <w:rPr>
          <w:b/>
          <w:szCs w:val="26"/>
        </w:rPr>
        <w:t>(УСН</w:t>
      </w:r>
      <w:r>
        <w:rPr>
          <w:b/>
          <w:szCs w:val="26"/>
        </w:rPr>
        <w:t>О</w:t>
      </w:r>
      <w:r w:rsidR="00FD2D24" w:rsidRPr="000A453B">
        <w:rPr>
          <w:b/>
          <w:szCs w:val="26"/>
        </w:rPr>
        <w:t>)</w:t>
      </w:r>
      <w:r w:rsidR="00FD2D24" w:rsidRPr="00D66DB3">
        <w:rPr>
          <w:szCs w:val="26"/>
        </w:rPr>
        <w:t xml:space="preserve"> </w:t>
      </w:r>
      <w:r w:rsidR="00281611">
        <w:rPr>
          <w:szCs w:val="26"/>
        </w:rPr>
        <w:t>(</w:t>
      </w:r>
      <w:r w:rsidR="006724C9" w:rsidRPr="00D66DB3">
        <w:rPr>
          <w:szCs w:val="26"/>
        </w:rPr>
        <w:t>в том числе: налог, взимаемый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расходов; минимальный налог, зачисляемый в бюджеты субъектов Российской Федерации)</w:t>
      </w:r>
      <w:r w:rsidR="00AD5B30">
        <w:rPr>
          <w:szCs w:val="26"/>
        </w:rPr>
        <w:t>,</w:t>
      </w:r>
      <w:r w:rsidR="006724C9" w:rsidRPr="00D66DB3">
        <w:rPr>
          <w:szCs w:val="26"/>
        </w:rPr>
        <w:t xml:space="preserve"> </w:t>
      </w:r>
      <w:r w:rsidR="00FD2D24" w:rsidRPr="00D66DB3">
        <w:rPr>
          <w:szCs w:val="26"/>
        </w:rPr>
        <w:t>за отчетный период составило</w:t>
      </w:r>
      <w:r w:rsidR="004678ED" w:rsidRPr="00D66DB3">
        <w:rPr>
          <w:szCs w:val="26"/>
        </w:rPr>
        <w:t xml:space="preserve"> </w:t>
      </w:r>
      <w:r w:rsidR="009B6D24">
        <w:rPr>
          <w:b/>
          <w:szCs w:val="26"/>
        </w:rPr>
        <w:t>15</w:t>
      </w:r>
      <w:r w:rsidR="006C1471">
        <w:rPr>
          <w:b/>
          <w:szCs w:val="26"/>
        </w:rPr>
        <w:t xml:space="preserve"> </w:t>
      </w:r>
      <w:r w:rsidR="009B6D24">
        <w:rPr>
          <w:b/>
          <w:szCs w:val="26"/>
        </w:rPr>
        <w:t>849,8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4678ED" w:rsidRPr="00D66DB3">
        <w:rPr>
          <w:szCs w:val="26"/>
        </w:rPr>
        <w:t xml:space="preserve"> или</w:t>
      </w:r>
      <w:r w:rsidR="00FD2D24" w:rsidRPr="00D66DB3">
        <w:rPr>
          <w:szCs w:val="26"/>
        </w:rPr>
        <w:t xml:space="preserve"> </w:t>
      </w:r>
      <w:r w:rsidR="007500A3">
        <w:rPr>
          <w:b/>
          <w:szCs w:val="26"/>
        </w:rPr>
        <w:t>1</w:t>
      </w:r>
      <w:r w:rsidR="009B6D24">
        <w:rPr>
          <w:b/>
          <w:szCs w:val="26"/>
        </w:rPr>
        <w:t>61,3</w:t>
      </w:r>
      <w:r w:rsidR="00AA0CC8" w:rsidRPr="00D66DB3">
        <w:rPr>
          <w:b/>
          <w:szCs w:val="26"/>
        </w:rPr>
        <w:t>%</w:t>
      </w:r>
      <w:r w:rsidR="00AA0CC8" w:rsidRPr="00D66DB3">
        <w:rPr>
          <w:szCs w:val="26"/>
        </w:rPr>
        <w:t xml:space="preserve"> </w:t>
      </w:r>
      <w:r w:rsidR="00346B00">
        <w:rPr>
          <w:szCs w:val="26"/>
        </w:rPr>
        <w:t>к</w:t>
      </w:r>
      <w:r w:rsidR="00AA0CC8" w:rsidRPr="00D66DB3">
        <w:rPr>
          <w:szCs w:val="26"/>
        </w:rPr>
        <w:t xml:space="preserve"> уточненно</w:t>
      </w:r>
      <w:r w:rsidR="00346B00">
        <w:rPr>
          <w:szCs w:val="26"/>
        </w:rPr>
        <w:t>му</w:t>
      </w:r>
      <w:r w:rsidR="00AA0CC8" w:rsidRPr="00D66DB3">
        <w:rPr>
          <w:szCs w:val="26"/>
        </w:rPr>
        <w:t xml:space="preserve"> и </w:t>
      </w:r>
      <w:r w:rsidR="00D3190B">
        <w:rPr>
          <w:b/>
          <w:szCs w:val="26"/>
        </w:rPr>
        <w:t>1</w:t>
      </w:r>
      <w:r w:rsidR="009B6D24">
        <w:rPr>
          <w:b/>
          <w:szCs w:val="26"/>
        </w:rPr>
        <w:t>64</w:t>
      </w:r>
      <w:r w:rsidR="00C63DC2">
        <w:rPr>
          <w:b/>
          <w:szCs w:val="26"/>
        </w:rPr>
        <w:t>,</w:t>
      </w:r>
      <w:r w:rsidR="009B6D24">
        <w:rPr>
          <w:b/>
          <w:szCs w:val="26"/>
        </w:rPr>
        <w:t>3</w:t>
      </w:r>
      <w:r w:rsidR="007500A3" w:rsidRPr="007500A3">
        <w:rPr>
          <w:b/>
          <w:szCs w:val="26"/>
        </w:rPr>
        <w:t>%</w:t>
      </w:r>
      <w:r w:rsidR="00206B71">
        <w:rPr>
          <w:szCs w:val="26"/>
        </w:rPr>
        <w:t xml:space="preserve"> </w:t>
      </w:r>
      <w:r w:rsidR="00346B00">
        <w:rPr>
          <w:szCs w:val="26"/>
        </w:rPr>
        <w:t>к</w:t>
      </w:r>
      <w:r w:rsidR="00206B71">
        <w:rPr>
          <w:szCs w:val="26"/>
        </w:rPr>
        <w:t xml:space="preserve"> </w:t>
      </w:r>
      <w:r w:rsidR="00281611">
        <w:rPr>
          <w:szCs w:val="26"/>
        </w:rPr>
        <w:t>п</w:t>
      </w:r>
      <w:r w:rsidR="0054739E" w:rsidRPr="00D66DB3">
        <w:rPr>
          <w:szCs w:val="26"/>
        </w:rPr>
        <w:t>ервоначально</w:t>
      </w:r>
      <w:r w:rsidR="00346B00">
        <w:rPr>
          <w:szCs w:val="26"/>
        </w:rPr>
        <w:t>му</w:t>
      </w:r>
      <w:r w:rsidR="0054739E" w:rsidRPr="00D66DB3">
        <w:rPr>
          <w:szCs w:val="26"/>
        </w:rPr>
        <w:t xml:space="preserve"> бюджет</w:t>
      </w:r>
      <w:r w:rsidR="00346B00">
        <w:rPr>
          <w:szCs w:val="26"/>
        </w:rPr>
        <w:t>ам</w:t>
      </w:r>
      <w:r w:rsidR="007500A3">
        <w:rPr>
          <w:szCs w:val="26"/>
        </w:rPr>
        <w:t>.</w:t>
      </w:r>
      <w:r w:rsidR="00281611">
        <w:rPr>
          <w:szCs w:val="26"/>
        </w:rPr>
        <w:t xml:space="preserve"> </w:t>
      </w:r>
      <w:r w:rsidR="00206B71">
        <w:rPr>
          <w:szCs w:val="26"/>
        </w:rPr>
        <w:t>По сравнению с 201</w:t>
      </w:r>
      <w:r w:rsidR="00B30C43">
        <w:rPr>
          <w:szCs w:val="26"/>
        </w:rPr>
        <w:t>7</w:t>
      </w:r>
      <w:r w:rsidR="00AA0CC8" w:rsidRPr="00D66DB3">
        <w:rPr>
          <w:szCs w:val="26"/>
        </w:rPr>
        <w:t xml:space="preserve"> годом исполнение составило </w:t>
      </w:r>
      <w:r w:rsidR="00B05FC4">
        <w:rPr>
          <w:b/>
          <w:szCs w:val="26"/>
        </w:rPr>
        <w:t>1</w:t>
      </w:r>
      <w:r w:rsidR="009B6D24">
        <w:rPr>
          <w:b/>
          <w:szCs w:val="26"/>
        </w:rPr>
        <w:t>48</w:t>
      </w:r>
      <w:r w:rsidR="00B05FC4">
        <w:rPr>
          <w:b/>
          <w:szCs w:val="26"/>
        </w:rPr>
        <w:t>,</w:t>
      </w:r>
      <w:r w:rsidR="009B6D24">
        <w:rPr>
          <w:b/>
          <w:szCs w:val="26"/>
        </w:rPr>
        <w:t>2</w:t>
      </w:r>
      <w:r w:rsidR="00AA0CC8" w:rsidRPr="00D66DB3">
        <w:rPr>
          <w:b/>
          <w:szCs w:val="26"/>
        </w:rPr>
        <w:t>%</w:t>
      </w:r>
      <w:r w:rsidR="00466892">
        <w:rPr>
          <w:szCs w:val="26"/>
        </w:rPr>
        <w:t xml:space="preserve">, </w:t>
      </w:r>
      <w:r w:rsidR="00346B00" w:rsidRPr="00346B00">
        <w:rPr>
          <w:szCs w:val="26"/>
        </w:rPr>
        <w:lastRenderedPageBreak/>
        <w:t>произошло увеличение поступлений на</w:t>
      </w:r>
      <w:r w:rsidR="00346B00">
        <w:rPr>
          <w:b/>
          <w:szCs w:val="26"/>
        </w:rPr>
        <w:t xml:space="preserve"> 5</w:t>
      </w:r>
      <w:r w:rsidR="001020B5">
        <w:rPr>
          <w:b/>
          <w:szCs w:val="26"/>
        </w:rPr>
        <w:t xml:space="preserve"> </w:t>
      </w:r>
      <w:r w:rsidR="00346B00">
        <w:rPr>
          <w:b/>
          <w:szCs w:val="26"/>
        </w:rPr>
        <w:t>151,6 тыс. рублей</w:t>
      </w:r>
      <w:r w:rsidR="00AA0CC8" w:rsidRPr="00D66DB3">
        <w:rPr>
          <w:b/>
          <w:szCs w:val="26"/>
        </w:rPr>
        <w:t>.</w:t>
      </w:r>
      <w:r w:rsidR="00AA0CC8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AA0CC8" w:rsidRPr="00D66DB3">
        <w:rPr>
          <w:b/>
          <w:szCs w:val="26"/>
        </w:rPr>
        <w:t xml:space="preserve">– </w:t>
      </w:r>
      <w:r w:rsidR="009B6D24">
        <w:rPr>
          <w:b/>
          <w:szCs w:val="26"/>
        </w:rPr>
        <w:t>10</w:t>
      </w:r>
      <w:r w:rsidR="001C7A51">
        <w:rPr>
          <w:b/>
          <w:szCs w:val="26"/>
        </w:rPr>
        <w:t>,</w:t>
      </w:r>
      <w:r w:rsidR="009B6D24">
        <w:rPr>
          <w:b/>
          <w:szCs w:val="26"/>
        </w:rPr>
        <w:t>4</w:t>
      </w:r>
      <w:r w:rsidR="00AA0CC8" w:rsidRPr="00D66DB3">
        <w:rPr>
          <w:b/>
          <w:szCs w:val="26"/>
        </w:rPr>
        <w:t xml:space="preserve">%. </w:t>
      </w:r>
    </w:p>
    <w:p w:rsidR="004678ED" w:rsidRPr="00D66DB3" w:rsidRDefault="00346B00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FD2D24" w:rsidRPr="00936679">
        <w:rPr>
          <w:szCs w:val="26"/>
        </w:rPr>
        <w:t>) По</w:t>
      </w:r>
      <w:r w:rsidR="00FD2D24" w:rsidRPr="00D66DB3">
        <w:rPr>
          <w:b/>
          <w:szCs w:val="26"/>
        </w:rPr>
        <w:t xml:space="preserve"> е</w:t>
      </w:r>
      <w:r w:rsidR="00FD2D24" w:rsidRPr="00D66DB3">
        <w:rPr>
          <w:b/>
          <w:bCs/>
          <w:szCs w:val="26"/>
        </w:rPr>
        <w:t>диному налогу на вмененный доход</w:t>
      </w:r>
      <w:r w:rsidR="00FD2D24" w:rsidRPr="00D66DB3">
        <w:rPr>
          <w:szCs w:val="26"/>
        </w:rPr>
        <w:t xml:space="preserve"> (</w:t>
      </w:r>
      <w:r w:rsidR="00FD2D24" w:rsidRPr="00D66DB3">
        <w:rPr>
          <w:b/>
          <w:bCs/>
          <w:szCs w:val="26"/>
        </w:rPr>
        <w:t>ЕНВД</w:t>
      </w:r>
      <w:r w:rsidR="00FD2D24" w:rsidRPr="00D66DB3">
        <w:rPr>
          <w:bCs/>
          <w:szCs w:val="26"/>
        </w:rPr>
        <w:t>)</w:t>
      </w:r>
      <w:r w:rsidR="00FD2D24"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исполнение составило </w:t>
      </w:r>
      <w:r w:rsidR="009B6D24">
        <w:rPr>
          <w:b/>
          <w:szCs w:val="26"/>
        </w:rPr>
        <w:t>6</w:t>
      </w:r>
      <w:r w:rsidR="006C1471">
        <w:rPr>
          <w:b/>
          <w:szCs w:val="26"/>
        </w:rPr>
        <w:t xml:space="preserve"> </w:t>
      </w:r>
      <w:r w:rsidR="00E102FF" w:rsidRPr="00E102FF">
        <w:rPr>
          <w:b/>
          <w:szCs w:val="26"/>
        </w:rPr>
        <w:t>0</w:t>
      </w:r>
      <w:r w:rsidR="009B6D24">
        <w:rPr>
          <w:b/>
          <w:szCs w:val="26"/>
        </w:rPr>
        <w:t>94</w:t>
      </w:r>
      <w:r w:rsidR="00936679" w:rsidRPr="00E102FF">
        <w:rPr>
          <w:b/>
          <w:szCs w:val="26"/>
        </w:rPr>
        <w:t>,</w:t>
      </w:r>
      <w:r w:rsidR="00E102FF" w:rsidRPr="00E102FF">
        <w:rPr>
          <w:b/>
          <w:szCs w:val="26"/>
        </w:rPr>
        <w:t>2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4678ED" w:rsidRPr="00D66DB3">
        <w:rPr>
          <w:szCs w:val="26"/>
        </w:rPr>
        <w:t xml:space="preserve"> или</w:t>
      </w:r>
      <w:r w:rsidR="00FD2D24" w:rsidRPr="00D66DB3">
        <w:rPr>
          <w:szCs w:val="26"/>
        </w:rPr>
        <w:t xml:space="preserve"> </w:t>
      </w:r>
      <w:r w:rsidR="009B6D24" w:rsidRPr="009B6D24">
        <w:rPr>
          <w:b/>
          <w:szCs w:val="26"/>
        </w:rPr>
        <w:t>72</w:t>
      </w:r>
      <w:r w:rsidR="00E102FF">
        <w:rPr>
          <w:b/>
          <w:szCs w:val="26"/>
        </w:rPr>
        <w:t>,</w:t>
      </w:r>
      <w:r w:rsidR="009B6D24">
        <w:rPr>
          <w:b/>
          <w:szCs w:val="26"/>
        </w:rPr>
        <w:t>1</w:t>
      </w:r>
      <w:r w:rsidR="00FD2D24" w:rsidRPr="00D66DB3">
        <w:rPr>
          <w:b/>
          <w:szCs w:val="26"/>
        </w:rPr>
        <w:t>%</w:t>
      </w:r>
      <w:r w:rsidR="004678ED" w:rsidRPr="00D66DB3">
        <w:rPr>
          <w:b/>
          <w:szCs w:val="26"/>
        </w:rPr>
        <w:t xml:space="preserve"> </w:t>
      </w:r>
      <w:r w:rsidRPr="00346B00">
        <w:rPr>
          <w:szCs w:val="26"/>
        </w:rPr>
        <w:t>к</w:t>
      </w:r>
      <w:r w:rsidR="00FD2D24" w:rsidRPr="00D66DB3">
        <w:rPr>
          <w:szCs w:val="26"/>
        </w:rPr>
        <w:t xml:space="preserve"> </w:t>
      </w:r>
      <w:r w:rsidR="004678ED" w:rsidRPr="00D66DB3">
        <w:rPr>
          <w:szCs w:val="26"/>
        </w:rPr>
        <w:t>уточненно</w:t>
      </w:r>
      <w:r>
        <w:rPr>
          <w:szCs w:val="26"/>
        </w:rPr>
        <w:t>му</w:t>
      </w:r>
      <w:r w:rsidR="004678ED" w:rsidRPr="00D66DB3">
        <w:rPr>
          <w:szCs w:val="26"/>
        </w:rPr>
        <w:t xml:space="preserve"> </w:t>
      </w:r>
      <w:r w:rsidR="001A31A7">
        <w:rPr>
          <w:szCs w:val="26"/>
        </w:rPr>
        <w:t>и</w:t>
      </w:r>
      <w:r w:rsidR="004678ED" w:rsidRPr="00D66DB3">
        <w:rPr>
          <w:szCs w:val="26"/>
        </w:rPr>
        <w:t xml:space="preserve"> </w:t>
      </w:r>
      <w:r>
        <w:rPr>
          <w:szCs w:val="26"/>
        </w:rPr>
        <w:t>к</w:t>
      </w:r>
      <w:r w:rsidR="004678ED" w:rsidRPr="00D66DB3">
        <w:rPr>
          <w:szCs w:val="26"/>
        </w:rPr>
        <w:t xml:space="preserve"> </w:t>
      </w:r>
      <w:r w:rsidR="0054739E" w:rsidRPr="00D66DB3">
        <w:rPr>
          <w:szCs w:val="26"/>
        </w:rPr>
        <w:t>первоначально</w:t>
      </w:r>
      <w:r>
        <w:rPr>
          <w:szCs w:val="26"/>
        </w:rPr>
        <w:t>му</w:t>
      </w:r>
      <w:r w:rsidR="0054739E" w:rsidRPr="00D66DB3">
        <w:rPr>
          <w:szCs w:val="26"/>
        </w:rPr>
        <w:t xml:space="preserve"> </w:t>
      </w:r>
      <w:r w:rsidR="00936679">
        <w:rPr>
          <w:szCs w:val="26"/>
        </w:rPr>
        <w:t>бюджет</w:t>
      </w:r>
      <w:r>
        <w:rPr>
          <w:szCs w:val="26"/>
        </w:rPr>
        <w:t>ам (</w:t>
      </w:r>
      <w:r w:rsidRPr="00346B00">
        <w:rPr>
          <w:b/>
          <w:szCs w:val="26"/>
        </w:rPr>
        <w:t>8</w:t>
      </w:r>
      <w:r w:rsidR="009D6B0E">
        <w:rPr>
          <w:b/>
          <w:szCs w:val="26"/>
        </w:rPr>
        <w:t xml:space="preserve"> </w:t>
      </w:r>
      <w:r w:rsidRPr="00346B00">
        <w:rPr>
          <w:b/>
          <w:szCs w:val="26"/>
        </w:rPr>
        <w:t>457,3 тыс. рублей</w:t>
      </w:r>
      <w:r>
        <w:rPr>
          <w:szCs w:val="26"/>
        </w:rPr>
        <w:t>)</w:t>
      </w:r>
      <w:r w:rsidR="00206B71">
        <w:rPr>
          <w:szCs w:val="26"/>
        </w:rPr>
        <w:t>. По сравнению с 201</w:t>
      </w:r>
      <w:r w:rsidR="00B30C43">
        <w:rPr>
          <w:szCs w:val="26"/>
        </w:rPr>
        <w:t>7</w:t>
      </w:r>
      <w:r w:rsidR="004678ED" w:rsidRPr="00D66DB3">
        <w:rPr>
          <w:szCs w:val="26"/>
        </w:rPr>
        <w:t xml:space="preserve"> годом исполнение составило </w:t>
      </w:r>
      <w:r w:rsidR="009B6D24" w:rsidRPr="009B6D24">
        <w:rPr>
          <w:b/>
          <w:szCs w:val="26"/>
        </w:rPr>
        <w:t>80</w:t>
      </w:r>
      <w:r w:rsidR="00E102FF" w:rsidRPr="009B6D24">
        <w:rPr>
          <w:b/>
          <w:szCs w:val="26"/>
        </w:rPr>
        <w:t>,</w:t>
      </w:r>
      <w:r w:rsidR="009B6D24">
        <w:rPr>
          <w:b/>
          <w:szCs w:val="26"/>
        </w:rPr>
        <w:t>3</w:t>
      </w:r>
      <w:r w:rsidR="004678ED" w:rsidRPr="00D66DB3">
        <w:rPr>
          <w:b/>
          <w:szCs w:val="26"/>
        </w:rPr>
        <w:t>%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поступило меньше на </w:t>
      </w:r>
      <w:r>
        <w:rPr>
          <w:b/>
          <w:szCs w:val="26"/>
        </w:rPr>
        <w:t>1</w:t>
      </w:r>
      <w:r w:rsidR="001020B5">
        <w:rPr>
          <w:b/>
          <w:szCs w:val="26"/>
        </w:rPr>
        <w:t xml:space="preserve"> </w:t>
      </w:r>
      <w:r>
        <w:rPr>
          <w:b/>
          <w:szCs w:val="26"/>
        </w:rPr>
        <w:t>496,0 тыс. рублей</w:t>
      </w:r>
      <w:r w:rsidR="004678ED" w:rsidRPr="00D66DB3">
        <w:rPr>
          <w:b/>
          <w:szCs w:val="26"/>
        </w:rPr>
        <w:t>.</w:t>
      </w:r>
      <w:r w:rsidR="004678ED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4678ED" w:rsidRPr="00D66DB3">
        <w:rPr>
          <w:szCs w:val="26"/>
        </w:rPr>
        <w:t xml:space="preserve">– </w:t>
      </w:r>
      <w:r w:rsidR="001C7A51">
        <w:rPr>
          <w:b/>
          <w:szCs w:val="26"/>
        </w:rPr>
        <w:t>4</w:t>
      </w:r>
      <w:r w:rsidR="009B6D24">
        <w:rPr>
          <w:b/>
          <w:szCs w:val="26"/>
        </w:rPr>
        <w:t>,0</w:t>
      </w:r>
      <w:r w:rsidR="004678ED" w:rsidRPr="00D66DB3">
        <w:rPr>
          <w:b/>
          <w:szCs w:val="26"/>
        </w:rPr>
        <w:t>%.</w:t>
      </w:r>
    </w:p>
    <w:p w:rsidR="005D2F01" w:rsidRPr="00D66DB3" w:rsidRDefault="00346B00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3</w:t>
      </w:r>
      <w:r w:rsidR="00FD2D24" w:rsidRPr="00395BAE">
        <w:rPr>
          <w:szCs w:val="26"/>
        </w:rPr>
        <w:t>)</w:t>
      </w:r>
      <w:r w:rsidR="00FD2D24" w:rsidRPr="00D66DB3">
        <w:rPr>
          <w:szCs w:val="26"/>
        </w:rPr>
        <w:t xml:space="preserve"> По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е</w:t>
      </w:r>
      <w:r w:rsidR="00FD2D24" w:rsidRPr="00D66DB3">
        <w:rPr>
          <w:b/>
          <w:bCs/>
          <w:szCs w:val="26"/>
        </w:rPr>
        <w:t>диному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сельскохозяйственному 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налогу</w:t>
      </w:r>
      <w:r w:rsidR="00FD2D24" w:rsidRPr="00D66DB3">
        <w:rPr>
          <w:szCs w:val="26"/>
        </w:rPr>
        <w:t xml:space="preserve"> 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szCs w:val="26"/>
        </w:rPr>
        <w:t>ЕСХН</w:t>
      </w:r>
      <w:r w:rsidR="00FD2D24" w:rsidRPr="00D66DB3">
        <w:rPr>
          <w:szCs w:val="26"/>
        </w:rPr>
        <w:t>)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891519" w:rsidRPr="00D66DB3">
        <w:rPr>
          <w:szCs w:val="26"/>
        </w:rPr>
        <w:t xml:space="preserve">исполнение составило </w:t>
      </w:r>
      <w:r w:rsidR="009B6D24">
        <w:rPr>
          <w:b/>
          <w:szCs w:val="26"/>
        </w:rPr>
        <w:t>10</w:t>
      </w:r>
      <w:r w:rsidR="006C1471">
        <w:rPr>
          <w:b/>
          <w:szCs w:val="26"/>
        </w:rPr>
        <w:t xml:space="preserve"> </w:t>
      </w:r>
      <w:r w:rsidR="009B6D24">
        <w:rPr>
          <w:b/>
          <w:szCs w:val="26"/>
        </w:rPr>
        <w:t>380</w:t>
      </w:r>
      <w:r w:rsidR="00DB74CC">
        <w:rPr>
          <w:b/>
          <w:szCs w:val="26"/>
        </w:rPr>
        <w:t>,</w:t>
      </w:r>
      <w:r w:rsidR="009B6D24">
        <w:rPr>
          <w:b/>
          <w:szCs w:val="26"/>
        </w:rPr>
        <w:t>5</w:t>
      </w:r>
      <w:r w:rsidR="00891519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891519" w:rsidRPr="00D66DB3">
        <w:rPr>
          <w:b/>
          <w:szCs w:val="26"/>
        </w:rPr>
        <w:t>рублей</w:t>
      </w:r>
      <w:r w:rsidR="00891519" w:rsidRPr="00D66DB3">
        <w:rPr>
          <w:szCs w:val="26"/>
        </w:rPr>
        <w:t xml:space="preserve"> или </w:t>
      </w:r>
      <w:r w:rsidR="009C32B9" w:rsidRPr="009C32B9">
        <w:rPr>
          <w:b/>
          <w:szCs w:val="26"/>
        </w:rPr>
        <w:t>61,4</w:t>
      </w:r>
      <w:r w:rsidR="00891519" w:rsidRPr="009C32B9">
        <w:rPr>
          <w:b/>
          <w:szCs w:val="26"/>
        </w:rPr>
        <w:t>%</w:t>
      </w:r>
      <w:r w:rsidR="00891519" w:rsidRPr="00D66DB3">
        <w:rPr>
          <w:szCs w:val="26"/>
        </w:rPr>
        <w:t xml:space="preserve"> </w:t>
      </w:r>
      <w:r>
        <w:rPr>
          <w:szCs w:val="26"/>
        </w:rPr>
        <w:t>к</w:t>
      </w:r>
      <w:r w:rsidR="00891519" w:rsidRPr="00D66DB3">
        <w:rPr>
          <w:szCs w:val="26"/>
        </w:rPr>
        <w:t xml:space="preserve"> уточненно</w:t>
      </w:r>
      <w:r>
        <w:rPr>
          <w:szCs w:val="26"/>
        </w:rPr>
        <w:t>му</w:t>
      </w:r>
      <w:r w:rsidR="00891519" w:rsidRPr="00D66DB3">
        <w:rPr>
          <w:szCs w:val="26"/>
        </w:rPr>
        <w:t xml:space="preserve"> бюджет</w:t>
      </w:r>
      <w:r>
        <w:rPr>
          <w:szCs w:val="26"/>
        </w:rPr>
        <w:t>у</w:t>
      </w:r>
      <w:r w:rsidR="00995CDB">
        <w:rPr>
          <w:szCs w:val="26"/>
        </w:rPr>
        <w:t xml:space="preserve"> (</w:t>
      </w:r>
      <w:r w:rsidR="00995CDB" w:rsidRPr="00995CDB">
        <w:rPr>
          <w:b/>
          <w:szCs w:val="26"/>
        </w:rPr>
        <w:t>16</w:t>
      </w:r>
      <w:r w:rsidR="001020B5">
        <w:rPr>
          <w:b/>
          <w:szCs w:val="26"/>
        </w:rPr>
        <w:t xml:space="preserve"> </w:t>
      </w:r>
      <w:r w:rsidR="00995CDB" w:rsidRPr="00995CDB">
        <w:rPr>
          <w:b/>
          <w:szCs w:val="26"/>
        </w:rPr>
        <w:t>910,9 тыс. рублей</w:t>
      </w:r>
      <w:r w:rsidR="00995CDB">
        <w:rPr>
          <w:szCs w:val="26"/>
        </w:rPr>
        <w:t>)</w:t>
      </w:r>
      <w:r w:rsidR="00891519" w:rsidRPr="00D66DB3">
        <w:rPr>
          <w:szCs w:val="26"/>
        </w:rPr>
        <w:t xml:space="preserve">, </w:t>
      </w:r>
      <w:r w:rsidR="009C32B9" w:rsidRPr="009C32B9">
        <w:rPr>
          <w:b/>
          <w:szCs w:val="26"/>
        </w:rPr>
        <w:t>62</w:t>
      </w:r>
      <w:r w:rsidR="00E102FF" w:rsidRPr="009C32B9">
        <w:rPr>
          <w:b/>
          <w:szCs w:val="26"/>
        </w:rPr>
        <w:t>,8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 xml:space="preserve"> </w:t>
      </w:r>
      <w:r>
        <w:rPr>
          <w:szCs w:val="26"/>
        </w:rPr>
        <w:t>к</w:t>
      </w:r>
      <w:r w:rsidR="00891519" w:rsidRPr="00D66DB3">
        <w:rPr>
          <w:szCs w:val="26"/>
        </w:rPr>
        <w:t xml:space="preserve"> </w:t>
      </w:r>
      <w:r w:rsidR="0054739E" w:rsidRPr="00D66DB3">
        <w:rPr>
          <w:szCs w:val="26"/>
        </w:rPr>
        <w:t>первоначально</w:t>
      </w:r>
      <w:r>
        <w:rPr>
          <w:szCs w:val="26"/>
        </w:rPr>
        <w:t>му</w:t>
      </w:r>
      <w:r w:rsidR="00740074">
        <w:rPr>
          <w:szCs w:val="26"/>
        </w:rPr>
        <w:t xml:space="preserve"> </w:t>
      </w:r>
      <w:r w:rsidR="00891519" w:rsidRPr="00D66DB3">
        <w:rPr>
          <w:szCs w:val="26"/>
        </w:rPr>
        <w:t xml:space="preserve"> </w:t>
      </w:r>
      <w:r w:rsidR="00281611">
        <w:rPr>
          <w:szCs w:val="26"/>
        </w:rPr>
        <w:t>бюджет</w:t>
      </w:r>
      <w:r>
        <w:rPr>
          <w:szCs w:val="26"/>
        </w:rPr>
        <w:t>у</w:t>
      </w:r>
      <w:r w:rsidR="00D64B2F">
        <w:rPr>
          <w:szCs w:val="26"/>
        </w:rPr>
        <w:t xml:space="preserve"> (</w:t>
      </w:r>
      <w:r w:rsidR="00D64B2F" w:rsidRPr="00D64B2F">
        <w:rPr>
          <w:b/>
          <w:szCs w:val="26"/>
        </w:rPr>
        <w:t>16</w:t>
      </w:r>
      <w:r w:rsidR="001020B5">
        <w:rPr>
          <w:b/>
          <w:szCs w:val="26"/>
        </w:rPr>
        <w:t xml:space="preserve"> </w:t>
      </w:r>
      <w:r w:rsidR="00D64B2F" w:rsidRPr="00D64B2F">
        <w:rPr>
          <w:b/>
          <w:szCs w:val="26"/>
        </w:rPr>
        <w:t>531,9 тыс. рублей</w:t>
      </w:r>
      <w:r w:rsidR="00D64B2F">
        <w:rPr>
          <w:szCs w:val="26"/>
        </w:rPr>
        <w:t>)</w:t>
      </w:r>
      <w:r w:rsidR="00281611">
        <w:rPr>
          <w:szCs w:val="26"/>
        </w:rPr>
        <w:t xml:space="preserve">. По </w:t>
      </w:r>
      <w:r w:rsidR="00740074">
        <w:rPr>
          <w:szCs w:val="26"/>
        </w:rPr>
        <w:t xml:space="preserve"> </w:t>
      </w:r>
      <w:r w:rsidR="00281611">
        <w:rPr>
          <w:szCs w:val="26"/>
        </w:rPr>
        <w:t>сравнению</w:t>
      </w:r>
      <w:r w:rsidR="00740074">
        <w:rPr>
          <w:szCs w:val="26"/>
        </w:rPr>
        <w:t xml:space="preserve"> </w:t>
      </w:r>
      <w:r w:rsidR="00281611">
        <w:rPr>
          <w:szCs w:val="26"/>
        </w:rPr>
        <w:t xml:space="preserve"> с</w:t>
      </w:r>
      <w:r w:rsidR="00740074">
        <w:rPr>
          <w:szCs w:val="26"/>
        </w:rPr>
        <w:t xml:space="preserve"> </w:t>
      </w:r>
      <w:r w:rsidR="00281611">
        <w:rPr>
          <w:szCs w:val="26"/>
        </w:rPr>
        <w:t xml:space="preserve"> 201</w:t>
      </w:r>
      <w:r w:rsidR="00B30C43">
        <w:rPr>
          <w:szCs w:val="26"/>
        </w:rPr>
        <w:t>7</w:t>
      </w:r>
      <w:r w:rsidR="00740074">
        <w:rPr>
          <w:szCs w:val="26"/>
        </w:rPr>
        <w:t xml:space="preserve"> </w:t>
      </w:r>
      <w:r w:rsidR="00891519" w:rsidRPr="00D66DB3">
        <w:rPr>
          <w:szCs w:val="26"/>
        </w:rPr>
        <w:t xml:space="preserve"> годом исполнение составило </w:t>
      </w:r>
      <w:r w:rsidR="009C32B9" w:rsidRPr="009C32B9">
        <w:rPr>
          <w:b/>
          <w:szCs w:val="26"/>
        </w:rPr>
        <w:t>62</w:t>
      </w:r>
      <w:r w:rsidR="00E102FF" w:rsidRPr="009C32B9">
        <w:rPr>
          <w:b/>
          <w:szCs w:val="26"/>
        </w:rPr>
        <w:t>,</w:t>
      </w:r>
      <w:r w:rsidR="00E102FF">
        <w:rPr>
          <w:b/>
          <w:szCs w:val="26"/>
        </w:rPr>
        <w:t>8</w:t>
      </w:r>
      <w:r w:rsidR="00891519" w:rsidRPr="00D66DB3">
        <w:rPr>
          <w:b/>
          <w:szCs w:val="26"/>
        </w:rPr>
        <w:t>%</w:t>
      </w:r>
      <w:r w:rsidR="00D64B2F">
        <w:rPr>
          <w:szCs w:val="26"/>
        </w:rPr>
        <w:t xml:space="preserve">, поступило меньше на </w:t>
      </w:r>
      <w:r w:rsidR="00D64B2F" w:rsidRPr="00D64B2F">
        <w:rPr>
          <w:b/>
          <w:szCs w:val="26"/>
        </w:rPr>
        <w:t>6</w:t>
      </w:r>
      <w:r w:rsidR="001020B5">
        <w:rPr>
          <w:b/>
          <w:szCs w:val="26"/>
        </w:rPr>
        <w:t xml:space="preserve"> </w:t>
      </w:r>
      <w:r w:rsidR="00D64B2F">
        <w:rPr>
          <w:b/>
          <w:szCs w:val="26"/>
        </w:rPr>
        <w:t>155</w:t>
      </w:r>
      <w:r w:rsidR="00D64B2F" w:rsidRPr="00D64B2F">
        <w:rPr>
          <w:b/>
          <w:szCs w:val="26"/>
        </w:rPr>
        <w:t>,</w:t>
      </w:r>
      <w:r w:rsidR="00D64B2F">
        <w:rPr>
          <w:b/>
          <w:szCs w:val="26"/>
        </w:rPr>
        <w:t>3</w:t>
      </w:r>
      <w:r w:rsidR="00D64B2F" w:rsidRPr="00D64B2F">
        <w:rPr>
          <w:b/>
          <w:szCs w:val="26"/>
        </w:rPr>
        <w:t xml:space="preserve"> тыс. рублей</w:t>
      </w:r>
      <w:r w:rsidR="00891519" w:rsidRPr="00D66DB3">
        <w:rPr>
          <w:b/>
          <w:szCs w:val="26"/>
        </w:rPr>
        <w:t>.</w:t>
      </w:r>
      <w:r w:rsidR="00891519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891519" w:rsidRPr="00D66DB3">
        <w:rPr>
          <w:szCs w:val="26"/>
        </w:rPr>
        <w:t xml:space="preserve">– </w:t>
      </w:r>
      <w:r w:rsidR="009C32B9" w:rsidRPr="009C32B9">
        <w:rPr>
          <w:b/>
          <w:szCs w:val="26"/>
        </w:rPr>
        <w:t>6</w:t>
      </w:r>
      <w:r w:rsidR="001C7A51" w:rsidRPr="009C32B9">
        <w:rPr>
          <w:b/>
          <w:szCs w:val="26"/>
        </w:rPr>
        <w:t>,</w:t>
      </w:r>
      <w:r w:rsidR="001C7A51">
        <w:rPr>
          <w:b/>
          <w:szCs w:val="26"/>
        </w:rPr>
        <w:t>8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>.</w:t>
      </w:r>
    </w:p>
    <w:p w:rsid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18154C" w:rsidRDefault="0018154C" w:rsidP="0018154C">
      <w:pPr>
        <w:jc w:val="center"/>
        <w:rPr>
          <w:i/>
          <w:sz w:val="26"/>
          <w:szCs w:val="26"/>
          <w:u w:val="single"/>
        </w:rPr>
      </w:pPr>
      <w:r w:rsidRPr="0070564A">
        <w:rPr>
          <w:i/>
          <w:sz w:val="26"/>
          <w:szCs w:val="26"/>
          <w:u w:val="single"/>
        </w:rPr>
        <w:t>Налог на имущество организаций</w:t>
      </w:r>
    </w:p>
    <w:p w:rsidR="0018154C" w:rsidRPr="00E10CBC" w:rsidRDefault="0018154C" w:rsidP="0018154C">
      <w:pPr>
        <w:jc w:val="center"/>
        <w:rPr>
          <w:i/>
          <w:sz w:val="20"/>
          <w:szCs w:val="20"/>
          <w:u w:val="single"/>
        </w:rPr>
      </w:pPr>
    </w:p>
    <w:p w:rsidR="0018154C" w:rsidRPr="0018154C" w:rsidRDefault="0018154C" w:rsidP="0018154C">
      <w:pPr>
        <w:ind w:firstLine="567"/>
        <w:jc w:val="both"/>
        <w:rPr>
          <w:sz w:val="26"/>
          <w:szCs w:val="26"/>
        </w:rPr>
      </w:pPr>
      <w:r w:rsidRPr="0018154C">
        <w:rPr>
          <w:sz w:val="26"/>
          <w:szCs w:val="26"/>
        </w:rPr>
        <w:t xml:space="preserve">За 2018 год в бюджет муниципального образования «Гиагинский район» поступило налога 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на 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имущество 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>организаций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 в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 сумме </w:t>
      </w:r>
      <w:r w:rsidRPr="0018154C">
        <w:rPr>
          <w:b/>
          <w:sz w:val="26"/>
          <w:szCs w:val="26"/>
        </w:rPr>
        <w:t>16 692,4 тыс. рублей</w:t>
      </w:r>
      <w:r w:rsidR="00740074">
        <w:rPr>
          <w:b/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 или </w:t>
      </w:r>
      <w:r w:rsidR="00740074">
        <w:rPr>
          <w:sz w:val="26"/>
          <w:szCs w:val="26"/>
        </w:rPr>
        <w:t xml:space="preserve"> </w:t>
      </w:r>
      <w:r w:rsidRPr="0018154C">
        <w:rPr>
          <w:b/>
          <w:sz w:val="26"/>
          <w:szCs w:val="26"/>
        </w:rPr>
        <w:t>112,1%</w:t>
      </w:r>
      <w:r w:rsidR="00740074">
        <w:rPr>
          <w:b/>
          <w:sz w:val="26"/>
          <w:szCs w:val="26"/>
        </w:rPr>
        <w:t xml:space="preserve"> </w:t>
      </w:r>
      <w:r w:rsidRPr="0018154C">
        <w:rPr>
          <w:b/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к уточненному 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бюджетному 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>назначению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 и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 к первоначальному бюджету (</w:t>
      </w:r>
      <w:r w:rsidRPr="0018154C">
        <w:rPr>
          <w:b/>
          <w:sz w:val="26"/>
          <w:szCs w:val="26"/>
        </w:rPr>
        <w:t>14</w:t>
      </w:r>
      <w:r w:rsidR="001020B5">
        <w:rPr>
          <w:b/>
          <w:sz w:val="26"/>
          <w:szCs w:val="26"/>
        </w:rPr>
        <w:t xml:space="preserve"> </w:t>
      </w:r>
      <w:r w:rsidRPr="0018154C">
        <w:rPr>
          <w:b/>
          <w:sz w:val="26"/>
          <w:szCs w:val="26"/>
        </w:rPr>
        <w:t>893,5 тыс. рублей</w:t>
      </w:r>
      <w:r w:rsidRPr="0018154C">
        <w:rPr>
          <w:sz w:val="26"/>
          <w:szCs w:val="26"/>
        </w:rPr>
        <w:t>). Фактическое поступление налога в отчетном году выросло к уровню 201</w:t>
      </w:r>
      <w:r>
        <w:rPr>
          <w:sz w:val="26"/>
          <w:szCs w:val="26"/>
        </w:rPr>
        <w:t>7</w:t>
      </w:r>
      <w:r w:rsidRPr="0018154C">
        <w:rPr>
          <w:sz w:val="26"/>
          <w:szCs w:val="26"/>
        </w:rPr>
        <w:t xml:space="preserve"> года на </w:t>
      </w:r>
      <w:r w:rsidRPr="0018154C">
        <w:rPr>
          <w:b/>
          <w:sz w:val="26"/>
          <w:szCs w:val="26"/>
        </w:rPr>
        <w:t>27,5%</w:t>
      </w:r>
      <w:r w:rsidRPr="0018154C">
        <w:rPr>
          <w:sz w:val="26"/>
          <w:szCs w:val="26"/>
        </w:rPr>
        <w:t xml:space="preserve"> или на </w:t>
      </w:r>
      <w:r w:rsidRPr="0018154C">
        <w:rPr>
          <w:b/>
          <w:sz w:val="26"/>
          <w:szCs w:val="26"/>
        </w:rPr>
        <w:t>3</w:t>
      </w:r>
      <w:r w:rsidR="001020B5">
        <w:rPr>
          <w:b/>
          <w:sz w:val="26"/>
          <w:szCs w:val="26"/>
        </w:rPr>
        <w:t xml:space="preserve"> </w:t>
      </w:r>
      <w:r w:rsidRPr="0018154C">
        <w:rPr>
          <w:b/>
          <w:sz w:val="26"/>
          <w:szCs w:val="26"/>
        </w:rPr>
        <w:t>595,5 тыс. руб</w:t>
      </w:r>
      <w:r>
        <w:rPr>
          <w:b/>
          <w:sz w:val="26"/>
          <w:szCs w:val="26"/>
        </w:rPr>
        <w:t>лей</w:t>
      </w:r>
      <w:r w:rsidRPr="0018154C">
        <w:rPr>
          <w:sz w:val="26"/>
          <w:szCs w:val="26"/>
        </w:rPr>
        <w:t xml:space="preserve">.  </w:t>
      </w:r>
    </w:p>
    <w:p w:rsidR="0018154C" w:rsidRPr="0035368B" w:rsidRDefault="0018154C" w:rsidP="0018154C">
      <w:pPr>
        <w:ind w:firstLine="567"/>
        <w:jc w:val="both"/>
        <w:rPr>
          <w:sz w:val="26"/>
          <w:szCs w:val="26"/>
        </w:rPr>
      </w:pPr>
      <w:r w:rsidRPr="0035368B">
        <w:rPr>
          <w:sz w:val="26"/>
          <w:szCs w:val="26"/>
        </w:rPr>
        <w:t xml:space="preserve">Доля </w:t>
      </w:r>
      <w:r w:rsidR="0035368B" w:rsidRPr="0035368B">
        <w:rPr>
          <w:sz w:val="26"/>
          <w:szCs w:val="26"/>
        </w:rPr>
        <w:t>в общей сумме налоговых и неналоговых доходов</w:t>
      </w:r>
      <w:r w:rsidR="0035368B" w:rsidRPr="0035368B">
        <w:rPr>
          <w:b/>
          <w:sz w:val="26"/>
          <w:szCs w:val="26"/>
        </w:rPr>
        <w:t xml:space="preserve"> </w:t>
      </w:r>
      <w:r w:rsidRPr="0035368B">
        <w:rPr>
          <w:sz w:val="26"/>
          <w:szCs w:val="26"/>
        </w:rPr>
        <w:t xml:space="preserve">бюджета муниципального образования «Гиагинский район» - </w:t>
      </w:r>
      <w:r w:rsidRPr="0035368B">
        <w:rPr>
          <w:b/>
          <w:sz w:val="26"/>
          <w:szCs w:val="26"/>
        </w:rPr>
        <w:t>10,9%</w:t>
      </w:r>
      <w:r w:rsidRPr="0035368B">
        <w:rPr>
          <w:sz w:val="26"/>
          <w:szCs w:val="26"/>
        </w:rPr>
        <w:t xml:space="preserve">. </w:t>
      </w:r>
    </w:p>
    <w:p w:rsidR="0018154C" w:rsidRP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17086B" w:rsidRDefault="0017086B" w:rsidP="0017086B">
      <w:pPr>
        <w:jc w:val="center"/>
        <w:rPr>
          <w:i/>
          <w:sz w:val="26"/>
          <w:szCs w:val="26"/>
          <w:u w:val="single"/>
        </w:rPr>
      </w:pPr>
      <w:r w:rsidRPr="001D0D7D">
        <w:rPr>
          <w:i/>
          <w:sz w:val="26"/>
          <w:szCs w:val="26"/>
          <w:u w:val="single"/>
        </w:rPr>
        <w:t>Государственная пошлина</w:t>
      </w:r>
    </w:p>
    <w:p w:rsidR="0017086B" w:rsidRPr="00E10CBC" w:rsidRDefault="0017086B" w:rsidP="0017086B">
      <w:pPr>
        <w:jc w:val="center"/>
        <w:rPr>
          <w:i/>
          <w:sz w:val="20"/>
          <w:szCs w:val="20"/>
          <w:u w:val="single"/>
        </w:rPr>
      </w:pPr>
    </w:p>
    <w:p w:rsidR="0017086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>Поступление государственной пошлины</w:t>
      </w:r>
      <w:r>
        <w:rPr>
          <w:szCs w:val="26"/>
        </w:rPr>
        <w:t xml:space="preserve"> (</w:t>
      </w:r>
      <w:r w:rsidRPr="00D66DB3">
        <w:rPr>
          <w:szCs w:val="26"/>
        </w:rPr>
        <w:t>в том числе: 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конструкции; задолженность и перерасчет по налогам, в том числе по отмененным налогам, сборам и иным обязательным платежам)</w:t>
      </w:r>
      <w:r w:rsidRPr="001D0D7D">
        <w:rPr>
          <w:szCs w:val="26"/>
        </w:rPr>
        <w:t xml:space="preserve"> за отчетный год составило </w:t>
      </w:r>
      <w:r>
        <w:rPr>
          <w:b/>
          <w:szCs w:val="26"/>
        </w:rPr>
        <w:t xml:space="preserve">2 </w:t>
      </w:r>
      <w:r w:rsidRPr="00AF1BA7">
        <w:rPr>
          <w:b/>
          <w:szCs w:val="26"/>
        </w:rPr>
        <w:t>973</w:t>
      </w:r>
      <w:r>
        <w:rPr>
          <w:b/>
          <w:szCs w:val="26"/>
        </w:rPr>
        <w:t>,</w:t>
      </w:r>
      <w:r w:rsidRPr="00844FEA">
        <w:rPr>
          <w:b/>
          <w:szCs w:val="26"/>
        </w:rPr>
        <w:t>1</w:t>
      </w:r>
      <w:r w:rsidRPr="00D66DB3">
        <w:rPr>
          <w:b/>
          <w:szCs w:val="26"/>
        </w:rPr>
        <w:t xml:space="preserve"> тыс. рублей</w:t>
      </w:r>
      <w:r w:rsidR="006A7FD6">
        <w:rPr>
          <w:szCs w:val="26"/>
        </w:rPr>
        <w:t>,</w:t>
      </w:r>
      <w:r w:rsidRPr="0017086B">
        <w:rPr>
          <w:szCs w:val="26"/>
        </w:rPr>
        <w:t xml:space="preserve"> </w:t>
      </w:r>
      <w:r w:rsidRPr="00D66DB3">
        <w:rPr>
          <w:szCs w:val="26"/>
        </w:rPr>
        <w:t xml:space="preserve">что составило </w:t>
      </w:r>
      <w:r w:rsidRPr="00844FEA">
        <w:rPr>
          <w:b/>
          <w:szCs w:val="26"/>
        </w:rPr>
        <w:t>103</w:t>
      </w:r>
      <w:r>
        <w:rPr>
          <w:b/>
          <w:szCs w:val="26"/>
        </w:rPr>
        <w:t>,</w:t>
      </w:r>
      <w:r w:rsidRPr="00844FEA">
        <w:rPr>
          <w:b/>
          <w:szCs w:val="26"/>
        </w:rPr>
        <w:t>9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 </w:t>
      </w:r>
      <w:r w:rsidR="006A7FD6" w:rsidRPr="001D0D7D">
        <w:rPr>
          <w:szCs w:val="26"/>
        </w:rPr>
        <w:t xml:space="preserve">к уточненному бюджетному назначению </w:t>
      </w:r>
      <w:r>
        <w:rPr>
          <w:szCs w:val="26"/>
        </w:rPr>
        <w:t>и</w:t>
      </w:r>
      <w:r w:rsidRPr="00D66DB3">
        <w:rPr>
          <w:szCs w:val="26"/>
        </w:rPr>
        <w:t xml:space="preserve"> </w:t>
      </w:r>
      <w:r w:rsidR="006A7FD6">
        <w:rPr>
          <w:szCs w:val="26"/>
        </w:rPr>
        <w:t xml:space="preserve">к </w:t>
      </w:r>
      <w:r w:rsidRPr="00D66DB3">
        <w:rPr>
          <w:szCs w:val="26"/>
        </w:rPr>
        <w:t>первоначально</w:t>
      </w:r>
      <w:r w:rsidR="006A7FD6">
        <w:rPr>
          <w:szCs w:val="26"/>
        </w:rPr>
        <w:t>му</w:t>
      </w:r>
      <w:r>
        <w:rPr>
          <w:szCs w:val="26"/>
        </w:rPr>
        <w:t xml:space="preserve"> бюджет</w:t>
      </w:r>
      <w:r w:rsidR="006A7FD6">
        <w:rPr>
          <w:szCs w:val="26"/>
        </w:rPr>
        <w:t>у</w:t>
      </w:r>
      <w:r>
        <w:rPr>
          <w:szCs w:val="26"/>
        </w:rPr>
        <w:t>.</w:t>
      </w:r>
      <w:r w:rsidRPr="001D0D7D">
        <w:rPr>
          <w:szCs w:val="26"/>
        </w:rPr>
        <w:t xml:space="preserve"> (</w:t>
      </w:r>
      <w:r w:rsidR="006A7FD6">
        <w:rPr>
          <w:b/>
          <w:szCs w:val="26"/>
        </w:rPr>
        <w:t>2</w:t>
      </w:r>
      <w:r w:rsidR="001020B5">
        <w:rPr>
          <w:b/>
          <w:szCs w:val="26"/>
        </w:rPr>
        <w:t xml:space="preserve"> </w:t>
      </w:r>
      <w:r w:rsidR="006A7FD6">
        <w:rPr>
          <w:b/>
          <w:szCs w:val="26"/>
        </w:rPr>
        <w:t>861,1</w:t>
      </w:r>
      <w:r w:rsidRPr="006A7FD6">
        <w:rPr>
          <w:b/>
          <w:szCs w:val="26"/>
        </w:rPr>
        <w:t xml:space="preserve"> тыс. руб</w:t>
      </w:r>
      <w:r w:rsidR="006A7FD6">
        <w:rPr>
          <w:b/>
          <w:szCs w:val="26"/>
        </w:rPr>
        <w:t>лей</w:t>
      </w:r>
      <w:r w:rsidRPr="001D0D7D">
        <w:rPr>
          <w:szCs w:val="26"/>
        </w:rPr>
        <w:t xml:space="preserve">). По сравнению с предыдущим годом в отчетном году поступило налога на </w:t>
      </w:r>
      <w:r w:rsidR="006A7FD6" w:rsidRPr="006A7FD6">
        <w:rPr>
          <w:b/>
          <w:szCs w:val="26"/>
        </w:rPr>
        <w:t>352,6</w:t>
      </w:r>
      <w:r w:rsidRPr="006A7FD6">
        <w:rPr>
          <w:b/>
          <w:szCs w:val="26"/>
        </w:rPr>
        <w:t xml:space="preserve"> тыс. руб</w:t>
      </w:r>
      <w:r w:rsidR="006A7FD6" w:rsidRPr="006A7FD6">
        <w:rPr>
          <w:b/>
          <w:szCs w:val="26"/>
        </w:rPr>
        <w:t>лей</w:t>
      </w:r>
      <w:r w:rsidRPr="001D0D7D">
        <w:rPr>
          <w:szCs w:val="26"/>
        </w:rPr>
        <w:t xml:space="preserve"> или на </w:t>
      </w:r>
      <w:r w:rsidR="006A7FD6" w:rsidRPr="006A7FD6">
        <w:rPr>
          <w:b/>
          <w:szCs w:val="26"/>
        </w:rPr>
        <w:t>13</w:t>
      </w:r>
      <w:r w:rsidRPr="006A7FD6">
        <w:rPr>
          <w:b/>
          <w:szCs w:val="26"/>
        </w:rPr>
        <w:t>,</w:t>
      </w:r>
      <w:r w:rsidR="006A7FD6" w:rsidRPr="006A7FD6">
        <w:rPr>
          <w:b/>
          <w:szCs w:val="26"/>
        </w:rPr>
        <w:t>5%</w:t>
      </w:r>
      <w:r w:rsidR="006A7FD6">
        <w:rPr>
          <w:szCs w:val="26"/>
        </w:rPr>
        <w:t xml:space="preserve"> </w:t>
      </w:r>
      <w:r>
        <w:rPr>
          <w:szCs w:val="26"/>
        </w:rPr>
        <w:t>больше</w:t>
      </w:r>
      <w:r w:rsidR="00FE3F70">
        <w:rPr>
          <w:szCs w:val="26"/>
        </w:rPr>
        <w:t xml:space="preserve">. </w:t>
      </w:r>
      <w:r w:rsidR="00FE3F70">
        <w:t>Доля налога в общей сумме налоговых и неналоговых доходов</w:t>
      </w:r>
      <w:r w:rsidR="00FE3F70">
        <w:rPr>
          <w:b/>
        </w:rPr>
        <w:t xml:space="preserve"> </w:t>
      </w:r>
      <w:r w:rsidR="00FE3F70" w:rsidRPr="00D66DB3">
        <w:rPr>
          <w:szCs w:val="26"/>
        </w:rPr>
        <w:t xml:space="preserve">– </w:t>
      </w:r>
      <w:r w:rsidR="00FE3F70">
        <w:rPr>
          <w:b/>
          <w:szCs w:val="26"/>
        </w:rPr>
        <w:t>1,9</w:t>
      </w:r>
      <w:r w:rsidR="00FE3F70" w:rsidRPr="00D66DB3">
        <w:rPr>
          <w:b/>
          <w:szCs w:val="26"/>
        </w:rPr>
        <w:t>%.</w:t>
      </w:r>
    </w:p>
    <w:p w:rsidR="0018154C" w:rsidRPr="009059F4" w:rsidRDefault="0018154C" w:rsidP="00BB028D">
      <w:pPr>
        <w:pStyle w:val="af"/>
        <w:spacing w:line="200" w:lineRule="atLeast"/>
        <w:rPr>
          <w:sz w:val="20"/>
        </w:rPr>
      </w:pPr>
    </w:p>
    <w:p w:rsidR="00996BA1" w:rsidRDefault="00996BA1" w:rsidP="00996BA1">
      <w:pPr>
        <w:jc w:val="center"/>
        <w:rPr>
          <w:i/>
          <w:sz w:val="26"/>
          <w:szCs w:val="26"/>
          <w:u w:val="single"/>
        </w:rPr>
      </w:pPr>
      <w:r w:rsidRPr="002538DB">
        <w:rPr>
          <w:i/>
          <w:sz w:val="26"/>
          <w:szCs w:val="26"/>
          <w:u w:val="single"/>
        </w:rPr>
        <w:t>Неналоговые доходы</w:t>
      </w:r>
    </w:p>
    <w:p w:rsidR="00996BA1" w:rsidRPr="009059F4" w:rsidRDefault="00996BA1" w:rsidP="00996BA1">
      <w:pPr>
        <w:jc w:val="center"/>
        <w:rPr>
          <w:i/>
          <w:sz w:val="20"/>
          <w:szCs w:val="20"/>
          <w:u w:val="single"/>
        </w:rPr>
      </w:pPr>
    </w:p>
    <w:p w:rsidR="000E0261" w:rsidRPr="00D66DB3" w:rsidRDefault="00996BA1" w:rsidP="000E0261">
      <w:pPr>
        <w:pStyle w:val="af"/>
        <w:spacing w:line="200" w:lineRule="atLeast"/>
        <w:rPr>
          <w:b/>
          <w:szCs w:val="26"/>
        </w:rPr>
      </w:pPr>
      <w:r w:rsidRPr="002538DB">
        <w:rPr>
          <w:szCs w:val="26"/>
        </w:rPr>
        <w:t xml:space="preserve">В общей сумме налоговых и неналоговых доходов, поступивших в бюджет </w:t>
      </w:r>
      <w:r w:rsidR="00E87754" w:rsidRPr="0018154C">
        <w:rPr>
          <w:szCs w:val="26"/>
        </w:rPr>
        <w:t>муниципального образования «Гиагинский район»</w:t>
      </w:r>
      <w:r w:rsidR="00466892">
        <w:rPr>
          <w:szCs w:val="26"/>
        </w:rPr>
        <w:t>,</w:t>
      </w:r>
      <w:r w:rsidR="00E87754" w:rsidRPr="00E87754">
        <w:rPr>
          <w:szCs w:val="26"/>
        </w:rPr>
        <w:t xml:space="preserve"> </w:t>
      </w:r>
      <w:r w:rsidRPr="002538DB">
        <w:rPr>
          <w:szCs w:val="26"/>
        </w:rPr>
        <w:t xml:space="preserve">доля неналоговых доходов составила </w:t>
      </w:r>
      <w:r w:rsidR="00E87754" w:rsidRPr="00E87754">
        <w:rPr>
          <w:b/>
          <w:szCs w:val="26"/>
        </w:rPr>
        <w:t>33</w:t>
      </w:r>
      <w:r w:rsidRPr="00E87754">
        <w:rPr>
          <w:b/>
          <w:szCs w:val="26"/>
        </w:rPr>
        <w:t>,</w:t>
      </w:r>
      <w:r w:rsidR="00E87754" w:rsidRPr="00E87754">
        <w:rPr>
          <w:b/>
          <w:szCs w:val="26"/>
        </w:rPr>
        <w:t>7%</w:t>
      </w:r>
      <w:r w:rsidRPr="002538DB">
        <w:rPr>
          <w:szCs w:val="26"/>
        </w:rPr>
        <w:t xml:space="preserve"> или </w:t>
      </w:r>
      <w:r w:rsidR="00E87754">
        <w:rPr>
          <w:b/>
          <w:szCs w:val="26"/>
        </w:rPr>
        <w:t>51</w:t>
      </w:r>
      <w:r w:rsidR="001020B5">
        <w:rPr>
          <w:b/>
          <w:szCs w:val="26"/>
        </w:rPr>
        <w:t xml:space="preserve"> </w:t>
      </w:r>
      <w:r w:rsidR="00E87754">
        <w:rPr>
          <w:b/>
          <w:szCs w:val="26"/>
        </w:rPr>
        <w:t>541</w:t>
      </w:r>
      <w:r w:rsidRPr="00E87754">
        <w:rPr>
          <w:b/>
          <w:szCs w:val="26"/>
        </w:rPr>
        <w:t>,</w:t>
      </w:r>
      <w:r w:rsidR="00E87754">
        <w:rPr>
          <w:b/>
          <w:szCs w:val="26"/>
        </w:rPr>
        <w:t>1</w:t>
      </w:r>
      <w:r w:rsidRPr="00E87754">
        <w:rPr>
          <w:b/>
          <w:szCs w:val="26"/>
        </w:rPr>
        <w:t xml:space="preserve"> тыс. руб</w:t>
      </w:r>
      <w:r w:rsidR="00E87754">
        <w:rPr>
          <w:b/>
          <w:szCs w:val="26"/>
        </w:rPr>
        <w:t>лей</w:t>
      </w:r>
      <w:r>
        <w:rPr>
          <w:szCs w:val="26"/>
        </w:rPr>
        <w:t xml:space="preserve"> </w:t>
      </w:r>
      <w:r w:rsidR="000E0261" w:rsidRPr="00D66DB3">
        <w:rPr>
          <w:szCs w:val="26"/>
        </w:rPr>
        <w:t>при</w:t>
      </w:r>
      <w:r w:rsidR="000E0261">
        <w:rPr>
          <w:szCs w:val="26"/>
        </w:rPr>
        <w:t xml:space="preserve"> </w:t>
      </w:r>
      <w:r w:rsidR="000E0261" w:rsidRPr="00D66DB3">
        <w:rPr>
          <w:szCs w:val="26"/>
        </w:rPr>
        <w:t xml:space="preserve"> уточненных</w:t>
      </w:r>
      <w:r w:rsidR="000E0261">
        <w:rPr>
          <w:szCs w:val="26"/>
        </w:rPr>
        <w:t xml:space="preserve"> </w:t>
      </w:r>
      <w:r w:rsidR="000E0261" w:rsidRPr="00D66DB3">
        <w:rPr>
          <w:szCs w:val="26"/>
        </w:rPr>
        <w:t xml:space="preserve"> бюджетных назначениях </w:t>
      </w:r>
      <w:r w:rsidR="000E0261" w:rsidRPr="00844FEA">
        <w:rPr>
          <w:b/>
          <w:szCs w:val="26"/>
        </w:rPr>
        <w:t>48</w:t>
      </w:r>
      <w:r w:rsidR="000E0261">
        <w:rPr>
          <w:b/>
          <w:szCs w:val="26"/>
        </w:rPr>
        <w:t xml:space="preserve"> </w:t>
      </w:r>
      <w:r w:rsidR="000E0261" w:rsidRPr="00844FEA">
        <w:rPr>
          <w:b/>
          <w:szCs w:val="26"/>
        </w:rPr>
        <w:t>315</w:t>
      </w:r>
      <w:r w:rsidR="000E0261">
        <w:rPr>
          <w:b/>
          <w:szCs w:val="26"/>
        </w:rPr>
        <w:t>,</w:t>
      </w:r>
      <w:r w:rsidR="000E0261" w:rsidRPr="00844FEA">
        <w:rPr>
          <w:b/>
          <w:szCs w:val="26"/>
        </w:rPr>
        <w:t>3</w:t>
      </w:r>
      <w:r w:rsidR="000E0261" w:rsidRPr="00D66DB3">
        <w:rPr>
          <w:b/>
          <w:szCs w:val="26"/>
        </w:rPr>
        <w:t xml:space="preserve"> тыс.</w:t>
      </w:r>
      <w:r w:rsidR="000E0261">
        <w:rPr>
          <w:b/>
          <w:szCs w:val="26"/>
        </w:rPr>
        <w:t xml:space="preserve"> </w:t>
      </w:r>
      <w:r w:rsidR="000E0261" w:rsidRPr="00D66DB3">
        <w:rPr>
          <w:b/>
          <w:szCs w:val="26"/>
        </w:rPr>
        <w:t xml:space="preserve">рублей. </w:t>
      </w:r>
      <w:r w:rsidR="000E0261" w:rsidRPr="00D66DB3">
        <w:rPr>
          <w:szCs w:val="26"/>
        </w:rPr>
        <w:t>Процент исполнения составил</w:t>
      </w:r>
      <w:r w:rsidR="000E0261" w:rsidRPr="00D66DB3">
        <w:rPr>
          <w:b/>
          <w:szCs w:val="26"/>
        </w:rPr>
        <w:t xml:space="preserve"> </w:t>
      </w:r>
      <w:r w:rsidR="000E0261">
        <w:rPr>
          <w:b/>
          <w:szCs w:val="26"/>
        </w:rPr>
        <w:t>10</w:t>
      </w:r>
      <w:r w:rsidR="000E0261" w:rsidRPr="00844FEA">
        <w:rPr>
          <w:b/>
          <w:szCs w:val="26"/>
        </w:rPr>
        <w:t>6</w:t>
      </w:r>
      <w:r w:rsidR="000E0261">
        <w:rPr>
          <w:b/>
          <w:szCs w:val="26"/>
        </w:rPr>
        <w:t>,7</w:t>
      </w:r>
      <w:r w:rsidR="000E0261" w:rsidRPr="00D66DB3">
        <w:rPr>
          <w:b/>
          <w:szCs w:val="26"/>
        </w:rPr>
        <w:t xml:space="preserve">% </w:t>
      </w:r>
      <w:r w:rsidR="000E0261" w:rsidRPr="00D66DB3">
        <w:rPr>
          <w:szCs w:val="26"/>
        </w:rPr>
        <w:t xml:space="preserve">к уточненному бюджету и </w:t>
      </w:r>
      <w:r w:rsidR="000E0261">
        <w:rPr>
          <w:b/>
          <w:szCs w:val="26"/>
        </w:rPr>
        <w:t>1</w:t>
      </w:r>
      <w:r w:rsidR="000E0261" w:rsidRPr="00844FEA">
        <w:rPr>
          <w:b/>
          <w:szCs w:val="26"/>
        </w:rPr>
        <w:t>09</w:t>
      </w:r>
      <w:r w:rsidR="000E0261">
        <w:rPr>
          <w:b/>
          <w:szCs w:val="26"/>
        </w:rPr>
        <w:t>,</w:t>
      </w:r>
      <w:r w:rsidR="000E0261" w:rsidRPr="00844FEA">
        <w:rPr>
          <w:b/>
          <w:szCs w:val="26"/>
        </w:rPr>
        <w:t>4</w:t>
      </w:r>
      <w:r w:rsidR="000E0261" w:rsidRPr="00D66DB3">
        <w:rPr>
          <w:b/>
          <w:szCs w:val="26"/>
        </w:rPr>
        <w:t>%</w:t>
      </w:r>
      <w:r w:rsidR="000E0261" w:rsidRPr="00D66DB3">
        <w:rPr>
          <w:szCs w:val="26"/>
        </w:rPr>
        <w:t xml:space="preserve"> к первоначальному</w:t>
      </w:r>
      <w:r w:rsidR="000E0261">
        <w:rPr>
          <w:szCs w:val="26"/>
        </w:rPr>
        <w:t xml:space="preserve"> бюджету. </w:t>
      </w:r>
    </w:p>
    <w:p w:rsidR="00996BA1" w:rsidRDefault="00996BA1" w:rsidP="00996B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прошлым годом доля незначительно изменилась – </w:t>
      </w:r>
      <w:r w:rsidR="00E87754">
        <w:rPr>
          <w:sz w:val="26"/>
          <w:szCs w:val="26"/>
        </w:rPr>
        <w:t>уменьшилась</w:t>
      </w:r>
      <w:r>
        <w:rPr>
          <w:sz w:val="26"/>
          <w:szCs w:val="26"/>
        </w:rPr>
        <w:t xml:space="preserve"> на </w:t>
      </w:r>
      <w:r w:rsidR="00E87754" w:rsidRPr="00E87754">
        <w:rPr>
          <w:b/>
          <w:sz w:val="26"/>
          <w:szCs w:val="26"/>
        </w:rPr>
        <w:t>1</w:t>
      </w:r>
      <w:r w:rsidRPr="00E87754">
        <w:rPr>
          <w:b/>
          <w:sz w:val="26"/>
          <w:szCs w:val="26"/>
        </w:rPr>
        <w:t>,</w:t>
      </w:r>
      <w:r w:rsidR="00E87754" w:rsidRPr="00E87754">
        <w:rPr>
          <w:b/>
          <w:sz w:val="26"/>
          <w:szCs w:val="26"/>
        </w:rPr>
        <w:t>1</w:t>
      </w:r>
      <w:r w:rsidRPr="00E8775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>.</w:t>
      </w:r>
      <w:r w:rsidRPr="002538DB">
        <w:rPr>
          <w:sz w:val="26"/>
          <w:szCs w:val="26"/>
        </w:rPr>
        <w:t xml:space="preserve"> Поступление неналоговых доходов в отчетном году </w:t>
      </w:r>
      <w:r>
        <w:rPr>
          <w:sz w:val="26"/>
          <w:szCs w:val="26"/>
        </w:rPr>
        <w:t>выросло</w:t>
      </w:r>
      <w:r w:rsidRPr="002538DB">
        <w:rPr>
          <w:sz w:val="26"/>
          <w:szCs w:val="26"/>
        </w:rPr>
        <w:t xml:space="preserve"> на </w:t>
      </w:r>
      <w:r w:rsidR="00E87754" w:rsidRPr="00E87754">
        <w:rPr>
          <w:b/>
          <w:sz w:val="26"/>
          <w:szCs w:val="26"/>
        </w:rPr>
        <w:t>5</w:t>
      </w:r>
      <w:r w:rsidRPr="00E87754">
        <w:rPr>
          <w:b/>
          <w:sz w:val="26"/>
          <w:szCs w:val="26"/>
        </w:rPr>
        <w:t>,</w:t>
      </w:r>
      <w:r w:rsidR="00E87754" w:rsidRPr="00E87754">
        <w:rPr>
          <w:b/>
          <w:sz w:val="26"/>
          <w:szCs w:val="26"/>
        </w:rPr>
        <w:t>8</w:t>
      </w:r>
      <w:r w:rsidRPr="00E87754">
        <w:rPr>
          <w:b/>
          <w:sz w:val="26"/>
          <w:szCs w:val="26"/>
        </w:rPr>
        <w:t xml:space="preserve"> процента</w:t>
      </w:r>
      <w:r w:rsidRPr="002538DB">
        <w:rPr>
          <w:sz w:val="26"/>
          <w:szCs w:val="26"/>
        </w:rPr>
        <w:t xml:space="preserve"> или на </w:t>
      </w:r>
      <w:r w:rsidR="00E87754">
        <w:rPr>
          <w:b/>
          <w:sz w:val="26"/>
          <w:szCs w:val="26"/>
        </w:rPr>
        <w:t>2</w:t>
      </w:r>
      <w:r w:rsidR="001020B5">
        <w:rPr>
          <w:b/>
          <w:sz w:val="26"/>
          <w:szCs w:val="26"/>
        </w:rPr>
        <w:t xml:space="preserve"> </w:t>
      </w:r>
      <w:r w:rsidR="00E87754">
        <w:rPr>
          <w:b/>
          <w:sz w:val="26"/>
          <w:szCs w:val="26"/>
        </w:rPr>
        <w:t>817,0</w:t>
      </w:r>
      <w:r w:rsidRPr="00E87754">
        <w:rPr>
          <w:b/>
          <w:sz w:val="26"/>
          <w:szCs w:val="26"/>
        </w:rPr>
        <w:t xml:space="preserve"> тыс. руб</w:t>
      </w:r>
      <w:r w:rsidR="00E87754">
        <w:rPr>
          <w:b/>
          <w:sz w:val="26"/>
          <w:szCs w:val="26"/>
        </w:rPr>
        <w:t>лей</w:t>
      </w:r>
      <w:r w:rsidRPr="002538DB">
        <w:rPr>
          <w:sz w:val="26"/>
          <w:szCs w:val="26"/>
        </w:rPr>
        <w:t xml:space="preserve"> к уровню 201</w:t>
      </w:r>
      <w:r w:rsidR="00E87754">
        <w:rPr>
          <w:sz w:val="26"/>
          <w:szCs w:val="26"/>
        </w:rPr>
        <w:t>7</w:t>
      </w:r>
      <w:r w:rsidRPr="002538DB">
        <w:rPr>
          <w:sz w:val="26"/>
          <w:szCs w:val="26"/>
        </w:rPr>
        <w:t xml:space="preserve"> года. </w:t>
      </w:r>
    </w:p>
    <w:p w:rsidR="00996BA1" w:rsidRPr="00F26D93" w:rsidRDefault="00996BA1" w:rsidP="00996B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A23F8">
        <w:rPr>
          <w:sz w:val="26"/>
          <w:szCs w:val="26"/>
        </w:rPr>
        <w:t>еналоговы</w:t>
      </w:r>
      <w:r>
        <w:rPr>
          <w:sz w:val="26"/>
          <w:szCs w:val="26"/>
        </w:rPr>
        <w:t>е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8A23F8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формируются за счёт</w:t>
      </w:r>
      <w:r w:rsidRPr="008A23F8">
        <w:rPr>
          <w:sz w:val="26"/>
          <w:szCs w:val="26"/>
        </w:rPr>
        <w:t>: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собственности; штраф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, санкци</w:t>
      </w:r>
      <w:r>
        <w:rPr>
          <w:sz w:val="26"/>
          <w:szCs w:val="26"/>
        </w:rPr>
        <w:t>й</w:t>
      </w:r>
      <w:r w:rsidRPr="008A23F8">
        <w:rPr>
          <w:sz w:val="26"/>
          <w:szCs w:val="26"/>
        </w:rPr>
        <w:t>, возмещения ущерба;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оказания платных услуг (работ) и компенсации затрат государства;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продажи материальных и нематериальных активов; административные платежи и сборы; прочи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.</w:t>
      </w:r>
      <w:r w:rsidRPr="00F26D93">
        <w:rPr>
          <w:sz w:val="26"/>
          <w:szCs w:val="26"/>
        </w:rPr>
        <w:t xml:space="preserve"> </w:t>
      </w:r>
    </w:p>
    <w:p w:rsidR="00996BA1" w:rsidRDefault="00996BA1" w:rsidP="00996BA1">
      <w:pPr>
        <w:ind w:firstLine="567"/>
        <w:jc w:val="both"/>
        <w:rPr>
          <w:sz w:val="26"/>
          <w:szCs w:val="26"/>
        </w:rPr>
      </w:pPr>
      <w:r w:rsidRPr="00D22466">
        <w:rPr>
          <w:sz w:val="26"/>
          <w:szCs w:val="26"/>
        </w:rPr>
        <w:lastRenderedPageBreak/>
        <w:t xml:space="preserve">Наибольший удельный вес </w:t>
      </w:r>
      <w:r w:rsidR="000E0261">
        <w:rPr>
          <w:sz w:val="26"/>
          <w:szCs w:val="26"/>
        </w:rPr>
        <w:t>в</w:t>
      </w:r>
      <w:r w:rsidR="000E0261" w:rsidRPr="002538DB">
        <w:rPr>
          <w:sz w:val="26"/>
          <w:szCs w:val="26"/>
        </w:rPr>
        <w:t xml:space="preserve"> общей сумме налоговых и неналоговых доходов</w:t>
      </w:r>
      <w:r w:rsidR="000E0261" w:rsidRPr="00D22466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в неналоговых поступлениях занимают: </w:t>
      </w:r>
      <w:r w:rsidR="000E0261" w:rsidRPr="000E0261">
        <w:rPr>
          <w:b/>
          <w:sz w:val="26"/>
          <w:szCs w:val="26"/>
        </w:rPr>
        <w:t>28</w:t>
      </w:r>
      <w:r w:rsidRPr="000E0261">
        <w:rPr>
          <w:b/>
          <w:sz w:val="26"/>
          <w:szCs w:val="26"/>
        </w:rPr>
        <w:t>,2</w:t>
      </w:r>
      <w:r w:rsidR="000E0261" w:rsidRPr="000E0261">
        <w:rPr>
          <w:b/>
          <w:sz w:val="26"/>
          <w:szCs w:val="26"/>
        </w:rPr>
        <w:t>%</w:t>
      </w:r>
      <w:r w:rsidR="000E0261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- </w:t>
      </w:r>
      <w:r w:rsidR="000E0261" w:rsidRPr="00D2246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</w:t>
      </w:r>
      <w:r w:rsidR="000E0261">
        <w:rPr>
          <w:sz w:val="26"/>
          <w:szCs w:val="26"/>
        </w:rPr>
        <w:t xml:space="preserve">сти </w:t>
      </w:r>
      <w:r>
        <w:rPr>
          <w:sz w:val="26"/>
          <w:szCs w:val="26"/>
        </w:rPr>
        <w:t>и</w:t>
      </w:r>
      <w:r w:rsidRPr="00D22466">
        <w:rPr>
          <w:sz w:val="26"/>
          <w:szCs w:val="26"/>
        </w:rPr>
        <w:t xml:space="preserve"> </w:t>
      </w:r>
      <w:r w:rsidR="000E0261" w:rsidRPr="000E0261">
        <w:rPr>
          <w:b/>
          <w:sz w:val="26"/>
          <w:szCs w:val="26"/>
        </w:rPr>
        <w:t>3,4%</w:t>
      </w:r>
      <w:r w:rsidRPr="00D22466">
        <w:rPr>
          <w:sz w:val="26"/>
          <w:szCs w:val="26"/>
        </w:rPr>
        <w:t xml:space="preserve"> -</w:t>
      </w:r>
      <w:r w:rsidR="000E0261">
        <w:rPr>
          <w:sz w:val="26"/>
          <w:szCs w:val="26"/>
        </w:rPr>
        <w:t xml:space="preserve"> доходы от продажи материальных и нематериальных активов</w:t>
      </w:r>
      <w:r w:rsidRPr="00D22466">
        <w:rPr>
          <w:sz w:val="26"/>
          <w:szCs w:val="26"/>
        </w:rPr>
        <w:t xml:space="preserve">. </w:t>
      </w:r>
    </w:p>
    <w:p w:rsidR="003E1156" w:rsidRPr="00D66DB3" w:rsidRDefault="00FF507D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</w:t>
      </w:r>
      <w:r w:rsidR="00FD2D24" w:rsidRPr="00D66DB3">
        <w:rPr>
          <w:b/>
          <w:szCs w:val="26"/>
        </w:rPr>
        <w:t xml:space="preserve"> Доходов от использования муниципального имущества,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находящегося в государственной и муниципальной собственности,</w:t>
      </w:r>
      <w:r w:rsidR="00FD2D24" w:rsidRPr="00D66DB3">
        <w:rPr>
          <w:szCs w:val="26"/>
        </w:rPr>
        <w:t xml:space="preserve"> поступило </w:t>
      </w:r>
      <w:r w:rsidR="00F27B60">
        <w:rPr>
          <w:b/>
          <w:szCs w:val="26"/>
        </w:rPr>
        <w:t>4</w:t>
      </w:r>
      <w:r w:rsidR="00CB0A01" w:rsidRPr="00CB0A01">
        <w:rPr>
          <w:b/>
          <w:szCs w:val="26"/>
        </w:rPr>
        <w:t>3</w:t>
      </w:r>
      <w:r w:rsidR="006C1471">
        <w:rPr>
          <w:b/>
          <w:szCs w:val="26"/>
        </w:rPr>
        <w:t xml:space="preserve"> </w:t>
      </w:r>
      <w:r w:rsidR="00FB2482" w:rsidRPr="00FB2482">
        <w:rPr>
          <w:b/>
          <w:szCs w:val="26"/>
        </w:rPr>
        <w:t>179</w:t>
      </w:r>
      <w:r>
        <w:rPr>
          <w:b/>
          <w:szCs w:val="26"/>
        </w:rPr>
        <w:t>,</w:t>
      </w:r>
      <w:r w:rsidR="00FB2482" w:rsidRPr="00FB2482">
        <w:rPr>
          <w:b/>
          <w:szCs w:val="26"/>
        </w:rPr>
        <w:t>1</w:t>
      </w:r>
      <w:r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тыс. рублей</w:t>
      </w:r>
      <w:r w:rsidR="00FD2D24" w:rsidRPr="00D66DB3">
        <w:rPr>
          <w:szCs w:val="26"/>
        </w:rPr>
        <w:t xml:space="preserve">, что составляет </w:t>
      </w:r>
      <w:r w:rsidR="00CB0A01" w:rsidRPr="00CB0A01">
        <w:rPr>
          <w:b/>
          <w:szCs w:val="26"/>
        </w:rPr>
        <w:t>98</w:t>
      </w:r>
      <w:r w:rsidRPr="00CB0A01">
        <w:rPr>
          <w:b/>
          <w:szCs w:val="26"/>
        </w:rPr>
        <w:t>,</w:t>
      </w:r>
      <w:r w:rsidR="00CB0A01" w:rsidRPr="00CB0A01">
        <w:rPr>
          <w:b/>
          <w:szCs w:val="26"/>
        </w:rPr>
        <w:t>3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0E0261">
        <w:rPr>
          <w:szCs w:val="26"/>
        </w:rPr>
        <w:t>к</w:t>
      </w:r>
      <w:r w:rsidR="003E1156" w:rsidRPr="00D66DB3">
        <w:rPr>
          <w:szCs w:val="26"/>
        </w:rPr>
        <w:t xml:space="preserve"> уточненно</w:t>
      </w:r>
      <w:r w:rsidR="000E0261">
        <w:rPr>
          <w:szCs w:val="26"/>
        </w:rPr>
        <w:t>му</w:t>
      </w:r>
      <w:r w:rsidR="003E1156" w:rsidRPr="00D66DB3">
        <w:rPr>
          <w:szCs w:val="26"/>
        </w:rPr>
        <w:t xml:space="preserve"> </w:t>
      </w:r>
      <w:r w:rsidR="00704CFD">
        <w:rPr>
          <w:szCs w:val="26"/>
        </w:rPr>
        <w:t>и</w:t>
      </w:r>
      <w:r w:rsidR="003E1156" w:rsidRPr="00D66DB3">
        <w:rPr>
          <w:szCs w:val="26"/>
        </w:rPr>
        <w:t xml:space="preserve"> </w:t>
      </w:r>
      <w:r w:rsidR="00CB0A01" w:rsidRPr="00CB0A01">
        <w:rPr>
          <w:b/>
          <w:szCs w:val="26"/>
        </w:rPr>
        <w:t>98</w:t>
      </w:r>
      <w:r w:rsidRPr="00CB0A01">
        <w:rPr>
          <w:b/>
          <w:szCs w:val="26"/>
        </w:rPr>
        <w:t>,</w:t>
      </w:r>
      <w:r w:rsidR="00CB0A01" w:rsidRPr="00CB0A01">
        <w:rPr>
          <w:b/>
          <w:szCs w:val="26"/>
        </w:rPr>
        <w:t>9</w:t>
      </w:r>
      <w:r w:rsidRPr="00FF507D">
        <w:rPr>
          <w:b/>
          <w:szCs w:val="26"/>
        </w:rPr>
        <w:t>%</w:t>
      </w:r>
      <w:r>
        <w:rPr>
          <w:b/>
          <w:szCs w:val="26"/>
        </w:rPr>
        <w:t xml:space="preserve"> </w:t>
      </w:r>
      <w:r w:rsidR="000E0261">
        <w:rPr>
          <w:b/>
          <w:szCs w:val="26"/>
        </w:rPr>
        <w:t>к</w:t>
      </w:r>
      <w:r w:rsidR="003E1156" w:rsidRPr="00D66DB3">
        <w:rPr>
          <w:szCs w:val="26"/>
        </w:rPr>
        <w:t xml:space="preserve"> </w:t>
      </w:r>
      <w:r w:rsidR="00F86A75" w:rsidRPr="00D66DB3">
        <w:rPr>
          <w:szCs w:val="26"/>
        </w:rPr>
        <w:t>первоначально</w:t>
      </w:r>
      <w:r w:rsidR="000E0261">
        <w:rPr>
          <w:szCs w:val="26"/>
        </w:rPr>
        <w:t>му</w:t>
      </w:r>
      <w:r w:rsidR="00704CFD">
        <w:rPr>
          <w:szCs w:val="26"/>
        </w:rPr>
        <w:t xml:space="preserve"> бюджет</w:t>
      </w:r>
      <w:r w:rsidR="000E0261">
        <w:rPr>
          <w:szCs w:val="26"/>
        </w:rPr>
        <w:t>ам</w:t>
      </w:r>
      <w:r w:rsidR="00281611">
        <w:rPr>
          <w:szCs w:val="26"/>
        </w:rPr>
        <w:t>. По сравнению с 201</w:t>
      </w:r>
      <w:r w:rsidR="0096286B">
        <w:rPr>
          <w:szCs w:val="26"/>
        </w:rPr>
        <w:t>7</w:t>
      </w:r>
      <w:r w:rsidR="003E1156" w:rsidRPr="00D66DB3">
        <w:rPr>
          <w:szCs w:val="26"/>
        </w:rPr>
        <w:t xml:space="preserve"> годом исполнение составило </w:t>
      </w:r>
      <w:r w:rsidR="004D5365" w:rsidRPr="004D5365">
        <w:rPr>
          <w:b/>
          <w:szCs w:val="26"/>
        </w:rPr>
        <w:t>97</w:t>
      </w:r>
      <w:r w:rsidRPr="004D5365">
        <w:rPr>
          <w:b/>
          <w:szCs w:val="26"/>
        </w:rPr>
        <w:t>,</w:t>
      </w:r>
      <w:r>
        <w:rPr>
          <w:b/>
          <w:szCs w:val="26"/>
        </w:rPr>
        <w:t>7</w:t>
      </w:r>
      <w:r w:rsidR="003E1156" w:rsidRPr="00D66DB3">
        <w:rPr>
          <w:b/>
          <w:szCs w:val="26"/>
        </w:rPr>
        <w:t>%.</w:t>
      </w:r>
      <w:r w:rsidR="003E1156" w:rsidRPr="00D66DB3">
        <w:rPr>
          <w:szCs w:val="26"/>
        </w:rPr>
        <w:t xml:space="preserve"> </w:t>
      </w:r>
      <w:r w:rsidR="00954D10">
        <w:t>Доля налога в общей сумме налоговых и неналоговых доходов</w:t>
      </w:r>
      <w:r w:rsidR="00954D10">
        <w:rPr>
          <w:b/>
        </w:rPr>
        <w:t xml:space="preserve"> </w:t>
      </w:r>
      <w:r w:rsidR="003E1156" w:rsidRPr="00D66DB3">
        <w:rPr>
          <w:szCs w:val="26"/>
        </w:rPr>
        <w:t xml:space="preserve">– </w:t>
      </w:r>
      <w:r w:rsidR="004D5365" w:rsidRPr="00630DF1">
        <w:rPr>
          <w:b/>
          <w:szCs w:val="26"/>
        </w:rPr>
        <w:t>28</w:t>
      </w:r>
      <w:r w:rsidR="001C7A51" w:rsidRPr="004D5365">
        <w:rPr>
          <w:b/>
          <w:szCs w:val="26"/>
        </w:rPr>
        <w:t>,</w:t>
      </w:r>
      <w:r w:rsidR="004D5365" w:rsidRPr="00630DF1">
        <w:rPr>
          <w:b/>
          <w:szCs w:val="26"/>
        </w:rPr>
        <w:t>2</w:t>
      </w:r>
      <w:r w:rsidR="003E1156" w:rsidRPr="00D66DB3">
        <w:rPr>
          <w:b/>
          <w:szCs w:val="26"/>
        </w:rPr>
        <w:t>%.</w:t>
      </w:r>
    </w:p>
    <w:p w:rsidR="00FD2D24" w:rsidRPr="00D66DB3" w:rsidRDefault="00AF428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В</w:t>
      </w:r>
      <w:r w:rsidR="00FD2D24" w:rsidRPr="00D66DB3">
        <w:rPr>
          <w:szCs w:val="26"/>
        </w:rPr>
        <w:t xml:space="preserve"> том числе</w:t>
      </w:r>
      <w:r w:rsidR="00F27B60">
        <w:rPr>
          <w:szCs w:val="26"/>
        </w:rPr>
        <w:t xml:space="preserve"> за счет</w:t>
      </w:r>
      <w:r w:rsidR="00FD2D24" w:rsidRPr="00D66DB3">
        <w:rPr>
          <w:szCs w:val="26"/>
        </w:rPr>
        <w:t>:</w:t>
      </w:r>
    </w:p>
    <w:p w:rsidR="00FD2D24" w:rsidRPr="00D66DB3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- </w:t>
      </w:r>
      <w:r w:rsidRPr="00D66DB3">
        <w:rPr>
          <w:b/>
          <w:szCs w:val="26"/>
        </w:rPr>
        <w:t>процентов, полученных от предоставления бюджетных кредитов</w:t>
      </w:r>
      <w:r w:rsidRPr="00D66DB3">
        <w:rPr>
          <w:szCs w:val="26"/>
        </w:rPr>
        <w:t xml:space="preserve"> внутри страны за счет средств бюджетов муниципальных районов</w:t>
      </w:r>
      <w:r w:rsidR="00A91143">
        <w:rPr>
          <w:szCs w:val="26"/>
        </w:rPr>
        <w:t>,</w:t>
      </w:r>
      <w:r w:rsidRPr="00D66DB3">
        <w:rPr>
          <w:szCs w:val="26"/>
        </w:rPr>
        <w:t xml:space="preserve"> – </w:t>
      </w:r>
      <w:r w:rsidR="004D5365" w:rsidRPr="004D5365">
        <w:rPr>
          <w:b/>
          <w:szCs w:val="26"/>
        </w:rPr>
        <w:t>4</w:t>
      </w:r>
      <w:r w:rsidR="00FF507D" w:rsidRPr="004D5365">
        <w:rPr>
          <w:b/>
          <w:szCs w:val="26"/>
        </w:rPr>
        <w:t>,</w:t>
      </w:r>
      <w:r w:rsidR="004D5365" w:rsidRPr="004D5365">
        <w:rPr>
          <w:b/>
          <w:szCs w:val="26"/>
        </w:rPr>
        <w:t>0</w:t>
      </w:r>
      <w:r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Pr="00D66DB3">
        <w:rPr>
          <w:b/>
          <w:szCs w:val="26"/>
        </w:rPr>
        <w:t xml:space="preserve">рублей, </w:t>
      </w:r>
      <w:r w:rsidRPr="00D66DB3">
        <w:rPr>
          <w:szCs w:val="26"/>
        </w:rPr>
        <w:t xml:space="preserve">что составило </w:t>
      </w:r>
      <w:r w:rsidR="004275E0" w:rsidRPr="004275E0">
        <w:rPr>
          <w:b/>
          <w:szCs w:val="26"/>
        </w:rPr>
        <w:t>100</w:t>
      </w:r>
      <w:r w:rsidR="00FF507D">
        <w:rPr>
          <w:b/>
          <w:szCs w:val="26"/>
        </w:rPr>
        <w:t>,</w:t>
      </w:r>
      <w:r w:rsidR="004275E0" w:rsidRPr="004275E0">
        <w:rPr>
          <w:b/>
          <w:szCs w:val="26"/>
        </w:rPr>
        <w:t>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</w:t>
      </w:r>
      <w:r w:rsidR="000E0261">
        <w:rPr>
          <w:szCs w:val="26"/>
        </w:rPr>
        <w:t>к</w:t>
      </w:r>
      <w:r w:rsidR="0035027E" w:rsidRPr="00D66DB3">
        <w:rPr>
          <w:szCs w:val="26"/>
        </w:rPr>
        <w:t xml:space="preserve"> уточненно</w:t>
      </w:r>
      <w:r w:rsidR="000E0261">
        <w:rPr>
          <w:szCs w:val="26"/>
        </w:rPr>
        <w:t>му</w:t>
      </w:r>
      <w:r w:rsidR="0035027E" w:rsidRPr="00D66DB3">
        <w:rPr>
          <w:szCs w:val="26"/>
        </w:rPr>
        <w:t xml:space="preserve"> </w:t>
      </w:r>
      <w:r w:rsidR="00D763D2">
        <w:rPr>
          <w:szCs w:val="26"/>
        </w:rPr>
        <w:t>и</w:t>
      </w:r>
      <w:r w:rsidR="0035027E" w:rsidRPr="00D66DB3">
        <w:rPr>
          <w:szCs w:val="26"/>
        </w:rPr>
        <w:t xml:space="preserve"> </w:t>
      </w:r>
      <w:r w:rsidR="00FF507D" w:rsidRPr="00FF507D">
        <w:rPr>
          <w:b/>
          <w:szCs w:val="26"/>
        </w:rPr>
        <w:t>2</w:t>
      </w:r>
      <w:r w:rsidR="004275E0" w:rsidRPr="004275E0">
        <w:rPr>
          <w:b/>
          <w:szCs w:val="26"/>
        </w:rPr>
        <w:t>00</w:t>
      </w:r>
      <w:r w:rsidR="00FF507D" w:rsidRPr="00FF507D">
        <w:rPr>
          <w:b/>
          <w:szCs w:val="26"/>
        </w:rPr>
        <w:t>,</w:t>
      </w:r>
      <w:r w:rsidR="004275E0" w:rsidRPr="004275E0">
        <w:rPr>
          <w:b/>
          <w:szCs w:val="26"/>
        </w:rPr>
        <w:t>0</w:t>
      </w:r>
      <w:r w:rsidR="00FF507D" w:rsidRPr="00FF507D">
        <w:rPr>
          <w:b/>
          <w:szCs w:val="26"/>
        </w:rPr>
        <w:t>%</w:t>
      </w:r>
      <w:r w:rsidR="00FF507D">
        <w:rPr>
          <w:b/>
          <w:szCs w:val="26"/>
        </w:rPr>
        <w:t xml:space="preserve"> </w:t>
      </w:r>
      <w:r w:rsidR="0035027E" w:rsidRPr="00D66DB3">
        <w:rPr>
          <w:szCs w:val="26"/>
        </w:rPr>
        <w:t xml:space="preserve">от </w:t>
      </w:r>
      <w:r w:rsidR="00F86A75" w:rsidRPr="00D66DB3">
        <w:rPr>
          <w:szCs w:val="26"/>
        </w:rPr>
        <w:t>первоначального</w:t>
      </w:r>
      <w:r w:rsidR="00D763D2">
        <w:rPr>
          <w:szCs w:val="26"/>
        </w:rPr>
        <w:t xml:space="preserve"> бюджетов</w:t>
      </w:r>
      <w:r w:rsidR="0035027E" w:rsidRPr="00D66DB3">
        <w:rPr>
          <w:szCs w:val="26"/>
        </w:rPr>
        <w:t xml:space="preserve">. По </w:t>
      </w:r>
      <w:r w:rsidR="00D763D2">
        <w:rPr>
          <w:szCs w:val="26"/>
        </w:rPr>
        <w:t>сравнению с 201</w:t>
      </w:r>
      <w:r w:rsidR="0096286B">
        <w:rPr>
          <w:szCs w:val="26"/>
        </w:rPr>
        <w:t>7</w:t>
      </w:r>
      <w:r w:rsidR="0035027E" w:rsidRPr="00D66DB3">
        <w:rPr>
          <w:szCs w:val="26"/>
        </w:rPr>
        <w:t xml:space="preserve"> годом исполнение составило </w:t>
      </w:r>
      <w:r w:rsidR="004275E0" w:rsidRPr="004275E0">
        <w:rPr>
          <w:b/>
          <w:szCs w:val="26"/>
        </w:rPr>
        <w:t>2</w:t>
      </w:r>
      <w:r w:rsidR="00FF507D" w:rsidRPr="004275E0">
        <w:rPr>
          <w:b/>
          <w:szCs w:val="26"/>
        </w:rPr>
        <w:t>,</w:t>
      </w:r>
      <w:r w:rsidR="004275E0" w:rsidRPr="004275E0">
        <w:rPr>
          <w:b/>
          <w:szCs w:val="26"/>
        </w:rPr>
        <w:t>6</w:t>
      </w:r>
      <w:r w:rsidR="0035027E" w:rsidRPr="00D66DB3">
        <w:rPr>
          <w:b/>
          <w:szCs w:val="26"/>
        </w:rPr>
        <w:t>%</w:t>
      </w:r>
      <w:r w:rsidRPr="00D66DB3">
        <w:rPr>
          <w:b/>
          <w:szCs w:val="26"/>
        </w:rPr>
        <w:t>;</w:t>
      </w:r>
    </w:p>
    <w:p w:rsidR="00FD2D24" w:rsidRPr="00D66DB3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BB028D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80648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 за земельные участки</w:t>
      </w:r>
      <w:r w:rsidR="00580648">
        <w:rPr>
          <w:b/>
          <w:szCs w:val="26"/>
        </w:rPr>
        <w:t>,</w:t>
      </w:r>
      <w:r w:rsidR="00FD2D24" w:rsidRPr="00D66DB3">
        <w:rPr>
          <w:szCs w:val="26"/>
        </w:rPr>
        <w:t xml:space="preserve"> государственная</w:t>
      </w:r>
      <w:r w:rsidR="00580648">
        <w:rPr>
          <w:szCs w:val="26"/>
        </w:rPr>
        <w:t xml:space="preserve"> собственность</w:t>
      </w:r>
      <w:r w:rsidR="00FD2D24" w:rsidRPr="00D66DB3">
        <w:rPr>
          <w:szCs w:val="26"/>
        </w:rPr>
        <w:t xml:space="preserve"> на которые не разграничена – </w:t>
      </w:r>
      <w:r w:rsidR="00D763D2">
        <w:rPr>
          <w:b/>
          <w:szCs w:val="26"/>
        </w:rPr>
        <w:t>4</w:t>
      </w:r>
      <w:r w:rsidR="004275E0" w:rsidRPr="004275E0">
        <w:rPr>
          <w:b/>
          <w:szCs w:val="26"/>
        </w:rPr>
        <w:t>1</w:t>
      </w:r>
      <w:r w:rsidR="006C1471">
        <w:rPr>
          <w:b/>
          <w:szCs w:val="26"/>
        </w:rPr>
        <w:t xml:space="preserve"> </w:t>
      </w:r>
      <w:r w:rsidR="004275E0" w:rsidRPr="004275E0">
        <w:rPr>
          <w:b/>
          <w:szCs w:val="26"/>
        </w:rPr>
        <w:t>189</w:t>
      </w:r>
      <w:r w:rsidR="00D763D2">
        <w:rPr>
          <w:b/>
          <w:szCs w:val="26"/>
        </w:rPr>
        <w:t>,</w:t>
      </w:r>
      <w:r w:rsidR="004275E0" w:rsidRPr="004275E0">
        <w:rPr>
          <w:b/>
          <w:szCs w:val="26"/>
        </w:rPr>
        <w:t>6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4275E0" w:rsidRPr="004275E0">
        <w:rPr>
          <w:b/>
          <w:szCs w:val="26"/>
        </w:rPr>
        <w:t>98</w:t>
      </w:r>
      <w:r w:rsidR="00FF507D" w:rsidRPr="004275E0">
        <w:rPr>
          <w:b/>
          <w:szCs w:val="26"/>
        </w:rPr>
        <w:t>,</w:t>
      </w:r>
      <w:r w:rsidR="004275E0" w:rsidRPr="004275E0">
        <w:rPr>
          <w:b/>
          <w:szCs w:val="26"/>
        </w:rPr>
        <w:t>8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5D1C95">
        <w:rPr>
          <w:szCs w:val="26"/>
        </w:rPr>
        <w:t>к</w:t>
      </w:r>
      <w:r w:rsidR="00D763D2">
        <w:rPr>
          <w:szCs w:val="26"/>
        </w:rPr>
        <w:t xml:space="preserve"> уточненно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и</w:t>
      </w:r>
      <w:r w:rsidR="005A26D0" w:rsidRPr="00D66DB3">
        <w:rPr>
          <w:szCs w:val="26"/>
        </w:rPr>
        <w:t xml:space="preserve"> </w:t>
      </w:r>
      <w:r w:rsidR="004275E0" w:rsidRPr="004275E0">
        <w:rPr>
          <w:b/>
          <w:szCs w:val="26"/>
        </w:rPr>
        <w:t>99</w:t>
      </w:r>
      <w:r w:rsidR="00FF507D" w:rsidRPr="004275E0">
        <w:rPr>
          <w:b/>
          <w:szCs w:val="26"/>
        </w:rPr>
        <w:t>,</w:t>
      </w:r>
      <w:r w:rsidR="004275E0" w:rsidRPr="004275E0">
        <w:rPr>
          <w:b/>
          <w:szCs w:val="26"/>
        </w:rPr>
        <w:t>5</w:t>
      </w:r>
      <w:r w:rsidR="00FF507D" w:rsidRPr="00D66DB3">
        <w:rPr>
          <w:b/>
          <w:szCs w:val="26"/>
        </w:rPr>
        <w:t>%</w:t>
      </w:r>
      <w:r w:rsidR="00FF507D">
        <w:rPr>
          <w:b/>
          <w:szCs w:val="26"/>
        </w:rPr>
        <w:t xml:space="preserve"> </w:t>
      </w:r>
      <w:r w:rsidR="005D1C95" w:rsidRPr="005D1C95">
        <w:rPr>
          <w:szCs w:val="26"/>
        </w:rPr>
        <w:t xml:space="preserve">к </w:t>
      </w:r>
      <w:r w:rsidR="00F86A75" w:rsidRPr="00D66DB3">
        <w:rPr>
          <w:szCs w:val="26"/>
        </w:rPr>
        <w:t>первоначально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бюджет</w:t>
      </w:r>
      <w:r w:rsidR="005D1C95">
        <w:rPr>
          <w:szCs w:val="26"/>
        </w:rPr>
        <w:t>у</w:t>
      </w:r>
      <w:r w:rsidR="005A26D0" w:rsidRPr="00D66DB3">
        <w:rPr>
          <w:szCs w:val="26"/>
        </w:rPr>
        <w:t xml:space="preserve">. </w:t>
      </w:r>
      <w:r w:rsidR="00FD2D24" w:rsidRPr="00D66DB3">
        <w:rPr>
          <w:szCs w:val="26"/>
        </w:rPr>
        <w:t>По сравнению с 201</w:t>
      </w:r>
      <w:r w:rsidR="0096286B">
        <w:rPr>
          <w:szCs w:val="26"/>
        </w:rPr>
        <w:t>7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 xml:space="preserve">исполнение составило </w:t>
      </w:r>
      <w:r w:rsidR="004275E0" w:rsidRPr="004275E0">
        <w:rPr>
          <w:b/>
          <w:szCs w:val="26"/>
        </w:rPr>
        <w:t>98</w:t>
      </w:r>
      <w:r w:rsidR="003E7E05" w:rsidRPr="004275E0">
        <w:rPr>
          <w:b/>
          <w:szCs w:val="26"/>
        </w:rPr>
        <w:t>,</w:t>
      </w:r>
      <w:r w:rsidR="004275E0" w:rsidRPr="004275E0">
        <w:rPr>
          <w:b/>
          <w:szCs w:val="26"/>
        </w:rPr>
        <w:t>8</w:t>
      </w:r>
      <w:r w:rsidR="005A26D0" w:rsidRPr="00D66DB3">
        <w:rPr>
          <w:b/>
          <w:szCs w:val="26"/>
        </w:rPr>
        <w:t>%</w:t>
      </w:r>
      <w:r w:rsidR="00FD2D24" w:rsidRPr="00D66DB3">
        <w:rPr>
          <w:b/>
          <w:szCs w:val="26"/>
        </w:rPr>
        <w:t>;</w:t>
      </w:r>
      <w:r w:rsidR="00FD2D24" w:rsidRPr="00D66DB3">
        <w:rPr>
          <w:szCs w:val="26"/>
        </w:rPr>
        <w:t xml:space="preserve"> </w:t>
      </w:r>
    </w:p>
    <w:p w:rsidR="005A26D0" w:rsidRPr="00D66DB3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5B2A60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B2A60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</w:t>
      </w:r>
      <w:r w:rsidR="00FD2D24" w:rsidRPr="00D66DB3">
        <w:rPr>
          <w:szCs w:val="26"/>
        </w:rPr>
        <w:t>, а также средства от продажи права на заключение договоров аренды за земли, находящиеся в собственности муниципальных районов</w:t>
      </w:r>
      <w:r w:rsidR="005A26D0" w:rsidRPr="00D66DB3">
        <w:rPr>
          <w:szCs w:val="26"/>
        </w:rPr>
        <w:t xml:space="preserve"> (за исключением земельных участков муниципальных бюджетных и автономных учреждений)</w:t>
      </w:r>
      <w:r w:rsidR="0083152A">
        <w:rPr>
          <w:szCs w:val="26"/>
        </w:rPr>
        <w:t>,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>поступило</w:t>
      </w:r>
      <w:r w:rsidR="00FD2D24" w:rsidRPr="00D66DB3">
        <w:rPr>
          <w:szCs w:val="26"/>
        </w:rPr>
        <w:t xml:space="preserve"> </w:t>
      </w:r>
      <w:r w:rsidR="003E7E05" w:rsidRPr="003E7E05">
        <w:rPr>
          <w:b/>
          <w:szCs w:val="26"/>
        </w:rPr>
        <w:t>1</w:t>
      </w:r>
      <w:r w:rsidR="006C1471">
        <w:rPr>
          <w:b/>
          <w:szCs w:val="26"/>
        </w:rPr>
        <w:t xml:space="preserve"> </w:t>
      </w:r>
      <w:r w:rsidR="004275E0" w:rsidRPr="004275E0">
        <w:rPr>
          <w:b/>
          <w:szCs w:val="26"/>
        </w:rPr>
        <w:t>859</w:t>
      </w:r>
      <w:r w:rsidR="003E7E05">
        <w:rPr>
          <w:b/>
          <w:szCs w:val="26"/>
        </w:rPr>
        <w:t>,9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4275E0" w:rsidRPr="004275E0">
        <w:rPr>
          <w:b/>
          <w:szCs w:val="26"/>
        </w:rPr>
        <w:t>8</w:t>
      </w:r>
      <w:r w:rsidR="003E7E05" w:rsidRPr="004275E0">
        <w:rPr>
          <w:b/>
          <w:szCs w:val="26"/>
        </w:rPr>
        <w:t>3,</w:t>
      </w:r>
      <w:r w:rsidR="004275E0" w:rsidRPr="004275E0">
        <w:rPr>
          <w:b/>
          <w:szCs w:val="26"/>
        </w:rPr>
        <w:t>2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7A5A06">
        <w:rPr>
          <w:szCs w:val="26"/>
        </w:rPr>
        <w:t>к</w:t>
      </w:r>
      <w:r w:rsidR="005A26D0" w:rsidRPr="00D66DB3">
        <w:rPr>
          <w:szCs w:val="26"/>
        </w:rPr>
        <w:t xml:space="preserve"> уточненно</w:t>
      </w:r>
      <w:r w:rsidR="007A5A06">
        <w:rPr>
          <w:szCs w:val="26"/>
        </w:rPr>
        <w:t>му</w:t>
      </w:r>
      <w:r w:rsidR="005A26D0" w:rsidRPr="00D66DB3">
        <w:rPr>
          <w:szCs w:val="26"/>
        </w:rPr>
        <w:t xml:space="preserve"> и </w:t>
      </w:r>
      <w:r w:rsidR="00F86A75" w:rsidRPr="00D66DB3">
        <w:rPr>
          <w:szCs w:val="26"/>
        </w:rPr>
        <w:t>первоначаль</w:t>
      </w:r>
      <w:r w:rsidR="005A26D0" w:rsidRPr="00D66DB3">
        <w:rPr>
          <w:szCs w:val="26"/>
        </w:rPr>
        <w:t>но</w:t>
      </w:r>
      <w:r w:rsidR="007A5A06">
        <w:rPr>
          <w:szCs w:val="26"/>
        </w:rPr>
        <w:t>му</w:t>
      </w:r>
      <w:r w:rsidR="00281611">
        <w:rPr>
          <w:szCs w:val="26"/>
        </w:rPr>
        <w:t xml:space="preserve"> бюджет</w:t>
      </w:r>
      <w:r w:rsidR="007A5A06">
        <w:rPr>
          <w:szCs w:val="26"/>
        </w:rPr>
        <w:t>ам</w:t>
      </w:r>
      <w:r w:rsidR="00281611">
        <w:rPr>
          <w:szCs w:val="26"/>
        </w:rPr>
        <w:t>. По сравнению с 201</w:t>
      </w:r>
      <w:r w:rsidR="0096286B">
        <w:rPr>
          <w:szCs w:val="26"/>
        </w:rPr>
        <w:t>7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>исполнение составило</w:t>
      </w:r>
      <w:r w:rsidR="00FD2D24" w:rsidRPr="00D66DB3">
        <w:rPr>
          <w:szCs w:val="26"/>
        </w:rPr>
        <w:t xml:space="preserve"> </w:t>
      </w:r>
      <w:r w:rsidR="004275E0" w:rsidRPr="004275E0">
        <w:rPr>
          <w:b/>
          <w:szCs w:val="26"/>
        </w:rPr>
        <w:t>97</w:t>
      </w:r>
      <w:r w:rsidR="003E7E05">
        <w:rPr>
          <w:b/>
          <w:szCs w:val="26"/>
        </w:rPr>
        <w:t>,</w:t>
      </w:r>
      <w:r w:rsidR="004275E0" w:rsidRPr="004275E0">
        <w:rPr>
          <w:b/>
          <w:szCs w:val="26"/>
        </w:rPr>
        <w:t>3</w:t>
      </w:r>
      <w:r w:rsidR="00FD2D24" w:rsidRPr="00D66DB3">
        <w:rPr>
          <w:b/>
          <w:szCs w:val="26"/>
        </w:rPr>
        <w:t>%</w:t>
      </w:r>
      <w:r w:rsidR="005A26D0" w:rsidRPr="00D66DB3">
        <w:rPr>
          <w:b/>
          <w:szCs w:val="26"/>
        </w:rPr>
        <w:t>;</w:t>
      </w:r>
    </w:p>
    <w:p w:rsidR="00EB5BCD" w:rsidRPr="00630DF1" w:rsidRDefault="00EB5BCD" w:rsidP="00EB5BCD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 xml:space="preserve">- </w:t>
      </w:r>
      <w:r w:rsidR="00FD2D24" w:rsidRPr="00D66DB3">
        <w:rPr>
          <w:szCs w:val="26"/>
        </w:rPr>
        <w:t xml:space="preserve">доходов от сдачи </w:t>
      </w:r>
      <w:r w:rsidR="00FD2D24" w:rsidRPr="00D66DB3">
        <w:rPr>
          <w:b/>
          <w:szCs w:val="26"/>
        </w:rPr>
        <w:t>в аренду имущества</w:t>
      </w:r>
      <w:r w:rsidR="005A26D0" w:rsidRPr="00D66DB3">
        <w:rPr>
          <w:b/>
          <w:szCs w:val="26"/>
        </w:rPr>
        <w:t xml:space="preserve">, находящегося в оперативном управлении органов управления муниципальных районов </w:t>
      </w:r>
      <w:r w:rsidR="005A26D0" w:rsidRPr="00D66DB3">
        <w:rPr>
          <w:szCs w:val="26"/>
        </w:rPr>
        <w:t>и созданных ими учреждений</w:t>
      </w:r>
      <w:r w:rsidR="002B73AE">
        <w:rPr>
          <w:szCs w:val="26"/>
        </w:rPr>
        <w:t>,</w:t>
      </w:r>
      <w:r w:rsidR="00FD2D24" w:rsidRPr="00D66DB3">
        <w:rPr>
          <w:szCs w:val="26"/>
        </w:rPr>
        <w:t xml:space="preserve"> – </w:t>
      </w:r>
      <w:r w:rsidR="001F4753" w:rsidRPr="001F4753">
        <w:rPr>
          <w:b/>
          <w:szCs w:val="26"/>
        </w:rPr>
        <w:t>51</w:t>
      </w:r>
      <w:r w:rsidR="003E7E05">
        <w:rPr>
          <w:b/>
          <w:szCs w:val="26"/>
        </w:rPr>
        <w:t>,</w:t>
      </w:r>
      <w:r w:rsidR="001F4753" w:rsidRPr="001F4753">
        <w:rPr>
          <w:b/>
          <w:szCs w:val="26"/>
        </w:rPr>
        <w:t>1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3E7E05" w:rsidRPr="003E7E05">
        <w:rPr>
          <w:b/>
          <w:szCs w:val="26"/>
        </w:rPr>
        <w:t>2</w:t>
      </w:r>
      <w:r w:rsidR="001F4753" w:rsidRPr="001F4753">
        <w:rPr>
          <w:b/>
          <w:szCs w:val="26"/>
        </w:rPr>
        <w:t>60</w:t>
      </w:r>
      <w:r w:rsidR="003E7E05">
        <w:rPr>
          <w:b/>
          <w:szCs w:val="26"/>
        </w:rPr>
        <w:t>,</w:t>
      </w:r>
      <w:r w:rsidR="001F4753" w:rsidRPr="001F4753">
        <w:rPr>
          <w:b/>
          <w:szCs w:val="26"/>
        </w:rPr>
        <w:t>7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7A5A06">
        <w:rPr>
          <w:szCs w:val="26"/>
        </w:rPr>
        <w:t>к</w:t>
      </w:r>
      <w:r w:rsidR="00F86A75" w:rsidRPr="00D66DB3">
        <w:rPr>
          <w:szCs w:val="26"/>
        </w:rPr>
        <w:t xml:space="preserve"> уточненно</w:t>
      </w:r>
      <w:r w:rsidR="007A5A06">
        <w:rPr>
          <w:szCs w:val="26"/>
        </w:rPr>
        <w:t>му</w:t>
      </w:r>
      <w:r w:rsidR="00F86A75" w:rsidRPr="00D66DB3">
        <w:rPr>
          <w:szCs w:val="26"/>
        </w:rPr>
        <w:t xml:space="preserve"> и первоначаль</w:t>
      </w:r>
      <w:r w:rsidR="005A26D0" w:rsidRPr="00D66DB3">
        <w:rPr>
          <w:szCs w:val="26"/>
        </w:rPr>
        <w:t>но</w:t>
      </w:r>
      <w:r w:rsidR="007A5A06">
        <w:rPr>
          <w:szCs w:val="26"/>
        </w:rPr>
        <w:t>му</w:t>
      </w:r>
      <w:r w:rsidR="00206B71">
        <w:rPr>
          <w:szCs w:val="26"/>
        </w:rPr>
        <w:t xml:space="preserve"> бюджет</w:t>
      </w:r>
      <w:r w:rsidR="007A5A06">
        <w:rPr>
          <w:szCs w:val="26"/>
        </w:rPr>
        <w:t>ам</w:t>
      </w:r>
      <w:r w:rsidR="00206B71">
        <w:rPr>
          <w:szCs w:val="26"/>
        </w:rPr>
        <w:t>. По сравнению с 201</w:t>
      </w:r>
      <w:r w:rsidR="0096286B">
        <w:rPr>
          <w:szCs w:val="26"/>
        </w:rPr>
        <w:t>7</w:t>
      </w:r>
      <w:r w:rsidR="00FD2D24" w:rsidRPr="00D66DB3">
        <w:rPr>
          <w:szCs w:val="26"/>
        </w:rPr>
        <w:t xml:space="preserve"> годом отмечено </w:t>
      </w:r>
      <w:r w:rsidR="005A26D0" w:rsidRPr="00D66DB3">
        <w:rPr>
          <w:szCs w:val="26"/>
        </w:rPr>
        <w:t xml:space="preserve">исполнение </w:t>
      </w:r>
      <w:r w:rsidR="001F4753" w:rsidRPr="001F4753">
        <w:rPr>
          <w:b/>
          <w:szCs w:val="26"/>
        </w:rPr>
        <w:t>102</w:t>
      </w:r>
      <w:r w:rsidR="003E7E05" w:rsidRPr="001F4753">
        <w:rPr>
          <w:b/>
          <w:szCs w:val="26"/>
        </w:rPr>
        <w:t>,</w:t>
      </w:r>
      <w:r w:rsidR="001F4753" w:rsidRPr="001F4753">
        <w:rPr>
          <w:b/>
          <w:szCs w:val="26"/>
        </w:rPr>
        <w:t>4</w:t>
      </w:r>
      <w:r w:rsidR="005A26D0" w:rsidRPr="00D66DB3">
        <w:rPr>
          <w:b/>
          <w:szCs w:val="26"/>
        </w:rPr>
        <w:t>%</w:t>
      </w:r>
      <w:r w:rsidR="00FD2D24" w:rsidRPr="00D66DB3">
        <w:rPr>
          <w:b/>
          <w:szCs w:val="26"/>
        </w:rPr>
        <w:t>;</w:t>
      </w:r>
    </w:p>
    <w:p w:rsidR="002E6304" w:rsidRDefault="00FF21F9" w:rsidP="00EB5BCD">
      <w:pPr>
        <w:pStyle w:val="af"/>
        <w:spacing w:line="200" w:lineRule="atLeast"/>
        <w:rPr>
          <w:szCs w:val="26"/>
        </w:rPr>
      </w:pPr>
      <w:r w:rsidRPr="00FF21F9">
        <w:rPr>
          <w:b/>
          <w:szCs w:val="26"/>
        </w:rPr>
        <w:t xml:space="preserve">- </w:t>
      </w:r>
      <w:r w:rsidRPr="00FF21F9">
        <w:rPr>
          <w:szCs w:val="26"/>
        </w:rPr>
        <w:t xml:space="preserve">плата по </w:t>
      </w:r>
      <w:r>
        <w:rPr>
          <w:szCs w:val="26"/>
        </w:rPr>
        <w:t xml:space="preserve">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</w:t>
      </w:r>
      <w:r w:rsidR="002E6304">
        <w:rPr>
          <w:szCs w:val="26"/>
        </w:rPr>
        <w:t xml:space="preserve">учреждениями в отношении земельных участков, находящихся в собственности муниципальных районов – </w:t>
      </w:r>
      <w:r w:rsidR="002E6304" w:rsidRPr="002E6304">
        <w:rPr>
          <w:b/>
          <w:szCs w:val="26"/>
        </w:rPr>
        <w:t>74,6 тыс. рублей</w:t>
      </w:r>
      <w:r w:rsidR="002E6304">
        <w:rPr>
          <w:b/>
          <w:szCs w:val="26"/>
        </w:rPr>
        <w:t xml:space="preserve"> </w:t>
      </w:r>
      <w:r w:rsidR="002E6304">
        <w:rPr>
          <w:szCs w:val="26"/>
        </w:rPr>
        <w:t>без доведенных плановых назначений</w:t>
      </w:r>
      <w:r w:rsidR="002E6304">
        <w:rPr>
          <w:b/>
          <w:szCs w:val="26"/>
        </w:rPr>
        <w:t>.</w:t>
      </w:r>
      <w:r w:rsidR="002E6304">
        <w:rPr>
          <w:szCs w:val="26"/>
        </w:rPr>
        <w:t xml:space="preserve"> </w:t>
      </w:r>
    </w:p>
    <w:p w:rsidR="00AF4284" w:rsidRPr="00D66DB3" w:rsidRDefault="003E7E05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AF4284" w:rsidRPr="00D66DB3">
        <w:rPr>
          <w:szCs w:val="26"/>
        </w:rPr>
        <w:t>) Исполнение</w:t>
      </w:r>
      <w:r w:rsidR="00FD2D24" w:rsidRPr="00D66DB3">
        <w:rPr>
          <w:szCs w:val="26"/>
        </w:rPr>
        <w:t xml:space="preserve"> по </w:t>
      </w:r>
      <w:r w:rsidR="00FD2D24" w:rsidRPr="00D66DB3">
        <w:rPr>
          <w:b/>
          <w:szCs w:val="26"/>
        </w:rPr>
        <w:t>доходам от продажи материальных и нематериальных активов</w:t>
      </w:r>
      <w:r w:rsidR="00FD2D24" w:rsidRPr="00D66DB3">
        <w:rPr>
          <w:szCs w:val="26"/>
        </w:rPr>
        <w:t xml:space="preserve"> за 201</w:t>
      </w:r>
      <w:r w:rsidR="0096286B">
        <w:rPr>
          <w:szCs w:val="26"/>
        </w:rPr>
        <w:t>8</w:t>
      </w:r>
      <w:r w:rsidR="00FD2D24" w:rsidRPr="00D66DB3">
        <w:rPr>
          <w:szCs w:val="26"/>
        </w:rPr>
        <w:t xml:space="preserve"> год </w:t>
      </w:r>
      <w:r w:rsidR="00AF4284" w:rsidRPr="00D66DB3">
        <w:rPr>
          <w:szCs w:val="26"/>
        </w:rPr>
        <w:t xml:space="preserve">составило </w:t>
      </w:r>
      <w:r w:rsidRPr="003E7E05">
        <w:rPr>
          <w:b/>
          <w:szCs w:val="26"/>
        </w:rPr>
        <w:t>5</w:t>
      </w:r>
      <w:r w:rsidR="0054412A">
        <w:rPr>
          <w:b/>
          <w:szCs w:val="26"/>
        </w:rPr>
        <w:t xml:space="preserve"> </w:t>
      </w:r>
      <w:r w:rsidRPr="003E7E05">
        <w:rPr>
          <w:b/>
          <w:szCs w:val="26"/>
        </w:rPr>
        <w:t>1</w:t>
      </w:r>
      <w:r w:rsidR="002E6304">
        <w:rPr>
          <w:b/>
          <w:szCs w:val="26"/>
        </w:rPr>
        <w:t>73</w:t>
      </w:r>
      <w:r>
        <w:rPr>
          <w:b/>
          <w:szCs w:val="26"/>
        </w:rPr>
        <w:t>,</w:t>
      </w:r>
      <w:r w:rsidR="002E6304">
        <w:rPr>
          <w:b/>
          <w:szCs w:val="26"/>
        </w:rPr>
        <w:t>2</w:t>
      </w:r>
      <w:r w:rsidR="00AF4284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рублей</w:t>
      </w:r>
      <w:r w:rsidR="00AF4284" w:rsidRPr="00D66DB3">
        <w:rPr>
          <w:szCs w:val="26"/>
        </w:rPr>
        <w:t xml:space="preserve"> или </w:t>
      </w:r>
      <w:r w:rsidR="00B26741">
        <w:rPr>
          <w:b/>
          <w:szCs w:val="26"/>
        </w:rPr>
        <w:t>1</w:t>
      </w:r>
      <w:r w:rsidR="0054412A">
        <w:rPr>
          <w:b/>
          <w:szCs w:val="26"/>
        </w:rPr>
        <w:t xml:space="preserve"> </w:t>
      </w:r>
      <w:r w:rsidR="002E6304">
        <w:rPr>
          <w:b/>
          <w:szCs w:val="26"/>
        </w:rPr>
        <w:t>1</w:t>
      </w:r>
      <w:r>
        <w:rPr>
          <w:b/>
          <w:szCs w:val="26"/>
        </w:rPr>
        <w:t>0</w:t>
      </w:r>
      <w:r w:rsidR="002E6304">
        <w:rPr>
          <w:b/>
          <w:szCs w:val="26"/>
        </w:rPr>
        <w:t>6</w:t>
      </w:r>
      <w:r w:rsidR="00B26741">
        <w:rPr>
          <w:b/>
          <w:szCs w:val="26"/>
        </w:rPr>
        <w:t>,</w:t>
      </w:r>
      <w:r w:rsidR="002E6304">
        <w:rPr>
          <w:b/>
          <w:szCs w:val="26"/>
        </w:rPr>
        <w:t>8</w:t>
      </w:r>
      <w:r w:rsidR="00AF4284" w:rsidRPr="00D66DB3">
        <w:rPr>
          <w:b/>
          <w:szCs w:val="26"/>
        </w:rPr>
        <w:t>%</w:t>
      </w:r>
      <w:r w:rsidR="00AF4284" w:rsidRPr="00D66DB3">
        <w:rPr>
          <w:szCs w:val="26"/>
        </w:rPr>
        <w:t xml:space="preserve"> </w:t>
      </w:r>
      <w:r w:rsidR="007A5A06">
        <w:rPr>
          <w:szCs w:val="26"/>
        </w:rPr>
        <w:t>к</w:t>
      </w:r>
      <w:r w:rsidR="00AF4284" w:rsidRPr="00D66DB3">
        <w:rPr>
          <w:szCs w:val="26"/>
        </w:rPr>
        <w:t xml:space="preserve"> уточненно</w:t>
      </w:r>
      <w:r w:rsidR="007A5A06">
        <w:rPr>
          <w:szCs w:val="26"/>
        </w:rPr>
        <w:t>му</w:t>
      </w:r>
      <w:r w:rsidR="00176A9D">
        <w:rPr>
          <w:szCs w:val="26"/>
        </w:rPr>
        <w:t xml:space="preserve"> бюджет</w:t>
      </w:r>
      <w:r w:rsidR="007A5A06">
        <w:rPr>
          <w:szCs w:val="26"/>
        </w:rPr>
        <w:t>у</w:t>
      </w:r>
      <w:r w:rsidR="00176A9D">
        <w:rPr>
          <w:szCs w:val="26"/>
        </w:rPr>
        <w:t xml:space="preserve"> и </w:t>
      </w:r>
      <w:r w:rsidR="00176A9D" w:rsidRPr="00176A9D">
        <w:rPr>
          <w:b/>
          <w:szCs w:val="26"/>
        </w:rPr>
        <w:t>8</w:t>
      </w:r>
      <w:r w:rsidR="0054412A">
        <w:rPr>
          <w:b/>
          <w:szCs w:val="26"/>
        </w:rPr>
        <w:t xml:space="preserve"> </w:t>
      </w:r>
      <w:r w:rsidR="002E6304">
        <w:rPr>
          <w:b/>
          <w:szCs w:val="26"/>
        </w:rPr>
        <w:t>622</w:t>
      </w:r>
      <w:r w:rsidR="00176A9D" w:rsidRPr="00176A9D">
        <w:rPr>
          <w:b/>
          <w:szCs w:val="26"/>
        </w:rPr>
        <w:t>,</w:t>
      </w:r>
      <w:r w:rsidR="002E6304">
        <w:rPr>
          <w:b/>
          <w:szCs w:val="26"/>
        </w:rPr>
        <w:t>0</w:t>
      </w:r>
      <w:r w:rsidR="00176A9D" w:rsidRPr="00D66DB3">
        <w:rPr>
          <w:b/>
          <w:szCs w:val="26"/>
        </w:rPr>
        <w:t>%</w:t>
      </w:r>
      <w:r w:rsidR="00176A9D">
        <w:rPr>
          <w:b/>
          <w:szCs w:val="26"/>
        </w:rPr>
        <w:t xml:space="preserve"> </w:t>
      </w:r>
      <w:r w:rsidR="007A5A06" w:rsidRPr="007A5A06">
        <w:rPr>
          <w:szCs w:val="26"/>
        </w:rPr>
        <w:t>к</w:t>
      </w:r>
      <w:r w:rsidR="00176A9D" w:rsidRPr="00176A9D">
        <w:rPr>
          <w:szCs w:val="26"/>
        </w:rPr>
        <w:t xml:space="preserve"> п</w:t>
      </w:r>
      <w:r w:rsidR="00176A9D">
        <w:rPr>
          <w:szCs w:val="26"/>
        </w:rPr>
        <w:t>ервоначально</w:t>
      </w:r>
      <w:r w:rsidR="007A5A06">
        <w:rPr>
          <w:szCs w:val="26"/>
        </w:rPr>
        <w:t>му</w:t>
      </w:r>
      <w:r w:rsidR="00176A9D">
        <w:rPr>
          <w:szCs w:val="26"/>
        </w:rPr>
        <w:t xml:space="preserve"> бюджет</w:t>
      </w:r>
      <w:r w:rsidR="007A5A06">
        <w:rPr>
          <w:szCs w:val="26"/>
        </w:rPr>
        <w:t>у</w:t>
      </w:r>
      <w:r w:rsidR="00281611">
        <w:rPr>
          <w:szCs w:val="26"/>
        </w:rPr>
        <w:t>. По сравнению с 201</w:t>
      </w:r>
      <w:r w:rsidR="0096286B">
        <w:rPr>
          <w:szCs w:val="26"/>
        </w:rPr>
        <w:t>7</w:t>
      </w:r>
      <w:r w:rsidR="00AF4284" w:rsidRPr="00D66DB3">
        <w:rPr>
          <w:szCs w:val="26"/>
        </w:rPr>
        <w:t xml:space="preserve"> годом исполнение составило </w:t>
      </w:r>
      <w:r w:rsidR="002E6304" w:rsidRPr="002E6304">
        <w:rPr>
          <w:b/>
          <w:szCs w:val="26"/>
        </w:rPr>
        <w:t>607</w:t>
      </w:r>
      <w:r w:rsidR="00176A9D" w:rsidRPr="002E6304">
        <w:rPr>
          <w:b/>
          <w:szCs w:val="26"/>
        </w:rPr>
        <w:t>,</w:t>
      </w:r>
      <w:r w:rsidR="002E6304">
        <w:rPr>
          <w:b/>
          <w:szCs w:val="26"/>
        </w:rPr>
        <w:t>5</w:t>
      </w:r>
      <w:r w:rsidR="00AF4284" w:rsidRPr="00D66DB3">
        <w:rPr>
          <w:b/>
          <w:szCs w:val="26"/>
        </w:rPr>
        <w:t>%.</w:t>
      </w:r>
      <w:r w:rsidR="00AF4284" w:rsidRPr="00D66DB3">
        <w:rPr>
          <w:szCs w:val="26"/>
        </w:rPr>
        <w:t xml:space="preserve"> </w:t>
      </w:r>
      <w:r w:rsidR="00C44E9B" w:rsidRPr="00C44E9B">
        <w:rPr>
          <w:szCs w:val="26"/>
        </w:rPr>
        <w:t>Доля налога в общей сумме налоговых и неналоговых доходов</w:t>
      </w:r>
      <w:r w:rsidR="00C44E9B">
        <w:rPr>
          <w:b/>
        </w:rPr>
        <w:t xml:space="preserve"> </w:t>
      </w:r>
      <w:r w:rsidR="00AF4284" w:rsidRPr="00D66DB3">
        <w:rPr>
          <w:szCs w:val="26"/>
        </w:rPr>
        <w:t xml:space="preserve">– </w:t>
      </w:r>
      <w:r w:rsidR="002E6304" w:rsidRPr="002E6304">
        <w:rPr>
          <w:b/>
          <w:szCs w:val="26"/>
        </w:rPr>
        <w:t>3</w:t>
      </w:r>
      <w:r w:rsidR="00B26741" w:rsidRPr="002E6304">
        <w:rPr>
          <w:b/>
          <w:szCs w:val="26"/>
        </w:rPr>
        <w:t>,</w:t>
      </w:r>
      <w:r w:rsidR="002E6304" w:rsidRPr="002E6304">
        <w:rPr>
          <w:b/>
          <w:szCs w:val="26"/>
        </w:rPr>
        <w:t>4</w:t>
      </w:r>
      <w:r w:rsidR="00AF4284" w:rsidRPr="00D66DB3">
        <w:rPr>
          <w:b/>
          <w:szCs w:val="26"/>
        </w:rPr>
        <w:t>%.</w:t>
      </w:r>
    </w:p>
    <w:p w:rsidR="00FD2D24" w:rsidRPr="00D66DB3" w:rsidRDefault="00176A9D" w:rsidP="00AE65E7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2D24" w:rsidRPr="00D66DB3">
        <w:rPr>
          <w:sz w:val="26"/>
          <w:szCs w:val="26"/>
        </w:rPr>
        <w:t xml:space="preserve">) Платежей </w:t>
      </w:r>
      <w:r w:rsidR="00FD2D24" w:rsidRPr="00D66DB3">
        <w:rPr>
          <w:b/>
          <w:sz w:val="26"/>
          <w:szCs w:val="26"/>
        </w:rPr>
        <w:t>за негативное воздействие на окружающую среду</w:t>
      </w:r>
      <w:r w:rsidR="00281611">
        <w:rPr>
          <w:sz w:val="26"/>
          <w:szCs w:val="26"/>
        </w:rPr>
        <w:t xml:space="preserve"> за 201</w:t>
      </w:r>
      <w:r w:rsidR="0096286B">
        <w:rPr>
          <w:sz w:val="26"/>
          <w:szCs w:val="26"/>
        </w:rPr>
        <w:t>8</w:t>
      </w:r>
      <w:r w:rsidR="00281611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уплачено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- </w:t>
      </w:r>
      <w:r w:rsidR="002E6304">
        <w:rPr>
          <w:b/>
          <w:sz w:val="26"/>
          <w:szCs w:val="26"/>
        </w:rPr>
        <w:t>946</w:t>
      </w:r>
      <w:r>
        <w:rPr>
          <w:b/>
          <w:sz w:val="26"/>
          <w:szCs w:val="26"/>
        </w:rPr>
        <w:t>,</w:t>
      </w:r>
      <w:r w:rsidR="002E6304">
        <w:rPr>
          <w:b/>
          <w:sz w:val="26"/>
          <w:szCs w:val="26"/>
        </w:rPr>
        <w:t>6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что составило </w:t>
      </w:r>
      <w:r w:rsidR="002E6304" w:rsidRPr="002E6304">
        <w:rPr>
          <w:b/>
          <w:sz w:val="26"/>
          <w:szCs w:val="26"/>
        </w:rPr>
        <w:t>8</w:t>
      </w:r>
      <w:r w:rsidRPr="002E6304">
        <w:rPr>
          <w:b/>
          <w:sz w:val="26"/>
          <w:szCs w:val="26"/>
        </w:rPr>
        <w:t>0,</w:t>
      </w:r>
      <w:r w:rsidR="002E6304" w:rsidRPr="002E6304">
        <w:rPr>
          <w:b/>
          <w:sz w:val="26"/>
          <w:szCs w:val="26"/>
        </w:rPr>
        <w:t>0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7A5A06">
        <w:rPr>
          <w:sz w:val="26"/>
          <w:szCs w:val="26"/>
        </w:rPr>
        <w:t>к</w:t>
      </w:r>
      <w:r w:rsidR="00F86A75" w:rsidRPr="00D66DB3">
        <w:rPr>
          <w:sz w:val="26"/>
          <w:szCs w:val="26"/>
        </w:rPr>
        <w:t xml:space="preserve"> уточненно</w:t>
      </w:r>
      <w:r w:rsidR="007A5A06">
        <w:rPr>
          <w:sz w:val="26"/>
          <w:szCs w:val="26"/>
        </w:rPr>
        <w:t>му</w:t>
      </w:r>
      <w:r w:rsidR="00FB4411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 xml:space="preserve">и </w:t>
      </w:r>
      <w:r w:rsidR="007A5A06">
        <w:rPr>
          <w:sz w:val="26"/>
          <w:szCs w:val="26"/>
        </w:rPr>
        <w:t>к</w:t>
      </w:r>
      <w:r w:rsidR="00FB4411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>первоначаль</w:t>
      </w:r>
      <w:r w:rsidR="00FB4411">
        <w:rPr>
          <w:sz w:val="26"/>
          <w:szCs w:val="26"/>
        </w:rPr>
        <w:t>но</w:t>
      </w:r>
      <w:r w:rsidR="007A5A06">
        <w:rPr>
          <w:sz w:val="26"/>
          <w:szCs w:val="26"/>
        </w:rPr>
        <w:t>му</w:t>
      </w:r>
      <w:r w:rsidR="00FB4411">
        <w:rPr>
          <w:sz w:val="26"/>
          <w:szCs w:val="26"/>
        </w:rPr>
        <w:t xml:space="preserve"> бюджет</w:t>
      </w:r>
      <w:r w:rsidR="007A5A06">
        <w:rPr>
          <w:sz w:val="26"/>
          <w:szCs w:val="26"/>
        </w:rPr>
        <w:t>ам</w:t>
      </w:r>
      <w:r w:rsidR="001C44BC" w:rsidRPr="00D66DB3">
        <w:rPr>
          <w:sz w:val="26"/>
          <w:szCs w:val="26"/>
        </w:rPr>
        <w:t xml:space="preserve">. </w:t>
      </w:r>
      <w:r w:rsidR="00FD2D24" w:rsidRPr="00D66DB3">
        <w:rPr>
          <w:sz w:val="26"/>
          <w:szCs w:val="26"/>
        </w:rPr>
        <w:t xml:space="preserve"> </w:t>
      </w:r>
      <w:r w:rsidR="00281611">
        <w:rPr>
          <w:sz w:val="26"/>
          <w:szCs w:val="26"/>
        </w:rPr>
        <w:t>По сравнению с 201</w:t>
      </w:r>
      <w:r w:rsidR="0096286B">
        <w:rPr>
          <w:sz w:val="26"/>
          <w:szCs w:val="26"/>
        </w:rPr>
        <w:t>7</w:t>
      </w:r>
      <w:r w:rsidR="001C44BC" w:rsidRPr="00D66DB3">
        <w:rPr>
          <w:sz w:val="26"/>
          <w:szCs w:val="26"/>
        </w:rPr>
        <w:t xml:space="preserve"> годом исполнение составило </w:t>
      </w:r>
      <w:r w:rsidR="002E6304" w:rsidRPr="002E6304">
        <w:rPr>
          <w:b/>
          <w:sz w:val="26"/>
          <w:szCs w:val="26"/>
        </w:rPr>
        <w:t>9</w:t>
      </w:r>
      <w:r w:rsidRPr="002E6304">
        <w:rPr>
          <w:b/>
          <w:sz w:val="26"/>
          <w:szCs w:val="26"/>
        </w:rPr>
        <w:t>5,</w:t>
      </w:r>
      <w:r w:rsidR="002E6304">
        <w:rPr>
          <w:b/>
          <w:sz w:val="26"/>
          <w:szCs w:val="26"/>
        </w:rPr>
        <w:t>1</w:t>
      </w:r>
      <w:r w:rsidR="001C44BC" w:rsidRPr="00D66DB3">
        <w:rPr>
          <w:b/>
          <w:sz w:val="26"/>
          <w:szCs w:val="26"/>
        </w:rPr>
        <w:t>%.</w:t>
      </w:r>
      <w:r w:rsidR="001C44BC" w:rsidRPr="00D66DB3">
        <w:rPr>
          <w:sz w:val="26"/>
          <w:szCs w:val="26"/>
        </w:rPr>
        <w:t xml:space="preserve"> </w:t>
      </w:r>
      <w:r w:rsidR="00C44E9B" w:rsidRPr="00C44E9B">
        <w:rPr>
          <w:sz w:val="26"/>
          <w:szCs w:val="26"/>
        </w:rPr>
        <w:t>Доля налога в общей сумме налоговых и неналоговых доходов</w:t>
      </w:r>
      <w:r w:rsidR="00C44E9B">
        <w:rPr>
          <w:b/>
        </w:rPr>
        <w:t xml:space="preserve"> </w:t>
      </w:r>
      <w:r w:rsidR="001C44BC" w:rsidRPr="00D66DB3">
        <w:rPr>
          <w:sz w:val="26"/>
          <w:szCs w:val="26"/>
        </w:rPr>
        <w:t xml:space="preserve">– </w:t>
      </w:r>
      <w:r w:rsidR="0070472B">
        <w:rPr>
          <w:b/>
          <w:sz w:val="26"/>
          <w:szCs w:val="26"/>
        </w:rPr>
        <w:t>0</w:t>
      </w:r>
      <w:r w:rsidR="00FB4411">
        <w:rPr>
          <w:b/>
          <w:sz w:val="26"/>
          <w:szCs w:val="26"/>
        </w:rPr>
        <w:t>,</w:t>
      </w:r>
      <w:r w:rsidR="002E6304">
        <w:rPr>
          <w:b/>
          <w:sz w:val="26"/>
          <w:szCs w:val="26"/>
        </w:rPr>
        <w:t>6</w:t>
      </w:r>
      <w:r w:rsidR="001C44BC" w:rsidRPr="00D66DB3">
        <w:rPr>
          <w:b/>
          <w:sz w:val="26"/>
          <w:szCs w:val="26"/>
        </w:rPr>
        <w:t>%.</w:t>
      </w:r>
    </w:p>
    <w:p w:rsidR="00C7192F" w:rsidRPr="000B1D51" w:rsidRDefault="00C7192F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4</w:t>
      </w:r>
      <w:r w:rsidR="00FD2D24" w:rsidRPr="00D66DB3">
        <w:rPr>
          <w:sz w:val="26"/>
          <w:szCs w:val="26"/>
        </w:rPr>
        <w:t>)</w:t>
      </w:r>
      <w:r w:rsidR="00FD2D24" w:rsidRPr="00D66DB3">
        <w:rPr>
          <w:b/>
          <w:sz w:val="26"/>
          <w:szCs w:val="26"/>
        </w:rPr>
        <w:t xml:space="preserve"> Доходов от штрафов и санкций</w:t>
      </w:r>
      <w:r w:rsidR="00FD2D24" w:rsidRPr="00D66DB3">
        <w:rPr>
          <w:sz w:val="26"/>
          <w:szCs w:val="26"/>
        </w:rPr>
        <w:t xml:space="preserve"> за 201</w:t>
      </w:r>
      <w:r w:rsidR="0096286B">
        <w:rPr>
          <w:sz w:val="26"/>
          <w:szCs w:val="26"/>
        </w:rPr>
        <w:t>8</w:t>
      </w:r>
      <w:r w:rsidR="00FD2D24" w:rsidRPr="00D66DB3">
        <w:rPr>
          <w:sz w:val="26"/>
          <w:szCs w:val="26"/>
        </w:rPr>
        <w:t xml:space="preserve"> год поступило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на сумму </w:t>
      </w:r>
      <w:r w:rsidR="00230AE2">
        <w:rPr>
          <w:b/>
          <w:sz w:val="26"/>
          <w:szCs w:val="26"/>
        </w:rPr>
        <w:t>2</w:t>
      </w:r>
      <w:r w:rsidR="0054412A">
        <w:rPr>
          <w:b/>
          <w:sz w:val="26"/>
          <w:szCs w:val="26"/>
        </w:rPr>
        <w:t xml:space="preserve"> </w:t>
      </w:r>
      <w:r w:rsidR="00230AE2">
        <w:rPr>
          <w:b/>
          <w:sz w:val="26"/>
          <w:szCs w:val="26"/>
        </w:rPr>
        <w:t>039</w:t>
      </w:r>
      <w:r w:rsidR="00B83C62">
        <w:rPr>
          <w:b/>
          <w:sz w:val="26"/>
          <w:szCs w:val="26"/>
        </w:rPr>
        <w:t>,</w:t>
      </w:r>
      <w:r w:rsidR="00230AE2">
        <w:rPr>
          <w:b/>
          <w:sz w:val="26"/>
          <w:szCs w:val="26"/>
        </w:rPr>
        <w:t>7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что составило </w:t>
      </w:r>
      <w:r w:rsidR="00230AE2" w:rsidRPr="00230AE2">
        <w:rPr>
          <w:b/>
          <w:sz w:val="26"/>
          <w:szCs w:val="26"/>
        </w:rPr>
        <w:t>79</w:t>
      </w:r>
      <w:r w:rsidR="00021C24" w:rsidRPr="00230AE2">
        <w:rPr>
          <w:b/>
          <w:sz w:val="26"/>
          <w:szCs w:val="26"/>
        </w:rPr>
        <w:t>,</w:t>
      </w:r>
      <w:r w:rsidR="00230AE2" w:rsidRPr="00230AE2">
        <w:rPr>
          <w:b/>
          <w:sz w:val="26"/>
          <w:szCs w:val="26"/>
        </w:rPr>
        <w:t>0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7A5A06">
        <w:rPr>
          <w:sz w:val="26"/>
          <w:szCs w:val="26"/>
        </w:rPr>
        <w:t>к</w:t>
      </w:r>
      <w:r w:rsidRPr="00D66DB3">
        <w:rPr>
          <w:sz w:val="26"/>
          <w:szCs w:val="26"/>
        </w:rPr>
        <w:t xml:space="preserve"> уточненно</w:t>
      </w:r>
      <w:r w:rsidR="007A5A06">
        <w:rPr>
          <w:sz w:val="26"/>
          <w:szCs w:val="26"/>
        </w:rPr>
        <w:t>му</w:t>
      </w:r>
      <w:r w:rsidRPr="00D66DB3">
        <w:rPr>
          <w:sz w:val="26"/>
          <w:szCs w:val="26"/>
        </w:rPr>
        <w:t xml:space="preserve"> </w:t>
      </w:r>
      <w:r w:rsidR="00B83C62">
        <w:rPr>
          <w:sz w:val="26"/>
          <w:szCs w:val="26"/>
        </w:rPr>
        <w:t>и</w:t>
      </w:r>
      <w:r w:rsidR="00F86A75" w:rsidRPr="00D66DB3">
        <w:rPr>
          <w:sz w:val="26"/>
          <w:szCs w:val="26"/>
        </w:rPr>
        <w:t xml:space="preserve"> </w:t>
      </w:r>
      <w:r w:rsidR="00230AE2" w:rsidRPr="00230AE2">
        <w:rPr>
          <w:b/>
          <w:sz w:val="26"/>
          <w:szCs w:val="26"/>
        </w:rPr>
        <w:t>97</w:t>
      </w:r>
      <w:r w:rsidR="00021C24" w:rsidRPr="00230AE2">
        <w:rPr>
          <w:b/>
          <w:sz w:val="26"/>
          <w:szCs w:val="26"/>
        </w:rPr>
        <w:t>,</w:t>
      </w:r>
      <w:r w:rsidR="00230AE2" w:rsidRPr="00230AE2">
        <w:rPr>
          <w:b/>
          <w:sz w:val="26"/>
          <w:szCs w:val="26"/>
        </w:rPr>
        <w:t>5</w:t>
      </w:r>
      <w:r w:rsidR="00021C24" w:rsidRPr="00D66DB3">
        <w:rPr>
          <w:b/>
          <w:sz w:val="26"/>
          <w:szCs w:val="26"/>
        </w:rPr>
        <w:t>%</w:t>
      </w:r>
      <w:r w:rsidR="00021C24" w:rsidRPr="00D66DB3">
        <w:rPr>
          <w:sz w:val="26"/>
          <w:szCs w:val="26"/>
        </w:rPr>
        <w:t xml:space="preserve"> </w:t>
      </w:r>
      <w:r w:rsidR="007A5A06">
        <w:rPr>
          <w:sz w:val="26"/>
          <w:szCs w:val="26"/>
        </w:rPr>
        <w:t>к</w:t>
      </w:r>
      <w:r w:rsidR="00F86A75" w:rsidRPr="00D66DB3">
        <w:rPr>
          <w:sz w:val="26"/>
          <w:szCs w:val="26"/>
        </w:rPr>
        <w:t xml:space="preserve"> первоначаль</w:t>
      </w:r>
      <w:r w:rsidRPr="00D66DB3">
        <w:rPr>
          <w:sz w:val="26"/>
          <w:szCs w:val="26"/>
        </w:rPr>
        <w:t>н</w:t>
      </w:r>
      <w:r w:rsidR="00B83C62">
        <w:rPr>
          <w:sz w:val="26"/>
          <w:szCs w:val="26"/>
        </w:rPr>
        <w:t>о</w:t>
      </w:r>
      <w:r w:rsidR="007A5A06">
        <w:rPr>
          <w:sz w:val="26"/>
          <w:szCs w:val="26"/>
        </w:rPr>
        <w:t>му</w:t>
      </w:r>
      <w:r w:rsidR="00B83C62">
        <w:rPr>
          <w:sz w:val="26"/>
          <w:szCs w:val="26"/>
        </w:rPr>
        <w:t xml:space="preserve"> бюджет</w:t>
      </w:r>
      <w:r w:rsidR="007A5A06">
        <w:rPr>
          <w:sz w:val="26"/>
          <w:szCs w:val="26"/>
        </w:rPr>
        <w:t>ам</w:t>
      </w:r>
      <w:r w:rsidR="00CC0C1A">
        <w:rPr>
          <w:sz w:val="26"/>
          <w:szCs w:val="26"/>
        </w:rPr>
        <w:t>. По сравнению с 201</w:t>
      </w:r>
      <w:r w:rsidR="0096286B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годом исполнение составило </w:t>
      </w:r>
      <w:r w:rsidR="00230AE2" w:rsidRPr="00230AE2">
        <w:rPr>
          <w:b/>
          <w:sz w:val="26"/>
          <w:szCs w:val="26"/>
        </w:rPr>
        <w:t>79</w:t>
      </w:r>
      <w:r w:rsidR="004A74F1" w:rsidRPr="00230AE2">
        <w:rPr>
          <w:b/>
          <w:sz w:val="26"/>
          <w:szCs w:val="26"/>
        </w:rPr>
        <w:t>,</w:t>
      </w:r>
      <w:r w:rsidR="00230AE2" w:rsidRPr="00230AE2">
        <w:rPr>
          <w:b/>
          <w:sz w:val="26"/>
          <w:szCs w:val="26"/>
        </w:rPr>
        <w:t>0</w:t>
      </w:r>
      <w:r w:rsidRPr="00D66DB3">
        <w:rPr>
          <w:b/>
          <w:sz w:val="26"/>
          <w:szCs w:val="26"/>
        </w:rPr>
        <w:t>%.</w:t>
      </w:r>
      <w:r w:rsidRPr="00D66DB3">
        <w:rPr>
          <w:sz w:val="26"/>
          <w:szCs w:val="26"/>
        </w:rPr>
        <w:t xml:space="preserve"> </w:t>
      </w:r>
      <w:r w:rsidR="00C44E9B" w:rsidRPr="000B1D51">
        <w:rPr>
          <w:sz w:val="26"/>
          <w:szCs w:val="26"/>
        </w:rPr>
        <w:t>Доля налога в общей сумме налоговых и неналоговых доходов</w:t>
      </w:r>
      <w:r w:rsidR="00C44E9B" w:rsidRPr="000B1D51">
        <w:rPr>
          <w:b/>
          <w:sz w:val="26"/>
          <w:szCs w:val="26"/>
        </w:rPr>
        <w:t xml:space="preserve"> </w:t>
      </w:r>
      <w:r w:rsidRPr="000B1D51">
        <w:rPr>
          <w:sz w:val="26"/>
          <w:szCs w:val="26"/>
        </w:rPr>
        <w:t xml:space="preserve">– </w:t>
      </w:r>
      <w:r w:rsidR="00B83C62" w:rsidRPr="000B1D51">
        <w:rPr>
          <w:b/>
          <w:sz w:val="26"/>
          <w:szCs w:val="26"/>
        </w:rPr>
        <w:t>1,</w:t>
      </w:r>
      <w:r w:rsidR="00230AE2" w:rsidRPr="000B1D51">
        <w:rPr>
          <w:b/>
          <w:sz w:val="26"/>
          <w:szCs w:val="26"/>
        </w:rPr>
        <w:t>3</w:t>
      </w:r>
      <w:r w:rsidRPr="000B1D51">
        <w:rPr>
          <w:b/>
          <w:sz w:val="26"/>
          <w:szCs w:val="26"/>
        </w:rPr>
        <w:t>%.</w:t>
      </w:r>
    </w:p>
    <w:p w:rsidR="00230AE2" w:rsidRDefault="00C7192F" w:rsidP="00230AE2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5</w:t>
      </w:r>
      <w:r w:rsidR="00FD2D24" w:rsidRPr="00D66DB3">
        <w:rPr>
          <w:szCs w:val="26"/>
        </w:rPr>
        <w:t xml:space="preserve">) </w:t>
      </w:r>
      <w:r w:rsidR="00230AE2" w:rsidRPr="00230AE2">
        <w:rPr>
          <w:b/>
          <w:szCs w:val="26"/>
        </w:rPr>
        <w:t>Доходы от</w:t>
      </w:r>
      <w:r w:rsidR="00230AE2">
        <w:rPr>
          <w:b/>
          <w:szCs w:val="26"/>
        </w:rPr>
        <w:t xml:space="preserve"> оказания услуг (работ) и компенсации затрат государства </w:t>
      </w:r>
      <w:r w:rsidR="00230AE2">
        <w:rPr>
          <w:szCs w:val="26"/>
        </w:rPr>
        <w:t xml:space="preserve"> - </w:t>
      </w:r>
      <w:r w:rsidR="00230AE2" w:rsidRPr="00230AE2">
        <w:rPr>
          <w:b/>
          <w:szCs w:val="26"/>
        </w:rPr>
        <w:t>13,6 тыс. рублей</w:t>
      </w:r>
      <w:r w:rsidR="00230AE2">
        <w:rPr>
          <w:szCs w:val="26"/>
        </w:rPr>
        <w:t xml:space="preserve"> без доведенных плановых назначений</w:t>
      </w:r>
      <w:r w:rsidR="00230AE2">
        <w:rPr>
          <w:b/>
          <w:szCs w:val="26"/>
        </w:rPr>
        <w:t>.</w:t>
      </w:r>
      <w:r w:rsidR="00230AE2">
        <w:rPr>
          <w:szCs w:val="26"/>
        </w:rPr>
        <w:t xml:space="preserve"> </w:t>
      </w:r>
    </w:p>
    <w:p w:rsidR="00C7192F" w:rsidRDefault="006F1FB0" w:rsidP="00AE65E7">
      <w:pPr>
        <w:spacing w:line="200" w:lineRule="atLeast"/>
        <w:ind w:left="12" w:firstLine="555"/>
        <w:jc w:val="both"/>
        <w:rPr>
          <w:b/>
          <w:sz w:val="26"/>
          <w:szCs w:val="26"/>
        </w:rPr>
      </w:pPr>
      <w:r w:rsidRPr="006F1FB0">
        <w:rPr>
          <w:sz w:val="26"/>
          <w:szCs w:val="26"/>
        </w:rPr>
        <w:lastRenderedPageBreak/>
        <w:t>6)</w:t>
      </w:r>
      <w:r>
        <w:rPr>
          <w:b/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П</w:t>
      </w:r>
      <w:r w:rsidR="00C7192F" w:rsidRPr="00D66DB3">
        <w:rPr>
          <w:b/>
          <w:sz w:val="26"/>
          <w:szCs w:val="26"/>
        </w:rPr>
        <w:t>рочие неналоговые доходы</w:t>
      </w:r>
      <w:r w:rsidR="000437E0">
        <w:rPr>
          <w:sz w:val="26"/>
          <w:szCs w:val="26"/>
        </w:rPr>
        <w:t xml:space="preserve"> за 201</w:t>
      </w:r>
      <w:r w:rsidR="0096286B">
        <w:rPr>
          <w:sz w:val="26"/>
          <w:szCs w:val="26"/>
        </w:rPr>
        <w:t>8</w:t>
      </w:r>
      <w:r w:rsidR="00FD2D24" w:rsidRPr="00D66DB3">
        <w:rPr>
          <w:sz w:val="26"/>
          <w:szCs w:val="26"/>
        </w:rPr>
        <w:t xml:space="preserve"> год </w:t>
      </w:r>
      <w:r w:rsidR="00C7192F" w:rsidRPr="00D66DB3">
        <w:rPr>
          <w:sz w:val="26"/>
          <w:szCs w:val="26"/>
        </w:rPr>
        <w:t>поступили в сумме</w:t>
      </w:r>
      <w:r w:rsidR="00FD2D24" w:rsidRPr="00D66DB3">
        <w:rPr>
          <w:sz w:val="26"/>
          <w:szCs w:val="26"/>
        </w:rPr>
        <w:t xml:space="preserve"> </w:t>
      </w:r>
      <w:r w:rsidRPr="006F1FB0">
        <w:rPr>
          <w:b/>
          <w:sz w:val="26"/>
          <w:szCs w:val="26"/>
        </w:rPr>
        <w:t>188</w:t>
      </w:r>
      <w:r w:rsidR="00B83C62" w:rsidRPr="006F1FB0">
        <w:rPr>
          <w:b/>
          <w:sz w:val="26"/>
          <w:szCs w:val="26"/>
        </w:rPr>
        <w:t>,</w:t>
      </w:r>
      <w:r w:rsidRPr="006F1FB0">
        <w:rPr>
          <w:b/>
          <w:sz w:val="26"/>
          <w:szCs w:val="26"/>
        </w:rPr>
        <w:t>9</w:t>
      </w:r>
      <w:r w:rsidR="00FD2D24" w:rsidRPr="00D66DB3">
        <w:rPr>
          <w:b/>
          <w:sz w:val="26"/>
          <w:szCs w:val="26"/>
        </w:rPr>
        <w:t xml:space="preserve"> тыс.</w:t>
      </w:r>
      <w:r w:rsidR="00D23B17">
        <w:rPr>
          <w:b/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руб.</w:t>
      </w:r>
      <w:r w:rsidR="00D23B17">
        <w:rPr>
          <w:b/>
          <w:sz w:val="26"/>
          <w:szCs w:val="26"/>
        </w:rPr>
        <w:t xml:space="preserve">, </w:t>
      </w:r>
      <w:r w:rsidR="000437E0" w:rsidRPr="000437E0">
        <w:rPr>
          <w:sz w:val="26"/>
          <w:szCs w:val="26"/>
        </w:rPr>
        <w:t xml:space="preserve">что составило </w:t>
      </w:r>
      <w:r w:rsidRPr="006F1FB0">
        <w:rPr>
          <w:b/>
          <w:sz w:val="26"/>
          <w:szCs w:val="26"/>
        </w:rPr>
        <w:t>125</w:t>
      </w:r>
      <w:r w:rsidR="00272CDD" w:rsidRPr="006F1FB0">
        <w:rPr>
          <w:b/>
          <w:sz w:val="26"/>
          <w:szCs w:val="26"/>
        </w:rPr>
        <w:t>,</w:t>
      </w:r>
      <w:r w:rsidRPr="006F1FB0">
        <w:rPr>
          <w:b/>
          <w:sz w:val="26"/>
          <w:szCs w:val="26"/>
        </w:rPr>
        <w:t>9</w:t>
      </w:r>
      <w:r w:rsidR="000437E0" w:rsidRPr="000437E0">
        <w:rPr>
          <w:sz w:val="26"/>
          <w:szCs w:val="26"/>
        </w:rPr>
        <w:t xml:space="preserve">% </w:t>
      </w:r>
      <w:r w:rsidR="003A013F">
        <w:rPr>
          <w:sz w:val="26"/>
          <w:szCs w:val="26"/>
        </w:rPr>
        <w:t>к</w:t>
      </w:r>
      <w:r w:rsidR="000437E0" w:rsidRPr="000437E0">
        <w:rPr>
          <w:sz w:val="26"/>
          <w:szCs w:val="26"/>
        </w:rPr>
        <w:t xml:space="preserve"> уточненно</w:t>
      </w:r>
      <w:r w:rsidR="003A013F">
        <w:rPr>
          <w:sz w:val="26"/>
          <w:szCs w:val="26"/>
        </w:rPr>
        <w:t>му</w:t>
      </w:r>
      <w:r w:rsidR="000437E0" w:rsidRPr="000437E0">
        <w:rPr>
          <w:sz w:val="26"/>
          <w:szCs w:val="26"/>
        </w:rPr>
        <w:t xml:space="preserve"> </w:t>
      </w:r>
      <w:r w:rsidR="000437E0">
        <w:rPr>
          <w:sz w:val="26"/>
          <w:szCs w:val="26"/>
        </w:rPr>
        <w:t xml:space="preserve">и </w:t>
      </w:r>
      <w:r w:rsidR="003A013F">
        <w:rPr>
          <w:sz w:val="26"/>
          <w:szCs w:val="26"/>
        </w:rPr>
        <w:t>к</w:t>
      </w:r>
      <w:r w:rsidR="000437E0">
        <w:rPr>
          <w:sz w:val="26"/>
          <w:szCs w:val="26"/>
        </w:rPr>
        <w:t xml:space="preserve"> первоначально</w:t>
      </w:r>
      <w:r w:rsidR="003A013F">
        <w:rPr>
          <w:sz w:val="26"/>
          <w:szCs w:val="26"/>
        </w:rPr>
        <w:t>му</w:t>
      </w:r>
      <w:r w:rsidR="000437E0">
        <w:rPr>
          <w:sz w:val="26"/>
          <w:szCs w:val="26"/>
        </w:rPr>
        <w:t xml:space="preserve"> бюджет</w:t>
      </w:r>
      <w:r w:rsidR="003A013F">
        <w:rPr>
          <w:sz w:val="26"/>
          <w:szCs w:val="26"/>
        </w:rPr>
        <w:t>ам</w:t>
      </w:r>
      <w:r w:rsidR="00D23B17">
        <w:rPr>
          <w:sz w:val="26"/>
          <w:szCs w:val="26"/>
        </w:rPr>
        <w:t>. По сравнению с 201</w:t>
      </w:r>
      <w:r w:rsidR="0096286B">
        <w:rPr>
          <w:sz w:val="26"/>
          <w:szCs w:val="26"/>
        </w:rPr>
        <w:t>7</w:t>
      </w:r>
      <w:r w:rsidR="000437E0" w:rsidRPr="000437E0">
        <w:rPr>
          <w:sz w:val="26"/>
          <w:szCs w:val="26"/>
        </w:rPr>
        <w:t xml:space="preserve"> </w:t>
      </w:r>
      <w:r w:rsidR="00C44E9B">
        <w:rPr>
          <w:sz w:val="26"/>
          <w:szCs w:val="26"/>
        </w:rPr>
        <w:t>г</w:t>
      </w:r>
      <w:r w:rsidR="000437E0">
        <w:rPr>
          <w:sz w:val="26"/>
          <w:szCs w:val="26"/>
        </w:rPr>
        <w:t xml:space="preserve">одом исполнение составило </w:t>
      </w:r>
      <w:r w:rsidRPr="006F1FB0">
        <w:rPr>
          <w:b/>
          <w:sz w:val="26"/>
          <w:szCs w:val="26"/>
        </w:rPr>
        <w:t>164</w:t>
      </w:r>
      <w:r w:rsidR="00272CDD" w:rsidRPr="006F1FB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3</w:t>
      </w:r>
      <w:r w:rsidR="000437E0" w:rsidRPr="000437E0">
        <w:rPr>
          <w:b/>
          <w:sz w:val="26"/>
          <w:szCs w:val="26"/>
        </w:rPr>
        <w:t>%</w:t>
      </w:r>
      <w:r w:rsidR="000437E0">
        <w:rPr>
          <w:sz w:val="26"/>
          <w:szCs w:val="26"/>
        </w:rPr>
        <w:t xml:space="preserve"> </w:t>
      </w:r>
      <w:r w:rsidR="00C44E9B" w:rsidRPr="003A013F">
        <w:rPr>
          <w:sz w:val="26"/>
          <w:szCs w:val="26"/>
        </w:rPr>
        <w:t>Доля налога в общей сумме налоговых и неналоговых доходов</w:t>
      </w:r>
      <w:r w:rsidR="00C44E9B" w:rsidRPr="003A013F">
        <w:rPr>
          <w:b/>
          <w:sz w:val="26"/>
          <w:szCs w:val="26"/>
        </w:rPr>
        <w:t xml:space="preserve"> </w:t>
      </w:r>
      <w:r w:rsidR="000437E0" w:rsidRPr="003A013F">
        <w:rPr>
          <w:b/>
          <w:sz w:val="26"/>
          <w:szCs w:val="26"/>
        </w:rPr>
        <w:t>– 0,1%.</w:t>
      </w:r>
    </w:p>
    <w:p w:rsidR="003A013F" w:rsidRPr="003A013F" w:rsidRDefault="003A013F" w:rsidP="00AE65E7">
      <w:pPr>
        <w:spacing w:line="200" w:lineRule="atLeast"/>
        <w:ind w:left="12" w:firstLine="555"/>
        <w:jc w:val="both"/>
        <w:rPr>
          <w:sz w:val="16"/>
          <w:szCs w:val="16"/>
        </w:rPr>
      </w:pPr>
    </w:p>
    <w:p w:rsidR="003A013F" w:rsidRDefault="003A013F" w:rsidP="003A013F">
      <w:pPr>
        <w:jc w:val="center"/>
        <w:rPr>
          <w:b/>
          <w:sz w:val="26"/>
          <w:szCs w:val="26"/>
        </w:rPr>
      </w:pPr>
      <w:r w:rsidRPr="00C3264E">
        <w:rPr>
          <w:b/>
          <w:sz w:val="26"/>
          <w:szCs w:val="26"/>
        </w:rPr>
        <w:t>Безвозмездные поступления</w:t>
      </w:r>
    </w:p>
    <w:p w:rsidR="003A013F" w:rsidRPr="003A013F" w:rsidRDefault="003A013F" w:rsidP="003A013F">
      <w:pPr>
        <w:jc w:val="center"/>
        <w:rPr>
          <w:b/>
          <w:sz w:val="16"/>
          <w:szCs w:val="16"/>
        </w:rPr>
      </w:pPr>
    </w:p>
    <w:p w:rsidR="003A013F" w:rsidRPr="00864DF0" w:rsidRDefault="003A013F" w:rsidP="001020B5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864DF0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864DF0">
        <w:rPr>
          <w:sz w:val="26"/>
          <w:szCs w:val="26"/>
        </w:rPr>
        <w:t xml:space="preserve"> году бюджетом </w:t>
      </w:r>
      <w:r>
        <w:rPr>
          <w:sz w:val="26"/>
          <w:szCs w:val="26"/>
        </w:rPr>
        <w:t xml:space="preserve"> муниципального образования</w:t>
      </w:r>
      <w:r w:rsidRPr="00D66DB3">
        <w:rPr>
          <w:sz w:val="26"/>
          <w:szCs w:val="26"/>
        </w:rPr>
        <w:t xml:space="preserve"> «Гиагинский район» </w:t>
      </w:r>
      <w:r w:rsidRPr="00864DF0">
        <w:rPr>
          <w:sz w:val="26"/>
          <w:szCs w:val="26"/>
        </w:rPr>
        <w:t xml:space="preserve"> фактически получено </w:t>
      </w:r>
      <w:r>
        <w:rPr>
          <w:b/>
          <w:sz w:val="26"/>
          <w:szCs w:val="26"/>
        </w:rPr>
        <w:t>607 286,4</w:t>
      </w:r>
      <w:r w:rsidRPr="008418EE">
        <w:rPr>
          <w:b/>
          <w:sz w:val="26"/>
          <w:szCs w:val="26"/>
        </w:rPr>
        <w:t xml:space="preserve"> тыс.  рублей</w:t>
      </w:r>
      <w:r w:rsidRPr="008418EE">
        <w:rPr>
          <w:sz w:val="26"/>
          <w:szCs w:val="26"/>
        </w:rPr>
        <w:t xml:space="preserve"> </w:t>
      </w:r>
      <w:r w:rsidRPr="00864DF0">
        <w:rPr>
          <w:sz w:val="26"/>
          <w:szCs w:val="26"/>
        </w:rPr>
        <w:t xml:space="preserve">безвозмездных поступлений или </w:t>
      </w:r>
      <w:r w:rsidRPr="00195CC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05</w:t>
      </w:r>
      <w:r w:rsidRPr="00195CC2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4</w:t>
      </w:r>
      <w:r w:rsidRPr="008418EE">
        <w:rPr>
          <w:b/>
          <w:sz w:val="26"/>
          <w:szCs w:val="26"/>
        </w:rPr>
        <w:t>%</w:t>
      </w:r>
      <w:r w:rsidRPr="00864DF0">
        <w:rPr>
          <w:sz w:val="26"/>
          <w:szCs w:val="26"/>
        </w:rPr>
        <w:t xml:space="preserve"> к уточненному бюджетному назначению (</w:t>
      </w:r>
      <w:r w:rsidRPr="003A013F">
        <w:rPr>
          <w:b/>
          <w:sz w:val="26"/>
          <w:szCs w:val="26"/>
        </w:rPr>
        <w:t>575</w:t>
      </w:r>
      <w:r w:rsidR="001020B5">
        <w:rPr>
          <w:b/>
          <w:sz w:val="26"/>
          <w:szCs w:val="26"/>
        </w:rPr>
        <w:t xml:space="preserve"> </w:t>
      </w:r>
      <w:r w:rsidRPr="003A013F">
        <w:rPr>
          <w:b/>
          <w:sz w:val="26"/>
          <w:szCs w:val="26"/>
        </w:rPr>
        <w:t>936,8 тыс. рублей</w:t>
      </w:r>
      <w:r w:rsidRPr="00864DF0">
        <w:rPr>
          <w:sz w:val="26"/>
          <w:szCs w:val="26"/>
        </w:rPr>
        <w:t>)</w:t>
      </w:r>
      <w:r w:rsidRPr="003A013F">
        <w:rPr>
          <w:sz w:val="26"/>
          <w:szCs w:val="26"/>
        </w:rPr>
        <w:t xml:space="preserve"> </w:t>
      </w:r>
      <w:r w:rsidRPr="008418EE">
        <w:rPr>
          <w:sz w:val="26"/>
          <w:szCs w:val="26"/>
        </w:rPr>
        <w:t xml:space="preserve">и </w:t>
      </w:r>
      <w:r>
        <w:rPr>
          <w:b/>
          <w:sz w:val="26"/>
          <w:szCs w:val="26"/>
        </w:rPr>
        <w:t>173,1</w:t>
      </w:r>
      <w:r w:rsidRPr="008418EE">
        <w:rPr>
          <w:b/>
          <w:sz w:val="26"/>
          <w:szCs w:val="26"/>
        </w:rPr>
        <w:t>%</w:t>
      </w:r>
      <w:r w:rsidRPr="008418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8418EE">
        <w:rPr>
          <w:sz w:val="26"/>
          <w:szCs w:val="26"/>
        </w:rPr>
        <w:t>первоначально</w:t>
      </w:r>
      <w:r>
        <w:rPr>
          <w:sz w:val="26"/>
          <w:szCs w:val="26"/>
        </w:rPr>
        <w:t xml:space="preserve">му бюджету </w:t>
      </w:r>
      <w:r w:rsidRPr="00864DF0">
        <w:rPr>
          <w:sz w:val="26"/>
          <w:szCs w:val="26"/>
        </w:rPr>
        <w:t>(</w:t>
      </w:r>
      <w:r w:rsidR="00A40474">
        <w:rPr>
          <w:b/>
          <w:sz w:val="26"/>
          <w:szCs w:val="26"/>
        </w:rPr>
        <w:t>350</w:t>
      </w:r>
      <w:r w:rsidR="001020B5">
        <w:rPr>
          <w:b/>
          <w:sz w:val="26"/>
          <w:szCs w:val="26"/>
        </w:rPr>
        <w:t xml:space="preserve"> </w:t>
      </w:r>
      <w:r w:rsidR="00A40474">
        <w:rPr>
          <w:b/>
          <w:sz w:val="26"/>
          <w:szCs w:val="26"/>
        </w:rPr>
        <w:t>921,3</w:t>
      </w:r>
      <w:r w:rsidRPr="003A013F">
        <w:rPr>
          <w:b/>
          <w:sz w:val="26"/>
          <w:szCs w:val="26"/>
        </w:rPr>
        <w:t xml:space="preserve"> тыс. рублей</w:t>
      </w:r>
      <w:r w:rsidRPr="00864DF0">
        <w:rPr>
          <w:sz w:val="26"/>
          <w:szCs w:val="26"/>
        </w:rPr>
        <w:t xml:space="preserve">). </w:t>
      </w:r>
    </w:p>
    <w:p w:rsidR="003A013F" w:rsidRPr="0023479A" w:rsidRDefault="003A013F" w:rsidP="001020B5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Сумма безвозмездных поступлений </w:t>
      </w:r>
      <w:r>
        <w:rPr>
          <w:sz w:val="26"/>
          <w:szCs w:val="26"/>
        </w:rPr>
        <w:t>выросла</w:t>
      </w:r>
      <w:r w:rsidRPr="0023479A">
        <w:rPr>
          <w:sz w:val="26"/>
          <w:szCs w:val="26"/>
        </w:rPr>
        <w:t xml:space="preserve"> относительно аналогичного показателя за 201</w:t>
      </w:r>
      <w:r w:rsidR="00A40474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>год (</w:t>
      </w:r>
      <w:r w:rsidR="00A40474" w:rsidRPr="00A40474">
        <w:rPr>
          <w:b/>
          <w:sz w:val="26"/>
          <w:szCs w:val="26"/>
        </w:rPr>
        <w:t>382</w:t>
      </w:r>
      <w:r w:rsidR="001020B5">
        <w:rPr>
          <w:b/>
          <w:sz w:val="26"/>
          <w:szCs w:val="26"/>
        </w:rPr>
        <w:t xml:space="preserve"> </w:t>
      </w:r>
      <w:r w:rsidR="00A40474" w:rsidRPr="00A40474">
        <w:rPr>
          <w:b/>
          <w:sz w:val="26"/>
          <w:szCs w:val="26"/>
        </w:rPr>
        <w:t>316,1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) на </w:t>
      </w:r>
      <w:r w:rsidR="00A40474" w:rsidRPr="00A40474">
        <w:rPr>
          <w:b/>
          <w:sz w:val="26"/>
          <w:szCs w:val="26"/>
        </w:rPr>
        <w:t>58,8</w:t>
      </w:r>
      <w:r w:rsidR="00A40474">
        <w:rPr>
          <w:b/>
          <w:sz w:val="26"/>
          <w:szCs w:val="26"/>
        </w:rPr>
        <w:t>%</w:t>
      </w:r>
      <w:r w:rsidRPr="0023479A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на </w:t>
      </w:r>
      <w:r w:rsidR="00A40474" w:rsidRPr="00A40474">
        <w:rPr>
          <w:b/>
          <w:sz w:val="26"/>
          <w:szCs w:val="26"/>
        </w:rPr>
        <w:t>224</w:t>
      </w:r>
      <w:r w:rsidR="001020B5">
        <w:rPr>
          <w:b/>
          <w:sz w:val="26"/>
          <w:szCs w:val="26"/>
        </w:rPr>
        <w:t xml:space="preserve"> </w:t>
      </w:r>
      <w:r w:rsidR="00A40474" w:rsidRPr="00A40474">
        <w:rPr>
          <w:b/>
          <w:sz w:val="26"/>
          <w:szCs w:val="26"/>
        </w:rPr>
        <w:t>970,3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. </w:t>
      </w:r>
    </w:p>
    <w:p w:rsidR="003A013F" w:rsidRDefault="003A013F" w:rsidP="00D246B9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Доля безвозмездных поступлений в структуре доходов бюджета </w:t>
      </w:r>
      <w:r w:rsidR="001020B5">
        <w:rPr>
          <w:sz w:val="26"/>
          <w:szCs w:val="26"/>
        </w:rPr>
        <w:t>муниципального образования</w:t>
      </w:r>
      <w:r w:rsidR="001020B5" w:rsidRPr="00D66DB3">
        <w:rPr>
          <w:sz w:val="26"/>
          <w:szCs w:val="26"/>
        </w:rPr>
        <w:t xml:space="preserve"> «Гиагинский район» </w:t>
      </w:r>
      <w:r w:rsidRPr="0023479A">
        <w:rPr>
          <w:sz w:val="26"/>
          <w:szCs w:val="26"/>
        </w:rPr>
        <w:t>составила</w:t>
      </w:r>
      <w:r w:rsidR="00D246B9">
        <w:rPr>
          <w:sz w:val="26"/>
          <w:szCs w:val="26"/>
        </w:rPr>
        <w:t xml:space="preserve"> </w:t>
      </w:r>
      <w:r w:rsidR="00D246B9" w:rsidRPr="00D246B9">
        <w:rPr>
          <w:b/>
          <w:sz w:val="26"/>
          <w:szCs w:val="26"/>
        </w:rPr>
        <w:t>79,9%</w:t>
      </w:r>
      <w:r w:rsidR="00D246B9"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 xml:space="preserve"> и </w:t>
      </w:r>
      <w:r w:rsidR="00BE1D14">
        <w:rPr>
          <w:sz w:val="26"/>
          <w:szCs w:val="26"/>
        </w:rPr>
        <w:t>увеличи</w:t>
      </w:r>
      <w:r w:rsidRPr="0023479A">
        <w:rPr>
          <w:sz w:val="26"/>
          <w:szCs w:val="26"/>
        </w:rPr>
        <w:t xml:space="preserve">лась к прошлому году на </w:t>
      </w:r>
      <w:r w:rsidR="00BE1D14" w:rsidRPr="00BE1D14">
        <w:rPr>
          <w:b/>
          <w:sz w:val="26"/>
          <w:szCs w:val="26"/>
        </w:rPr>
        <w:t>6</w:t>
      </w:r>
      <w:r w:rsidRPr="00BE1D14">
        <w:rPr>
          <w:b/>
          <w:sz w:val="26"/>
          <w:szCs w:val="26"/>
        </w:rPr>
        <w:t>,</w:t>
      </w:r>
      <w:r w:rsidR="00BE1D14" w:rsidRPr="00BE1D14">
        <w:rPr>
          <w:b/>
          <w:sz w:val="26"/>
          <w:szCs w:val="26"/>
        </w:rPr>
        <w:t>8</w:t>
      </w:r>
      <w:r w:rsidRPr="00BE1D1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 xml:space="preserve"> (в </w:t>
      </w:r>
      <w:r w:rsidRPr="00834E78">
        <w:rPr>
          <w:sz w:val="26"/>
          <w:szCs w:val="26"/>
        </w:rPr>
        <w:t>201</w:t>
      </w:r>
      <w:r w:rsidR="00BE1D14"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BE1D14" w:rsidRPr="00BE1D14">
        <w:rPr>
          <w:b/>
          <w:sz w:val="26"/>
          <w:szCs w:val="26"/>
        </w:rPr>
        <w:t>7</w:t>
      </w:r>
      <w:r w:rsidRPr="00BE1D14">
        <w:rPr>
          <w:b/>
          <w:sz w:val="26"/>
          <w:szCs w:val="26"/>
        </w:rPr>
        <w:t>3,</w:t>
      </w:r>
      <w:r w:rsidR="00BE1D14" w:rsidRPr="00BE1D14">
        <w:rPr>
          <w:b/>
          <w:sz w:val="26"/>
          <w:szCs w:val="26"/>
        </w:rPr>
        <w:t>1%</w:t>
      </w:r>
      <w:r>
        <w:rPr>
          <w:sz w:val="26"/>
          <w:szCs w:val="26"/>
        </w:rPr>
        <w:t>)</w:t>
      </w:r>
      <w:r w:rsidRPr="0023479A">
        <w:rPr>
          <w:sz w:val="26"/>
          <w:szCs w:val="26"/>
        </w:rPr>
        <w:t>.</w:t>
      </w:r>
      <w:r w:rsidRPr="00BB6BA3">
        <w:rPr>
          <w:sz w:val="26"/>
          <w:szCs w:val="26"/>
        </w:rPr>
        <w:t xml:space="preserve"> </w:t>
      </w:r>
    </w:p>
    <w:p w:rsidR="00EF466F" w:rsidRPr="008418EE" w:rsidRDefault="00EF466F" w:rsidP="00EF466F">
      <w:pPr>
        <w:spacing w:line="200" w:lineRule="atLeast"/>
        <w:ind w:firstLine="567"/>
        <w:jc w:val="both"/>
        <w:rPr>
          <w:sz w:val="26"/>
          <w:szCs w:val="26"/>
        </w:rPr>
      </w:pPr>
      <w:r w:rsidRPr="008418EE">
        <w:rPr>
          <w:sz w:val="26"/>
          <w:szCs w:val="26"/>
        </w:rPr>
        <w:t>В бюджете указанные средства учтены в полном объеме, и соответствуют бюджетным назначениям, п</w:t>
      </w:r>
      <w:r>
        <w:rPr>
          <w:sz w:val="26"/>
          <w:szCs w:val="26"/>
        </w:rPr>
        <w:t>редусмотренным в бюджете на 2018</w:t>
      </w:r>
      <w:r w:rsidRPr="008418EE">
        <w:rPr>
          <w:sz w:val="26"/>
          <w:szCs w:val="26"/>
        </w:rPr>
        <w:t xml:space="preserve"> год. </w:t>
      </w:r>
    </w:p>
    <w:p w:rsidR="002A06E8" w:rsidRPr="00D66DB3" w:rsidRDefault="002A06E8" w:rsidP="002A06E8">
      <w:pPr>
        <w:ind w:left="12" w:firstLine="555"/>
        <w:jc w:val="both"/>
        <w:rPr>
          <w:sz w:val="26"/>
          <w:szCs w:val="26"/>
        </w:rPr>
      </w:pPr>
      <w:r w:rsidRPr="002A06E8">
        <w:rPr>
          <w:sz w:val="26"/>
          <w:szCs w:val="26"/>
        </w:rPr>
        <w:t>Структура фактических безвозмездных поступлений за 201</w:t>
      </w:r>
      <w:r>
        <w:rPr>
          <w:sz w:val="26"/>
          <w:szCs w:val="26"/>
        </w:rPr>
        <w:t>8</w:t>
      </w:r>
      <w:r w:rsidRPr="002A06E8">
        <w:rPr>
          <w:sz w:val="26"/>
          <w:szCs w:val="26"/>
        </w:rPr>
        <w:t xml:space="preserve"> год </w:t>
      </w:r>
      <w:r w:rsidRPr="00D66DB3">
        <w:rPr>
          <w:sz w:val="26"/>
          <w:szCs w:val="26"/>
        </w:rPr>
        <w:t xml:space="preserve">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3</w:t>
      </w:r>
      <w:r w:rsidRPr="00325574">
        <w:rPr>
          <w:sz w:val="26"/>
          <w:szCs w:val="26"/>
        </w:rPr>
        <w:t>.</w:t>
      </w:r>
    </w:p>
    <w:p w:rsidR="002A06E8" w:rsidRPr="00D66DB3" w:rsidRDefault="002A06E8" w:rsidP="002A06E8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3</w:t>
      </w:r>
    </w:p>
    <w:p w:rsidR="002A06E8" w:rsidRPr="002A06E8" w:rsidRDefault="002A06E8" w:rsidP="002A06E8">
      <w:pPr>
        <w:jc w:val="center"/>
        <w:rPr>
          <w:b/>
          <w:sz w:val="16"/>
          <w:szCs w:val="16"/>
        </w:rPr>
      </w:pPr>
    </w:p>
    <w:p w:rsidR="002A06E8" w:rsidRDefault="002A06E8" w:rsidP="002A06E8">
      <w:pPr>
        <w:jc w:val="center"/>
        <w:rPr>
          <w:b/>
          <w:sz w:val="26"/>
          <w:szCs w:val="26"/>
        </w:rPr>
      </w:pPr>
      <w:r w:rsidRPr="004A20F2">
        <w:rPr>
          <w:b/>
          <w:sz w:val="26"/>
          <w:szCs w:val="26"/>
        </w:rPr>
        <w:t>Структура фактических безвозмездных поступлений за 201</w:t>
      </w:r>
      <w:r w:rsidR="00644D39" w:rsidRPr="00644D39">
        <w:rPr>
          <w:b/>
          <w:sz w:val="26"/>
          <w:szCs w:val="26"/>
        </w:rPr>
        <w:t>8</w:t>
      </w:r>
      <w:r w:rsidRPr="004A20F2">
        <w:rPr>
          <w:b/>
          <w:sz w:val="26"/>
          <w:szCs w:val="26"/>
        </w:rPr>
        <w:t xml:space="preserve"> год</w:t>
      </w:r>
    </w:p>
    <w:p w:rsidR="002A06E8" w:rsidRPr="004A20F2" w:rsidRDefault="002A06E8" w:rsidP="002A06E8">
      <w:pPr>
        <w:jc w:val="center"/>
        <w:rPr>
          <w:b/>
          <w:sz w:val="26"/>
          <w:szCs w:val="26"/>
        </w:rPr>
      </w:pPr>
    </w:p>
    <w:p w:rsidR="00077B72" w:rsidRPr="001D3ED2" w:rsidRDefault="00644D39" w:rsidP="002A06E8">
      <w:pPr>
        <w:pStyle w:val="af"/>
        <w:spacing w:line="200" w:lineRule="atLeast"/>
        <w:ind w:firstLine="709"/>
        <w:jc w:val="left"/>
        <w:rPr>
          <w:i/>
          <w:iC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5BFB8D9A" wp14:editId="6E76C4E6">
            <wp:extent cx="5414838" cy="3999506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06E8" w:rsidRPr="00376235" w:rsidRDefault="002A06E8" w:rsidP="002A06E8">
      <w:pPr>
        <w:ind w:firstLine="567"/>
        <w:jc w:val="both"/>
        <w:rPr>
          <w:sz w:val="26"/>
          <w:szCs w:val="26"/>
        </w:rPr>
      </w:pPr>
      <w:r w:rsidRPr="00376235">
        <w:rPr>
          <w:sz w:val="26"/>
          <w:szCs w:val="26"/>
        </w:rPr>
        <w:t xml:space="preserve">В структуре безвозмездных поступлений, наибольший удельный вес </w:t>
      </w:r>
      <w:r w:rsidRPr="002A06E8">
        <w:rPr>
          <w:b/>
          <w:sz w:val="26"/>
          <w:szCs w:val="26"/>
        </w:rPr>
        <w:t>86,0%</w:t>
      </w:r>
      <w:r w:rsidRPr="00376235">
        <w:rPr>
          <w:sz w:val="26"/>
          <w:szCs w:val="26"/>
        </w:rPr>
        <w:t xml:space="preserve"> составляли дотации, субвенции</w:t>
      </w:r>
      <w:r>
        <w:rPr>
          <w:sz w:val="26"/>
          <w:szCs w:val="26"/>
        </w:rPr>
        <w:t xml:space="preserve"> и </w:t>
      </w:r>
      <w:r w:rsidR="00FF4838">
        <w:rPr>
          <w:sz w:val="26"/>
          <w:szCs w:val="26"/>
        </w:rPr>
        <w:t>иные межбюджетные трансферты</w:t>
      </w:r>
      <w:r w:rsidRPr="00376235">
        <w:rPr>
          <w:sz w:val="26"/>
          <w:szCs w:val="26"/>
        </w:rPr>
        <w:t>:</w:t>
      </w:r>
    </w:p>
    <w:p w:rsidR="002A06E8" w:rsidRPr="00376235" w:rsidRDefault="002A06E8" w:rsidP="002A06E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дотаци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уменьшилась относительно уровня прошлого года на </w:t>
      </w:r>
      <w:r w:rsidR="00FF4838" w:rsidRPr="00FF4838">
        <w:rPr>
          <w:b/>
          <w:sz w:val="26"/>
          <w:szCs w:val="26"/>
        </w:rPr>
        <w:t>8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0%</w:t>
      </w:r>
      <w:r>
        <w:rPr>
          <w:sz w:val="26"/>
          <w:szCs w:val="26"/>
        </w:rPr>
        <w:t xml:space="preserve"> и составила </w:t>
      </w:r>
      <w:r w:rsidR="00FF4838" w:rsidRPr="00FF4838">
        <w:rPr>
          <w:b/>
          <w:sz w:val="26"/>
          <w:szCs w:val="26"/>
        </w:rPr>
        <w:t>20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3%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FF4838"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FF4838" w:rsidRPr="00FF4838">
        <w:rPr>
          <w:b/>
          <w:sz w:val="26"/>
          <w:szCs w:val="26"/>
        </w:rPr>
        <w:t>28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3%</w:t>
      </w:r>
      <w:r w:rsidRPr="00376235">
        <w:rPr>
          <w:sz w:val="26"/>
          <w:szCs w:val="26"/>
        </w:rPr>
        <w:t>);</w:t>
      </w:r>
    </w:p>
    <w:p w:rsidR="002A06E8" w:rsidRDefault="002A06E8" w:rsidP="002A06E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субвенци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снизилась на </w:t>
      </w:r>
      <w:r w:rsidRPr="00C14DAD">
        <w:rPr>
          <w:b/>
          <w:sz w:val="26"/>
          <w:szCs w:val="26"/>
        </w:rPr>
        <w:t>2</w:t>
      </w:r>
      <w:r w:rsidR="00C14DAD" w:rsidRPr="00C14DAD">
        <w:rPr>
          <w:b/>
          <w:sz w:val="26"/>
          <w:szCs w:val="26"/>
        </w:rPr>
        <w:t>0</w:t>
      </w:r>
      <w:r w:rsidRPr="00C14DAD">
        <w:rPr>
          <w:b/>
          <w:sz w:val="26"/>
          <w:szCs w:val="26"/>
        </w:rPr>
        <w:t>,</w:t>
      </w:r>
      <w:r w:rsidR="00C14DAD" w:rsidRPr="00C14DAD">
        <w:rPr>
          <w:b/>
          <w:sz w:val="26"/>
          <w:szCs w:val="26"/>
        </w:rPr>
        <w:t>1%</w:t>
      </w:r>
      <w:r>
        <w:rPr>
          <w:sz w:val="26"/>
          <w:szCs w:val="26"/>
        </w:rPr>
        <w:t xml:space="preserve"> и составила </w:t>
      </w:r>
      <w:r w:rsidR="00FF4838" w:rsidRPr="00FF4838">
        <w:rPr>
          <w:b/>
          <w:sz w:val="26"/>
          <w:szCs w:val="26"/>
        </w:rPr>
        <w:t>39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8%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FF4838"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FF4838" w:rsidRPr="00FF4838">
        <w:rPr>
          <w:b/>
          <w:sz w:val="26"/>
          <w:szCs w:val="26"/>
        </w:rPr>
        <w:t>59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9%</w:t>
      </w:r>
      <w:r w:rsidRPr="00376235">
        <w:rPr>
          <w:sz w:val="26"/>
          <w:szCs w:val="26"/>
        </w:rPr>
        <w:t>)</w:t>
      </w:r>
      <w:r w:rsidR="00C14DAD">
        <w:rPr>
          <w:sz w:val="26"/>
          <w:szCs w:val="26"/>
        </w:rPr>
        <w:t>;</w:t>
      </w:r>
    </w:p>
    <w:p w:rsidR="00C14DAD" w:rsidRDefault="00C14DAD" w:rsidP="00C14DAD">
      <w:pPr>
        <w:ind w:left="567"/>
        <w:jc w:val="both"/>
        <w:rPr>
          <w:sz w:val="26"/>
          <w:szCs w:val="26"/>
        </w:rPr>
      </w:pPr>
      <w:r>
        <w:rPr>
          <w:szCs w:val="26"/>
        </w:rPr>
        <w:lastRenderedPageBreak/>
        <w:t xml:space="preserve">- </w:t>
      </w:r>
      <w:r>
        <w:rPr>
          <w:sz w:val="26"/>
          <w:szCs w:val="26"/>
        </w:rPr>
        <w:t>доля</w:t>
      </w:r>
      <w:r>
        <w:rPr>
          <w:szCs w:val="26"/>
        </w:rPr>
        <w:t xml:space="preserve">  </w:t>
      </w:r>
      <w:r>
        <w:rPr>
          <w:sz w:val="26"/>
          <w:szCs w:val="26"/>
        </w:rPr>
        <w:t>ины</w:t>
      </w:r>
      <w:r>
        <w:rPr>
          <w:szCs w:val="26"/>
        </w:rPr>
        <w:t>х</w:t>
      </w:r>
      <w:r>
        <w:rPr>
          <w:sz w:val="26"/>
          <w:szCs w:val="26"/>
        </w:rPr>
        <w:t xml:space="preserve"> межбюджетны</w:t>
      </w:r>
      <w:r>
        <w:rPr>
          <w:szCs w:val="26"/>
        </w:rPr>
        <w:t>х</w:t>
      </w:r>
      <w:r>
        <w:rPr>
          <w:sz w:val="26"/>
          <w:szCs w:val="26"/>
        </w:rPr>
        <w:t xml:space="preserve"> трансферт</w:t>
      </w:r>
      <w:r>
        <w:rPr>
          <w:szCs w:val="26"/>
        </w:rPr>
        <w:t xml:space="preserve">ов </w:t>
      </w:r>
      <w:r>
        <w:rPr>
          <w:sz w:val="26"/>
          <w:szCs w:val="26"/>
        </w:rPr>
        <w:t xml:space="preserve">увеличилась на </w:t>
      </w:r>
      <w:r w:rsidRPr="00C14DAD">
        <w:rPr>
          <w:b/>
          <w:sz w:val="26"/>
          <w:szCs w:val="26"/>
        </w:rPr>
        <w:t>16,4%</w:t>
      </w:r>
      <w:r>
        <w:rPr>
          <w:sz w:val="26"/>
          <w:szCs w:val="26"/>
        </w:rPr>
        <w:t xml:space="preserve"> и составила </w:t>
      </w:r>
      <w:r w:rsidRPr="00C14DAD">
        <w:rPr>
          <w:b/>
          <w:sz w:val="26"/>
          <w:szCs w:val="26"/>
        </w:rPr>
        <w:t>25,9%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Pr="00FF4838">
        <w:rPr>
          <w:b/>
          <w:sz w:val="26"/>
          <w:szCs w:val="26"/>
        </w:rPr>
        <w:t>9,</w:t>
      </w:r>
      <w:r>
        <w:rPr>
          <w:b/>
          <w:sz w:val="26"/>
          <w:szCs w:val="26"/>
        </w:rPr>
        <w:t>5</w:t>
      </w:r>
      <w:r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D5B0E" w:rsidRPr="00ED5B0E" w:rsidRDefault="00ED5B0E" w:rsidP="00ED5B0E">
      <w:pPr>
        <w:ind w:left="12" w:firstLine="555"/>
        <w:jc w:val="both"/>
        <w:rPr>
          <w:sz w:val="26"/>
          <w:szCs w:val="26"/>
        </w:rPr>
      </w:pPr>
      <w:r w:rsidRPr="00ED5B0E">
        <w:rPr>
          <w:iCs/>
          <w:sz w:val="26"/>
          <w:szCs w:val="26"/>
        </w:rPr>
        <w:t>Динамика безвозмездных поступлений</w:t>
      </w:r>
      <w:r>
        <w:rPr>
          <w:iCs/>
          <w:sz w:val="26"/>
          <w:szCs w:val="26"/>
        </w:rPr>
        <w:t xml:space="preserve"> в 2018 году</w:t>
      </w:r>
      <w:r w:rsidRPr="00ED5B0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в сравнении с 2017 годом </w:t>
      </w:r>
      <w:r w:rsidRPr="00ED5B0E">
        <w:rPr>
          <w:iCs/>
          <w:sz w:val="26"/>
          <w:szCs w:val="26"/>
        </w:rPr>
        <w:t xml:space="preserve">представлена </w:t>
      </w:r>
      <w:r w:rsidRPr="00ED5B0E">
        <w:rPr>
          <w:sz w:val="26"/>
          <w:szCs w:val="26"/>
        </w:rPr>
        <w:t xml:space="preserve">на Рисунке </w:t>
      </w:r>
      <w:r w:rsidR="000E3C81">
        <w:rPr>
          <w:sz w:val="26"/>
          <w:szCs w:val="26"/>
        </w:rPr>
        <w:t>4</w:t>
      </w:r>
      <w:r w:rsidRPr="00ED5B0E">
        <w:rPr>
          <w:sz w:val="26"/>
          <w:szCs w:val="26"/>
        </w:rPr>
        <w:t>.</w:t>
      </w:r>
    </w:p>
    <w:p w:rsidR="00ED5B0E" w:rsidRPr="00D66DB3" w:rsidRDefault="000E3C81" w:rsidP="00ED5B0E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4</w:t>
      </w:r>
    </w:p>
    <w:p w:rsidR="00ED5B0E" w:rsidRPr="002A06E8" w:rsidRDefault="00ED5B0E" w:rsidP="00ED5B0E">
      <w:pPr>
        <w:jc w:val="center"/>
        <w:rPr>
          <w:b/>
          <w:sz w:val="16"/>
          <w:szCs w:val="16"/>
        </w:rPr>
      </w:pPr>
    </w:p>
    <w:p w:rsidR="00ED5B0E" w:rsidRDefault="00ED5B0E" w:rsidP="00ED5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</w:t>
      </w:r>
      <w:r w:rsidRPr="004A20F2">
        <w:rPr>
          <w:b/>
          <w:sz w:val="26"/>
          <w:szCs w:val="26"/>
        </w:rPr>
        <w:t xml:space="preserve">безвозмездных поступлений </w:t>
      </w:r>
      <w:r>
        <w:rPr>
          <w:b/>
          <w:sz w:val="26"/>
          <w:szCs w:val="26"/>
        </w:rPr>
        <w:t>в</w:t>
      </w:r>
      <w:r w:rsidRPr="004A20F2">
        <w:rPr>
          <w:b/>
          <w:sz w:val="26"/>
          <w:szCs w:val="26"/>
        </w:rPr>
        <w:t xml:space="preserve"> 201</w:t>
      </w:r>
      <w:r w:rsidRPr="00644D39">
        <w:rPr>
          <w:b/>
          <w:sz w:val="26"/>
          <w:szCs w:val="26"/>
        </w:rPr>
        <w:t>8</w:t>
      </w:r>
      <w:r w:rsidRPr="004A20F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 в сравнении с 2017 годом</w:t>
      </w:r>
    </w:p>
    <w:p w:rsidR="002A06E8" w:rsidRPr="002A06E8" w:rsidRDefault="002A06E8" w:rsidP="00C14DAD">
      <w:pPr>
        <w:pStyle w:val="af"/>
        <w:spacing w:line="200" w:lineRule="atLeast"/>
        <w:jc w:val="left"/>
        <w:rPr>
          <w:iCs/>
          <w:szCs w:val="26"/>
        </w:rPr>
      </w:pPr>
    </w:p>
    <w:p w:rsidR="002A06E8" w:rsidRDefault="00ED5A42" w:rsidP="00C94F4B">
      <w:pPr>
        <w:pStyle w:val="af"/>
        <w:spacing w:line="200" w:lineRule="atLeast"/>
        <w:ind w:firstLine="709"/>
        <w:jc w:val="left"/>
        <w:rPr>
          <w:b/>
          <w:i/>
          <w:iCs/>
          <w:szCs w:val="26"/>
        </w:rPr>
      </w:pPr>
      <w:r>
        <w:rPr>
          <w:noProof/>
          <w:lang w:eastAsia="ru-RU"/>
        </w:rPr>
        <w:drawing>
          <wp:inline distT="0" distB="0" distL="0" distR="0" wp14:anchorId="121C1FED" wp14:editId="242C0B6D">
            <wp:extent cx="5836257" cy="3768918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5986" w:rsidRDefault="00B10E1C" w:rsidP="008E5986">
      <w:pPr>
        <w:ind w:firstLine="567"/>
        <w:jc w:val="both"/>
        <w:rPr>
          <w:sz w:val="26"/>
          <w:szCs w:val="26"/>
        </w:rPr>
      </w:pPr>
      <w:r w:rsidRPr="00D329AE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D329AE">
        <w:rPr>
          <w:sz w:val="26"/>
          <w:szCs w:val="26"/>
        </w:rPr>
        <w:t xml:space="preserve"> году </w:t>
      </w:r>
      <w:r w:rsidRPr="00D329AE">
        <w:rPr>
          <w:b/>
          <w:i/>
          <w:sz w:val="26"/>
          <w:szCs w:val="26"/>
        </w:rPr>
        <w:t>дотации</w:t>
      </w:r>
      <w:r w:rsidRPr="00D329AE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поступили в сумме  </w:t>
      </w:r>
      <w:r>
        <w:rPr>
          <w:b/>
          <w:sz w:val="26"/>
          <w:szCs w:val="26"/>
        </w:rPr>
        <w:t>123068,8</w:t>
      </w:r>
      <w:r w:rsidRPr="00B10E1C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, что соответствует плановым назначениям, и на </w:t>
      </w:r>
      <w:r w:rsidR="008E5986" w:rsidRPr="008E5986">
        <w:rPr>
          <w:b/>
          <w:sz w:val="26"/>
          <w:szCs w:val="26"/>
        </w:rPr>
        <w:t>14743,2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 или на </w:t>
      </w:r>
      <w:r w:rsidR="008E5986" w:rsidRPr="008E5986">
        <w:rPr>
          <w:b/>
          <w:sz w:val="26"/>
          <w:szCs w:val="26"/>
        </w:rPr>
        <w:t>13</w:t>
      </w:r>
      <w:r w:rsidRPr="008E5986">
        <w:rPr>
          <w:b/>
          <w:sz w:val="26"/>
          <w:szCs w:val="26"/>
        </w:rPr>
        <w:t>,</w:t>
      </w:r>
      <w:r w:rsidR="008E5986" w:rsidRPr="008E5986">
        <w:rPr>
          <w:b/>
          <w:sz w:val="26"/>
          <w:szCs w:val="26"/>
        </w:rPr>
        <w:t>6%</w:t>
      </w:r>
      <w:r w:rsidR="008E5986">
        <w:rPr>
          <w:sz w:val="26"/>
          <w:szCs w:val="26"/>
        </w:rPr>
        <w:t xml:space="preserve"> больше</w:t>
      </w:r>
      <w:r w:rsidRPr="00D329AE">
        <w:rPr>
          <w:sz w:val="26"/>
          <w:szCs w:val="26"/>
        </w:rPr>
        <w:t xml:space="preserve"> уровня предыдущего года (201</w:t>
      </w:r>
      <w:r w:rsidR="008E5986">
        <w:rPr>
          <w:sz w:val="26"/>
          <w:szCs w:val="26"/>
        </w:rPr>
        <w:t>7</w:t>
      </w:r>
      <w:r w:rsidRPr="00D329AE">
        <w:rPr>
          <w:sz w:val="26"/>
          <w:szCs w:val="26"/>
        </w:rPr>
        <w:t xml:space="preserve"> г.- </w:t>
      </w:r>
      <w:r w:rsidR="008E5986">
        <w:rPr>
          <w:b/>
          <w:sz w:val="26"/>
          <w:szCs w:val="26"/>
        </w:rPr>
        <w:t>108325,6</w:t>
      </w:r>
      <w:r w:rsidRPr="008E5986">
        <w:rPr>
          <w:b/>
          <w:sz w:val="26"/>
          <w:szCs w:val="26"/>
        </w:rPr>
        <w:t> 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>). Средства поступили на выравнивание бюджетной обеспеченности и на частичную компенсацию дополнительных расходов на повышение оплаты труда работников бюджетной сферы и за достижение наивысших темпов роста налогового потенциала.</w:t>
      </w:r>
      <w:r w:rsidR="008E5986" w:rsidRPr="008E5986">
        <w:rPr>
          <w:sz w:val="26"/>
          <w:szCs w:val="26"/>
        </w:rPr>
        <w:t xml:space="preserve"> </w:t>
      </w:r>
      <w:r w:rsidR="008E5986">
        <w:rPr>
          <w:sz w:val="26"/>
          <w:szCs w:val="26"/>
        </w:rPr>
        <w:t>Г</w:t>
      </w:r>
      <w:r w:rsidR="008E5986" w:rsidRPr="00105749">
        <w:rPr>
          <w:sz w:val="26"/>
          <w:szCs w:val="26"/>
        </w:rPr>
        <w:t xml:space="preserve">одовой план исполнен на </w:t>
      </w:r>
      <w:r w:rsidR="008E5986" w:rsidRPr="008E5986">
        <w:rPr>
          <w:b/>
          <w:sz w:val="26"/>
          <w:szCs w:val="26"/>
        </w:rPr>
        <w:t>100,0%</w:t>
      </w:r>
      <w:r w:rsidR="008E5986" w:rsidRPr="00105749">
        <w:rPr>
          <w:sz w:val="26"/>
          <w:szCs w:val="26"/>
        </w:rPr>
        <w:t xml:space="preserve"> </w:t>
      </w:r>
    </w:p>
    <w:p w:rsidR="00B10E1C" w:rsidRPr="00105749" w:rsidRDefault="00B10E1C" w:rsidP="008E5986">
      <w:pPr>
        <w:ind w:firstLine="567"/>
        <w:jc w:val="both"/>
        <w:rPr>
          <w:sz w:val="26"/>
          <w:szCs w:val="26"/>
        </w:rPr>
      </w:pPr>
      <w:r w:rsidRPr="00105749">
        <w:rPr>
          <w:b/>
          <w:i/>
          <w:sz w:val="26"/>
          <w:szCs w:val="26"/>
        </w:rPr>
        <w:t>Субсидии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 xml:space="preserve">из </w:t>
      </w:r>
      <w:r w:rsidR="008E5986">
        <w:rPr>
          <w:sz w:val="26"/>
          <w:szCs w:val="26"/>
        </w:rPr>
        <w:t>республиканского</w:t>
      </w:r>
      <w:r w:rsidRPr="00105749">
        <w:rPr>
          <w:sz w:val="26"/>
          <w:szCs w:val="26"/>
        </w:rPr>
        <w:t xml:space="preserve"> бюджета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>поступили в сумме</w:t>
      </w:r>
      <w:r w:rsidRPr="00105749">
        <w:rPr>
          <w:b/>
          <w:sz w:val="26"/>
          <w:szCs w:val="26"/>
        </w:rPr>
        <w:t xml:space="preserve"> </w:t>
      </w:r>
      <w:r w:rsidR="008E5986">
        <w:rPr>
          <w:b/>
          <w:sz w:val="26"/>
          <w:szCs w:val="26"/>
        </w:rPr>
        <w:t>46786,0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105749">
        <w:rPr>
          <w:b/>
          <w:sz w:val="26"/>
          <w:szCs w:val="26"/>
        </w:rPr>
        <w:t xml:space="preserve">, </w:t>
      </w:r>
      <w:r w:rsidRPr="00105749">
        <w:rPr>
          <w:sz w:val="26"/>
          <w:szCs w:val="26"/>
        </w:rPr>
        <w:t xml:space="preserve">что на </w:t>
      </w:r>
      <w:r w:rsidR="008E5986" w:rsidRPr="008E5986">
        <w:rPr>
          <w:b/>
          <w:sz w:val="26"/>
          <w:szCs w:val="26"/>
        </w:rPr>
        <w:t>382450,0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 или в </w:t>
      </w:r>
      <w:r w:rsidR="008E5986" w:rsidRPr="008E5986">
        <w:rPr>
          <w:b/>
          <w:sz w:val="26"/>
          <w:szCs w:val="26"/>
        </w:rPr>
        <w:t>5</w:t>
      </w:r>
      <w:r w:rsidRPr="008E5986">
        <w:rPr>
          <w:b/>
          <w:sz w:val="26"/>
          <w:szCs w:val="26"/>
        </w:rPr>
        <w:t>,</w:t>
      </w:r>
      <w:r w:rsidR="008E5986">
        <w:rPr>
          <w:b/>
          <w:sz w:val="26"/>
          <w:szCs w:val="26"/>
        </w:rPr>
        <w:t>7</w:t>
      </w:r>
      <w:r w:rsidRPr="008E5986">
        <w:rPr>
          <w:b/>
          <w:sz w:val="26"/>
          <w:szCs w:val="26"/>
        </w:rPr>
        <w:t xml:space="preserve"> раза</w:t>
      </w:r>
      <w:r w:rsidRPr="00105749">
        <w:rPr>
          <w:sz w:val="26"/>
          <w:szCs w:val="26"/>
        </w:rPr>
        <w:t xml:space="preserve"> </w:t>
      </w:r>
      <w:r w:rsidR="008E5986">
        <w:rPr>
          <w:sz w:val="26"/>
          <w:szCs w:val="26"/>
        </w:rPr>
        <w:t>боль</w:t>
      </w:r>
      <w:r w:rsidRPr="00105749">
        <w:rPr>
          <w:sz w:val="26"/>
          <w:szCs w:val="26"/>
        </w:rPr>
        <w:t>ше, чем в 201</w:t>
      </w:r>
      <w:r w:rsidR="008E5986">
        <w:rPr>
          <w:sz w:val="26"/>
          <w:szCs w:val="26"/>
        </w:rPr>
        <w:t>7</w:t>
      </w:r>
      <w:r w:rsidRPr="00105749">
        <w:rPr>
          <w:sz w:val="26"/>
          <w:szCs w:val="26"/>
        </w:rPr>
        <w:t xml:space="preserve"> году  (201</w:t>
      </w:r>
      <w:r w:rsidR="008E5986">
        <w:rPr>
          <w:sz w:val="26"/>
          <w:szCs w:val="26"/>
        </w:rPr>
        <w:t>7</w:t>
      </w:r>
      <w:r w:rsidRPr="00105749">
        <w:rPr>
          <w:sz w:val="26"/>
          <w:szCs w:val="26"/>
        </w:rPr>
        <w:t xml:space="preserve"> г.- </w:t>
      </w:r>
      <w:r w:rsidR="008E5986">
        <w:rPr>
          <w:b/>
          <w:sz w:val="26"/>
          <w:szCs w:val="26"/>
        </w:rPr>
        <w:t>8541,0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), годовой план исполнен на </w:t>
      </w:r>
      <w:r w:rsidR="008E5986" w:rsidRPr="008E5986">
        <w:rPr>
          <w:b/>
          <w:sz w:val="26"/>
          <w:szCs w:val="26"/>
        </w:rPr>
        <w:t>100</w:t>
      </w:r>
      <w:r w:rsidRPr="008E5986">
        <w:rPr>
          <w:b/>
          <w:sz w:val="26"/>
          <w:szCs w:val="26"/>
        </w:rPr>
        <w:t>,</w:t>
      </w:r>
      <w:r w:rsidR="008E5986" w:rsidRPr="008E5986">
        <w:rPr>
          <w:b/>
          <w:sz w:val="26"/>
          <w:szCs w:val="26"/>
        </w:rPr>
        <w:t>0%</w:t>
      </w:r>
      <w:r w:rsidR="008E5986">
        <w:rPr>
          <w:sz w:val="26"/>
          <w:szCs w:val="26"/>
        </w:rPr>
        <w:t>.</w:t>
      </w:r>
    </w:p>
    <w:p w:rsidR="008216CE" w:rsidRPr="00AC600A" w:rsidRDefault="008216CE" w:rsidP="008216CE">
      <w:pPr>
        <w:ind w:firstLine="567"/>
        <w:jc w:val="both"/>
        <w:rPr>
          <w:b/>
          <w:sz w:val="26"/>
          <w:szCs w:val="26"/>
        </w:rPr>
      </w:pPr>
      <w:r w:rsidRPr="00AC600A">
        <w:rPr>
          <w:b/>
          <w:i/>
          <w:sz w:val="26"/>
          <w:szCs w:val="26"/>
        </w:rPr>
        <w:t>Субвенции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AC600A">
        <w:rPr>
          <w:sz w:val="26"/>
          <w:szCs w:val="26"/>
        </w:rPr>
        <w:t xml:space="preserve"> году поступили в сумме</w:t>
      </w:r>
      <w:r w:rsidRPr="00AC60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241544,7</w:t>
      </w:r>
      <w:r w:rsidRPr="008216CE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 xml:space="preserve">или </w:t>
      </w:r>
      <w:r w:rsidR="006731D4" w:rsidRPr="006731D4">
        <w:rPr>
          <w:b/>
          <w:sz w:val="26"/>
          <w:szCs w:val="26"/>
        </w:rPr>
        <w:t>99</w:t>
      </w:r>
      <w:r w:rsidRPr="006731D4">
        <w:rPr>
          <w:b/>
          <w:sz w:val="26"/>
          <w:szCs w:val="26"/>
        </w:rPr>
        <w:t>,</w:t>
      </w:r>
      <w:r w:rsidR="006731D4" w:rsidRPr="006731D4">
        <w:rPr>
          <w:b/>
          <w:sz w:val="26"/>
          <w:szCs w:val="26"/>
        </w:rPr>
        <w:t>6%</w:t>
      </w:r>
      <w:r w:rsidRPr="00AC60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6731D4" w:rsidRPr="006731D4">
        <w:rPr>
          <w:b/>
          <w:sz w:val="26"/>
          <w:szCs w:val="26"/>
        </w:rPr>
        <w:t>17543,5</w:t>
      </w:r>
      <w:r w:rsidRPr="006731D4">
        <w:rPr>
          <w:b/>
          <w:sz w:val="26"/>
          <w:szCs w:val="26"/>
        </w:rPr>
        <w:t xml:space="preserve"> тыс. руб</w:t>
      </w:r>
      <w:r w:rsidR="006731D4" w:rsidRPr="006731D4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 со знаком минус</w:t>
      </w:r>
      <w:r w:rsidRPr="00AC600A">
        <w:rPr>
          <w:sz w:val="26"/>
          <w:szCs w:val="26"/>
        </w:rPr>
        <w:t xml:space="preserve"> к уточненному плану. По сравнению с 201</w:t>
      </w:r>
      <w:r w:rsidR="006731D4">
        <w:rPr>
          <w:sz w:val="26"/>
          <w:szCs w:val="26"/>
        </w:rPr>
        <w:t>7</w:t>
      </w:r>
      <w:r w:rsidRPr="00AC600A">
        <w:rPr>
          <w:sz w:val="26"/>
          <w:szCs w:val="26"/>
        </w:rPr>
        <w:t xml:space="preserve"> годом поступления </w:t>
      </w:r>
      <w:r w:rsidR="006731D4">
        <w:rPr>
          <w:sz w:val="26"/>
          <w:szCs w:val="26"/>
        </w:rPr>
        <w:t>выше</w:t>
      </w:r>
      <w:r w:rsidRPr="00AC600A">
        <w:rPr>
          <w:sz w:val="26"/>
          <w:szCs w:val="26"/>
        </w:rPr>
        <w:t xml:space="preserve"> на </w:t>
      </w:r>
      <w:r w:rsidR="006731D4" w:rsidRPr="006731D4">
        <w:rPr>
          <w:b/>
          <w:sz w:val="26"/>
          <w:szCs w:val="26"/>
        </w:rPr>
        <w:t>12567,9</w:t>
      </w:r>
      <w:r w:rsidRPr="006731D4">
        <w:rPr>
          <w:b/>
          <w:sz w:val="26"/>
          <w:szCs w:val="26"/>
        </w:rPr>
        <w:t xml:space="preserve"> тыс. руб</w:t>
      </w:r>
      <w:r w:rsidR="006731D4" w:rsidRP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 xml:space="preserve"> или на </w:t>
      </w:r>
      <w:r w:rsidR="006731D4" w:rsidRPr="006731D4">
        <w:rPr>
          <w:b/>
          <w:sz w:val="26"/>
          <w:szCs w:val="26"/>
        </w:rPr>
        <w:t>5</w:t>
      </w:r>
      <w:r w:rsidRPr="006731D4">
        <w:rPr>
          <w:b/>
          <w:sz w:val="26"/>
          <w:szCs w:val="26"/>
        </w:rPr>
        <w:t>,</w:t>
      </w:r>
      <w:r w:rsidR="006731D4" w:rsidRPr="006731D4">
        <w:rPr>
          <w:b/>
          <w:sz w:val="26"/>
          <w:szCs w:val="26"/>
        </w:rPr>
        <w:t>5%</w:t>
      </w:r>
      <w:r w:rsidRPr="00AC600A">
        <w:rPr>
          <w:sz w:val="26"/>
          <w:szCs w:val="26"/>
        </w:rPr>
        <w:t xml:space="preserve"> </w:t>
      </w:r>
      <w:r w:rsidRPr="00AC600A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6731D4"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6731D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731D4" w:rsidRPr="006731D4">
        <w:rPr>
          <w:b/>
          <w:sz w:val="26"/>
          <w:szCs w:val="26"/>
        </w:rPr>
        <w:t>228976,8</w:t>
      </w:r>
      <w:r w:rsidRPr="006731D4">
        <w:rPr>
          <w:b/>
          <w:sz w:val="26"/>
          <w:szCs w:val="26"/>
        </w:rPr>
        <w:t xml:space="preserve"> тыс. руб</w:t>
      </w:r>
      <w:r w:rsid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>).</w:t>
      </w:r>
    </w:p>
    <w:p w:rsidR="0058149E" w:rsidRDefault="008216CE" w:rsidP="0058149E">
      <w:pPr>
        <w:ind w:firstLine="567"/>
        <w:jc w:val="both"/>
        <w:rPr>
          <w:sz w:val="26"/>
          <w:szCs w:val="26"/>
        </w:rPr>
      </w:pPr>
      <w:r w:rsidRPr="001C75FE">
        <w:rPr>
          <w:sz w:val="26"/>
          <w:szCs w:val="26"/>
        </w:rPr>
        <w:t xml:space="preserve">Основную часть от общего объема поступивших субвенций </w:t>
      </w:r>
      <w:r w:rsidR="0058149E" w:rsidRPr="0002191B">
        <w:rPr>
          <w:b/>
          <w:sz w:val="26"/>
          <w:szCs w:val="26"/>
        </w:rPr>
        <w:t>208</w:t>
      </w:r>
      <w:r w:rsidR="0058149E">
        <w:rPr>
          <w:b/>
          <w:sz w:val="26"/>
          <w:szCs w:val="26"/>
        </w:rPr>
        <w:t xml:space="preserve"> </w:t>
      </w:r>
      <w:r w:rsidR="0058149E" w:rsidRPr="0002191B">
        <w:rPr>
          <w:b/>
          <w:sz w:val="26"/>
          <w:szCs w:val="26"/>
        </w:rPr>
        <w:t>874,1 тыс. рублей</w:t>
      </w:r>
      <w:r w:rsidR="0058149E" w:rsidRPr="00834E78">
        <w:rPr>
          <w:sz w:val="26"/>
          <w:szCs w:val="26"/>
        </w:rPr>
        <w:t xml:space="preserve"> </w:t>
      </w:r>
      <w:r w:rsidRPr="001C75FE">
        <w:rPr>
          <w:sz w:val="26"/>
          <w:szCs w:val="26"/>
        </w:rPr>
        <w:t xml:space="preserve">или </w:t>
      </w:r>
      <w:r w:rsidR="0058149E" w:rsidRPr="0002191B">
        <w:rPr>
          <w:b/>
          <w:sz w:val="26"/>
          <w:szCs w:val="26"/>
        </w:rPr>
        <w:t>86,5%</w:t>
      </w:r>
      <w:r w:rsidR="0058149E" w:rsidRPr="00834E78">
        <w:rPr>
          <w:sz w:val="26"/>
          <w:szCs w:val="26"/>
        </w:rPr>
        <w:t xml:space="preserve"> (</w:t>
      </w:r>
      <w:r w:rsidR="0058149E">
        <w:rPr>
          <w:sz w:val="26"/>
          <w:szCs w:val="26"/>
        </w:rPr>
        <w:t xml:space="preserve">в </w:t>
      </w:r>
      <w:r w:rsidR="0058149E" w:rsidRPr="00834E78">
        <w:rPr>
          <w:sz w:val="26"/>
          <w:szCs w:val="26"/>
        </w:rPr>
        <w:t>201</w:t>
      </w:r>
      <w:r w:rsidR="0058149E">
        <w:rPr>
          <w:sz w:val="26"/>
          <w:szCs w:val="26"/>
        </w:rPr>
        <w:t>7</w:t>
      </w:r>
      <w:r w:rsidR="0058149E" w:rsidRPr="00834E78">
        <w:rPr>
          <w:sz w:val="26"/>
          <w:szCs w:val="26"/>
        </w:rPr>
        <w:t xml:space="preserve"> г</w:t>
      </w:r>
      <w:r w:rsidR="0058149E">
        <w:rPr>
          <w:sz w:val="26"/>
          <w:szCs w:val="26"/>
        </w:rPr>
        <w:t xml:space="preserve">оду </w:t>
      </w:r>
      <w:r w:rsidR="0058149E" w:rsidRPr="00834E78">
        <w:rPr>
          <w:sz w:val="26"/>
          <w:szCs w:val="26"/>
        </w:rPr>
        <w:t xml:space="preserve">- </w:t>
      </w:r>
      <w:r w:rsidR="0058149E" w:rsidRPr="001D6E80">
        <w:rPr>
          <w:b/>
          <w:sz w:val="26"/>
          <w:szCs w:val="26"/>
        </w:rPr>
        <w:t>85,2%</w:t>
      </w:r>
      <w:r w:rsidR="0058149E" w:rsidRPr="00834E78">
        <w:rPr>
          <w:sz w:val="26"/>
          <w:szCs w:val="26"/>
        </w:rPr>
        <w:t xml:space="preserve"> или </w:t>
      </w:r>
      <w:r w:rsidR="0058149E" w:rsidRPr="001D6E80">
        <w:rPr>
          <w:b/>
          <w:sz w:val="26"/>
          <w:szCs w:val="26"/>
        </w:rPr>
        <w:t>195</w:t>
      </w:r>
      <w:r w:rsidR="0058149E">
        <w:rPr>
          <w:b/>
          <w:sz w:val="26"/>
          <w:szCs w:val="26"/>
        </w:rPr>
        <w:t xml:space="preserve"> </w:t>
      </w:r>
      <w:r w:rsidR="0058149E" w:rsidRPr="001D6E80">
        <w:rPr>
          <w:b/>
          <w:sz w:val="26"/>
          <w:szCs w:val="26"/>
        </w:rPr>
        <w:t>199,5 тыс. рублей</w:t>
      </w:r>
      <w:r w:rsidR="0058149E" w:rsidRPr="00834E78">
        <w:rPr>
          <w:sz w:val="26"/>
          <w:szCs w:val="26"/>
        </w:rPr>
        <w:t>)</w:t>
      </w:r>
      <w:r w:rsidR="0058149E">
        <w:rPr>
          <w:sz w:val="26"/>
          <w:szCs w:val="26"/>
        </w:rPr>
        <w:t xml:space="preserve"> составила субвенция </w:t>
      </w:r>
      <w:r w:rsidRPr="00834E78">
        <w:rPr>
          <w:sz w:val="26"/>
          <w:szCs w:val="26"/>
        </w:rPr>
        <w:t xml:space="preserve">на </w:t>
      </w:r>
      <w:r w:rsidR="0002191B">
        <w:rPr>
          <w:sz w:val="26"/>
          <w:szCs w:val="26"/>
        </w:rPr>
        <w:t>выполнение передаваемых полномочий</w:t>
      </w:r>
      <w:r w:rsidR="0058149E">
        <w:rPr>
          <w:sz w:val="26"/>
          <w:szCs w:val="26"/>
        </w:rPr>
        <w:t>.</w:t>
      </w:r>
    </w:p>
    <w:p w:rsidR="008216CE" w:rsidRPr="00B332E2" w:rsidRDefault="008216CE" w:rsidP="0058149E">
      <w:pPr>
        <w:ind w:firstLine="567"/>
        <w:jc w:val="both"/>
        <w:rPr>
          <w:sz w:val="26"/>
          <w:szCs w:val="26"/>
        </w:rPr>
      </w:pPr>
      <w:r w:rsidRPr="00B332E2">
        <w:rPr>
          <w:b/>
          <w:i/>
          <w:sz w:val="26"/>
          <w:szCs w:val="26"/>
        </w:rPr>
        <w:t>Иные межбюджетные трансферты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поступили в объеме</w:t>
      </w:r>
      <w:r w:rsidRPr="00B332E2">
        <w:rPr>
          <w:b/>
          <w:sz w:val="26"/>
          <w:szCs w:val="26"/>
        </w:rPr>
        <w:t xml:space="preserve"> </w:t>
      </w:r>
      <w:r w:rsidR="0058149E">
        <w:rPr>
          <w:b/>
          <w:sz w:val="26"/>
          <w:szCs w:val="26"/>
        </w:rPr>
        <w:t>157</w:t>
      </w:r>
      <w:r w:rsidR="00673608">
        <w:rPr>
          <w:b/>
          <w:sz w:val="26"/>
          <w:szCs w:val="26"/>
        </w:rPr>
        <w:t xml:space="preserve"> </w:t>
      </w:r>
      <w:r w:rsidR="0058149E">
        <w:rPr>
          <w:b/>
          <w:sz w:val="26"/>
          <w:szCs w:val="26"/>
        </w:rPr>
        <w:t>196,3</w:t>
      </w:r>
      <w:r w:rsidRPr="0058149E">
        <w:rPr>
          <w:b/>
          <w:sz w:val="26"/>
          <w:szCs w:val="26"/>
        </w:rPr>
        <w:t xml:space="preserve"> тыс. руб</w:t>
      </w:r>
      <w:r w:rsidR="0058149E">
        <w:rPr>
          <w:b/>
          <w:sz w:val="26"/>
          <w:szCs w:val="26"/>
        </w:rPr>
        <w:t>лей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</w:t>
      </w:r>
      <w:r w:rsidR="00673608" w:rsidRPr="00673608">
        <w:rPr>
          <w:b/>
          <w:sz w:val="26"/>
          <w:szCs w:val="26"/>
        </w:rPr>
        <w:t>100</w:t>
      </w:r>
      <w:r w:rsidRPr="00673608">
        <w:rPr>
          <w:b/>
          <w:sz w:val="26"/>
          <w:szCs w:val="26"/>
        </w:rPr>
        <w:t>,</w:t>
      </w:r>
      <w:r w:rsidR="00673608" w:rsidRPr="00673608">
        <w:rPr>
          <w:b/>
          <w:sz w:val="26"/>
          <w:szCs w:val="26"/>
        </w:rPr>
        <w:t>0</w:t>
      </w:r>
      <w:r w:rsidR="0058149E" w:rsidRPr="00673608">
        <w:rPr>
          <w:b/>
          <w:sz w:val="26"/>
          <w:szCs w:val="26"/>
        </w:rPr>
        <w:t>%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от плановых назначений</w:t>
      </w:r>
      <w:r w:rsidRPr="00B332E2">
        <w:rPr>
          <w:b/>
          <w:sz w:val="26"/>
          <w:szCs w:val="26"/>
        </w:rPr>
        <w:t xml:space="preserve">, </w:t>
      </w:r>
      <w:r w:rsidRPr="00B332E2">
        <w:rPr>
          <w:sz w:val="26"/>
          <w:szCs w:val="26"/>
        </w:rPr>
        <w:t xml:space="preserve">что </w:t>
      </w:r>
      <w:r w:rsidR="00673608">
        <w:rPr>
          <w:sz w:val="26"/>
          <w:szCs w:val="26"/>
        </w:rPr>
        <w:t xml:space="preserve">в </w:t>
      </w:r>
      <w:r w:rsidR="00673608" w:rsidRPr="00673608">
        <w:rPr>
          <w:b/>
          <w:sz w:val="26"/>
          <w:szCs w:val="26"/>
        </w:rPr>
        <w:t>4.3 раза</w:t>
      </w:r>
      <w:r w:rsidR="00673608">
        <w:rPr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на </w:t>
      </w:r>
      <w:r w:rsidR="00673608" w:rsidRPr="00673608">
        <w:rPr>
          <w:b/>
          <w:sz w:val="26"/>
          <w:szCs w:val="26"/>
        </w:rPr>
        <w:t>120704,3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 </w:t>
      </w:r>
      <w:r w:rsidR="00673608">
        <w:rPr>
          <w:sz w:val="26"/>
          <w:szCs w:val="26"/>
        </w:rPr>
        <w:t>выше</w:t>
      </w:r>
      <w:r w:rsidRPr="00B332E2">
        <w:rPr>
          <w:sz w:val="26"/>
          <w:szCs w:val="26"/>
        </w:rPr>
        <w:t xml:space="preserve"> уровня 201</w:t>
      </w:r>
      <w:r w:rsidR="00673608">
        <w:rPr>
          <w:sz w:val="26"/>
          <w:szCs w:val="26"/>
        </w:rPr>
        <w:t>7</w:t>
      </w:r>
      <w:r w:rsidRPr="00B332E2">
        <w:rPr>
          <w:sz w:val="26"/>
          <w:szCs w:val="26"/>
        </w:rPr>
        <w:t xml:space="preserve"> года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673608"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67360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73608" w:rsidRPr="00673608">
        <w:rPr>
          <w:b/>
          <w:sz w:val="26"/>
          <w:szCs w:val="26"/>
        </w:rPr>
        <w:t>36492,0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). </w:t>
      </w:r>
    </w:p>
    <w:p w:rsidR="008216CE" w:rsidRPr="00834E78" w:rsidRDefault="008216CE" w:rsidP="00BD5F0D">
      <w:pPr>
        <w:ind w:firstLine="567"/>
        <w:jc w:val="both"/>
        <w:rPr>
          <w:sz w:val="26"/>
          <w:szCs w:val="26"/>
        </w:rPr>
      </w:pPr>
      <w:r w:rsidRPr="00834E78">
        <w:rPr>
          <w:sz w:val="26"/>
          <w:szCs w:val="26"/>
        </w:rPr>
        <w:t>Большую часть в иных межбюджетных трансфертах, передаваемых бюджетам субъектов Российской Фе</w:t>
      </w:r>
      <w:r>
        <w:rPr>
          <w:sz w:val="26"/>
          <w:szCs w:val="26"/>
        </w:rPr>
        <w:t>дерации</w:t>
      </w:r>
      <w:r w:rsidR="00BD5F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73608" w:rsidRPr="00673608">
        <w:rPr>
          <w:b/>
          <w:sz w:val="26"/>
          <w:szCs w:val="26"/>
        </w:rPr>
        <w:t>138071,3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 или </w:t>
      </w:r>
      <w:r w:rsidRPr="00673608">
        <w:rPr>
          <w:b/>
          <w:sz w:val="26"/>
          <w:szCs w:val="26"/>
        </w:rPr>
        <w:t>8</w:t>
      </w:r>
      <w:r w:rsidR="00673608" w:rsidRPr="00673608">
        <w:rPr>
          <w:b/>
          <w:sz w:val="26"/>
          <w:szCs w:val="26"/>
        </w:rPr>
        <w:t>7,8%</w:t>
      </w:r>
      <w:r w:rsidRPr="00834E7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673608">
        <w:rPr>
          <w:sz w:val="26"/>
          <w:szCs w:val="26"/>
        </w:rPr>
        <w:t>7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673608">
        <w:rPr>
          <w:sz w:val="26"/>
          <w:szCs w:val="26"/>
        </w:rPr>
        <w:t>отсутствовали)</w:t>
      </w:r>
      <w:r w:rsidRPr="00834E78">
        <w:rPr>
          <w:sz w:val="26"/>
          <w:szCs w:val="26"/>
        </w:rPr>
        <w:t xml:space="preserve"> составили межбюджетные трансферты на </w:t>
      </w:r>
      <w:r w:rsidR="00673608">
        <w:rPr>
          <w:sz w:val="26"/>
          <w:szCs w:val="26"/>
        </w:rPr>
        <w:t xml:space="preserve">создание в субъектах РФ </w:t>
      </w:r>
      <w:r w:rsidR="00673608">
        <w:rPr>
          <w:sz w:val="26"/>
          <w:szCs w:val="26"/>
        </w:rPr>
        <w:lastRenderedPageBreak/>
        <w:t>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E80E4A" w:rsidRDefault="00E80E4A" w:rsidP="00E80E4A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Прочие б</w:t>
      </w:r>
      <w:r w:rsidR="008216CE" w:rsidRPr="001A7B46">
        <w:rPr>
          <w:b/>
          <w:i/>
          <w:sz w:val="26"/>
          <w:szCs w:val="26"/>
        </w:rPr>
        <w:t>езвозмездные поступления</w:t>
      </w:r>
      <w:r w:rsidR="00A94D00">
        <w:rPr>
          <w:b/>
          <w:i/>
          <w:sz w:val="26"/>
          <w:szCs w:val="26"/>
        </w:rPr>
        <w:t>,</w:t>
      </w:r>
      <w:r w:rsidR="008216CE" w:rsidRPr="001A7B46">
        <w:rPr>
          <w:b/>
          <w:i/>
          <w:sz w:val="26"/>
          <w:szCs w:val="26"/>
        </w:rPr>
        <w:t xml:space="preserve"> </w:t>
      </w:r>
      <w:r w:rsidR="008216CE" w:rsidRPr="001A7B46">
        <w:rPr>
          <w:sz w:val="26"/>
          <w:szCs w:val="26"/>
        </w:rPr>
        <w:t>запланированные в объе</w:t>
      </w:r>
      <w:r w:rsidR="008216CE" w:rsidRPr="00834E78">
        <w:rPr>
          <w:sz w:val="26"/>
          <w:szCs w:val="26"/>
        </w:rPr>
        <w:t xml:space="preserve">ме </w:t>
      </w:r>
      <w:r w:rsidRPr="00E80E4A">
        <w:rPr>
          <w:b/>
          <w:sz w:val="26"/>
          <w:szCs w:val="26"/>
        </w:rPr>
        <w:t>6462,9</w:t>
      </w:r>
      <w:r w:rsidR="008216CE" w:rsidRPr="00E80E4A">
        <w:rPr>
          <w:b/>
          <w:sz w:val="26"/>
          <w:szCs w:val="26"/>
        </w:rPr>
        <w:t xml:space="preserve"> тыс. руб</w:t>
      </w:r>
      <w:r w:rsidRPr="00E80E4A">
        <w:rPr>
          <w:b/>
          <w:sz w:val="26"/>
          <w:szCs w:val="26"/>
        </w:rPr>
        <w:t>лей</w:t>
      </w:r>
      <w:r w:rsidR="008216CE" w:rsidRPr="00834E78">
        <w:rPr>
          <w:sz w:val="26"/>
          <w:szCs w:val="26"/>
        </w:rPr>
        <w:t xml:space="preserve">, исполнены на </w:t>
      </w:r>
      <w:r w:rsidR="008216CE" w:rsidRPr="00E80E4A">
        <w:rPr>
          <w:b/>
          <w:sz w:val="26"/>
          <w:szCs w:val="26"/>
        </w:rPr>
        <w:t>100,0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8216CE" w:rsidRDefault="008216CE" w:rsidP="00E80E4A">
      <w:pPr>
        <w:ind w:firstLine="567"/>
        <w:jc w:val="both"/>
        <w:rPr>
          <w:sz w:val="26"/>
          <w:szCs w:val="26"/>
        </w:rPr>
      </w:pPr>
      <w:r w:rsidRPr="00352BA7">
        <w:rPr>
          <w:sz w:val="26"/>
          <w:szCs w:val="26"/>
        </w:rPr>
        <w:t>В доход бюджета</w:t>
      </w:r>
      <w:r w:rsidRPr="00352BA7">
        <w:rPr>
          <w:b/>
          <w:i/>
          <w:sz w:val="26"/>
          <w:szCs w:val="26"/>
        </w:rPr>
        <w:t xml:space="preserve"> от возврата </w:t>
      </w:r>
      <w:r w:rsidR="00E80E4A">
        <w:rPr>
          <w:b/>
          <w:i/>
          <w:sz w:val="26"/>
          <w:szCs w:val="26"/>
        </w:rPr>
        <w:t>остатков субсидий и субвенций и иных межбюджетных трансфертов, имеющих целевое назначение, прошлых лет</w:t>
      </w:r>
      <w:r w:rsidRPr="00352BA7">
        <w:rPr>
          <w:b/>
          <w:i/>
          <w:sz w:val="26"/>
          <w:szCs w:val="26"/>
        </w:rPr>
        <w:t>,</w:t>
      </w:r>
      <w:r w:rsidRPr="00352BA7">
        <w:rPr>
          <w:b/>
          <w:sz w:val="26"/>
          <w:szCs w:val="26"/>
        </w:rPr>
        <w:t xml:space="preserve"> </w:t>
      </w:r>
      <w:r w:rsidRPr="00352BA7">
        <w:rPr>
          <w:sz w:val="26"/>
          <w:szCs w:val="26"/>
        </w:rPr>
        <w:t xml:space="preserve">поступило </w:t>
      </w:r>
      <w:r w:rsidR="00E80E4A" w:rsidRPr="00E80E4A">
        <w:rPr>
          <w:b/>
          <w:sz w:val="26"/>
          <w:szCs w:val="26"/>
        </w:rPr>
        <w:t>32561,7</w:t>
      </w:r>
      <w:r w:rsidRPr="00E80E4A">
        <w:rPr>
          <w:b/>
          <w:sz w:val="26"/>
          <w:szCs w:val="26"/>
        </w:rPr>
        <w:t xml:space="preserve"> тыс. руб</w:t>
      </w:r>
      <w:r w:rsidR="00E80E4A" w:rsidRPr="00E80E4A">
        <w:rPr>
          <w:b/>
          <w:sz w:val="26"/>
          <w:szCs w:val="26"/>
        </w:rPr>
        <w:t>лей</w:t>
      </w:r>
      <w:r w:rsidR="00E80E4A">
        <w:rPr>
          <w:b/>
          <w:sz w:val="26"/>
          <w:szCs w:val="26"/>
        </w:rPr>
        <w:t xml:space="preserve"> </w:t>
      </w:r>
      <w:r w:rsidR="00E80E4A">
        <w:rPr>
          <w:sz w:val="26"/>
          <w:szCs w:val="26"/>
        </w:rPr>
        <w:t>при отсутствии плановых назначений</w:t>
      </w:r>
      <w:r w:rsidRPr="00352BA7">
        <w:rPr>
          <w:sz w:val="26"/>
          <w:szCs w:val="26"/>
        </w:rPr>
        <w:t xml:space="preserve">. </w:t>
      </w:r>
    </w:p>
    <w:p w:rsidR="008216CE" w:rsidRDefault="008216CE" w:rsidP="004D64CD">
      <w:pPr>
        <w:ind w:firstLine="567"/>
        <w:jc w:val="both"/>
        <w:rPr>
          <w:sz w:val="26"/>
          <w:szCs w:val="26"/>
        </w:rPr>
      </w:pPr>
      <w:r w:rsidRPr="004D263D">
        <w:rPr>
          <w:b/>
          <w:i/>
          <w:sz w:val="26"/>
          <w:szCs w:val="26"/>
        </w:rPr>
        <w:t>Возврат остатков субсидий, субвенций и иных межбюджетных трансфертов, имеющих целевое назначение</w:t>
      </w:r>
      <w:r w:rsidRPr="004D263D">
        <w:rPr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прошлых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лет</w:t>
      </w:r>
      <w:r>
        <w:rPr>
          <w:b/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осуществлён в сумме</w:t>
      </w:r>
      <w:r>
        <w:rPr>
          <w:sz w:val="26"/>
          <w:szCs w:val="26"/>
        </w:rPr>
        <w:t xml:space="preserve"> </w:t>
      </w:r>
      <w:r w:rsidR="00E80E4A" w:rsidRPr="00E80E4A">
        <w:rPr>
          <w:b/>
          <w:sz w:val="26"/>
          <w:szCs w:val="26"/>
        </w:rPr>
        <w:t xml:space="preserve">-334,2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, что на </w:t>
      </w:r>
      <w:r w:rsidR="00E80E4A" w:rsidRPr="00E80E4A">
        <w:rPr>
          <w:b/>
          <w:sz w:val="26"/>
          <w:szCs w:val="26"/>
        </w:rPr>
        <w:t>314</w:t>
      </w:r>
      <w:r w:rsidRPr="00E80E4A">
        <w:rPr>
          <w:b/>
          <w:sz w:val="26"/>
          <w:szCs w:val="26"/>
        </w:rPr>
        <w:t>,</w:t>
      </w:r>
      <w:r w:rsidR="00E80E4A" w:rsidRPr="00E80E4A">
        <w:rPr>
          <w:b/>
          <w:sz w:val="26"/>
          <w:szCs w:val="26"/>
        </w:rPr>
        <w:t>9</w:t>
      </w:r>
      <w:r w:rsidRPr="00E80E4A">
        <w:rPr>
          <w:b/>
          <w:sz w:val="26"/>
          <w:szCs w:val="26"/>
        </w:rPr>
        <w:t xml:space="preserve"> тыс. руб</w:t>
      </w:r>
      <w:r w:rsid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 или в </w:t>
      </w:r>
      <w:r w:rsidR="00E80E4A" w:rsidRPr="00E80E4A">
        <w:rPr>
          <w:b/>
          <w:sz w:val="26"/>
          <w:szCs w:val="26"/>
        </w:rPr>
        <w:t>17,3</w:t>
      </w:r>
      <w:r w:rsidRPr="00E80E4A">
        <w:rPr>
          <w:b/>
          <w:sz w:val="26"/>
          <w:szCs w:val="26"/>
        </w:rPr>
        <w:t xml:space="preserve"> раза</w:t>
      </w:r>
      <w:r w:rsidRPr="004D263D">
        <w:rPr>
          <w:sz w:val="26"/>
          <w:szCs w:val="26"/>
        </w:rPr>
        <w:t xml:space="preserve"> </w:t>
      </w:r>
      <w:r w:rsidR="00E80E4A">
        <w:rPr>
          <w:sz w:val="26"/>
          <w:szCs w:val="26"/>
        </w:rPr>
        <w:t>больш</w:t>
      </w:r>
      <w:r>
        <w:rPr>
          <w:sz w:val="26"/>
          <w:szCs w:val="26"/>
        </w:rPr>
        <w:t>е</w:t>
      </w:r>
      <w:r w:rsidRPr="004D263D">
        <w:rPr>
          <w:sz w:val="26"/>
          <w:szCs w:val="26"/>
        </w:rPr>
        <w:t>, чем в 201</w:t>
      </w:r>
      <w:r w:rsidR="00E80E4A">
        <w:rPr>
          <w:sz w:val="26"/>
          <w:szCs w:val="26"/>
        </w:rPr>
        <w:t>7</w:t>
      </w:r>
      <w:r w:rsidRPr="004D263D">
        <w:rPr>
          <w:sz w:val="26"/>
          <w:szCs w:val="26"/>
        </w:rPr>
        <w:t xml:space="preserve"> г</w:t>
      </w:r>
      <w:r>
        <w:rPr>
          <w:sz w:val="26"/>
          <w:szCs w:val="26"/>
        </w:rPr>
        <w:t>оду</w:t>
      </w:r>
      <w:r w:rsidRPr="004D263D">
        <w:rPr>
          <w:sz w:val="26"/>
          <w:szCs w:val="26"/>
        </w:rPr>
        <w:t>,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sz w:val="26"/>
          <w:szCs w:val="26"/>
        </w:rPr>
        <w:t>(в 201</w:t>
      </w:r>
      <w:r w:rsidR="00E80E4A">
        <w:rPr>
          <w:sz w:val="26"/>
          <w:szCs w:val="26"/>
        </w:rPr>
        <w:t>7</w:t>
      </w:r>
      <w:r w:rsidRPr="004D263D">
        <w:rPr>
          <w:sz w:val="26"/>
          <w:szCs w:val="26"/>
        </w:rPr>
        <w:t xml:space="preserve"> году в сумме </w:t>
      </w:r>
      <w:r w:rsidR="00E80E4A" w:rsidRPr="00E80E4A">
        <w:rPr>
          <w:b/>
          <w:sz w:val="26"/>
          <w:szCs w:val="26"/>
        </w:rPr>
        <w:t>-19,3</w:t>
      </w:r>
      <w:r w:rsidRPr="00E80E4A">
        <w:rPr>
          <w:b/>
          <w:sz w:val="26"/>
          <w:szCs w:val="26"/>
        </w:rPr>
        <w:t xml:space="preserve"> тыс. руб</w:t>
      </w:r>
      <w:r w:rsidR="00E80E4A" w:rsidRPr="00E80E4A">
        <w:rPr>
          <w:b/>
          <w:sz w:val="26"/>
          <w:szCs w:val="26"/>
        </w:rPr>
        <w:t>лей</w:t>
      </w:r>
      <w:r>
        <w:rPr>
          <w:sz w:val="26"/>
          <w:szCs w:val="26"/>
        </w:rPr>
        <w:t>).</w:t>
      </w:r>
    </w:p>
    <w:p w:rsidR="002A06E8" w:rsidRPr="004D64CD" w:rsidRDefault="002A06E8" w:rsidP="00077B72">
      <w:pPr>
        <w:pStyle w:val="af"/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077B72" w:rsidRPr="00077B72" w:rsidRDefault="00FD2D24" w:rsidP="00077B72">
      <w:pPr>
        <w:pStyle w:val="af"/>
        <w:spacing w:line="200" w:lineRule="atLeast"/>
        <w:ind w:firstLine="709"/>
        <w:jc w:val="center"/>
        <w:rPr>
          <w:b/>
          <w:i/>
          <w:iCs/>
          <w:szCs w:val="26"/>
        </w:rPr>
      </w:pPr>
      <w:r w:rsidRPr="00077B72">
        <w:rPr>
          <w:b/>
          <w:i/>
          <w:iCs/>
          <w:szCs w:val="26"/>
        </w:rPr>
        <w:t>Исполнение бюджета муниципального образования «Гиагинский район»</w:t>
      </w:r>
    </w:p>
    <w:p w:rsidR="00FD2D24" w:rsidRPr="00077B72" w:rsidRDefault="008D36B7" w:rsidP="00077B72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077B72">
        <w:rPr>
          <w:b/>
          <w:i/>
          <w:iCs/>
          <w:szCs w:val="26"/>
        </w:rPr>
        <w:t>в 201</w:t>
      </w:r>
      <w:r w:rsidR="0096286B">
        <w:rPr>
          <w:b/>
          <w:i/>
          <w:iCs/>
          <w:szCs w:val="26"/>
        </w:rPr>
        <w:t>8</w:t>
      </w:r>
      <w:r w:rsidR="00FD2D24" w:rsidRPr="00077B72">
        <w:rPr>
          <w:b/>
          <w:i/>
          <w:iCs/>
          <w:szCs w:val="26"/>
        </w:rPr>
        <w:t xml:space="preserve"> году по расходным обязательствам</w:t>
      </w:r>
    </w:p>
    <w:p w:rsidR="00FD2D24" w:rsidRPr="001D3ED2" w:rsidRDefault="00FD2D24">
      <w:pPr>
        <w:rPr>
          <w:sz w:val="16"/>
          <w:szCs w:val="16"/>
        </w:rPr>
      </w:pP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Решением о бюдже</w:t>
      </w:r>
      <w:r w:rsidR="00D23B17">
        <w:rPr>
          <w:sz w:val="26"/>
          <w:szCs w:val="26"/>
        </w:rPr>
        <w:t xml:space="preserve">те </w:t>
      </w:r>
      <w:r w:rsidR="002917A8">
        <w:rPr>
          <w:sz w:val="26"/>
          <w:szCs w:val="26"/>
        </w:rPr>
        <w:t>муниципального образования</w:t>
      </w:r>
      <w:r w:rsidR="00D23B17">
        <w:rPr>
          <w:sz w:val="26"/>
          <w:szCs w:val="26"/>
        </w:rPr>
        <w:t xml:space="preserve"> «Гиагинский район» на 201</w:t>
      </w:r>
      <w:r w:rsidR="0096286B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расходы бюджета района были утверждены в сумме </w:t>
      </w:r>
      <w:r w:rsidR="00630DF1" w:rsidRPr="00630DF1">
        <w:rPr>
          <w:b/>
          <w:sz w:val="26"/>
          <w:szCs w:val="26"/>
        </w:rPr>
        <w:t>498</w:t>
      </w:r>
      <w:r w:rsidR="0054412A">
        <w:rPr>
          <w:b/>
          <w:sz w:val="26"/>
          <w:szCs w:val="26"/>
        </w:rPr>
        <w:t xml:space="preserve"> </w:t>
      </w:r>
      <w:r w:rsidR="00630DF1" w:rsidRPr="00630DF1">
        <w:rPr>
          <w:b/>
          <w:sz w:val="26"/>
          <w:szCs w:val="26"/>
        </w:rPr>
        <w:t>072</w:t>
      </w:r>
      <w:r w:rsidR="00E800FC" w:rsidRPr="00630DF1">
        <w:rPr>
          <w:b/>
          <w:sz w:val="26"/>
          <w:szCs w:val="26"/>
        </w:rPr>
        <w:t>,</w:t>
      </w:r>
      <w:r w:rsidR="00630DF1" w:rsidRPr="00630DF1">
        <w:rPr>
          <w:b/>
          <w:sz w:val="26"/>
          <w:szCs w:val="26"/>
        </w:rPr>
        <w:t>9</w:t>
      </w:r>
      <w:r w:rsidRPr="00630DF1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. Уточненный годовой план составил </w:t>
      </w:r>
      <w:r w:rsidR="00630DF1" w:rsidRPr="00630DF1">
        <w:rPr>
          <w:b/>
          <w:sz w:val="26"/>
          <w:szCs w:val="26"/>
        </w:rPr>
        <w:t>763</w:t>
      </w:r>
      <w:r w:rsidR="0054412A">
        <w:rPr>
          <w:b/>
          <w:sz w:val="26"/>
          <w:szCs w:val="26"/>
        </w:rPr>
        <w:t xml:space="preserve"> </w:t>
      </w:r>
      <w:r w:rsidR="00630DF1" w:rsidRPr="00630DF1">
        <w:rPr>
          <w:b/>
          <w:sz w:val="26"/>
          <w:szCs w:val="26"/>
        </w:rPr>
        <w:t>535</w:t>
      </w:r>
      <w:r w:rsidR="004D32E5">
        <w:rPr>
          <w:b/>
          <w:sz w:val="26"/>
          <w:szCs w:val="26"/>
        </w:rPr>
        <w:t>,</w:t>
      </w:r>
      <w:r w:rsidR="00630DF1" w:rsidRPr="00630DF1">
        <w:rPr>
          <w:b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, что на </w:t>
      </w:r>
      <w:r w:rsidR="00630DF1" w:rsidRPr="00630DF1">
        <w:rPr>
          <w:b/>
          <w:sz w:val="26"/>
          <w:szCs w:val="26"/>
        </w:rPr>
        <w:t>2</w:t>
      </w:r>
      <w:r w:rsidR="004D32E5" w:rsidRPr="00630DF1">
        <w:rPr>
          <w:b/>
          <w:bCs/>
          <w:sz w:val="26"/>
          <w:szCs w:val="26"/>
        </w:rPr>
        <w:t>6</w:t>
      </w:r>
      <w:r w:rsidR="00630DF1" w:rsidRPr="00630DF1">
        <w:rPr>
          <w:b/>
          <w:bCs/>
          <w:sz w:val="26"/>
          <w:szCs w:val="26"/>
        </w:rPr>
        <w:t>5</w:t>
      </w:r>
      <w:r w:rsidR="0054412A">
        <w:rPr>
          <w:b/>
          <w:bCs/>
          <w:sz w:val="26"/>
          <w:szCs w:val="26"/>
        </w:rPr>
        <w:t xml:space="preserve"> </w:t>
      </w:r>
      <w:r w:rsidR="00630DF1" w:rsidRPr="00630DF1">
        <w:rPr>
          <w:b/>
          <w:bCs/>
          <w:sz w:val="26"/>
          <w:szCs w:val="26"/>
        </w:rPr>
        <w:t>462</w:t>
      </w:r>
      <w:r w:rsidR="004D32E5" w:rsidRPr="00630DF1">
        <w:rPr>
          <w:b/>
          <w:bCs/>
          <w:sz w:val="26"/>
          <w:szCs w:val="26"/>
        </w:rPr>
        <w:t>,</w:t>
      </w:r>
      <w:r w:rsidR="00630DF1" w:rsidRPr="00630DF1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больше </w:t>
      </w:r>
      <w:r w:rsidR="00E507AB" w:rsidRPr="00D66DB3">
        <w:rPr>
          <w:sz w:val="26"/>
          <w:szCs w:val="26"/>
        </w:rPr>
        <w:t>первоначальных</w:t>
      </w:r>
      <w:r w:rsidRPr="00D66DB3">
        <w:rPr>
          <w:sz w:val="26"/>
          <w:szCs w:val="26"/>
        </w:rPr>
        <w:t xml:space="preserve"> показателей. </w:t>
      </w: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расходов бюджета </w:t>
      </w:r>
      <w:r w:rsidR="002917A8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 «Гиагинский район» за 201</w:t>
      </w:r>
      <w:r w:rsidR="0096286B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в разрезе бюджетополучателей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соответствующих таблицах к актам внешней проверки бюджетной отчетности бюджетополучателей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(Приложения №№</w:t>
      </w:r>
      <w:r w:rsidR="00400E56" w:rsidRPr="00D66DB3">
        <w:rPr>
          <w:sz w:val="26"/>
          <w:szCs w:val="26"/>
        </w:rPr>
        <w:t xml:space="preserve"> 1,2,3,4</w:t>
      </w:r>
      <w:r w:rsidRPr="00D66DB3">
        <w:rPr>
          <w:sz w:val="26"/>
          <w:szCs w:val="26"/>
        </w:rPr>
        <w:t xml:space="preserve"> к настоящему заключению).</w:t>
      </w:r>
    </w:p>
    <w:p w:rsidR="00FD2D24" w:rsidRPr="00D66DB3" w:rsidRDefault="00FD2D24" w:rsidP="00ED3CE0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Динамика расходов бюдже</w:t>
      </w:r>
      <w:r w:rsidR="00D23B17">
        <w:rPr>
          <w:szCs w:val="26"/>
        </w:rPr>
        <w:t>та</w:t>
      </w:r>
      <w:r w:rsidR="0096286B">
        <w:rPr>
          <w:szCs w:val="26"/>
        </w:rPr>
        <w:t xml:space="preserve"> </w:t>
      </w:r>
      <w:r w:rsidR="002917A8">
        <w:rPr>
          <w:szCs w:val="26"/>
        </w:rPr>
        <w:t>муниципального образования</w:t>
      </w:r>
      <w:r w:rsidR="0096286B">
        <w:rPr>
          <w:szCs w:val="26"/>
        </w:rPr>
        <w:t xml:space="preserve"> «Гиагинский район» за 2017</w:t>
      </w:r>
      <w:r w:rsidRPr="00D66DB3">
        <w:rPr>
          <w:szCs w:val="26"/>
        </w:rPr>
        <w:t xml:space="preserve"> </w:t>
      </w:r>
      <w:r w:rsidR="00D23B17">
        <w:rPr>
          <w:szCs w:val="26"/>
        </w:rPr>
        <w:t>и 201</w:t>
      </w:r>
      <w:r w:rsidR="0096286B">
        <w:rPr>
          <w:szCs w:val="26"/>
        </w:rPr>
        <w:t>8</w:t>
      </w:r>
      <w:r w:rsidR="00D23B17">
        <w:rPr>
          <w:szCs w:val="26"/>
        </w:rPr>
        <w:t xml:space="preserve"> </w:t>
      </w:r>
      <w:r w:rsidR="00FF3F74">
        <w:rPr>
          <w:szCs w:val="26"/>
        </w:rPr>
        <w:t xml:space="preserve">годы </w:t>
      </w:r>
      <w:r w:rsidR="00D23B17">
        <w:rPr>
          <w:szCs w:val="26"/>
        </w:rPr>
        <w:t>п</w:t>
      </w:r>
      <w:r w:rsidR="00B52401" w:rsidRPr="00D66DB3">
        <w:rPr>
          <w:szCs w:val="26"/>
        </w:rPr>
        <w:t xml:space="preserve">редставлена </w:t>
      </w:r>
      <w:r w:rsidR="004D32E5">
        <w:rPr>
          <w:szCs w:val="26"/>
        </w:rPr>
        <w:t xml:space="preserve">на Рисунке </w:t>
      </w:r>
      <w:r w:rsidR="00111277">
        <w:rPr>
          <w:szCs w:val="26"/>
        </w:rPr>
        <w:t>5</w:t>
      </w:r>
      <w:r w:rsidR="00B52401" w:rsidRPr="00D66DB3">
        <w:rPr>
          <w:szCs w:val="26"/>
        </w:rPr>
        <w:t xml:space="preserve"> к настоящему заключению</w:t>
      </w:r>
      <w:r w:rsidRPr="00D66DB3">
        <w:rPr>
          <w:b/>
          <w:szCs w:val="26"/>
        </w:rPr>
        <w:t>.</w:t>
      </w:r>
    </w:p>
    <w:p w:rsidR="00854CA1" w:rsidRPr="00D66DB3" w:rsidRDefault="004D32E5" w:rsidP="00854CA1">
      <w:pPr>
        <w:pStyle w:val="af"/>
        <w:spacing w:line="200" w:lineRule="atLeast"/>
        <w:ind w:firstLine="709"/>
        <w:jc w:val="right"/>
        <w:rPr>
          <w:szCs w:val="26"/>
        </w:rPr>
      </w:pPr>
      <w:r>
        <w:rPr>
          <w:szCs w:val="26"/>
        </w:rPr>
        <w:t xml:space="preserve">Рисунок </w:t>
      </w:r>
      <w:r w:rsidR="00111277">
        <w:rPr>
          <w:szCs w:val="26"/>
        </w:rPr>
        <w:t>5</w:t>
      </w:r>
    </w:p>
    <w:p w:rsidR="002917A8" w:rsidRDefault="00854CA1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Динамика расходов бюджета </w:t>
      </w:r>
      <w:r w:rsidR="002917A8">
        <w:rPr>
          <w:b/>
          <w:szCs w:val="26"/>
        </w:rPr>
        <w:t>муниципального образования</w:t>
      </w:r>
    </w:p>
    <w:p w:rsidR="00D23B17" w:rsidRPr="00A84124" w:rsidRDefault="00C70B34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 «</w:t>
      </w:r>
      <w:r w:rsidR="00D23B17" w:rsidRPr="008A03F3">
        <w:rPr>
          <w:b/>
          <w:szCs w:val="26"/>
        </w:rPr>
        <w:t>Гиагинский район» за 201</w:t>
      </w:r>
      <w:r w:rsidR="0096286B">
        <w:rPr>
          <w:b/>
          <w:szCs w:val="26"/>
        </w:rPr>
        <w:t>7</w:t>
      </w:r>
      <w:r w:rsidR="00D23B17" w:rsidRPr="008A03F3">
        <w:rPr>
          <w:b/>
          <w:szCs w:val="26"/>
        </w:rPr>
        <w:t xml:space="preserve"> и 201</w:t>
      </w:r>
      <w:r w:rsidR="0096286B">
        <w:rPr>
          <w:b/>
          <w:szCs w:val="26"/>
        </w:rPr>
        <w:t>8</w:t>
      </w:r>
      <w:r w:rsidR="00224A7E">
        <w:rPr>
          <w:b/>
          <w:szCs w:val="26"/>
        </w:rPr>
        <w:t xml:space="preserve"> годы</w:t>
      </w:r>
    </w:p>
    <w:p w:rsidR="00854CA1" w:rsidRPr="002917A8" w:rsidRDefault="00854CA1" w:rsidP="002917A8">
      <w:pPr>
        <w:pStyle w:val="af"/>
        <w:spacing w:line="200" w:lineRule="atLeast"/>
        <w:ind w:firstLine="709"/>
        <w:jc w:val="right"/>
        <w:rPr>
          <w:b/>
          <w:sz w:val="20"/>
        </w:rPr>
      </w:pPr>
      <w:r w:rsidRPr="002917A8">
        <w:rPr>
          <w:b/>
          <w:sz w:val="20"/>
        </w:rPr>
        <w:t>тыс.</w:t>
      </w:r>
      <w:r w:rsidR="00D23B17" w:rsidRPr="002917A8">
        <w:rPr>
          <w:b/>
          <w:sz w:val="20"/>
        </w:rPr>
        <w:t xml:space="preserve"> </w:t>
      </w:r>
      <w:r w:rsidRPr="002917A8">
        <w:rPr>
          <w:b/>
          <w:sz w:val="20"/>
        </w:rPr>
        <w:t>рублей</w:t>
      </w:r>
    </w:p>
    <w:p w:rsidR="00854CA1" w:rsidRPr="00D66DB3" w:rsidRDefault="00974057" w:rsidP="00974057">
      <w:pPr>
        <w:pStyle w:val="af"/>
        <w:spacing w:line="200" w:lineRule="atLeast"/>
        <w:ind w:firstLine="709"/>
        <w:jc w:val="left"/>
        <w:rPr>
          <w:b/>
          <w:szCs w:val="26"/>
        </w:rPr>
      </w:pPr>
      <w:r>
        <w:rPr>
          <w:noProof/>
          <w:lang w:eastAsia="ru-RU"/>
        </w:rPr>
        <w:drawing>
          <wp:inline distT="0" distB="0" distL="0" distR="0" wp14:anchorId="7F00AE10" wp14:editId="3EBD3216">
            <wp:extent cx="5430741" cy="360194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4057" w:rsidRPr="00974057" w:rsidRDefault="00974057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16"/>
          <w:szCs w:val="16"/>
          <w:lang w:val="en-US"/>
        </w:rPr>
      </w:pPr>
    </w:p>
    <w:p w:rsidR="00FD2D24" w:rsidRPr="00D66DB3" w:rsidRDefault="00FD2D24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Расходы по обязательствам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 </w:t>
      </w:r>
      <w:r w:rsidR="00974057" w:rsidRPr="00974057">
        <w:rPr>
          <w:b/>
          <w:bCs/>
          <w:sz w:val="26"/>
          <w:szCs w:val="26"/>
        </w:rPr>
        <w:t>761</w:t>
      </w:r>
      <w:r w:rsidR="0054412A">
        <w:rPr>
          <w:b/>
          <w:bCs/>
          <w:sz w:val="26"/>
          <w:szCs w:val="26"/>
        </w:rPr>
        <w:t xml:space="preserve"> </w:t>
      </w:r>
      <w:r w:rsidR="00974057" w:rsidRPr="00974057">
        <w:rPr>
          <w:b/>
          <w:bCs/>
          <w:sz w:val="26"/>
          <w:szCs w:val="26"/>
        </w:rPr>
        <w:t>932</w:t>
      </w:r>
      <w:r w:rsidR="00400DB6">
        <w:rPr>
          <w:b/>
          <w:bCs/>
          <w:sz w:val="26"/>
          <w:szCs w:val="26"/>
        </w:rPr>
        <w:t>,</w:t>
      </w:r>
      <w:r w:rsidR="00974057" w:rsidRPr="00974057">
        <w:rPr>
          <w:b/>
          <w:bCs/>
          <w:sz w:val="26"/>
          <w:szCs w:val="26"/>
        </w:rPr>
        <w:t>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400DB6">
        <w:rPr>
          <w:b/>
          <w:bCs/>
          <w:sz w:val="26"/>
          <w:szCs w:val="26"/>
        </w:rPr>
        <w:t>1</w:t>
      </w:r>
      <w:r w:rsidR="00486540" w:rsidRPr="00486540">
        <w:rPr>
          <w:b/>
          <w:bCs/>
          <w:sz w:val="26"/>
          <w:szCs w:val="26"/>
        </w:rPr>
        <w:t>53</w:t>
      </w:r>
      <w:r w:rsidR="00400DB6">
        <w:rPr>
          <w:b/>
          <w:bCs/>
          <w:sz w:val="26"/>
          <w:szCs w:val="26"/>
        </w:rPr>
        <w:t>,</w:t>
      </w:r>
      <w:r w:rsidR="00486540" w:rsidRPr="00486540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</w:t>
      </w:r>
      <w:r w:rsidR="00E507AB" w:rsidRPr="00D66DB3">
        <w:rPr>
          <w:sz w:val="26"/>
          <w:szCs w:val="26"/>
        </w:rPr>
        <w:t>первоначального</w:t>
      </w:r>
      <w:r w:rsidRPr="00D66DB3">
        <w:rPr>
          <w:sz w:val="26"/>
          <w:szCs w:val="26"/>
        </w:rPr>
        <w:t xml:space="preserve"> годового объема расходов бюджета и </w:t>
      </w:r>
      <w:r w:rsidR="00400DB6">
        <w:rPr>
          <w:b/>
          <w:bCs/>
          <w:sz w:val="26"/>
          <w:szCs w:val="26"/>
        </w:rPr>
        <w:t>99,</w:t>
      </w:r>
      <w:r w:rsidR="00486540" w:rsidRPr="00486540">
        <w:rPr>
          <w:b/>
          <w:bCs/>
          <w:sz w:val="26"/>
          <w:szCs w:val="26"/>
        </w:rPr>
        <w:t>8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 w:rsidR="004713A8">
        <w:rPr>
          <w:sz w:val="26"/>
          <w:szCs w:val="26"/>
        </w:rPr>
        <w:t>дов бюджета. П</w:t>
      </w:r>
      <w:r w:rsidR="00D23B17">
        <w:rPr>
          <w:sz w:val="26"/>
          <w:szCs w:val="26"/>
        </w:rPr>
        <w:t>о сравнению с 201</w:t>
      </w:r>
      <w:r w:rsidR="00486540" w:rsidRPr="00486540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годом расходы увеличились на </w:t>
      </w:r>
      <w:r w:rsidR="00486540" w:rsidRPr="00486540">
        <w:rPr>
          <w:b/>
          <w:sz w:val="26"/>
          <w:szCs w:val="26"/>
        </w:rPr>
        <w:t>230</w:t>
      </w:r>
      <w:r w:rsidR="0054412A">
        <w:rPr>
          <w:b/>
          <w:sz w:val="26"/>
          <w:szCs w:val="26"/>
        </w:rPr>
        <w:t xml:space="preserve"> </w:t>
      </w:r>
      <w:r w:rsidR="00486540" w:rsidRPr="00486540">
        <w:rPr>
          <w:b/>
          <w:sz w:val="26"/>
          <w:szCs w:val="26"/>
        </w:rPr>
        <w:t>762</w:t>
      </w:r>
      <w:r w:rsidR="00486540" w:rsidRPr="00486540">
        <w:rPr>
          <w:b/>
          <w:bCs/>
          <w:sz w:val="26"/>
          <w:szCs w:val="26"/>
        </w:rPr>
        <w:t>,2</w:t>
      </w:r>
      <w:r w:rsidRPr="00D66DB3">
        <w:rPr>
          <w:b/>
          <w:bCs/>
          <w:sz w:val="26"/>
          <w:szCs w:val="26"/>
        </w:rPr>
        <w:t xml:space="preserve"> тыс.</w:t>
      </w:r>
      <w:r w:rsidR="00D23B17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B52401" w:rsidRPr="00D66DB3">
        <w:rPr>
          <w:b/>
          <w:bCs/>
          <w:sz w:val="26"/>
          <w:szCs w:val="26"/>
        </w:rPr>
        <w:t xml:space="preserve"> </w:t>
      </w:r>
      <w:r w:rsidR="00B52401" w:rsidRPr="00D66DB3">
        <w:rPr>
          <w:bCs/>
          <w:sz w:val="26"/>
          <w:szCs w:val="26"/>
        </w:rPr>
        <w:t>или на</w:t>
      </w:r>
      <w:r w:rsidR="00B52401" w:rsidRPr="00D66DB3">
        <w:rPr>
          <w:b/>
          <w:bCs/>
          <w:sz w:val="26"/>
          <w:szCs w:val="26"/>
        </w:rPr>
        <w:t xml:space="preserve"> </w:t>
      </w:r>
      <w:r w:rsidR="00486540" w:rsidRPr="00486540">
        <w:rPr>
          <w:b/>
          <w:bCs/>
          <w:sz w:val="26"/>
          <w:szCs w:val="26"/>
        </w:rPr>
        <w:t>43</w:t>
      </w:r>
      <w:r w:rsidR="00400DB6">
        <w:rPr>
          <w:b/>
          <w:bCs/>
          <w:sz w:val="26"/>
          <w:szCs w:val="26"/>
        </w:rPr>
        <w:t>,</w:t>
      </w:r>
      <w:r w:rsidR="00486540" w:rsidRPr="00486540">
        <w:rPr>
          <w:b/>
          <w:bCs/>
          <w:sz w:val="26"/>
          <w:szCs w:val="26"/>
        </w:rPr>
        <w:t>4</w:t>
      </w:r>
      <w:r w:rsidR="00B52401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0E3C81" w:rsidRPr="00D66DB3" w:rsidRDefault="000E3C81" w:rsidP="000E3C81">
      <w:pPr>
        <w:pStyle w:val="af"/>
        <w:spacing w:line="200" w:lineRule="atLeast"/>
        <w:rPr>
          <w:b/>
          <w:szCs w:val="26"/>
        </w:rPr>
      </w:pPr>
      <w:r w:rsidRPr="00DD2906">
        <w:rPr>
          <w:szCs w:val="26"/>
        </w:rPr>
        <w:t xml:space="preserve">Исполнение расходов бюджета </w:t>
      </w:r>
      <w:r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>
        <w:rPr>
          <w:szCs w:val="26"/>
        </w:rPr>
        <w:t xml:space="preserve"> </w:t>
      </w:r>
      <w:r w:rsidRPr="00DD2906">
        <w:rPr>
          <w:szCs w:val="26"/>
        </w:rPr>
        <w:t>за 201</w:t>
      </w:r>
      <w:r>
        <w:rPr>
          <w:szCs w:val="26"/>
        </w:rPr>
        <w:t>8</w:t>
      </w:r>
      <w:r w:rsidRPr="00DD2906">
        <w:rPr>
          <w:szCs w:val="26"/>
        </w:rPr>
        <w:t xml:space="preserve"> год по кварталам представлен</w:t>
      </w:r>
      <w:r>
        <w:rPr>
          <w:szCs w:val="26"/>
        </w:rPr>
        <w:t xml:space="preserve"> на Рисунке 6</w:t>
      </w:r>
      <w:r w:rsidRPr="00D66DB3">
        <w:rPr>
          <w:szCs w:val="26"/>
        </w:rPr>
        <w:t xml:space="preserve"> к настоящему заключению</w:t>
      </w:r>
      <w:r w:rsidRPr="00D66DB3">
        <w:rPr>
          <w:b/>
          <w:szCs w:val="26"/>
        </w:rPr>
        <w:t>.</w:t>
      </w:r>
    </w:p>
    <w:p w:rsidR="000E3C81" w:rsidRDefault="000E3C81" w:rsidP="000E3C81">
      <w:pPr>
        <w:pStyle w:val="af"/>
        <w:spacing w:line="200" w:lineRule="atLeast"/>
        <w:ind w:firstLine="709"/>
        <w:jc w:val="right"/>
        <w:rPr>
          <w:szCs w:val="26"/>
        </w:rPr>
      </w:pPr>
      <w:r>
        <w:rPr>
          <w:szCs w:val="26"/>
        </w:rPr>
        <w:t>Рисунок 6</w:t>
      </w:r>
    </w:p>
    <w:p w:rsidR="00557F48" w:rsidRPr="000E3C81" w:rsidRDefault="00557F48" w:rsidP="00557F48">
      <w:pPr>
        <w:pStyle w:val="a9"/>
        <w:jc w:val="center"/>
        <w:rPr>
          <w:b/>
          <w:sz w:val="26"/>
          <w:szCs w:val="26"/>
        </w:rPr>
      </w:pPr>
      <w:r w:rsidRPr="000E3C81">
        <w:rPr>
          <w:b/>
          <w:sz w:val="26"/>
          <w:szCs w:val="26"/>
        </w:rPr>
        <w:t>Исполнение расходов бюджета муниципального образования «Гиагинский район»</w:t>
      </w:r>
    </w:p>
    <w:p w:rsidR="00557F48" w:rsidRDefault="00557F48" w:rsidP="00557F48">
      <w:pPr>
        <w:pStyle w:val="a9"/>
        <w:jc w:val="center"/>
        <w:rPr>
          <w:b/>
          <w:sz w:val="26"/>
          <w:szCs w:val="26"/>
        </w:rPr>
      </w:pPr>
      <w:r w:rsidRPr="00A43B83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8</w:t>
      </w:r>
      <w:r w:rsidRPr="00A43B83">
        <w:rPr>
          <w:b/>
          <w:sz w:val="26"/>
          <w:szCs w:val="26"/>
        </w:rPr>
        <w:t xml:space="preserve"> год по кварталам</w:t>
      </w:r>
    </w:p>
    <w:p w:rsidR="00557F48" w:rsidRPr="00D66DB3" w:rsidRDefault="009A3B43" w:rsidP="00557F48">
      <w:pPr>
        <w:pStyle w:val="af"/>
        <w:spacing w:line="200" w:lineRule="atLeast"/>
        <w:ind w:firstLine="709"/>
        <w:jc w:val="left"/>
        <w:rPr>
          <w:szCs w:val="26"/>
        </w:rPr>
      </w:pPr>
      <w:r>
        <w:rPr>
          <w:noProof/>
          <w:lang w:eastAsia="ru-RU"/>
        </w:rPr>
        <w:drawing>
          <wp:inline distT="0" distB="0" distL="0" distR="0" wp14:anchorId="4FA2CFA3" wp14:editId="2A67894F">
            <wp:extent cx="5915770" cy="2520563"/>
            <wp:effectExtent l="0" t="0" r="889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3B43" w:rsidRPr="00CD6FC1" w:rsidRDefault="009A3B43" w:rsidP="009A3B43">
      <w:pPr>
        <w:ind w:firstLine="709"/>
        <w:jc w:val="both"/>
        <w:rPr>
          <w:sz w:val="26"/>
          <w:szCs w:val="26"/>
          <w:highlight w:val="yellow"/>
        </w:rPr>
      </w:pPr>
      <w:r w:rsidRPr="002E2CF8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Pr="009A3B43">
        <w:rPr>
          <w:sz w:val="26"/>
          <w:szCs w:val="26"/>
        </w:rPr>
        <w:t xml:space="preserve"> </w:t>
      </w:r>
      <w:r w:rsidRPr="002E2CF8">
        <w:rPr>
          <w:sz w:val="26"/>
          <w:szCs w:val="26"/>
        </w:rPr>
        <w:t xml:space="preserve">в течение года показал о </w:t>
      </w:r>
      <w:r>
        <w:rPr>
          <w:sz w:val="26"/>
          <w:szCs w:val="26"/>
        </w:rPr>
        <w:t>не</w:t>
      </w:r>
      <w:r w:rsidRPr="002E2CF8">
        <w:rPr>
          <w:sz w:val="26"/>
          <w:szCs w:val="26"/>
        </w:rPr>
        <w:t>равномерности кассового исполнения бюджета. В 201</w:t>
      </w:r>
      <w:r w:rsidRPr="009A3B43">
        <w:rPr>
          <w:sz w:val="26"/>
          <w:szCs w:val="26"/>
        </w:rPr>
        <w:t>8</w:t>
      </w:r>
      <w:r w:rsidRPr="002E2CF8">
        <w:rPr>
          <w:sz w:val="26"/>
          <w:szCs w:val="26"/>
        </w:rPr>
        <w:t xml:space="preserve"> году доля исполнения бюджета в первом </w:t>
      </w:r>
      <w:r>
        <w:rPr>
          <w:sz w:val="26"/>
          <w:szCs w:val="26"/>
        </w:rPr>
        <w:t>и в третьем кварталах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2E2CF8">
        <w:rPr>
          <w:sz w:val="26"/>
          <w:szCs w:val="26"/>
        </w:rPr>
        <w:t xml:space="preserve"> </w:t>
      </w:r>
      <w:r w:rsidRPr="009A3B43">
        <w:rPr>
          <w:b/>
          <w:sz w:val="26"/>
          <w:szCs w:val="26"/>
        </w:rPr>
        <w:t>17,3%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A3B43">
        <w:rPr>
          <w:b/>
          <w:sz w:val="26"/>
          <w:szCs w:val="26"/>
        </w:rPr>
        <w:t>18,1%</w:t>
      </w:r>
      <w:r w:rsidRPr="002E2C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 w:rsidRPr="002E2CF8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2E2CF8">
        <w:rPr>
          <w:sz w:val="26"/>
          <w:szCs w:val="26"/>
        </w:rPr>
        <w:t xml:space="preserve"> втором и четвертом кварталах – </w:t>
      </w:r>
      <w:r w:rsidRPr="00D136D4">
        <w:rPr>
          <w:b/>
          <w:sz w:val="26"/>
          <w:szCs w:val="26"/>
        </w:rPr>
        <w:t>23,9%</w:t>
      </w:r>
      <w:r w:rsidRPr="002E2CF8">
        <w:rPr>
          <w:sz w:val="26"/>
          <w:szCs w:val="26"/>
        </w:rPr>
        <w:t xml:space="preserve"> и </w:t>
      </w:r>
      <w:r w:rsidR="00D136D4" w:rsidRPr="00D136D4">
        <w:rPr>
          <w:b/>
          <w:sz w:val="26"/>
          <w:szCs w:val="26"/>
        </w:rPr>
        <w:t>40</w:t>
      </w:r>
      <w:r w:rsidRPr="00D136D4">
        <w:rPr>
          <w:b/>
          <w:sz w:val="26"/>
          <w:szCs w:val="26"/>
        </w:rPr>
        <w:t>,</w:t>
      </w:r>
      <w:r w:rsidR="001F0DF2" w:rsidRPr="001F0DF2">
        <w:rPr>
          <w:b/>
          <w:sz w:val="26"/>
          <w:szCs w:val="26"/>
        </w:rPr>
        <w:t>7</w:t>
      </w:r>
      <w:r w:rsidR="00D136D4" w:rsidRPr="00D136D4">
        <w:rPr>
          <w:b/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B61934" w:rsidRDefault="00B61934" w:rsidP="00B61934">
      <w:pPr>
        <w:ind w:firstLine="567"/>
        <w:jc w:val="both"/>
        <w:rPr>
          <w:sz w:val="26"/>
          <w:szCs w:val="26"/>
        </w:rPr>
      </w:pPr>
      <w:r w:rsidRPr="0040668D">
        <w:rPr>
          <w:sz w:val="26"/>
          <w:szCs w:val="26"/>
        </w:rPr>
        <w:t xml:space="preserve">Информация об исполнении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в сравнении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уточненными назначениями представлена в таблице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(тыс. руб.):</w:t>
      </w:r>
      <w:r>
        <w:rPr>
          <w:sz w:val="26"/>
          <w:szCs w:val="26"/>
        </w:rPr>
        <w:t xml:space="preserve"> </w:t>
      </w:r>
    </w:p>
    <w:p w:rsidR="009059F4" w:rsidRPr="009059F4" w:rsidRDefault="009059F4" w:rsidP="00B61934">
      <w:pPr>
        <w:ind w:firstLine="567"/>
        <w:jc w:val="both"/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276"/>
        <w:gridCol w:w="1275"/>
        <w:gridCol w:w="1560"/>
        <w:gridCol w:w="1134"/>
      </w:tblGrid>
      <w:tr w:rsidR="00337B72" w:rsidRPr="00804F4B" w:rsidTr="00DD247E">
        <w:trPr>
          <w:trHeight w:val="24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B61934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Утверждено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Фактически исполнено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 xml:space="preserve">Отклонение , тыс. руб. </w:t>
            </w:r>
          </w:p>
        </w:tc>
      </w:tr>
      <w:tr w:rsidR="00337B72" w:rsidTr="00DD247E">
        <w:trPr>
          <w:trHeight w:val="2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E" w:rsidRDefault="00DD247E" w:rsidP="00CD7C5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  <w:p w:rsidR="00337B72" w:rsidRDefault="00CD7C5B" w:rsidP="00CD7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первоначальному бюджету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CD7C5B" w:rsidP="00CD7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уточненному бюджету</w:t>
            </w:r>
          </w:p>
        </w:tc>
      </w:tr>
      <w:tr w:rsidR="00677A2F" w:rsidTr="00DD247E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38564,4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41432,3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40891,4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4A5BAF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4A5BAF" w:rsidRPr="005C52F5">
              <w:rPr>
                <w:color w:val="000000"/>
                <w:sz w:val="18"/>
                <w:szCs w:val="18"/>
              </w:rPr>
              <w:t>540,9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4A5BAF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4A5BAF" w:rsidRPr="005C52F5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4A5BAF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4A5BAF" w:rsidRPr="005C52F5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22751,3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22749,2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4A5BAF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19652,6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4A5BAF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4A5BAF" w:rsidRPr="005C52F5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67759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67759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9835,5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67759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9835,5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667759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667759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97B9B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355496,1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97B9B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509919,9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97B9B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508968,6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C97B9B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153472,5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C97B9B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C97B9B" w:rsidRPr="005C52F5">
              <w:rPr>
                <w:color w:val="000000"/>
                <w:sz w:val="18"/>
                <w:szCs w:val="18"/>
              </w:rPr>
              <w:t>951,3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58120,8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105537,8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105507,7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47386,9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624E6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624E61" w:rsidRPr="005C52F5">
              <w:rPr>
                <w:color w:val="000000"/>
                <w:sz w:val="18"/>
                <w:szCs w:val="18"/>
              </w:rPr>
              <w:t>30,1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32895,8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43972,9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43910,7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624E61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624E61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624E61" w:rsidRPr="005C52F5">
              <w:rPr>
                <w:color w:val="000000"/>
                <w:sz w:val="18"/>
                <w:szCs w:val="18"/>
              </w:rPr>
              <w:t>62,2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0B035A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0B035A" w:rsidRPr="005C52F5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0B035A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-</w:t>
            </w:r>
            <w:r w:rsidR="000B035A" w:rsidRPr="005C52F5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2193,3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25627,6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25627,6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B035A" w:rsidP="009A3B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color w:val="000000"/>
                <w:sz w:val="18"/>
                <w:szCs w:val="18"/>
              </w:rPr>
              <w:t>22164,2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C7351A" w:rsidP="009A3B4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C7351A" w:rsidP="009A3B4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  <w:lang w:val="en-US"/>
              </w:rPr>
              <w:t>498072.9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C7351A" w:rsidP="009A3B4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  <w:lang w:val="en-US"/>
              </w:rPr>
              <w:t>763535.2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C7351A" w:rsidP="009A3B4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  <w:lang w:val="en-US"/>
              </w:rPr>
              <w:t>761932.6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C7351A" w:rsidP="00C7351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  <w:lang w:val="en-US"/>
              </w:rPr>
              <w:t>263859.7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C7351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C7351A" w:rsidRPr="005C52F5">
              <w:rPr>
                <w:b/>
                <w:bCs/>
                <w:color w:val="000000"/>
                <w:sz w:val="18"/>
                <w:szCs w:val="18"/>
                <w:lang w:val="en-US"/>
              </w:rPr>
              <w:t>1602.6</w:t>
            </w:r>
          </w:p>
        </w:tc>
      </w:tr>
    </w:tbl>
    <w:p w:rsidR="008D324E" w:rsidRDefault="008D324E" w:rsidP="00B61934">
      <w:pPr>
        <w:spacing w:line="200" w:lineRule="atLeast"/>
        <w:ind w:firstLine="567"/>
        <w:jc w:val="both"/>
        <w:rPr>
          <w:sz w:val="26"/>
          <w:szCs w:val="26"/>
          <w:lang w:val="en-US"/>
        </w:rPr>
      </w:pPr>
    </w:p>
    <w:p w:rsidR="00B61934" w:rsidRPr="00D66DB3" w:rsidRDefault="00B61934" w:rsidP="00B61934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Анализ исполнения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по разделам и подразделам, целевым статьям и видам функциональной классификации расходов Российской Федерации за 201</w:t>
      </w:r>
      <w:r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, </w:t>
      </w:r>
      <w:r>
        <w:rPr>
          <w:sz w:val="26"/>
          <w:szCs w:val="26"/>
        </w:rPr>
        <w:t>2018</w:t>
      </w:r>
      <w:r w:rsidRPr="00D66DB3">
        <w:rPr>
          <w:sz w:val="26"/>
          <w:szCs w:val="26"/>
        </w:rPr>
        <w:t xml:space="preserve"> годы приведен в Таблице № 3.</w:t>
      </w:r>
    </w:p>
    <w:p w:rsidR="00FD2D24" w:rsidRPr="00D66DB3" w:rsidRDefault="00FD2D24" w:rsidP="00FF47D8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Структура бюджета </w:t>
      </w:r>
      <w:r w:rsidR="002917A8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по функциональн</w:t>
      </w:r>
      <w:r w:rsidR="00D23B17">
        <w:rPr>
          <w:color w:val="000000"/>
          <w:sz w:val="26"/>
          <w:szCs w:val="26"/>
        </w:rPr>
        <w:t>ой классификации расходов в 201</w:t>
      </w:r>
      <w:r w:rsidR="0096286B">
        <w:rPr>
          <w:color w:val="000000"/>
          <w:sz w:val="26"/>
          <w:szCs w:val="26"/>
        </w:rPr>
        <w:t>8</w:t>
      </w:r>
      <w:r w:rsidRPr="00D66DB3">
        <w:rPr>
          <w:color w:val="000000"/>
          <w:sz w:val="26"/>
          <w:szCs w:val="26"/>
        </w:rPr>
        <w:t xml:space="preserve"> году приведена </w:t>
      </w:r>
      <w:r w:rsidR="00740C9F">
        <w:rPr>
          <w:color w:val="000000"/>
          <w:sz w:val="26"/>
          <w:szCs w:val="26"/>
        </w:rPr>
        <w:t xml:space="preserve">на Рисунке </w:t>
      </w:r>
      <w:r w:rsidR="008A6B16" w:rsidRPr="008A6B16">
        <w:rPr>
          <w:color w:val="000000"/>
          <w:sz w:val="26"/>
          <w:szCs w:val="26"/>
        </w:rPr>
        <w:t>7</w:t>
      </w:r>
      <w:r w:rsidR="004E1424" w:rsidRPr="00D66DB3">
        <w:rPr>
          <w:color w:val="000000"/>
          <w:sz w:val="26"/>
          <w:szCs w:val="26"/>
        </w:rPr>
        <w:t>.</w:t>
      </w:r>
    </w:p>
    <w:p w:rsidR="004E1424" w:rsidRPr="00B20822" w:rsidRDefault="00740C9F" w:rsidP="004E1424">
      <w:pPr>
        <w:spacing w:line="20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Рисунок </w:t>
      </w:r>
      <w:r w:rsidR="008A6B16" w:rsidRPr="00B20822">
        <w:rPr>
          <w:color w:val="000000"/>
          <w:sz w:val="26"/>
          <w:szCs w:val="26"/>
        </w:rPr>
        <w:t>7</w:t>
      </w:r>
    </w:p>
    <w:p w:rsidR="002917A8" w:rsidRDefault="004E1424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740C9F">
        <w:rPr>
          <w:b/>
          <w:color w:val="000000"/>
          <w:sz w:val="26"/>
          <w:szCs w:val="26"/>
        </w:rPr>
        <w:t xml:space="preserve">Структура бюджета </w:t>
      </w:r>
      <w:r w:rsidR="002917A8">
        <w:rPr>
          <w:b/>
          <w:color w:val="000000"/>
          <w:sz w:val="26"/>
          <w:szCs w:val="26"/>
        </w:rPr>
        <w:t>муниципального образования</w:t>
      </w:r>
      <w:r w:rsidRPr="00740C9F">
        <w:rPr>
          <w:b/>
          <w:color w:val="000000"/>
          <w:sz w:val="26"/>
          <w:szCs w:val="26"/>
        </w:rPr>
        <w:t xml:space="preserve"> «Гиагинский район» </w:t>
      </w:r>
    </w:p>
    <w:p w:rsidR="004E1424" w:rsidRDefault="004E1424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740C9F">
        <w:rPr>
          <w:b/>
          <w:color w:val="000000"/>
          <w:sz w:val="26"/>
          <w:szCs w:val="26"/>
        </w:rPr>
        <w:t>по функциональн</w:t>
      </w:r>
      <w:r w:rsidR="00D23B17" w:rsidRPr="00740C9F">
        <w:rPr>
          <w:b/>
          <w:color w:val="000000"/>
          <w:sz w:val="26"/>
          <w:szCs w:val="26"/>
        </w:rPr>
        <w:t>ой классификации расходов в 201</w:t>
      </w:r>
      <w:r w:rsidR="0096286B">
        <w:rPr>
          <w:b/>
          <w:color w:val="000000"/>
          <w:sz w:val="26"/>
          <w:szCs w:val="26"/>
        </w:rPr>
        <w:t>8</w:t>
      </w:r>
      <w:r w:rsidR="00740C9F">
        <w:rPr>
          <w:b/>
          <w:color w:val="000000"/>
          <w:sz w:val="26"/>
          <w:szCs w:val="26"/>
        </w:rPr>
        <w:t xml:space="preserve"> году (удельный вес)</w:t>
      </w:r>
    </w:p>
    <w:p w:rsidR="00387650" w:rsidRDefault="00387650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</w:p>
    <w:p w:rsidR="001A6B76" w:rsidRDefault="001D1D6F" w:rsidP="001D1D6F">
      <w:pPr>
        <w:spacing w:line="200" w:lineRule="atLeast"/>
        <w:rPr>
          <w:b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6BC8CEC" wp14:editId="2A76F2E8">
            <wp:extent cx="6122504" cy="459585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6B16" w:rsidRDefault="008A6B16" w:rsidP="008A6B16">
      <w:pPr>
        <w:ind w:firstLine="567"/>
        <w:jc w:val="both"/>
        <w:rPr>
          <w:sz w:val="26"/>
          <w:szCs w:val="26"/>
          <w:lang w:val="en-US"/>
        </w:rPr>
      </w:pPr>
    </w:p>
    <w:p w:rsidR="008A6B16" w:rsidRPr="00D66DB3" w:rsidRDefault="008A6B16" w:rsidP="008A6B16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полном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уточненным </w:t>
      </w:r>
      <w:r>
        <w:rPr>
          <w:sz w:val="26"/>
          <w:szCs w:val="26"/>
        </w:rPr>
        <w:t>плановым назначениям на 2018</w:t>
      </w:r>
      <w:r w:rsidRPr="00D66DB3">
        <w:rPr>
          <w:sz w:val="26"/>
          <w:szCs w:val="26"/>
        </w:rPr>
        <w:t xml:space="preserve"> год исполнены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следующим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классификации расходов: </w:t>
      </w:r>
      <w:r w:rsidRPr="002535F9">
        <w:rPr>
          <w:sz w:val="26"/>
          <w:szCs w:val="26"/>
        </w:rPr>
        <w:t xml:space="preserve">«Национальная оборона», </w:t>
      </w:r>
      <w:r>
        <w:rPr>
          <w:sz w:val="26"/>
          <w:szCs w:val="26"/>
        </w:rPr>
        <w:t xml:space="preserve"> «Национальная экономика», </w:t>
      </w:r>
      <w:r w:rsidRPr="002535F9">
        <w:rPr>
          <w:sz w:val="26"/>
          <w:szCs w:val="26"/>
        </w:rPr>
        <w:t>«</w:t>
      </w:r>
      <w:r>
        <w:rPr>
          <w:sz w:val="26"/>
          <w:szCs w:val="26"/>
        </w:rPr>
        <w:t>Жилищно-коммунальное хозяйство</w:t>
      </w:r>
      <w:r w:rsidRPr="002535F9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 xml:space="preserve"> «Культура 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 xml:space="preserve">кинематография», 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«</w:t>
      </w:r>
      <w:r>
        <w:rPr>
          <w:sz w:val="26"/>
          <w:szCs w:val="26"/>
        </w:rPr>
        <w:t>Физическая культура и спорт</w:t>
      </w:r>
      <w:r w:rsidRPr="002535F9">
        <w:rPr>
          <w:sz w:val="26"/>
          <w:szCs w:val="26"/>
        </w:rPr>
        <w:t>», «Средства массовой информации», «Межбюджетные трансферты».</w:t>
      </w:r>
    </w:p>
    <w:p w:rsidR="008A6B16" w:rsidRPr="00D66DB3" w:rsidRDefault="008A6B16" w:rsidP="008A6B16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остальным разделам функциональной классификации расходов исполнение составило от </w:t>
      </w:r>
      <w:r>
        <w:rPr>
          <w:b/>
          <w:sz w:val="26"/>
          <w:szCs w:val="26"/>
        </w:rPr>
        <w:t>98,6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к уточнен</w:t>
      </w:r>
      <w:r>
        <w:rPr>
          <w:sz w:val="26"/>
          <w:szCs w:val="26"/>
        </w:rPr>
        <w:t>ным плановым назначениям на 2018</w:t>
      </w:r>
      <w:r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>
        <w:rPr>
          <w:sz w:val="26"/>
          <w:szCs w:val="26"/>
        </w:rPr>
        <w:t>Национальная безопасность и правоохранительная деятельность</w:t>
      </w:r>
      <w:r w:rsidRPr="00D66DB3">
        <w:rPr>
          <w:sz w:val="26"/>
          <w:szCs w:val="26"/>
        </w:rPr>
        <w:t xml:space="preserve">» до </w:t>
      </w:r>
      <w:r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разделу «</w:t>
      </w:r>
      <w:r>
        <w:rPr>
          <w:sz w:val="26"/>
          <w:szCs w:val="26"/>
        </w:rPr>
        <w:t>Социальная политика</w:t>
      </w:r>
      <w:r w:rsidRPr="00D66DB3">
        <w:rPr>
          <w:sz w:val="26"/>
          <w:szCs w:val="26"/>
        </w:rPr>
        <w:t>».</w:t>
      </w:r>
    </w:p>
    <w:p w:rsidR="00FD2D24" w:rsidRPr="00D66DB3" w:rsidRDefault="00FD2D24" w:rsidP="00B326D0">
      <w:pPr>
        <w:pStyle w:val="13"/>
        <w:spacing w:line="200" w:lineRule="atLeast"/>
        <w:ind w:left="0" w:right="0"/>
        <w:rPr>
          <w:szCs w:val="26"/>
        </w:rPr>
      </w:pPr>
      <w:r w:rsidRPr="00941207">
        <w:rPr>
          <w:szCs w:val="26"/>
        </w:rPr>
        <w:t>Анализ исполнения</w:t>
      </w:r>
      <w:r w:rsidRPr="00D66DB3">
        <w:rPr>
          <w:szCs w:val="26"/>
        </w:rPr>
        <w:t xml:space="preserve"> бюджета </w:t>
      </w:r>
      <w:r w:rsidR="002917A8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по </w:t>
      </w:r>
      <w:r w:rsidR="00FF3F74">
        <w:rPr>
          <w:szCs w:val="26"/>
        </w:rPr>
        <w:t xml:space="preserve">ведомственной </w:t>
      </w:r>
      <w:r w:rsidR="00D23B17">
        <w:rPr>
          <w:szCs w:val="26"/>
        </w:rPr>
        <w:t>с</w:t>
      </w:r>
      <w:r w:rsidRPr="00D66DB3">
        <w:rPr>
          <w:szCs w:val="26"/>
        </w:rPr>
        <w:t xml:space="preserve">труктуре расходов показал, что кассовый расход по </w:t>
      </w:r>
      <w:r w:rsidR="00D43367">
        <w:rPr>
          <w:szCs w:val="26"/>
        </w:rPr>
        <w:t>шести главным</w:t>
      </w:r>
      <w:r w:rsidRPr="00D66DB3">
        <w:rPr>
          <w:szCs w:val="26"/>
        </w:rPr>
        <w:t xml:space="preserve"> </w:t>
      </w:r>
      <w:r w:rsidR="004D0ACB">
        <w:t>распорядителям (получателям)</w:t>
      </w:r>
      <w:r w:rsidRPr="00D66DB3">
        <w:rPr>
          <w:szCs w:val="26"/>
        </w:rPr>
        <w:t xml:space="preserve"> средств бюджета больше </w:t>
      </w:r>
      <w:r w:rsidR="00E507AB" w:rsidRPr="00D66DB3">
        <w:rPr>
          <w:szCs w:val="26"/>
        </w:rPr>
        <w:t>первоначальных</w:t>
      </w:r>
      <w:r w:rsidRPr="00D66DB3">
        <w:rPr>
          <w:szCs w:val="26"/>
        </w:rPr>
        <w:t xml:space="preserve"> годовых назначений на сумму </w:t>
      </w:r>
      <w:r w:rsidR="004C15F2" w:rsidRPr="004C15F2">
        <w:rPr>
          <w:b/>
          <w:szCs w:val="26"/>
        </w:rPr>
        <w:t>77</w:t>
      </w:r>
      <w:r w:rsidR="0054412A">
        <w:rPr>
          <w:b/>
          <w:szCs w:val="26"/>
        </w:rPr>
        <w:t xml:space="preserve"> </w:t>
      </w:r>
      <w:r w:rsidR="004C15F2" w:rsidRPr="004C15F2">
        <w:rPr>
          <w:b/>
          <w:szCs w:val="26"/>
        </w:rPr>
        <w:t>468,5</w:t>
      </w:r>
      <w:r w:rsidRPr="00D66DB3">
        <w:rPr>
          <w:b/>
          <w:szCs w:val="26"/>
        </w:rPr>
        <w:t xml:space="preserve"> тыс.  рублей</w:t>
      </w:r>
      <w:r w:rsidRPr="00D66DB3">
        <w:rPr>
          <w:szCs w:val="26"/>
        </w:rPr>
        <w:t xml:space="preserve"> и меньше уточненных назначений на </w:t>
      </w:r>
      <w:r w:rsidR="004C15F2" w:rsidRPr="004C15F2">
        <w:rPr>
          <w:b/>
          <w:szCs w:val="26"/>
        </w:rPr>
        <w:t>2</w:t>
      </w:r>
      <w:r w:rsidR="0054412A">
        <w:rPr>
          <w:b/>
          <w:szCs w:val="26"/>
        </w:rPr>
        <w:t xml:space="preserve"> </w:t>
      </w:r>
      <w:r w:rsidR="004C15F2" w:rsidRPr="004C15F2">
        <w:rPr>
          <w:b/>
          <w:szCs w:val="26"/>
        </w:rPr>
        <w:t>638,1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>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992"/>
        <w:gridCol w:w="993"/>
        <w:gridCol w:w="992"/>
        <w:gridCol w:w="1276"/>
        <w:gridCol w:w="1134"/>
      </w:tblGrid>
      <w:tr w:rsidR="005A77DF" w:rsidRPr="00357D2B" w:rsidTr="008F2438">
        <w:trPr>
          <w:trHeight w:val="69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 Главный распорядитель бюджетных средств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57D2B">
              <w:rPr>
                <w:color w:val="000000"/>
                <w:sz w:val="20"/>
                <w:szCs w:val="20"/>
              </w:rPr>
              <w:t>исполн</w:t>
            </w:r>
            <w:proofErr w:type="spellEnd"/>
            <w:r w:rsidRPr="00357D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BD3" w:rsidRDefault="00331BD3" w:rsidP="00B208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%</w:t>
            </w:r>
          </w:p>
        </w:tc>
      </w:tr>
      <w:tr w:rsidR="005A77DF" w:rsidRPr="00357D2B" w:rsidTr="008F2438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965F06" w:rsidRDefault="005A77DF" w:rsidP="00B20822">
            <w:pPr>
              <w:rPr>
                <w:color w:val="000000"/>
                <w:sz w:val="20"/>
                <w:szCs w:val="20"/>
              </w:rPr>
            </w:pPr>
            <w:r w:rsidRPr="00965F06"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 w:rsidRPr="00965F06">
              <w:rPr>
                <w:sz w:val="20"/>
                <w:szCs w:val="20"/>
              </w:rPr>
              <w:t xml:space="preserve"> народных депутатов муниципального образования «Гиагинский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8306C">
              <w:rPr>
                <w:color w:val="000000"/>
                <w:sz w:val="20"/>
                <w:szCs w:val="20"/>
              </w:rPr>
              <w:t>2749,2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Default="005A77DF" w:rsidP="0038306C">
            <w:pPr>
              <w:rPr>
                <w:rFonts w:eastAsia="SimSun"/>
                <w:color w:val="000000"/>
                <w:sz w:val="20"/>
                <w:szCs w:val="20"/>
                <w:lang w:val="en-US"/>
              </w:rPr>
            </w:pPr>
          </w:p>
          <w:p w:rsidR="005A77DF" w:rsidRDefault="005A77DF" w:rsidP="0038306C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38306C">
              <w:rPr>
                <w:rFonts w:eastAsia="SimSun"/>
                <w:color w:val="000000"/>
                <w:sz w:val="20"/>
                <w:szCs w:val="20"/>
              </w:rPr>
              <w:t>2714</w:t>
            </w:r>
            <w:r>
              <w:rPr>
                <w:rFonts w:eastAsia="SimSun"/>
                <w:color w:val="000000"/>
                <w:sz w:val="16"/>
                <w:szCs w:val="16"/>
              </w:rPr>
              <w:t>,9</w:t>
            </w:r>
          </w:p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5A77DF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7D2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357D2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38306C">
            <w:pPr>
              <w:jc w:val="center"/>
              <w:rPr>
                <w:b/>
                <w:sz w:val="20"/>
                <w:szCs w:val="20"/>
              </w:rPr>
            </w:pPr>
          </w:p>
          <w:p w:rsidR="005A77DF" w:rsidRPr="005A77DF" w:rsidRDefault="005A77DF" w:rsidP="0038306C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-34</w:t>
            </w:r>
            <w:r w:rsidRPr="005A77DF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5A77DF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5A77DF" w:rsidP="005A77DF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0,4</w:t>
            </w:r>
          </w:p>
        </w:tc>
      </w:tr>
      <w:tr w:rsidR="005A77DF" w:rsidRPr="00357D2B" w:rsidTr="008F2438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B208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культуры администрации муниципального образования «Гиагинский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121276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121246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38306C">
            <w:pPr>
              <w:jc w:val="center"/>
              <w:rPr>
                <w:bCs/>
                <w:sz w:val="20"/>
                <w:szCs w:val="20"/>
              </w:rPr>
            </w:pPr>
          </w:p>
          <w:p w:rsidR="005A77DF" w:rsidRPr="005A77DF" w:rsidRDefault="005A77DF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77DF">
              <w:rPr>
                <w:bCs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38306C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5A77DF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77DF">
              <w:rPr>
                <w:sz w:val="20"/>
                <w:szCs w:val="20"/>
              </w:rPr>
              <w:t>15,9</w:t>
            </w:r>
          </w:p>
        </w:tc>
      </w:tr>
      <w:tr w:rsidR="005A77DF" w:rsidRPr="00357D2B" w:rsidTr="008F243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B208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финансов администрации муниципального образования «Гиагинский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31847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31683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77DF">
              <w:rPr>
                <w:sz w:val="20"/>
                <w:szCs w:val="20"/>
              </w:rPr>
              <w:t>164</w:t>
            </w:r>
            <w:r w:rsidRPr="005A77DF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77DF">
              <w:rPr>
                <w:sz w:val="20"/>
                <w:szCs w:val="20"/>
              </w:rPr>
              <w:t>4,2</w:t>
            </w:r>
          </w:p>
        </w:tc>
      </w:tr>
      <w:tr w:rsidR="005A77DF" w:rsidRPr="00357D2B" w:rsidTr="008F243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B20822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>Управление образования администрации муниципального образования «Гиагинский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A779CE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507343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A779CE" w:rsidRDefault="008023C2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506386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A779CE" w:rsidRDefault="005A77DF" w:rsidP="008023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  <w:r w:rsidR="008023C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bCs/>
                <w:sz w:val="20"/>
                <w:szCs w:val="2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77DF">
              <w:rPr>
                <w:bCs/>
                <w:sz w:val="20"/>
                <w:szCs w:val="20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77DF">
              <w:rPr>
                <w:sz w:val="20"/>
                <w:szCs w:val="20"/>
              </w:rPr>
              <w:t>66,5</w:t>
            </w:r>
          </w:p>
        </w:tc>
      </w:tr>
      <w:tr w:rsidR="005A77DF" w:rsidRPr="00357D2B" w:rsidTr="008F243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B20822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>Контрольно-счетная палата муниципального образования «Гиагинский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9</w:t>
            </w:r>
            <w:r w:rsidRPr="005A77DF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0,2</w:t>
            </w:r>
          </w:p>
        </w:tc>
      </w:tr>
      <w:tr w:rsidR="005A77DF" w:rsidRPr="00357D2B" w:rsidTr="008F2438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5A77DF" w:rsidRDefault="005A77DF" w:rsidP="00B20822">
            <w:pPr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Администрация муниципального образования «Гиагинский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407</w:t>
            </w:r>
            <w:r w:rsidRPr="005A77DF">
              <w:rPr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12,9</w:t>
            </w:r>
          </w:p>
        </w:tc>
      </w:tr>
    </w:tbl>
    <w:p w:rsidR="005A77DF" w:rsidRPr="005A77DF" w:rsidRDefault="005A77DF" w:rsidP="00B326D0">
      <w:pPr>
        <w:ind w:firstLine="567"/>
        <w:jc w:val="both"/>
        <w:rPr>
          <w:sz w:val="16"/>
          <w:szCs w:val="16"/>
        </w:rPr>
      </w:pPr>
    </w:p>
    <w:p w:rsidR="008A6B16" w:rsidRPr="00D66DB3" w:rsidRDefault="008A6B16" w:rsidP="008A6B16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2</w:t>
      </w:r>
      <w:r>
        <w:rPr>
          <w:sz w:val="26"/>
          <w:szCs w:val="26"/>
        </w:rPr>
        <w:t>018 году по в</w:t>
      </w:r>
      <w:r w:rsidRPr="00D66DB3">
        <w:rPr>
          <w:sz w:val="26"/>
          <w:szCs w:val="26"/>
        </w:rPr>
        <w:t>едомственной структуре расходов приведен в Таблице № 4.</w:t>
      </w:r>
    </w:p>
    <w:p w:rsidR="00572F67" w:rsidRPr="00B02F34" w:rsidRDefault="00572F67" w:rsidP="00572F67">
      <w:pPr>
        <w:spacing w:line="200" w:lineRule="atLeast"/>
        <w:ind w:firstLine="731"/>
        <w:rPr>
          <w:b/>
          <w:i/>
          <w:iCs/>
          <w:sz w:val="20"/>
          <w:szCs w:val="20"/>
        </w:rPr>
      </w:pPr>
    </w:p>
    <w:p w:rsidR="005D580B" w:rsidRDefault="00FD2D24" w:rsidP="00572F67">
      <w:pPr>
        <w:spacing w:line="200" w:lineRule="atLeast"/>
        <w:ind w:firstLine="731"/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 xml:space="preserve">Анализ исполнения бюджета </w:t>
      </w:r>
      <w:r w:rsidR="005D580B">
        <w:rPr>
          <w:b/>
          <w:i/>
          <w:iCs/>
          <w:sz w:val="26"/>
          <w:szCs w:val="26"/>
        </w:rPr>
        <w:t>муниципального образования</w:t>
      </w:r>
    </w:p>
    <w:p w:rsidR="00572F67" w:rsidRPr="00D66DB3" w:rsidRDefault="00FD2D24" w:rsidP="00572F67">
      <w:pPr>
        <w:spacing w:line="200" w:lineRule="atLeast"/>
        <w:ind w:firstLine="731"/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 xml:space="preserve"> «</w:t>
      </w:r>
      <w:r w:rsidR="00572F67" w:rsidRPr="00D66DB3">
        <w:rPr>
          <w:b/>
          <w:i/>
          <w:iCs/>
          <w:sz w:val="26"/>
          <w:szCs w:val="26"/>
        </w:rPr>
        <w:t>Гиагинский район</w:t>
      </w:r>
      <w:r w:rsidR="00F13678" w:rsidRPr="00D66DB3">
        <w:rPr>
          <w:b/>
          <w:i/>
          <w:iCs/>
          <w:sz w:val="26"/>
          <w:szCs w:val="26"/>
        </w:rPr>
        <w:t>»</w:t>
      </w:r>
      <w:r w:rsidR="00572F67" w:rsidRPr="00D66DB3">
        <w:rPr>
          <w:b/>
          <w:i/>
          <w:iCs/>
          <w:sz w:val="26"/>
          <w:szCs w:val="26"/>
        </w:rPr>
        <w:t xml:space="preserve"> по разделам функциональной</w:t>
      </w:r>
      <w:r w:rsidRPr="00D66DB3">
        <w:rPr>
          <w:b/>
          <w:i/>
          <w:iCs/>
          <w:sz w:val="26"/>
          <w:szCs w:val="26"/>
        </w:rPr>
        <w:t xml:space="preserve"> классификации расходов </w:t>
      </w:r>
      <w:r w:rsidR="00572F67" w:rsidRPr="00D66DB3">
        <w:rPr>
          <w:b/>
          <w:i/>
          <w:iCs/>
          <w:sz w:val="26"/>
          <w:szCs w:val="26"/>
        </w:rPr>
        <w:t>РФ</w:t>
      </w:r>
    </w:p>
    <w:p w:rsidR="00572F67" w:rsidRPr="00B02F34" w:rsidRDefault="00572F67">
      <w:pPr>
        <w:spacing w:line="200" w:lineRule="atLeast"/>
        <w:ind w:firstLine="864"/>
        <w:jc w:val="both"/>
        <w:rPr>
          <w:sz w:val="20"/>
          <w:szCs w:val="20"/>
        </w:rPr>
      </w:pPr>
    </w:p>
    <w:p w:rsidR="00FD2D24" w:rsidRPr="00D66DB3" w:rsidRDefault="00FD2D24" w:rsidP="002E479A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0100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</w:t>
      </w:r>
      <w:r w:rsidRPr="00D66DB3">
        <w:rPr>
          <w:b/>
          <w:bCs/>
          <w:sz w:val="26"/>
          <w:szCs w:val="26"/>
        </w:rPr>
        <w:t>Общегосударственные вопросы</w:t>
      </w:r>
      <w:r w:rsidRPr="00D66DB3">
        <w:rPr>
          <w:b/>
          <w:sz w:val="26"/>
          <w:szCs w:val="26"/>
        </w:rPr>
        <w:t>»</w:t>
      </w:r>
      <w:r w:rsidRPr="00D66DB3">
        <w:rPr>
          <w:sz w:val="26"/>
          <w:szCs w:val="26"/>
        </w:rPr>
        <w:t xml:space="preserve"> бюджетные назначения исполнены в сумме </w:t>
      </w:r>
      <w:r w:rsidR="00957882">
        <w:rPr>
          <w:b/>
          <w:sz w:val="26"/>
          <w:szCs w:val="26"/>
        </w:rPr>
        <w:t>40</w:t>
      </w:r>
      <w:r w:rsidR="0054412A">
        <w:rPr>
          <w:b/>
          <w:sz w:val="26"/>
          <w:szCs w:val="26"/>
        </w:rPr>
        <w:t xml:space="preserve"> </w:t>
      </w:r>
      <w:r w:rsidR="00957882">
        <w:rPr>
          <w:b/>
          <w:sz w:val="26"/>
          <w:szCs w:val="26"/>
        </w:rPr>
        <w:t>891,5</w:t>
      </w:r>
      <w:r w:rsidRPr="00D66DB3">
        <w:rPr>
          <w:b/>
          <w:sz w:val="26"/>
          <w:szCs w:val="26"/>
          <w:shd w:val="clear" w:color="auto" w:fill="FFFFFF"/>
        </w:rPr>
        <w:t xml:space="preserve"> тыс. рублей</w:t>
      </w:r>
      <w:r w:rsidRPr="00D66DB3">
        <w:rPr>
          <w:sz w:val="26"/>
          <w:szCs w:val="26"/>
          <w:shd w:val="clear" w:color="auto" w:fill="FFFFFF"/>
        </w:rPr>
        <w:t xml:space="preserve"> или </w:t>
      </w:r>
      <w:r w:rsidR="00957882">
        <w:rPr>
          <w:b/>
          <w:bCs/>
          <w:sz w:val="26"/>
          <w:szCs w:val="26"/>
          <w:shd w:val="clear" w:color="auto" w:fill="FFFFFF"/>
        </w:rPr>
        <w:t>98,7</w:t>
      </w:r>
      <w:r w:rsidRPr="00D66DB3">
        <w:rPr>
          <w:b/>
          <w:sz w:val="26"/>
          <w:szCs w:val="26"/>
          <w:shd w:val="clear" w:color="auto" w:fill="FFFFFF"/>
        </w:rPr>
        <w:t>%</w:t>
      </w:r>
      <w:r w:rsidRPr="00D66DB3">
        <w:rPr>
          <w:sz w:val="26"/>
          <w:szCs w:val="26"/>
          <w:shd w:val="clear" w:color="auto" w:fill="FFFFFF"/>
        </w:rPr>
        <w:t xml:space="preserve"> от уточненных плановых наз</w:t>
      </w:r>
      <w:r w:rsidR="00F13678" w:rsidRPr="00D66DB3">
        <w:rPr>
          <w:sz w:val="26"/>
          <w:szCs w:val="26"/>
          <w:shd w:val="clear" w:color="auto" w:fill="FFFFFF"/>
        </w:rPr>
        <w:t>начений</w:t>
      </w:r>
      <w:r w:rsidR="0054739E" w:rsidRPr="00D66DB3">
        <w:rPr>
          <w:sz w:val="26"/>
          <w:szCs w:val="26"/>
          <w:shd w:val="clear" w:color="auto" w:fill="FFFFFF"/>
        </w:rPr>
        <w:t xml:space="preserve"> и </w:t>
      </w:r>
      <w:r w:rsidR="00AB002C">
        <w:rPr>
          <w:b/>
          <w:sz w:val="26"/>
          <w:szCs w:val="26"/>
          <w:shd w:val="clear" w:color="auto" w:fill="FFFFFF"/>
        </w:rPr>
        <w:t>1</w:t>
      </w:r>
      <w:r w:rsidR="00957882">
        <w:rPr>
          <w:b/>
          <w:sz w:val="26"/>
          <w:szCs w:val="26"/>
          <w:shd w:val="clear" w:color="auto" w:fill="FFFFFF"/>
        </w:rPr>
        <w:t>06</w:t>
      </w:r>
      <w:r w:rsidR="00AB002C">
        <w:rPr>
          <w:b/>
          <w:sz w:val="26"/>
          <w:szCs w:val="26"/>
          <w:shd w:val="clear" w:color="auto" w:fill="FFFFFF"/>
        </w:rPr>
        <w:t>,</w:t>
      </w:r>
      <w:r w:rsidR="00957882">
        <w:rPr>
          <w:b/>
          <w:sz w:val="26"/>
          <w:szCs w:val="26"/>
          <w:shd w:val="clear" w:color="auto" w:fill="FFFFFF"/>
        </w:rPr>
        <w:t>0</w:t>
      </w:r>
      <w:r w:rsidR="0054739E" w:rsidRPr="00D66DB3">
        <w:rPr>
          <w:b/>
          <w:sz w:val="26"/>
          <w:szCs w:val="26"/>
          <w:shd w:val="clear" w:color="auto" w:fill="FFFFFF"/>
        </w:rPr>
        <w:t>%</w:t>
      </w:r>
      <w:r w:rsidR="0054739E" w:rsidRPr="00D66DB3">
        <w:rPr>
          <w:sz w:val="26"/>
          <w:szCs w:val="26"/>
          <w:shd w:val="clear" w:color="auto" w:fill="FFFFFF"/>
        </w:rPr>
        <w:t xml:space="preserve"> от </w:t>
      </w:r>
      <w:r w:rsidR="00E507AB" w:rsidRPr="00D66DB3">
        <w:rPr>
          <w:sz w:val="26"/>
          <w:szCs w:val="26"/>
          <w:shd w:val="clear" w:color="auto" w:fill="FFFFFF"/>
        </w:rPr>
        <w:t>первоначальных</w:t>
      </w:r>
      <w:r w:rsidR="0054739E" w:rsidRPr="00D66DB3">
        <w:rPr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96286B">
        <w:rPr>
          <w:bCs/>
          <w:sz w:val="26"/>
          <w:szCs w:val="26"/>
        </w:rPr>
        <w:t>7</w:t>
      </w:r>
      <w:r w:rsidRPr="00D66DB3">
        <w:rPr>
          <w:bCs/>
          <w:sz w:val="26"/>
          <w:szCs w:val="26"/>
        </w:rPr>
        <w:t xml:space="preserve"> годом расходы </w:t>
      </w:r>
      <w:r w:rsidR="00F13678" w:rsidRPr="00D66DB3">
        <w:rPr>
          <w:bCs/>
          <w:sz w:val="26"/>
          <w:szCs w:val="26"/>
        </w:rPr>
        <w:t>у</w:t>
      </w:r>
      <w:r w:rsidR="00F8200B">
        <w:rPr>
          <w:bCs/>
          <w:sz w:val="26"/>
          <w:szCs w:val="26"/>
        </w:rPr>
        <w:t>величил</w:t>
      </w:r>
      <w:r w:rsidR="00666C2B">
        <w:rPr>
          <w:bCs/>
          <w:sz w:val="26"/>
          <w:szCs w:val="26"/>
        </w:rPr>
        <w:t>ись</w:t>
      </w:r>
      <w:r w:rsidR="00D23B17">
        <w:rPr>
          <w:bCs/>
          <w:sz w:val="26"/>
          <w:szCs w:val="26"/>
        </w:rPr>
        <w:t xml:space="preserve"> на </w:t>
      </w:r>
      <w:r w:rsidR="00957882">
        <w:rPr>
          <w:b/>
          <w:bCs/>
          <w:sz w:val="26"/>
          <w:szCs w:val="26"/>
        </w:rPr>
        <w:t>558</w:t>
      </w:r>
      <w:r w:rsidR="00957882" w:rsidRPr="00957882">
        <w:rPr>
          <w:b/>
          <w:bCs/>
          <w:sz w:val="26"/>
          <w:szCs w:val="26"/>
        </w:rPr>
        <w:t>,</w:t>
      </w:r>
      <w:r w:rsidR="00957882">
        <w:rPr>
          <w:b/>
          <w:bCs/>
          <w:sz w:val="26"/>
          <w:szCs w:val="26"/>
        </w:rPr>
        <w:t>4</w:t>
      </w:r>
      <w:r w:rsidR="00AB002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тыс. рублей</w:t>
      </w:r>
      <w:r w:rsidRPr="00D66DB3">
        <w:rPr>
          <w:bCs/>
          <w:sz w:val="26"/>
          <w:szCs w:val="26"/>
        </w:rPr>
        <w:t xml:space="preserve"> и составили </w:t>
      </w:r>
      <w:r w:rsidR="00AB002C" w:rsidRPr="00AB002C">
        <w:rPr>
          <w:b/>
          <w:bCs/>
          <w:sz w:val="26"/>
          <w:szCs w:val="26"/>
        </w:rPr>
        <w:t>1</w:t>
      </w:r>
      <w:r w:rsidR="00957882">
        <w:rPr>
          <w:b/>
          <w:bCs/>
          <w:sz w:val="26"/>
          <w:szCs w:val="26"/>
        </w:rPr>
        <w:t>0</w:t>
      </w:r>
      <w:r w:rsidR="00AB002C" w:rsidRPr="00AB002C">
        <w:rPr>
          <w:b/>
          <w:bCs/>
          <w:sz w:val="26"/>
          <w:szCs w:val="26"/>
        </w:rPr>
        <w:t>1</w:t>
      </w:r>
      <w:r w:rsidR="00AB002C">
        <w:rPr>
          <w:b/>
          <w:bCs/>
          <w:sz w:val="26"/>
          <w:szCs w:val="26"/>
        </w:rPr>
        <w:t>,4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общегосударственные вопросы в общей структуре расходов </w:t>
      </w:r>
      <w:r w:rsidR="00D23B17">
        <w:rPr>
          <w:sz w:val="26"/>
          <w:szCs w:val="26"/>
        </w:rPr>
        <w:t xml:space="preserve">бюджета </w:t>
      </w:r>
      <w:r w:rsidRPr="00D66DB3">
        <w:rPr>
          <w:sz w:val="26"/>
          <w:szCs w:val="26"/>
        </w:rPr>
        <w:t xml:space="preserve">составил </w:t>
      </w:r>
      <w:r w:rsidR="00957882" w:rsidRPr="00957882">
        <w:rPr>
          <w:b/>
          <w:sz w:val="26"/>
          <w:szCs w:val="26"/>
        </w:rPr>
        <w:t>5</w:t>
      </w:r>
      <w:r w:rsidR="00957882" w:rsidRPr="00957882">
        <w:rPr>
          <w:b/>
          <w:bCs/>
          <w:sz w:val="26"/>
          <w:szCs w:val="26"/>
        </w:rPr>
        <w:t>,4</w:t>
      </w:r>
      <w:r w:rsidRPr="00957882">
        <w:rPr>
          <w:b/>
          <w:bCs/>
          <w:sz w:val="26"/>
          <w:szCs w:val="26"/>
        </w:rPr>
        <w:t xml:space="preserve"> </w:t>
      </w:r>
      <w:r w:rsidRPr="00957882">
        <w:rPr>
          <w:b/>
          <w:sz w:val="26"/>
          <w:szCs w:val="26"/>
        </w:rPr>
        <w:t>%.</w:t>
      </w:r>
    </w:p>
    <w:p w:rsidR="00FD2D24" w:rsidRPr="00D66DB3" w:rsidRDefault="00FD2D24" w:rsidP="000A3D8C">
      <w:pPr>
        <w:pStyle w:val="af"/>
        <w:spacing w:line="200" w:lineRule="atLeast"/>
        <w:rPr>
          <w:bCs/>
          <w:color w:val="000000"/>
          <w:szCs w:val="26"/>
        </w:rPr>
      </w:pPr>
      <w:r w:rsidRPr="00A116F4">
        <w:rPr>
          <w:b/>
          <w:i/>
          <w:szCs w:val="26"/>
        </w:rPr>
        <w:t>По подразделу 0102 «Функционирование высшего должностного лица муниципального образования»</w:t>
      </w:r>
      <w:r w:rsidRPr="00D66DB3">
        <w:rPr>
          <w:i/>
          <w:szCs w:val="26"/>
        </w:rPr>
        <w:t xml:space="preserve"> </w:t>
      </w:r>
      <w:r w:rsidR="00DB5E20" w:rsidRPr="00D66DB3">
        <w:rPr>
          <w:szCs w:val="26"/>
        </w:rPr>
        <w:t xml:space="preserve">расходы </w:t>
      </w:r>
      <w:r w:rsidRPr="00D66DB3">
        <w:rPr>
          <w:szCs w:val="26"/>
        </w:rPr>
        <w:t xml:space="preserve">на </w:t>
      </w:r>
      <w:r w:rsidR="00DB5E20">
        <w:rPr>
          <w:szCs w:val="26"/>
        </w:rPr>
        <w:t xml:space="preserve">содержание </w:t>
      </w:r>
      <w:r w:rsidRPr="00D66DB3">
        <w:rPr>
          <w:szCs w:val="26"/>
        </w:rPr>
        <w:t xml:space="preserve">главы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 w:rsidRPr="00D66DB3">
        <w:rPr>
          <w:i/>
          <w:szCs w:val="26"/>
        </w:rPr>
        <w:t xml:space="preserve"> </w:t>
      </w:r>
      <w:r w:rsidRPr="00D66DB3">
        <w:rPr>
          <w:szCs w:val="26"/>
        </w:rPr>
        <w:t xml:space="preserve">бюджета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666C2B">
        <w:rPr>
          <w:b/>
          <w:bCs/>
          <w:szCs w:val="26"/>
        </w:rPr>
        <w:t>1</w:t>
      </w:r>
      <w:r w:rsidR="0054412A">
        <w:rPr>
          <w:b/>
          <w:bCs/>
          <w:szCs w:val="26"/>
        </w:rPr>
        <w:t xml:space="preserve"> </w:t>
      </w:r>
      <w:r w:rsidR="00666C2B">
        <w:rPr>
          <w:b/>
          <w:bCs/>
          <w:szCs w:val="26"/>
        </w:rPr>
        <w:t>0</w:t>
      </w:r>
      <w:r w:rsidR="00DB5E20">
        <w:rPr>
          <w:b/>
          <w:bCs/>
          <w:szCs w:val="26"/>
        </w:rPr>
        <w:t>87</w:t>
      </w:r>
      <w:r w:rsidR="005D7D48">
        <w:rPr>
          <w:b/>
          <w:bCs/>
          <w:szCs w:val="26"/>
        </w:rPr>
        <w:t>,</w:t>
      </w:r>
      <w:r w:rsidR="00DB5E20">
        <w:rPr>
          <w:b/>
          <w:bCs/>
          <w:szCs w:val="26"/>
        </w:rPr>
        <w:t>7</w:t>
      </w:r>
      <w:r w:rsidRPr="00D66DB3">
        <w:rPr>
          <w:b/>
          <w:szCs w:val="26"/>
        </w:rPr>
        <w:t xml:space="preserve"> тыс. рублей</w:t>
      </w:r>
      <w:r w:rsidR="0054412A">
        <w:rPr>
          <w:szCs w:val="26"/>
        </w:rPr>
        <w:t xml:space="preserve">  </w:t>
      </w:r>
      <w:r w:rsidRPr="00D66DB3">
        <w:rPr>
          <w:szCs w:val="26"/>
        </w:rPr>
        <w:t>или</w:t>
      </w:r>
      <w:r w:rsidR="0054412A">
        <w:rPr>
          <w:szCs w:val="26"/>
        </w:rPr>
        <w:t xml:space="preserve"> </w:t>
      </w:r>
      <w:r w:rsidRPr="00D66DB3">
        <w:rPr>
          <w:szCs w:val="26"/>
        </w:rPr>
        <w:t xml:space="preserve"> </w:t>
      </w:r>
      <w:r w:rsidR="005D7D48">
        <w:rPr>
          <w:b/>
          <w:szCs w:val="26"/>
        </w:rPr>
        <w:t>99,</w:t>
      </w:r>
      <w:r w:rsidR="00DB5E20">
        <w:rPr>
          <w:b/>
          <w:szCs w:val="26"/>
        </w:rPr>
        <w:t>8</w:t>
      </w:r>
      <w:r w:rsidRPr="00D66DB3">
        <w:rPr>
          <w:b/>
          <w:szCs w:val="26"/>
        </w:rPr>
        <w:t>%</w:t>
      </w:r>
      <w:r w:rsidR="0054412A">
        <w:rPr>
          <w:b/>
          <w:szCs w:val="26"/>
        </w:rPr>
        <w:t xml:space="preserve"> </w:t>
      </w:r>
      <w:r w:rsidRPr="00D66DB3">
        <w:rPr>
          <w:szCs w:val="26"/>
        </w:rPr>
        <w:t xml:space="preserve"> при </w:t>
      </w:r>
      <w:r w:rsidR="0054412A">
        <w:rPr>
          <w:szCs w:val="26"/>
        </w:rPr>
        <w:t xml:space="preserve"> </w:t>
      </w:r>
      <w:r w:rsidRPr="00D66DB3">
        <w:rPr>
          <w:szCs w:val="26"/>
        </w:rPr>
        <w:t>уточненном</w:t>
      </w:r>
      <w:r w:rsidR="0054412A">
        <w:rPr>
          <w:szCs w:val="26"/>
        </w:rPr>
        <w:t xml:space="preserve"> </w:t>
      </w:r>
      <w:r w:rsidRPr="00D66DB3">
        <w:rPr>
          <w:szCs w:val="26"/>
        </w:rPr>
        <w:t xml:space="preserve"> </w:t>
      </w:r>
      <w:r w:rsidR="00666C2B">
        <w:rPr>
          <w:szCs w:val="26"/>
        </w:rPr>
        <w:t>и</w:t>
      </w:r>
      <w:r w:rsidR="007245EC" w:rsidRPr="00D66DB3">
        <w:rPr>
          <w:bCs/>
          <w:color w:val="000000"/>
          <w:szCs w:val="26"/>
        </w:rPr>
        <w:t xml:space="preserve"> </w:t>
      </w:r>
      <w:r w:rsidR="00E507AB" w:rsidRPr="00D66DB3">
        <w:rPr>
          <w:bCs/>
          <w:color w:val="000000"/>
          <w:szCs w:val="26"/>
        </w:rPr>
        <w:t>первоначальном</w:t>
      </w:r>
      <w:r w:rsidR="00666C2B">
        <w:rPr>
          <w:bCs/>
          <w:color w:val="000000"/>
          <w:szCs w:val="26"/>
        </w:rPr>
        <w:t xml:space="preserve"> плане</w:t>
      </w:r>
      <w:r w:rsidR="007245EC" w:rsidRPr="00D66DB3">
        <w:rPr>
          <w:bCs/>
          <w:color w:val="000000"/>
          <w:szCs w:val="26"/>
        </w:rPr>
        <w:t xml:space="preserve"> </w:t>
      </w:r>
      <w:r w:rsidR="00DB5E20">
        <w:rPr>
          <w:b/>
          <w:bCs/>
          <w:color w:val="000000"/>
          <w:szCs w:val="26"/>
        </w:rPr>
        <w:t>1</w:t>
      </w:r>
      <w:r w:rsidR="0054412A">
        <w:rPr>
          <w:b/>
          <w:bCs/>
          <w:color w:val="000000"/>
          <w:szCs w:val="26"/>
        </w:rPr>
        <w:t xml:space="preserve"> </w:t>
      </w:r>
      <w:r w:rsidR="00DB5E20">
        <w:rPr>
          <w:b/>
          <w:bCs/>
          <w:color w:val="000000"/>
          <w:szCs w:val="26"/>
        </w:rPr>
        <w:t>089</w:t>
      </w:r>
      <w:r w:rsidR="005D7D48">
        <w:rPr>
          <w:b/>
          <w:bCs/>
          <w:color w:val="000000"/>
          <w:szCs w:val="26"/>
        </w:rPr>
        <w:t>,8</w:t>
      </w:r>
      <w:r w:rsidR="007245EC" w:rsidRPr="00666C2B">
        <w:rPr>
          <w:b/>
          <w:bCs/>
          <w:color w:val="000000"/>
          <w:szCs w:val="26"/>
        </w:rPr>
        <w:t xml:space="preserve"> тыс</w:t>
      </w:r>
      <w:r w:rsidR="007245EC" w:rsidRPr="00D66DB3">
        <w:rPr>
          <w:b/>
          <w:bCs/>
          <w:color w:val="000000"/>
          <w:szCs w:val="26"/>
        </w:rPr>
        <w:t>.</w:t>
      </w:r>
      <w:r w:rsidR="001E6EF5">
        <w:rPr>
          <w:b/>
          <w:bCs/>
          <w:color w:val="000000"/>
          <w:szCs w:val="26"/>
        </w:rPr>
        <w:t xml:space="preserve"> </w:t>
      </w:r>
      <w:r w:rsidR="007245EC" w:rsidRPr="00D66DB3">
        <w:rPr>
          <w:b/>
          <w:bCs/>
          <w:color w:val="000000"/>
          <w:szCs w:val="26"/>
        </w:rPr>
        <w:t>рублей</w:t>
      </w:r>
      <w:r w:rsidR="007245EC" w:rsidRPr="00D66DB3">
        <w:rPr>
          <w:bCs/>
          <w:color w:val="000000"/>
          <w:szCs w:val="26"/>
        </w:rPr>
        <w:t>.</w:t>
      </w:r>
    </w:p>
    <w:p w:rsidR="00FD2D24" w:rsidRPr="00D66DB3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на </w:t>
      </w:r>
      <w:r w:rsidR="007D5DEF">
        <w:rPr>
          <w:sz w:val="26"/>
          <w:szCs w:val="26"/>
        </w:rPr>
        <w:t>содержание</w:t>
      </w:r>
      <w:r w:rsidRPr="00D66DB3">
        <w:rPr>
          <w:sz w:val="26"/>
          <w:szCs w:val="26"/>
        </w:rPr>
        <w:t xml:space="preserve"> </w:t>
      </w:r>
      <w:r w:rsidR="00DB5E20">
        <w:rPr>
          <w:sz w:val="26"/>
          <w:szCs w:val="26"/>
        </w:rPr>
        <w:t xml:space="preserve">Совета народных депутатов </w:t>
      </w:r>
      <w:r w:rsidR="005D580B">
        <w:rPr>
          <w:sz w:val="26"/>
          <w:szCs w:val="26"/>
        </w:rPr>
        <w:t>муниципального образования</w:t>
      </w:r>
      <w:r w:rsidR="00DB5E20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 xml:space="preserve">исполнены в сумме </w:t>
      </w:r>
      <w:r w:rsidR="00DB5E20">
        <w:rPr>
          <w:b/>
          <w:bCs/>
          <w:sz w:val="26"/>
          <w:szCs w:val="26"/>
        </w:rPr>
        <w:t>2</w:t>
      </w:r>
      <w:r w:rsidR="0054412A">
        <w:rPr>
          <w:b/>
          <w:bCs/>
          <w:sz w:val="26"/>
          <w:szCs w:val="26"/>
        </w:rPr>
        <w:t xml:space="preserve"> </w:t>
      </w:r>
      <w:r w:rsidR="00DB5E20">
        <w:rPr>
          <w:b/>
          <w:bCs/>
          <w:sz w:val="26"/>
          <w:szCs w:val="26"/>
        </w:rPr>
        <w:t>714</w:t>
      </w:r>
      <w:r w:rsidR="005D7D48">
        <w:rPr>
          <w:b/>
          <w:bCs/>
          <w:sz w:val="26"/>
          <w:szCs w:val="26"/>
        </w:rPr>
        <w:t>,9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</w:t>
      </w:r>
      <w:r w:rsidRPr="00D66DB3">
        <w:rPr>
          <w:b/>
          <w:bCs/>
          <w:sz w:val="26"/>
          <w:szCs w:val="26"/>
        </w:rPr>
        <w:t xml:space="preserve"> </w:t>
      </w:r>
      <w:r w:rsidR="005D7D48">
        <w:rPr>
          <w:b/>
          <w:bCs/>
          <w:sz w:val="26"/>
          <w:szCs w:val="26"/>
        </w:rPr>
        <w:t>98,</w:t>
      </w:r>
      <w:r w:rsidR="00DB5E20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DB5E20">
        <w:rPr>
          <w:b/>
          <w:bCs/>
          <w:sz w:val="26"/>
          <w:szCs w:val="26"/>
        </w:rPr>
        <w:t>2</w:t>
      </w:r>
      <w:r w:rsidR="0054412A">
        <w:rPr>
          <w:b/>
          <w:bCs/>
          <w:sz w:val="26"/>
          <w:szCs w:val="26"/>
        </w:rPr>
        <w:t xml:space="preserve"> </w:t>
      </w:r>
      <w:r w:rsidR="00DB5E20">
        <w:rPr>
          <w:b/>
          <w:bCs/>
          <w:sz w:val="26"/>
          <w:szCs w:val="26"/>
        </w:rPr>
        <w:t>749,2</w:t>
      </w:r>
      <w:r w:rsidRPr="00D66DB3">
        <w:rPr>
          <w:b/>
          <w:sz w:val="26"/>
          <w:szCs w:val="26"/>
        </w:rPr>
        <w:t xml:space="preserve"> тыс. рублей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Cs/>
          <w:color w:val="000000"/>
          <w:sz w:val="26"/>
          <w:szCs w:val="26"/>
        </w:rPr>
        <w:t>и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DB5E20">
        <w:rPr>
          <w:b/>
          <w:bCs/>
          <w:color w:val="000000"/>
          <w:sz w:val="26"/>
          <w:szCs w:val="26"/>
        </w:rPr>
        <w:t>98</w:t>
      </w:r>
      <w:r w:rsidR="005D7D48">
        <w:rPr>
          <w:b/>
          <w:bCs/>
          <w:color w:val="000000"/>
          <w:sz w:val="26"/>
          <w:szCs w:val="26"/>
        </w:rPr>
        <w:t>,</w:t>
      </w:r>
      <w:r w:rsidR="00DB5E20">
        <w:rPr>
          <w:b/>
          <w:bCs/>
          <w:color w:val="000000"/>
          <w:sz w:val="26"/>
          <w:szCs w:val="26"/>
        </w:rPr>
        <w:t>5</w:t>
      </w:r>
      <w:r w:rsidR="0054739E" w:rsidRPr="00D66DB3">
        <w:rPr>
          <w:b/>
          <w:bCs/>
          <w:color w:val="000000"/>
          <w:sz w:val="26"/>
          <w:szCs w:val="26"/>
        </w:rPr>
        <w:t xml:space="preserve">% </w:t>
      </w:r>
      <w:r w:rsidR="0054739E" w:rsidRPr="00D66DB3">
        <w:rPr>
          <w:bCs/>
          <w:color w:val="000000"/>
          <w:sz w:val="26"/>
          <w:szCs w:val="26"/>
        </w:rPr>
        <w:t xml:space="preserve">при </w:t>
      </w:r>
      <w:r w:rsidR="00E507AB" w:rsidRPr="00D66DB3">
        <w:rPr>
          <w:bCs/>
          <w:color w:val="000000"/>
          <w:sz w:val="26"/>
          <w:szCs w:val="26"/>
        </w:rPr>
        <w:t>первоначальном</w:t>
      </w:r>
      <w:r w:rsidR="0054739E" w:rsidRPr="00D66DB3">
        <w:rPr>
          <w:bCs/>
          <w:color w:val="000000"/>
          <w:sz w:val="26"/>
          <w:szCs w:val="26"/>
        </w:rPr>
        <w:t xml:space="preserve"> плане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D7D48">
        <w:rPr>
          <w:b/>
          <w:bCs/>
          <w:color w:val="000000"/>
          <w:sz w:val="26"/>
          <w:szCs w:val="26"/>
        </w:rPr>
        <w:t>2</w:t>
      </w:r>
      <w:r w:rsidR="0054412A">
        <w:rPr>
          <w:b/>
          <w:bCs/>
          <w:color w:val="000000"/>
          <w:sz w:val="26"/>
          <w:szCs w:val="26"/>
        </w:rPr>
        <w:t xml:space="preserve"> </w:t>
      </w:r>
      <w:r w:rsidR="00DB5E20">
        <w:rPr>
          <w:b/>
          <w:bCs/>
          <w:color w:val="000000"/>
          <w:sz w:val="26"/>
          <w:szCs w:val="26"/>
        </w:rPr>
        <w:t>755</w:t>
      </w:r>
      <w:r w:rsidR="005D7D48">
        <w:rPr>
          <w:b/>
          <w:bCs/>
          <w:color w:val="000000"/>
          <w:sz w:val="26"/>
          <w:szCs w:val="26"/>
        </w:rPr>
        <w:t>,1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рублей.</w:t>
      </w:r>
    </w:p>
    <w:p w:rsidR="00FD2D24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66DB3">
        <w:rPr>
          <w:i/>
          <w:sz w:val="26"/>
          <w:szCs w:val="26"/>
        </w:rPr>
        <w:t xml:space="preserve"> </w:t>
      </w:r>
      <w:r w:rsidR="0059431E" w:rsidRPr="00D66DB3">
        <w:rPr>
          <w:sz w:val="26"/>
          <w:szCs w:val="26"/>
        </w:rPr>
        <w:t xml:space="preserve">на </w:t>
      </w:r>
      <w:r w:rsidR="007D5DEF">
        <w:rPr>
          <w:sz w:val="26"/>
          <w:szCs w:val="26"/>
        </w:rPr>
        <w:t xml:space="preserve">содержание аппарата управления </w:t>
      </w:r>
      <w:r w:rsidR="0059431E" w:rsidRPr="00D66DB3">
        <w:rPr>
          <w:sz w:val="26"/>
          <w:szCs w:val="26"/>
        </w:rPr>
        <w:t xml:space="preserve"> </w:t>
      </w:r>
      <w:r w:rsidR="007D5DEF">
        <w:rPr>
          <w:sz w:val="26"/>
          <w:szCs w:val="26"/>
        </w:rPr>
        <w:t>а</w:t>
      </w:r>
      <w:r w:rsidRPr="00D66DB3">
        <w:rPr>
          <w:sz w:val="26"/>
          <w:szCs w:val="26"/>
        </w:rPr>
        <w:t xml:space="preserve">дминистрации </w:t>
      </w:r>
      <w:r w:rsidR="005D580B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исполнение составило </w:t>
      </w:r>
      <w:r w:rsidR="00BE17D3">
        <w:rPr>
          <w:b/>
          <w:bCs/>
          <w:sz w:val="26"/>
          <w:szCs w:val="26"/>
        </w:rPr>
        <w:t>2</w:t>
      </w:r>
      <w:r w:rsidR="007D5DEF">
        <w:rPr>
          <w:b/>
          <w:bCs/>
          <w:sz w:val="26"/>
          <w:szCs w:val="26"/>
        </w:rPr>
        <w:t>6</w:t>
      </w:r>
      <w:r w:rsidR="006265AA">
        <w:rPr>
          <w:b/>
          <w:bCs/>
          <w:sz w:val="26"/>
          <w:szCs w:val="26"/>
        </w:rPr>
        <w:t xml:space="preserve"> </w:t>
      </w:r>
      <w:r w:rsidR="007D5DEF">
        <w:rPr>
          <w:b/>
          <w:bCs/>
          <w:sz w:val="26"/>
          <w:szCs w:val="26"/>
        </w:rPr>
        <w:t>232</w:t>
      </w:r>
      <w:r w:rsidR="00BE17D3">
        <w:rPr>
          <w:b/>
          <w:bCs/>
          <w:sz w:val="26"/>
          <w:szCs w:val="26"/>
        </w:rPr>
        <w:t>,</w:t>
      </w:r>
      <w:r w:rsidR="007D5DEF">
        <w:rPr>
          <w:b/>
          <w:bCs/>
          <w:sz w:val="26"/>
          <w:szCs w:val="26"/>
        </w:rPr>
        <w:t>4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BB5BE7">
        <w:rPr>
          <w:b/>
          <w:bCs/>
          <w:sz w:val="26"/>
          <w:szCs w:val="26"/>
        </w:rPr>
        <w:t>98</w:t>
      </w:r>
      <w:r w:rsidR="00BE17D3">
        <w:rPr>
          <w:b/>
          <w:bCs/>
          <w:sz w:val="26"/>
          <w:szCs w:val="26"/>
        </w:rPr>
        <w:t>,</w:t>
      </w:r>
      <w:r w:rsidR="0083293F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BE17D3">
        <w:rPr>
          <w:b/>
          <w:bCs/>
          <w:sz w:val="26"/>
          <w:szCs w:val="26"/>
        </w:rPr>
        <w:t>2</w:t>
      </w:r>
      <w:r w:rsidR="00BB5BE7">
        <w:rPr>
          <w:b/>
          <w:bCs/>
          <w:sz w:val="26"/>
          <w:szCs w:val="26"/>
        </w:rPr>
        <w:t>6</w:t>
      </w:r>
      <w:r w:rsidR="006265AA">
        <w:rPr>
          <w:b/>
          <w:bCs/>
          <w:sz w:val="26"/>
          <w:szCs w:val="26"/>
        </w:rPr>
        <w:t xml:space="preserve"> </w:t>
      </w:r>
      <w:r w:rsidR="0083293F">
        <w:rPr>
          <w:b/>
          <w:bCs/>
          <w:sz w:val="26"/>
          <w:szCs w:val="26"/>
        </w:rPr>
        <w:t>554</w:t>
      </w:r>
      <w:r w:rsidR="00BB5BE7">
        <w:rPr>
          <w:b/>
          <w:bCs/>
          <w:sz w:val="26"/>
          <w:szCs w:val="26"/>
        </w:rPr>
        <w:t>,</w:t>
      </w:r>
      <w:r w:rsidR="0083293F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тыс. руб</w:t>
      </w:r>
      <w:r w:rsidRPr="00D66DB3">
        <w:rPr>
          <w:b/>
          <w:color w:val="000000"/>
          <w:sz w:val="26"/>
          <w:szCs w:val="26"/>
        </w:rPr>
        <w:t>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83293F">
        <w:rPr>
          <w:b/>
          <w:bCs/>
          <w:color w:val="000000"/>
          <w:sz w:val="26"/>
          <w:szCs w:val="26"/>
        </w:rPr>
        <w:t>101</w:t>
      </w:r>
      <w:r w:rsidR="00BB5BE7">
        <w:rPr>
          <w:b/>
          <w:bCs/>
          <w:color w:val="000000"/>
          <w:sz w:val="26"/>
          <w:szCs w:val="26"/>
        </w:rPr>
        <w:t>,</w:t>
      </w:r>
      <w:r w:rsidR="0083293F">
        <w:rPr>
          <w:b/>
          <w:bCs/>
          <w:color w:val="000000"/>
          <w:sz w:val="26"/>
          <w:szCs w:val="26"/>
        </w:rPr>
        <w:t>2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BE17D3">
        <w:rPr>
          <w:b/>
          <w:bCs/>
          <w:color w:val="000000"/>
          <w:sz w:val="26"/>
          <w:szCs w:val="26"/>
        </w:rPr>
        <w:t>2</w:t>
      </w:r>
      <w:r w:rsidR="00BB5BE7">
        <w:rPr>
          <w:b/>
          <w:bCs/>
          <w:color w:val="000000"/>
          <w:sz w:val="26"/>
          <w:szCs w:val="26"/>
        </w:rPr>
        <w:t>5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83293F">
        <w:rPr>
          <w:b/>
          <w:bCs/>
          <w:color w:val="000000"/>
          <w:sz w:val="26"/>
          <w:szCs w:val="26"/>
        </w:rPr>
        <w:t>919</w:t>
      </w:r>
      <w:r w:rsidR="00BB5BE7">
        <w:rPr>
          <w:b/>
          <w:bCs/>
          <w:color w:val="000000"/>
          <w:sz w:val="26"/>
          <w:szCs w:val="26"/>
        </w:rPr>
        <w:t>,</w:t>
      </w:r>
      <w:r w:rsidR="0083293F">
        <w:rPr>
          <w:b/>
          <w:bCs/>
          <w:color w:val="000000"/>
          <w:sz w:val="26"/>
          <w:szCs w:val="26"/>
        </w:rPr>
        <w:t>1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рублей.</w:t>
      </w:r>
    </w:p>
    <w:p w:rsidR="005C6838" w:rsidRPr="006E2932" w:rsidRDefault="005C6838" w:rsidP="00B3207F">
      <w:pPr>
        <w:ind w:right="-56" w:firstLine="567"/>
        <w:jc w:val="both"/>
        <w:rPr>
          <w:i/>
          <w:sz w:val="26"/>
          <w:szCs w:val="26"/>
        </w:rPr>
      </w:pPr>
      <w:r w:rsidRPr="006E2932">
        <w:rPr>
          <w:i/>
          <w:sz w:val="26"/>
          <w:szCs w:val="26"/>
        </w:rPr>
        <w:t xml:space="preserve">Следует отметить, что по данному подразделу в ходе проведенного анализа исполнения бюджета муниципального образования «Гиагинский район» за 2018 год выявлено, что средства бюджета были направлены </w:t>
      </w:r>
      <w:r w:rsidR="00B3207F" w:rsidRPr="006E2932">
        <w:rPr>
          <w:i/>
          <w:sz w:val="26"/>
          <w:szCs w:val="26"/>
        </w:rPr>
        <w:t xml:space="preserve">в сумме </w:t>
      </w:r>
      <w:r w:rsidR="00356B82" w:rsidRPr="006E2932">
        <w:rPr>
          <w:b/>
          <w:i/>
          <w:sz w:val="26"/>
          <w:szCs w:val="26"/>
        </w:rPr>
        <w:t>70</w:t>
      </w:r>
      <w:r w:rsidR="00B3207F" w:rsidRPr="006E2932">
        <w:rPr>
          <w:b/>
          <w:i/>
          <w:sz w:val="26"/>
          <w:szCs w:val="26"/>
        </w:rPr>
        <w:t xml:space="preserve">,0 </w:t>
      </w:r>
      <w:r w:rsidR="000929BA" w:rsidRPr="006E2932">
        <w:rPr>
          <w:b/>
          <w:i/>
          <w:sz w:val="26"/>
          <w:szCs w:val="26"/>
        </w:rPr>
        <w:t xml:space="preserve">тыс. </w:t>
      </w:r>
      <w:r w:rsidR="00B3207F" w:rsidRPr="006E2932">
        <w:rPr>
          <w:b/>
          <w:i/>
          <w:sz w:val="26"/>
          <w:szCs w:val="26"/>
        </w:rPr>
        <w:t xml:space="preserve">рублей </w:t>
      </w:r>
      <w:r w:rsidR="00B3207F" w:rsidRPr="006E2932">
        <w:rPr>
          <w:i/>
          <w:sz w:val="26"/>
          <w:szCs w:val="26"/>
        </w:rPr>
        <w:t xml:space="preserve">на </w:t>
      </w:r>
      <w:r w:rsidR="00B71FBC" w:rsidRPr="006E2932">
        <w:rPr>
          <w:i/>
          <w:sz w:val="26"/>
          <w:szCs w:val="26"/>
        </w:rPr>
        <w:t xml:space="preserve">уплату </w:t>
      </w:r>
      <w:r w:rsidR="00356B82" w:rsidRPr="006E2932">
        <w:rPr>
          <w:i/>
          <w:sz w:val="26"/>
          <w:szCs w:val="26"/>
        </w:rPr>
        <w:t>судебны</w:t>
      </w:r>
      <w:r w:rsidR="00B71FBC" w:rsidRPr="006E2932">
        <w:rPr>
          <w:i/>
          <w:sz w:val="26"/>
          <w:szCs w:val="26"/>
        </w:rPr>
        <w:t>х</w:t>
      </w:r>
      <w:r w:rsidR="00356B82" w:rsidRPr="006E2932">
        <w:rPr>
          <w:i/>
          <w:sz w:val="26"/>
          <w:szCs w:val="26"/>
        </w:rPr>
        <w:t xml:space="preserve"> издерж</w:t>
      </w:r>
      <w:r w:rsidR="00B71FBC" w:rsidRPr="006E2932">
        <w:rPr>
          <w:i/>
          <w:sz w:val="26"/>
          <w:szCs w:val="26"/>
        </w:rPr>
        <w:t>е</w:t>
      </w:r>
      <w:r w:rsidR="00356B82" w:rsidRPr="006E2932">
        <w:rPr>
          <w:i/>
          <w:sz w:val="26"/>
          <w:szCs w:val="26"/>
        </w:rPr>
        <w:t>к</w:t>
      </w:r>
      <w:r w:rsidR="00B3207F" w:rsidRPr="006E2932">
        <w:rPr>
          <w:i/>
          <w:sz w:val="26"/>
          <w:szCs w:val="26"/>
        </w:rPr>
        <w:t>,</w:t>
      </w:r>
      <w:r w:rsidR="00B3207F" w:rsidRPr="006E2932">
        <w:rPr>
          <w:b/>
          <w:i/>
          <w:sz w:val="26"/>
          <w:szCs w:val="26"/>
        </w:rPr>
        <w:t xml:space="preserve"> </w:t>
      </w:r>
      <w:r w:rsidR="00356B82" w:rsidRPr="006E2932">
        <w:rPr>
          <w:b/>
          <w:i/>
          <w:sz w:val="26"/>
          <w:szCs w:val="26"/>
        </w:rPr>
        <w:t xml:space="preserve">10,0 тыс. рублей </w:t>
      </w:r>
      <w:r w:rsidR="00356B82" w:rsidRPr="006E2932">
        <w:rPr>
          <w:i/>
          <w:sz w:val="26"/>
          <w:szCs w:val="26"/>
        </w:rPr>
        <w:t xml:space="preserve">на </w:t>
      </w:r>
      <w:r w:rsidR="00B71FBC" w:rsidRPr="006E2932">
        <w:rPr>
          <w:i/>
          <w:sz w:val="26"/>
          <w:szCs w:val="26"/>
        </w:rPr>
        <w:t xml:space="preserve">уплату </w:t>
      </w:r>
      <w:r w:rsidR="00402D04" w:rsidRPr="006E2932">
        <w:rPr>
          <w:i/>
          <w:sz w:val="26"/>
          <w:szCs w:val="26"/>
        </w:rPr>
        <w:t xml:space="preserve">административных </w:t>
      </w:r>
      <w:r w:rsidR="00356B82" w:rsidRPr="006E2932">
        <w:rPr>
          <w:i/>
          <w:sz w:val="26"/>
          <w:szCs w:val="26"/>
        </w:rPr>
        <w:t>штраф</w:t>
      </w:r>
      <w:r w:rsidR="00B71FBC" w:rsidRPr="006E2932">
        <w:rPr>
          <w:i/>
          <w:sz w:val="26"/>
          <w:szCs w:val="26"/>
        </w:rPr>
        <w:t>ов</w:t>
      </w:r>
      <w:r w:rsidR="00356B82" w:rsidRPr="006E2932">
        <w:rPr>
          <w:i/>
          <w:sz w:val="26"/>
          <w:szCs w:val="26"/>
        </w:rPr>
        <w:t xml:space="preserve"> и</w:t>
      </w:r>
      <w:r w:rsidR="00356B82" w:rsidRPr="006E2932">
        <w:rPr>
          <w:b/>
          <w:i/>
          <w:sz w:val="26"/>
          <w:szCs w:val="26"/>
        </w:rPr>
        <w:t xml:space="preserve"> </w:t>
      </w:r>
      <w:r w:rsidR="00B3207F" w:rsidRPr="006E2932">
        <w:rPr>
          <w:b/>
          <w:i/>
          <w:sz w:val="26"/>
          <w:szCs w:val="26"/>
        </w:rPr>
        <w:t>5</w:t>
      </w:r>
      <w:r w:rsidR="000929BA" w:rsidRPr="006E2932">
        <w:rPr>
          <w:b/>
          <w:i/>
          <w:sz w:val="26"/>
          <w:szCs w:val="26"/>
        </w:rPr>
        <w:t>,</w:t>
      </w:r>
      <w:r w:rsidR="007C2F47" w:rsidRPr="006E2932">
        <w:rPr>
          <w:b/>
          <w:i/>
          <w:sz w:val="26"/>
          <w:szCs w:val="26"/>
        </w:rPr>
        <w:t>4</w:t>
      </w:r>
      <w:r w:rsidR="000929BA" w:rsidRPr="006E2932">
        <w:rPr>
          <w:b/>
          <w:i/>
          <w:sz w:val="26"/>
          <w:szCs w:val="26"/>
        </w:rPr>
        <w:t xml:space="preserve"> тыс.</w:t>
      </w:r>
      <w:r w:rsidR="00B3207F" w:rsidRPr="006E2932">
        <w:rPr>
          <w:b/>
          <w:i/>
          <w:sz w:val="26"/>
          <w:szCs w:val="26"/>
        </w:rPr>
        <w:t xml:space="preserve"> рублей</w:t>
      </w:r>
      <w:r w:rsidR="00B3207F" w:rsidRPr="006E2932">
        <w:rPr>
          <w:i/>
          <w:sz w:val="26"/>
          <w:szCs w:val="26"/>
        </w:rPr>
        <w:t xml:space="preserve"> на </w:t>
      </w:r>
      <w:r w:rsidR="00B71FBC" w:rsidRPr="006E2932">
        <w:rPr>
          <w:i/>
          <w:sz w:val="26"/>
          <w:szCs w:val="26"/>
        </w:rPr>
        <w:t xml:space="preserve">уплату </w:t>
      </w:r>
      <w:r w:rsidR="007C2F47" w:rsidRPr="006E2932">
        <w:rPr>
          <w:i/>
          <w:sz w:val="26"/>
          <w:szCs w:val="26"/>
        </w:rPr>
        <w:t>пен</w:t>
      </w:r>
      <w:r w:rsidR="00B71FBC" w:rsidRPr="006E2932">
        <w:rPr>
          <w:i/>
          <w:sz w:val="26"/>
          <w:szCs w:val="26"/>
        </w:rPr>
        <w:t>и</w:t>
      </w:r>
      <w:r w:rsidRPr="006E2932">
        <w:rPr>
          <w:i/>
          <w:sz w:val="26"/>
          <w:szCs w:val="26"/>
        </w:rPr>
        <w:t>.</w:t>
      </w:r>
    </w:p>
    <w:p w:rsidR="005C6838" w:rsidRPr="006E2932" w:rsidRDefault="005C6838" w:rsidP="00B3207F">
      <w:pPr>
        <w:ind w:right="-56" w:firstLine="567"/>
        <w:jc w:val="both"/>
        <w:rPr>
          <w:i/>
          <w:sz w:val="26"/>
          <w:szCs w:val="26"/>
        </w:rPr>
      </w:pPr>
      <w:r w:rsidRPr="006E2932">
        <w:rPr>
          <w:i/>
          <w:sz w:val="26"/>
          <w:szCs w:val="26"/>
        </w:rPr>
        <w:lastRenderedPageBreak/>
        <w:t>Осуществление указанных расходов нарушает принцип эффективности и результативности использования бюджетных средств (нарушение требований ст</w:t>
      </w:r>
      <w:r w:rsidR="00B3207F" w:rsidRPr="006E2932">
        <w:rPr>
          <w:i/>
          <w:sz w:val="26"/>
          <w:szCs w:val="26"/>
        </w:rPr>
        <w:t xml:space="preserve">атьи </w:t>
      </w:r>
      <w:r w:rsidRPr="006E2932">
        <w:rPr>
          <w:i/>
          <w:sz w:val="26"/>
          <w:szCs w:val="26"/>
        </w:rPr>
        <w:t>34</w:t>
      </w:r>
      <w:r w:rsidR="00B3207F" w:rsidRPr="006E2932">
        <w:rPr>
          <w:i/>
          <w:sz w:val="26"/>
          <w:szCs w:val="26"/>
        </w:rPr>
        <w:t xml:space="preserve"> и статьи</w:t>
      </w:r>
      <w:r w:rsidRPr="006E2932">
        <w:rPr>
          <w:i/>
          <w:sz w:val="26"/>
          <w:szCs w:val="26"/>
        </w:rPr>
        <w:t xml:space="preserve"> 162 Бюджетного кодекса РФ).</w:t>
      </w:r>
    </w:p>
    <w:p w:rsidR="00F417B2" w:rsidRPr="00F417B2" w:rsidRDefault="00F417B2" w:rsidP="00F417B2">
      <w:pPr>
        <w:ind w:right="-56" w:firstLine="567"/>
        <w:jc w:val="both"/>
        <w:rPr>
          <w:i/>
          <w:sz w:val="26"/>
          <w:szCs w:val="26"/>
        </w:rPr>
      </w:pPr>
      <w:r w:rsidRPr="00F417B2">
        <w:rPr>
          <w:i/>
          <w:sz w:val="26"/>
          <w:szCs w:val="26"/>
        </w:rPr>
        <w:t>Данные расходы являются неэффективными, так как</w:t>
      </w:r>
      <w:r w:rsidRPr="00F417B2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</w:t>
      </w:r>
      <w:r w:rsidRPr="00F417B2">
        <w:rPr>
          <w:i/>
          <w:color w:val="000000"/>
          <w:sz w:val="26"/>
          <w:szCs w:val="26"/>
          <w:shd w:val="clear" w:color="auto" w:fill="FFFFFF"/>
        </w:rPr>
        <w:t>результат достигнут с большими, чем это было возможно, затратами.</w:t>
      </w:r>
    </w:p>
    <w:p w:rsidR="0083293F" w:rsidRPr="0083293F" w:rsidRDefault="0083293F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0105 «Судебная система»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субвенции из республиканского бюджета Республики Адыгея бюджетам </w:t>
      </w:r>
      <w:r w:rsidR="00127AB2">
        <w:rPr>
          <w:sz w:val="26"/>
          <w:szCs w:val="26"/>
        </w:rPr>
        <w:t xml:space="preserve">муниципальных районов на осуществление полномочий по составлению (изменению) списков кандидатов в присяжные заседатели федеральных судов общей </w:t>
      </w:r>
      <w:r w:rsidR="00803DA4">
        <w:rPr>
          <w:sz w:val="26"/>
          <w:szCs w:val="26"/>
        </w:rPr>
        <w:t xml:space="preserve">юрисдикции в Российской Федерации расходы составили </w:t>
      </w:r>
      <w:r w:rsidR="00803DA4" w:rsidRPr="00803DA4">
        <w:rPr>
          <w:b/>
          <w:sz w:val="26"/>
          <w:szCs w:val="26"/>
        </w:rPr>
        <w:t>100,0%</w:t>
      </w:r>
      <w:r w:rsidR="00803DA4">
        <w:rPr>
          <w:sz w:val="26"/>
          <w:szCs w:val="26"/>
        </w:rPr>
        <w:t xml:space="preserve"> в сумме </w:t>
      </w:r>
      <w:r w:rsidR="00803DA4" w:rsidRPr="00803DA4">
        <w:rPr>
          <w:b/>
          <w:sz w:val="26"/>
          <w:szCs w:val="26"/>
        </w:rPr>
        <w:t>17,4 тыс. рублей</w:t>
      </w:r>
      <w:r w:rsidR="00803DA4">
        <w:rPr>
          <w:sz w:val="26"/>
          <w:szCs w:val="26"/>
        </w:rPr>
        <w:t xml:space="preserve"> на приобретение маркированных конвертов.</w:t>
      </w:r>
    </w:p>
    <w:p w:rsidR="008043B9" w:rsidRDefault="00FD2D24" w:rsidP="0042281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 xml:space="preserve">По подразделу 0106 «Обеспечение деятельности финансовых, налоговых и таможенных </w:t>
      </w:r>
      <w:r w:rsidR="006265AA" w:rsidRPr="00A116F4">
        <w:rPr>
          <w:b/>
          <w:i/>
          <w:sz w:val="26"/>
          <w:szCs w:val="26"/>
        </w:rPr>
        <w:t xml:space="preserve"> </w:t>
      </w:r>
      <w:r w:rsidRPr="00A116F4">
        <w:rPr>
          <w:b/>
          <w:i/>
          <w:sz w:val="26"/>
          <w:szCs w:val="26"/>
        </w:rPr>
        <w:t>органов»</w:t>
      </w:r>
      <w:r w:rsidR="006265AA">
        <w:rPr>
          <w:i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исполнение составило </w:t>
      </w:r>
      <w:r w:rsidR="009E0118" w:rsidRPr="009E0118">
        <w:rPr>
          <w:b/>
          <w:sz w:val="26"/>
          <w:szCs w:val="26"/>
        </w:rPr>
        <w:t>6</w:t>
      </w:r>
      <w:r w:rsidR="006265AA">
        <w:rPr>
          <w:b/>
          <w:sz w:val="26"/>
          <w:szCs w:val="26"/>
        </w:rPr>
        <w:t xml:space="preserve"> </w:t>
      </w:r>
      <w:r w:rsidR="009E0118" w:rsidRPr="009E0118">
        <w:rPr>
          <w:b/>
          <w:sz w:val="26"/>
          <w:szCs w:val="26"/>
        </w:rPr>
        <w:t>1</w:t>
      </w:r>
      <w:r w:rsidR="00803DA4">
        <w:rPr>
          <w:b/>
          <w:sz w:val="26"/>
          <w:szCs w:val="26"/>
        </w:rPr>
        <w:t>06</w:t>
      </w:r>
      <w:r w:rsidR="009E0118">
        <w:rPr>
          <w:b/>
          <w:bCs/>
          <w:sz w:val="26"/>
          <w:szCs w:val="26"/>
        </w:rPr>
        <w:t>,</w:t>
      </w:r>
      <w:r w:rsidR="00803DA4">
        <w:rPr>
          <w:b/>
          <w:bCs/>
          <w:sz w:val="26"/>
          <w:szCs w:val="26"/>
        </w:rPr>
        <w:t>6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6265AA">
        <w:rPr>
          <w:sz w:val="26"/>
          <w:szCs w:val="26"/>
        </w:rPr>
        <w:t xml:space="preserve"> </w:t>
      </w:r>
      <w:r w:rsidR="00BE17D3">
        <w:rPr>
          <w:b/>
          <w:bCs/>
          <w:sz w:val="26"/>
          <w:szCs w:val="26"/>
        </w:rPr>
        <w:t>99</w:t>
      </w:r>
      <w:r w:rsidR="009E0118">
        <w:rPr>
          <w:b/>
          <w:bCs/>
          <w:sz w:val="26"/>
          <w:szCs w:val="26"/>
        </w:rPr>
        <w:t>,</w:t>
      </w:r>
      <w:r w:rsidR="00803DA4">
        <w:rPr>
          <w:b/>
          <w:bCs/>
          <w:sz w:val="26"/>
          <w:szCs w:val="26"/>
        </w:rPr>
        <w:t>6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при уточненном плане </w:t>
      </w:r>
      <w:r w:rsidR="009E0118">
        <w:rPr>
          <w:b/>
          <w:bCs/>
          <w:sz w:val="26"/>
          <w:szCs w:val="26"/>
        </w:rPr>
        <w:t>6</w:t>
      </w:r>
      <w:r w:rsidR="006265AA">
        <w:rPr>
          <w:b/>
          <w:bCs/>
          <w:sz w:val="26"/>
          <w:szCs w:val="26"/>
        </w:rPr>
        <w:t xml:space="preserve"> </w:t>
      </w:r>
      <w:r w:rsidR="009E0118">
        <w:rPr>
          <w:b/>
          <w:bCs/>
          <w:sz w:val="26"/>
          <w:szCs w:val="26"/>
        </w:rPr>
        <w:t>1</w:t>
      </w:r>
      <w:r w:rsidR="00803DA4">
        <w:rPr>
          <w:b/>
          <w:bCs/>
          <w:sz w:val="26"/>
          <w:szCs w:val="26"/>
        </w:rPr>
        <w:t>3</w:t>
      </w:r>
      <w:r w:rsidR="009E0118">
        <w:rPr>
          <w:b/>
          <w:bCs/>
          <w:sz w:val="26"/>
          <w:szCs w:val="26"/>
        </w:rPr>
        <w:t>0,</w:t>
      </w:r>
      <w:r w:rsidR="00803DA4">
        <w:rPr>
          <w:b/>
          <w:bCs/>
          <w:sz w:val="26"/>
          <w:szCs w:val="26"/>
        </w:rPr>
        <w:t>2</w:t>
      </w:r>
      <w:r w:rsidRPr="00D66DB3">
        <w:rPr>
          <w:b/>
          <w:sz w:val="26"/>
          <w:szCs w:val="26"/>
        </w:rPr>
        <w:t xml:space="preserve"> тыс. рублей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9E0118">
        <w:rPr>
          <w:b/>
          <w:bCs/>
          <w:color w:val="000000"/>
          <w:sz w:val="26"/>
          <w:szCs w:val="26"/>
        </w:rPr>
        <w:t>9</w:t>
      </w:r>
      <w:r w:rsidR="00803DA4">
        <w:rPr>
          <w:b/>
          <w:bCs/>
          <w:color w:val="000000"/>
          <w:sz w:val="26"/>
          <w:szCs w:val="26"/>
        </w:rPr>
        <w:t>9</w:t>
      </w:r>
      <w:r w:rsidR="009E0118">
        <w:rPr>
          <w:b/>
          <w:bCs/>
          <w:color w:val="000000"/>
          <w:sz w:val="26"/>
          <w:szCs w:val="26"/>
        </w:rPr>
        <w:t>,</w:t>
      </w:r>
      <w:r w:rsidR="00803DA4">
        <w:rPr>
          <w:b/>
          <w:bCs/>
          <w:color w:val="000000"/>
          <w:sz w:val="26"/>
          <w:szCs w:val="26"/>
        </w:rPr>
        <w:t>8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BE17D3">
        <w:rPr>
          <w:b/>
          <w:bCs/>
          <w:color w:val="000000"/>
          <w:sz w:val="26"/>
          <w:szCs w:val="26"/>
        </w:rPr>
        <w:t>6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803DA4">
        <w:rPr>
          <w:b/>
          <w:bCs/>
          <w:color w:val="000000"/>
          <w:sz w:val="26"/>
          <w:szCs w:val="26"/>
        </w:rPr>
        <w:t>116</w:t>
      </w:r>
      <w:r w:rsidR="009E0118">
        <w:rPr>
          <w:b/>
          <w:bCs/>
          <w:color w:val="000000"/>
          <w:sz w:val="26"/>
          <w:szCs w:val="26"/>
        </w:rPr>
        <w:t>,</w:t>
      </w:r>
      <w:r w:rsidR="00803DA4">
        <w:rPr>
          <w:b/>
          <w:bCs/>
          <w:color w:val="000000"/>
          <w:sz w:val="26"/>
          <w:szCs w:val="26"/>
        </w:rPr>
        <w:t>3</w:t>
      </w:r>
      <w:r w:rsidR="00E507AB" w:rsidRPr="00D66DB3">
        <w:rPr>
          <w:b/>
          <w:bCs/>
          <w:color w:val="000000"/>
          <w:sz w:val="26"/>
          <w:szCs w:val="26"/>
        </w:rPr>
        <w:t xml:space="preserve"> 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 xml:space="preserve">рублей. </w:t>
      </w:r>
      <w:r w:rsidR="00DE02EB" w:rsidRPr="00DE02EB">
        <w:rPr>
          <w:bCs/>
          <w:color w:val="000000"/>
          <w:sz w:val="26"/>
          <w:szCs w:val="26"/>
        </w:rPr>
        <w:t>Из них: р</w:t>
      </w:r>
      <w:r w:rsidRPr="00DE02EB">
        <w:rPr>
          <w:bCs/>
          <w:color w:val="000000"/>
          <w:sz w:val="26"/>
          <w:szCs w:val="26"/>
        </w:rPr>
        <w:t>асходы</w:t>
      </w:r>
      <w:r w:rsidRPr="00D66DB3">
        <w:rPr>
          <w:bCs/>
          <w:color w:val="000000"/>
          <w:sz w:val="26"/>
          <w:szCs w:val="26"/>
        </w:rPr>
        <w:t xml:space="preserve"> на обеспечение деятельности Контрольно-счетной палаты </w:t>
      </w:r>
      <w:r w:rsidR="005D580B">
        <w:rPr>
          <w:bCs/>
          <w:color w:val="000000"/>
          <w:sz w:val="26"/>
          <w:szCs w:val="26"/>
        </w:rPr>
        <w:t xml:space="preserve">муниципального образования </w:t>
      </w:r>
      <w:r w:rsidRPr="00D66DB3">
        <w:rPr>
          <w:bCs/>
          <w:color w:val="000000"/>
          <w:sz w:val="26"/>
          <w:szCs w:val="26"/>
        </w:rPr>
        <w:t xml:space="preserve">«Гиагинский район» составили </w:t>
      </w:r>
      <w:r w:rsidR="00BE17D3">
        <w:rPr>
          <w:b/>
          <w:bCs/>
          <w:color w:val="000000"/>
          <w:sz w:val="26"/>
          <w:szCs w:val="26"/>
        </w:rPr>
        <w:t>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803DA4">
        <w:rPr>
          <w:b/>
          <w:bCs/>
          <w:color w:val="000000"/>
          <w:sz w:val="26"/>
          <w:szCs w:val="26"/>
        </w:rPr>
        <w:t>562</w:t>
      </w:r>
      <w:r w:rsidR="009E0118">
        <w:rPr>
          <w:b/>
          <w:bCs/>
          <w:color w:val="000000"/>
          <w:sz w:val="26"/>
          <w:szCs w:val="26"/>
        </w:rPr>
        <w:t>,</w:t>
      </w:r>
      <w:r w:rsidR="00803DA4">
        <w:rPr>
          <w:b/>
          <w:bCs/>
          <w:color w:val="000000"/>
          <w:sz w:val="26"/>
          <w:szCs w:val="26"/>
        </w:rPr>
        <w:t>0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 xml:space="preserve">при уточненных назначениях </w:t>
      </w:r>
      <w:r w:rsidR="00BE17D3">
        <w:rPr>
          <w:b/>
          <w:bCs/>
          <w:color w:val="000000"/>
          <w:sz w:val="26"/>
          <w:szCs w:val="26"/>
        </w:rPr>
        <w:t>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9E0118">
        <w:rPr>
          <w:b/>
          <w:bCs/>
          <w:color w:val="000000"/>
          <w:sz w:val="26"/>
          <w:szCs w:val="26"/>
        </w:rPr>
        <w:t>5</w:t>
      </w:r>
      <w:r w:rsidR="00803DA4">
        <w:rPr>
          <w:b/>
          <w:bCs/>
          <w:color w:val="000000"/>
          <w:sz w:val="26"/>
          <w:szCs w:val="26"/>
        </w:rPr>
        <w:t>71</w:t>
      </w:r>
      <w:r w:rsidR="009E0118">
        <w:rPr>
          <w:b/>
          <w:bCs/>
          <w:color w:val="000000"/>
          <w:sz w:val="26"/>
          <w:szCs w:val="26"/>
        </w:rPr>
        <w:t>,</w:t>
      </w:r>
      <w:r w:rsidR="00803DA4">
        <w:rPr>
          <w:b/>
          <w:bCs/>
          <w:color w:val="000000"/>
          <w:sz w:val="26"/>
          <w:szCs w:val="26"/>
        </w:rPr>
        <w:t>2</w:t>
      </w:r>
      <w:r w:rsidR="009E011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рублей;</w:t>
      </w:r>
      <w:r w:rsidRPr="00D66DB3">
        <w:rPr>
          <w:bCs/>
          <w:color w:val="000000"/>
          <w:sz w:val="26"/>
          <w:szCs w:val="26"/>
        </w:rPr>
        <w:t xml:space="preserve"> Управления финансов администрации </w:t>
      </w:r>
      <w:r w:rsidR="005D580B">
        <w:rPr>
          <w:bCs/>
          <w:color w:val="000000"/>
          <w:sz w:val="26"/>
          <w:szCs w:val="26"/>
        </w:rPr>
        <w:t xml:space="preserve">муниципального образования </w:t>
      </w:r>
      <w:r w:rsidRPr="00D66DB3">
        <w:rPr>
          <w:bCs/>
          <w:color w:val="000000"/>
          <w:sz w:val="26"/>
          <w:szCs w:val="26"/>
        </w:rPr>
        <w:t xml:space="preserve">«Гиагинский район» - </w:t>
      </w:r>
      <w:r w:rsidR="008043B9">
        <w:rPr>
          <w:b/>
          <w:bCs/>
          <w:color w:val="000000"/>
          <w:sz w:val="26"/>
          <w:szCs w:val="26"/>
        </w:rPr>
        <w:t>4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50273A">
        <w:rPr>
          <w:b/>
          <w:bCs/>
          <w:color w:val="000000"/>
          <w:sz w:val="26"/>
          <w:szCs w:val="26"/>
        </w:rPr>
        <w:t>544</w:t>
      </w:r>
      <w:r w:rsidR="009E0118">
        <w:rPr>
          <w:b/>
          <w:bCs/>
          <w:color w:val="000000"/>
          <w:sz w:val="26"/>
          <w:szCs w:val="26"/>
        </w:rPr>
        <w:t>,</w:t>
      </w:r>
      <w:r w:rsidR="0050273A">
        <w:rPr>
          <w:b/>
          <w:bCs/>
          <w:color w:val="000000"/>
          <w:sz w:val="26"/>
          <w:szCs w:val="26"/>
        </w:rPr>
        <w:t>6</w:t>
      </w:r>
      <w:r w:rsidR="00803DA4">
        <w:rPr>
          <w:b/>
          <w:bCs/>
          <w:color w:val="000000"/>
          <w:sz w:val="26"/>
          <w:szCs w:val="26"/>
        </w:rPr>
        <w:t xml:space="preserve"> тыс. рублей</w:t>
      </w:r>
      <w:r w:rsidR="00803DA4" w:rsidRPr="00803DA4">
        <w:rPr>
          <w:color w:val="000000"/>
          <w:sz w:val="26"/>
          <w:szCs w:val="26"/>
        </w:rPr>
        <w:t xml:space="preserve"> </w:t>
      </w:r>
      <w:r w:rsidR="00803DA4" w:rsidRPr="00D66DB3">
        <w:rPr>
          <w:color w:val="000000"/>
          <w:sz w:val="26"/>
          <w:szCs w:val="26"/>
        </w:rPr>
        <w:t xml:space="preserve">при уточненных назначениях </w:t>
      </w:r>
      <w:r w:rsidR="0050273A" w:rsidRPr="006265AA">
        <w:rPr>
          <w:b/>
          <w:color w:val="000000"/>
          <w:sz w:val="26"/>
          <w:szCs w:val="26"/>
        </w:rPr>
        <w:t>4</w:t>
      </w:r>
      <w:r w:rsidR="006265AA">
        <w:rPr>
          <w:color w:val="000000"/>
          <w:sz w:val="26"/>
          <w:szCs w:val="26"/>
        </w:rPr>
        <w:t xml:space="preserve"> </w:t>
      </w:r>
      <w:r w:rsidR="00803DA4">
        <w:rPr>
          <w:b/>
          <w:bCs/>
          <w:color w:val="000000"/>
          <w:sz w:val="26"/>
          <w:szCs w:val="26"/>
        </w:rPr>
        <w:t>5</w:t>
      </w:r>
      <w:r w:rsidR="0050273A">
        <w:rPr>
          <w:b/>
          <w:bCs/>
          <w:color w:val="000000"/>
          <w:sz w:val="26"/>
          <w:szCs w:val="26"/>
        </w:rPr>
        <w:t>59</w:t>
      </w:r>
      <w:r w:rsidR="00803DA4">
        <w:rPr>
          <w:b/>
          <w:bCs/>
          <w:color w:val="000000"/>
          <w:sz w:val="26"/>
          <w:szCs w:val="26"/>
        </w:rPr>
        <w:t>,</w:t>
      </w:r>
      <w:r w:rsidR="0050273A">
        <w:rPr>
          <w:b/>
          <w:bCs/>
          <w:color w:val="000000"/>
          <w:sz w:val="26"/>
          <w:szCs w:val="26"/>
        </w:rPr>
        <w:t>0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тыс.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рублей</w:t>
      </w:r>
      <w:r w:rsidR="00095DD7">
        <w:rPr>
          <w:color w:val="000000"/>
          <w:sz w:val="26"/>
          <w:szCs w:val="26"/>
        </w:rPr>
        <w:t>.</w:t>
      </w:r>
    </w:p>
    <w:p w:rsidR="0050273A" w:rsidRPr="00C97B21" w:rsidRDefault="0050273A" w:rsidP="0042281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0111 «</w:t>
      </w:r>
      <w:r w:rsidR="00C97B21" w:rsidRPr="00A116F4">
        <w:rPr>
          <w:b/>
          <w:i/>
          <w:sz w:val="26"/>
          <w:szCs w:val="26"/>
        </w:rPr>
        <w:t>Резервные фонды»</w:t>
      </w:r>
      <w:r w:rsidR="00C97B21">
        <w:rPr>
          <w:i/>
          <w:sz w:val="26"/>
          <w:szCs w:val="26"/>
        </w:rPr>
        <w:t xml:space="preserve"> </w:t>
      </w:r>
      <w:r w:rsidR="00C97B21">
        <w:rPr>
          <w:sz w:val="26"/>
          <w:szCs w:val="26"/>
        </w:rPr>
        <w:t xml:space="preserve">не использованы лимиты бюджетных обязательств в сумме </w:t>
      </w:r>
      <w:r w:rsidR="00C97B21" w:rsidRPr="00C97B21">
        <w:rPr>
          <w:b/>
          <w:sz w:val="26"/>
          <w:szCs w:val="26"/>
        </w:rPr>
        <w:t>150,0 тыс. рублей</w:t>
      </w:r>
      <w:r w:rsidR="00C97B21">
        <w:rPr>
          <w:sz w:val="26"/>
          <w:szCs w:val="26"/>
        </w:rPr>
        <w:t xml:space="preserve"> в связи с отсутствием потребности.</w:t>
      </w:r>
    </w:p>
    <w:p w:rsidR="00FD2D24" w:rsidRPr="00D66DB3" w:rsidRDefault="00FD2D24" w:rsidP="00DA482E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0113 «Другие общегосударственные вопросы»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="005D580B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 исполнение составило </w:t>
      </w:r>
      <w:r w:rsidR="00C97B21" w:rsidRPr="00C97B21">
        <w:rPr>
          <w:b/>
          <w:sz w:val="26"/>
          <w:szCs w:val="26"/>
        </w:rPr>
        <w:t>4</w:t>
      </w:r>
      <w:r w:rsidR="006265AA">
        <w:rPr>
          <w:b/>
          <w:sz w:val="26"/>
          <w:szCs w:val="26"/>
        </w:rPr>
        <w:t xml:space="preserve"> </w:t>
      </w:r>
      <w:r w:rsidR="00C97B21" w:rsidRPr="00C97B21">
        <w:rPr>
          <w:b/>
          <w:sz w:val="26"/>
          <w:szCs w:val="26"/>
        </w:rPr>
        <w:t>732</w:t>
      </w:r>
      <w:r w:rsidR="00C97B21" w:rsidRPr="00C97B21">
        <w:rPr>
          <w:b/>
          <w:bCs/>
          <w:sz w:val="26"/>
          <w:szCs w:val="26"/>
        </w:rPr>
        <w:t>,3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3B306B">
        <w:rPr>
          <w:b/>
          <w:bCs/>
          <w:sz w:val="26"/>
          <w:szCs w:val="26"/>
        </w:rPr>
        <w:t>99,8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>от уточненного плана</w:t>
      </w:r>
      <w:r w:rsidR="00184BE4" w:rsidRPr="00D66DB3">
        <w:rPr>
          <w:sz w:val="26"/>
          <w:szCs w:val="26"/>
        </w:rPr>
        <w:t xml:space="preserve"> </w:t>
      </w:r>
      <w:r w:rsidR="00C97B21" w:rsidRPr="00C97B21">
        <w:rPr>
          <w:b/>
          <w:sz w:val="26"/>
          <w:szCs w:val="26"/>
        </w:rPr>
        <w:t>4</w:t>
      </w:r>
      <w:r w:rsidR="006265AA">
        <w:rPr>
          <w:b/>
          <w:sz w:val="26"/>
          <w:szCs w:val="26"/>
        </w:rPr>
        <w:t xml:space="preserve"> </w:t>
      </w:r>
      <w:r w:rsidR="00C97B21" w:rsidRPr="00C97B21">
        <w:rPr>
          <w:b/>
          <w:sz w:val="26"/>
          <w:szCs w:val="26"/>
        </w:rPr>
        <w:t>741,7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рублей</w:t>
      </w:r>
      <w:r w:rsidR="00E507AB" w:rsidRPr="00D66DB3">
        <w:rPr>
          <w:sz w:val="26"/>
          <w:szCs w:val="26"/>
        </w:rPr>
        <w:t xml:space="preserve"> и </w:t>
      </w:r>
      <w:r w:rsidR="00C97B21" w:rsidRPr="00C97B21">
        <w:rPr>
          <w:b/>
          <w:sz w:val="26"/>
          <w:szCs w:val="26"/>
        </w:rPr>
        <w:t>202</w:t>
      </w:r>
      <w:r w:rsidR="008C2177" w:rsidRPr="00C97B21">
        <w:rPr>
          <w:b/>
          <w:sz w:val="26"/>
          <w:szCs w:val="26"/>
        </w:rPr>
        <w:t>,</w:t>
      </w:r>
      <w:r w:rsidR="00C97B21">
        <w:rPr>
          <w:b/>
          <w:sz w:val="26"/>
          <w:szCs w:val="26"/>
        </w:rPr>
        <w:t>8</w:t>
      </w:r>
      <w:r w:rsidR="00E507AB" w:rsidRPr="00D66DB3">
        <w:rPr>
          <w:b/>
          <w:sz w:val="26"/>
          <w:szCs w:val="26"/>
        </w:rPr>
        <w:t>%</w:t>
      </w:r>
      <w:r w:rsidR="00E507AB" w:rsidRPr="00D66DB3">
        <w:rPr>
          <w:sz w:val="26"/>
          <w:szCs w:val="26"/>
        </w:rPr>
        <w:t xml:space="preserve"> при первоначальном плане </w:t>
      </w:r>
      <w:r w:rsidR="00C97B21" w:rsidRPr="00C97B21">
        <w:rPr>
          <w:b/>
          <w:sz w:val="26"/>
          <w:szCs w:val="26"/>
        </w:rPr>
        <w:t>2</w:t>
      </w:r>
      <w:r w:rsidR="006265AA">
        <w:rPr>
          <w:b/>
          <w:sz w:val="26"/>
          <w:szCs w:val="26"/>
        </w:rPr>
        <w:t xml:space="preserve"> </w:t>
      </w:r>
      <w:r w:rsidR="00C97B21" w:rsidRPr="00C97B21">
        <w:rPr>
          <w:b/>
          <w:sz w:val="26"/>
          <w:szCs w:val="26"/>
        </w:rPr>
        <w:t>334,1</w:t>
      </w:r>
      <w:r w:rsidR="00E507AB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507AB" w:rsidRPr="00D66DB3">
        <w:rPr>
          <w:b/>
          <w:sz w:val="26"/>
          <w:szCs w:val="26"/>
        </w:rPr>
        <w:t>рублей.</w:t>
      </w:r>
    </w:p>
    <w:p w:rsidR="00FD2D24" w:rsidRDefault="00FD2D24" w:rsidP="00DA482E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>В состав расходов включены затраты</w:t>
      </w:r>
      <w:r w:rsidR="008C7566">
        <w:rPr>
          <w:bCs/>
          <w:color w:val="000000"/>
          <w:sz w:val="26"/>
          <w:szCs w:val="26"/>
        </w:rPr>
        <w:t xml:space="preserve"> по Администрации</w:t>
      </w:r>
      <w:r w:rsidRPr="00D66DB3">
        <w:rPr>
          <w:bCs/>
          <w:color w:val="000000"/>
          <w:sz w:val="26"/>
          <w:szCs w:val="26"/>
        </w:rPr>
        <w:t>:</w:t>
      </w:r>
    </w:p>
    <w:p w:rsidR="00FD2D24" w:rsidRDefault="00FD2D24" w:rsidP="005F1581">
      <w:pPr>
        <w:numPr>
          <w:ilvl w:val="0"/>
          <w:numId w:val="18"/>
        </w:numPr>
        <w:ind w:left="0" w:firstLine="349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 xml:space="preserve">на </w:t>
      </w:r>
      <w:r w:rsidR="00C97B21">
        <w:rPr>
          <w:sz w:val="26"/>
          <w:szCs w:val="26"/>
        </w:rPr>
        <w:t xml:space="preserve">реализацию мероприятий подпрограммы «Профилактика правонарушений» в рамках муниципальной программы </w:t>
      </w:r>
      <w:r w:rsidR="005D580B">
        <w:rPr>
          <w:sz w:val="26"/>
          <w:szCs w:val="26"/>
        </w:rPr>
        <w:t>муниципального образования</w:t>
      </w:r>
      <w:r w:rsidR="00C97B21">
        <w:rPr>
          <w:sz w:val="26"/>
          <w:szCs w:val="26"/>
        </w:rPr>
        <w:t xml:space="preserve"> «Гиагинский район» «Развитие молодежной политики» направлено </w:t>
      </w:r>
      <w:r w:rsidR="00C97B21" w:rsidRPr="00C97B21">
        <w:rPr>
          <w:b/>
          <w:sz w:val="26"/>
          <w:szCs w:val="26"/>
        </w:rPr>
        <w:t>33</w:t>
      </w:r>
      <w:r w:rsidR="008C0377" w:rsidRPr="00C97B21">
        <w:rPr>
          <w:b/>
          <w:bCs/>
          <w:sz w:val="26"/>
          <w:szCs w:val="26"/>
        </w:rPr>
        <w:t>,</w:t>
      </w:r>
      <w:r w:rsidR="00C97B21" w:rsidRPr="00C97B21">
        <w:rPr>
          <w:b/>
          <w:bCs/>
          <w:sz w:val="26"/>
          <w:szCs w:val="26"/>
        </w:rPr>
        <w:t>6</w:t>
      </w:r>
      <w:r w:rsidR="0059431E" w:rsidRPr="008C7566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59431E" w:rsidRPr="008C7566">
        <w:rPr>
          <w:b/>
          <w:bCs/>
          <w:sz w:val="26"/>
          <w:szCs w:val="26"/>
        </w:rPr>
        <w:t>рублей</w:t>
      </w:r>
      <w:r w:rsidR="00C97B21">
        <w:rPr>
          <w:b/>
          <w:bCs/>
          <w:sz w:val="26"/>
          <w:szCs w:val="26"/>
        </w:rPr>
        <w:t xml:space="preserve"> </w:t>
      </w:r>
      <w:r w:rsidR="00C97B21" w:rsidRPr="008B638F">
        <w:rPr>
          <w:bCs/>
          <w:sz w:val="26"/>
          <w:szCs w:val="26"/>
        </w:rPr>
        <w:t>на приобретение призов и подарков, а также на подписку журнала «</w:t>
      </w:r>
      <w:proofErr w:type="spellStart"/>
      <w:r w:rsidR="00C97B21" w:rsidRPr="008B638F">
        <w:rPr>
          <w:bCs/>
          <w:sz w:val="26"/>
          <w:szCs w:val="26"/>
        </w:rPr>
        <w:t>Нарконет</w:t>
      </w:r>
      <w:proofErr w:type="spellEnd"/>
      <w:r w:rsidR="00C97B21" w:rsidRPr="008B638F">
        <w:rPr>
          <w:bCs/>
          <w:sz w:val="26"/>
          <w:szCs w:val="26"/>
        </w:rPr>
        <w:t>»</w:t>
      </w:r>
      <w:r w:rsidRPr="008C7566">
        <w:rPr>
          <w:bCs/>
          <w:sz w:val="26"/>
          <w:szCs w:val="26"/>
        </w:rPr>
        <w:t>;</w:t>
      </w:r>
    </w:p>
    <w:p w:rsidR="00AF04E7" w:rsidRPr="00AF04E7" w:rsidRDefault="00FD2D24" w:rsidP="00F4519E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AF04E7">
        <w:rPr>
          <w:sz w:val="26"/>
          <w:szCs w:val="26"/>
        </w:rPr>
        <w:t xml:space="preserve">на </w:t>
      </w:r>
      <w:r w:rsidR="00132A73">
        <w:rPr>
          <w:sz w:val="26"/>
          <w:szCs w:val="26"/>
        </w:rPr>
        <w:t xml:space="preserve">реализацию отдельных </w:t>
      </w:r>
      <w:r w:rsidR="008C7566" w:rsidRPr="00AF04E7">
        <w:rPr>
          <w:sz w:val="26"/>
          <w:szCs w:val="26"/>
        </w:rPr>
        <w:t>государственных</w:t>
      </w:r>
      <w:r w:rsidRPr="00AF04E7">
        <w:rPr>
          <w:sz w:val="26"/>
          <w:szCs w:val="26"/>
        </w:rPr>
        <w:t xml:space="preserve"> полномочий Республики Адыгея в сфере а</w:t>
      </w:r>
      <w:r w:rsidR="0042157C">
        <w:rPr>
          <w:sz w:val="26"/>
          <w:szCs w:val="26"/>
        </w:rPr>
        <w:t>дминистративных правонарушений</w:t>
      </w:r>
      <w:r w:rsidR="00132A73">
        <w:rPr>
          <w:sz w:val="26"/>
          <w:szCs w:val="26"/>
        </w:rPr>
        <w:t xml:space="preserve"> за счет субвенции из республиканского бюджета РА</w:t>
      </w:r>
      <w:r w:rsidR="0042157C">
        <w:rPr>
          <w:sz w:val="26"/>
          <w:szCs w:val="26"/>
        </w:rPr>
        <w:t xml:space="preserve"> </w:t>
      </w:r>
      <w:r w:rsidR="00F4519E">
        <w:rPr>
          <w:sz w:val="26"/>
          <w:szCs w:val="26"/>
        </w:rPr>
        <w:t>израсходовано</w:t>
      </w:r>
      <w:r w:rsidRPr="00AF04E7">
        <w:rPr>
          <w:sz w:val="26"/>
          <w:szCs w:val="26"/>
        </w:rPr>
        <w:t xml:space="preserve"> </w:t>
      </w:r>
      <w:r w:rsidR="00F4519E" w:rsidRPr="00F4519E">
        <w:rPr>
          <w:b/>
          <w:sz w:val="26"/>
          <w:szCs w:val="26"/>
        </w:rPr>
        <w:t>198</w:t>
      </w:r>
      <w:r w:rsidR="006965D0" w:rsidRPr="00F4519E">
        <w:rPr>
          <w:b/>
          <w:bCs/>
          <w:sz w:val="26"/>
          <w:szCs w:val="26"/>
        </w:rPr>
        <w:t>,</w:t>
      </w:r>
      <w:r w:rsidR="00F4519E" w:rsidRPr="00F4519E">
        <w:rPr>
          <w:b/>
          <w:bCs/>
          <w:sz w:val="26"/>
          <w:szCs w:val="26"/>
        </w:rPr>
        <w:t>0</w:t>
      </w:r>
      <w:r w:rsidR="006965D0" w:rsidRPr="00AF04E7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6965D0" w:rsidRPr="00AF04E7">
        <w:rPr>
          <w:b/>
          <w:bCs/>
          <w:sz w:val="26"/>
          <w:szCs w:val="26"/>
        </w:rPr>
        <w:t>рублей</w:t>
      </w:r>
      <w:r w:rsidR="006965D0" w:rsidRPr="00AF04E7">
        <w:rPr>
          <w:b/>
          <w:sz w:val="26"/>
          <w:szCs w:val="26"/>
        </w:rPr>
        <w:t>;</w:t>
      </w:r>
    </w:p>
    <w:p w:rsidR="008C7566" w:rsidRPr="00AF04E7" w:rsidRDefault="008C7566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AF04E7">
        <w:rPr>
          <w:sz w:val="26"/>
          <w:szCs w:val="26"/>
        </w:rPr>
        <w:t xml:space="preserve">на </w:t>
      </w:r>
      <w:r w:rsidR="00132A73">
        <w:rPr>
          <w:sz w:val="26"/>
          <w:szCs w:val="26"/>
        </w:rPr>
        <w:t xml:space="preserve">заработную плату работникам </w:t>
      </w:r>
      <w:r w:rsidR="008B04D2">
        <w:rPr>
          <w:sz w:val="26"/>
          <w:szCs w:val="26"/>
        </w:rPr>
        <w:t>военкомата по договору на период призывной кампании</w:t>
      </w:r>
      <w:r w:rsidR="0042157C">
        <w:rPr>
          <w:sz w:val="26"/>
          <w:szCs w:val="26"/>
        </w:rPr>
        <w:t xml:space="preserve"> -</w:t>
      </w:r>
      <w:r w:rsidRPr="00AF04E7">
        <w:rPr>
          <w:sz w:val="26"/>
          <w:szCs w:val="26"/>
        </w:rPr>
        <w:t xml:space="preserve"> </w:t>
      </w:r>
      <w:r w:rsidR="00F00553" w:rsidRPr="00F00553">
        <w:rPr>
          <w:b/>
          <w:sz w:val="26"/>
          <w:szCs w:val="26"/>
        </w:rPr>
        <w:t>133</w:t>
      </w:r>
      <w:r w:rsidR="008B04D2" w:rsidRPr="00F00553">
        <w:rPr>
          <w:b/>
          <w:sz w:val="26"/>
          <w:szCs w:val="26"/>
        </w:rPr>
        <w:t>,</w:t>
      </w:r>
      <w:r w:rsidR="00F00553" w:rsidRPr="00F00553">
        <w:rPr>
          <w:b/>
          <w:sz w:val="26"/>
          <w:szCs w:val="26"/>
        </w:rPr>
        <w:t>6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Pr="00AF04E7">
        <w:rPr>
          <w:sz w:val="26"/>
          <w:szCs w:val="26"/>
        </w:rPr>
        <w:t>;</w:t>
      </w:r>
    </w:p>
    <w:p w:rsidR="008C7566" w:rsidRDefault="008C7566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 w:rsidR="008F578B">
        <w:rPr>
          <w:sz w:val="26"/>
          <w:szCs w:val="26"/>
        </w:rPr>
        <w:t xml:space="preserve">ведомственной целевой </w:t>
      </w:r>
      <w:r w:rsidRPr="008C7566">
        <w:rPr>
          <w:sz w:val="26"/>
          <w:szCs w:val="26"/>
        </w:rPr>
        <w:t>программ</w:t>
      </w:r>
      <w:r w:rsidR="008F578B">
        <w:rPr>
          <w:sz w:val="26"/>
          <w:szCs w:val="26"/>
        </w:rPr>
        <w:t>ы «Регулирование имущественных отношений» (</w:t>
      </w:r>
      <w:r w:rsidR="00F00553">
        <w:rPr>
          <w:sz w:val="26"/>
          <w:szCs w:val="26"/>
        </w:rPr>
        <w:t>проведена модернизация программного комплекса, приобретено геодезическое оборудование, приобретен экскаватор-погрузчик, проведена техническая инвентаризация объектов недвижимости</w:t>
      </w:r>
      <w:r w:rsidR="008F578B">
        <w:rPr>
          <w:sz w:val="26"/>
          <w:szCs w:val="26"/>
        </w:rPr>
        <w:t>)</w:t>
      </w:r>
      <w:r w:rsidRPr="008C7566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>–</w:t>
      </w:r>
      <w:r w:rsidRPr="008C7566">
        <w:rPr>
          <w:sz w:val="26"/>
          <w:szCs w:val="26"/>
        </w:rPr>
        <w:t xml:space="preserve"> </w:t>
      </w:r>
      <w:r w:rsidR="00F00553" w:rsidRPr="00F00553">
        <w:rPr>
          <w:b/>
          <w:sz w:val="26"/>
          <w:szCs w:val="26"/>
        </w:rPr>
        <w:t>2</w:t>
      </w:r>
      <w:r w:rsidR="006265AA">
        <w:rPr>
          <w:b/>
          <w:sz w:val="26"/>
          <w:szCs w:val="26"/>
        </w:rPr>
        <w:t xml:space="preserve"> </w:t>
      </w:r>
      <w:r w:rsidR="00F00553" w:rsidRPr="00F00553">
        <w:rPr>
          <w:b/>
          <w:sz w:val="26"/>
          <w:szCs w:val="26"/>
        </w:rPr>
        <w:t>42</w:t>
      </w:r>
      <w:r w:rsidR="00D55195">
        <w:rPr>
          <w:b/>
          <w:sz w:val="26"/>
          <w:szCs w:val="26"/>
        </w:rPr>
        <w:t>9</w:t>
      </w:r>
      <w:r w:rsidR="008F578B" w:rsidRPr="00F00553">
        <w:rPr>
          <w:b/>
          <w:sz w:val="26"/>
          <w:szCs w:val="26"/>
        </w:rPr>
        <w:t>,</w:t>
      </w:r>
      <w:r w:rsidR="00D55195">
        <w:rPr>
          <w:b/>
          <w:sz w:val="26"/>
          <w:szCs w:val="26"/>
        </w:rPr>
        <w:t>7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8F578B">
        <w:rPr>
          <w:sz w:val="26"/>
          <w:szCs w:val="26"/>
        </w:rPr>
        <w:t>;</w:t>
      </w:r>
    </w:p>
    <w:p w:rsidR="008F578B" w:rsidRDefault="008F578B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00553">
        <w:rPr>
          <w:sz w:val="26"/>
          <w:szCs w:val="26"/>
        </w:rPr>
        <w:t xml:space="preserve">замену устаревшей компьютерной техники и оргтехники по муниципальной программе </w:t>
      </w:r>
      <w:r w:rsidR="005D580B">
        <w:rPr>
          <w:sz w:val="26"/>
          <w:szCs w:val="26"/>
        </w:rPr>
        <w:t>муниципального образования</w:t>
      </w:r>
      <w:r w:rsidR="00F00553">
        <w:rPr>
          <w:sz w:val="26"/>
          <w:szCs w:val="26"/>
        </w:rPr>
        <w:t xml:space="preserve"> «Гиагинский район» «Развитие информатизации»</w:t>
      </w:r>
      <w:r>
        <w:rPr>
          <w:sz w:val="26"/>
          <w:szCs w:val="26"/>
        </w:rPr>
        <w:t xml:space="preserve"> </w:t>
      </w:r>
      <w:r w:rsidR="00F00553">
        <w:rPr>
          <w:sz w:val="26"/>
          <w:szCs w:val="26"/>
        </w:rPr>
        <w:t xml:space="preserve">- </w:t>
      </w:r>
      <w:r w:rsidR="00F00553" w:rsidRPr="00F00553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F00553" w:rsidRPr="00F00553">
        <w:rPr>
          <w:b/>
          <w:sz w:val="26"/>
          <w:szCs w:val="26"/>
        </w:rPr>
        <w:t>467</w:t>
      </w:r>
      <w:r w:rsidRPr="00F00553">
        <w:rPr>
          <w:b/>
          <w:sz w:val="26"/>
          <w:szCs w:val="26"/>
        </w:rPr>
        <w:t>,</w:t>
      </w:r>
      <w:r w:rsidR="00F00553" w:rsidRPr="00F00553">
        <w:rPr>
          <w:b/>
          <w:sz w:val="26"/>
          <w:szCs w:val="26"/>
        </w:rPr>
        <w:t>5</w:t>
      </w:r>
      <w:r w:rsidRPr="008F578B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F85279">
        <w:rPr>
          <w:sz w:val="26"/>
          <w:szCs w:val="26"/>
        </w:rPr>
        <w:t>;</w:t>
      </w:r>
    </w:p>
    <w:p w:rsidR="00F85279" w:rsidRPr="00AF04E7" w:rsidRDefault="00F85279" w:rsidP="00F85279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 разработку комплексной схемы организации дорожного движения на дорогах местного значения -</w:t>
      </w:r>
      <w:r w:rsidRPr="00AF04E7">
        <w:rPr>
          <w:sz w:val="26"/>
          <w:szCs w:val="26"/>
        </w:rPr>
        <w:t xml:space="preserve"> </w:t>
      </w:r>
      <w:r w:rsidRPr="00F85279">
        <w:rPr>
          <w:b/>
          <w:sz w:val="26"/>
          <w:szCs w:val="26"/>
        </w:rPr>
        <w:t>99,0</w:t>
      </w:r>
      <w:r w:rsidRPr="009A17B0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Pr="00AF04E7">
        <w:rPr>
          <w:sz w:val="26"/>
          <w:szCs w:val="26"/>
        </w:rPr>
        <w:t>;</w:t>
      </w:r>
    </w:p>
    <w:p w:rsidR="00F85279" w:rsidRPr="00AF04E7" w:rsidRDefault="00F85279" w:rsidP="00F85279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расходы на эффективность системы освещения (приобретение лампочек) по муниципальной программе </w:t>
      </w:r>
      <w:r w:rsidR="005D580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«Энергосбережение и повышение энергетической эффективности» - </w:t>
      </w:r>
      <w:r w:rsidRPr="00F85279">
        <w:rPr>
          <w:b/>
          <w:sz w:val="26"/>
          <w:szCs w:val="26"/>
        </w:rPr>
        <w:t>22,0</w:t>
      </w:r>
      <w:r w:rsidRPr="009A17B0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Pr="00AF04E7">
        <w:rPr>
          <w:sz w:val="26"/>
          <w:szCs w:val="26"/>
        </w:rPr>
        <w:t>;</w:t>
      </w:r>
    </w:p>
    <w:p w:rsidR="00F85279" w:rsidRDefault="00F85279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оплату за текущий ремонт части административного здания по адресу улица Советская, 29 – </w:t>
      </w:r>
      <w:r w:rsidRPr="00F85279">
        <w:rPr>
          <w:b/>
          <w:sz w:val="26"/>
          <w:szCs w:val="26"/>
        </w:rPr>
        <w:t>349,0 тыс. рублей.</w:t>
      </w:r>
    </w:p>
    <w:p w:rsidR="00FD2D24" w:rsidRPr="00D66DB3" w:rsidRDefault="00FD2D24" w:rsidP="004E515D">
      <w:pPr>
        <w:spacing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lastRenderedPageBreak/>
        <w:t>По</w:t>
      </w:r>
      <w:r w:rsidRPr="00D66DB3">
        <w:rPr>
          <w:i/>
          <w:i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разделу 0200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«Расходы на национальную оборону»</w:t>
      </w:r>
      <w:r w:rsidR="00037E57">
        <w:rPr>
          <w:b/>
          <w:sz w:val="26"/>
          <w:szCs w:val="26"/>
        </w:rPr>
        <w:t xml:space="preserve">, </w:t>
      </w:r>
      <w:r w:rsidR="00037E57" w:rsidRPr="00037E57">
        <w:rPr>
          <w:sz w:val="26"/>
          <w:szCs w:val="26"/>
        </w:rPr>
        <w:t>который включает в себя единственный</w:t>
      </w:r>
      <w:r w:rsidR="00037E57">
        <w:rPr>
          <w:b/>
          <w:sz w:val="26"/>
          <w:szCs w:val="26"/>
        </w:rPr>
        <w:t xml:space="preserve"> </w:t>
      </w:r>
      <w:r w:rsidR="00037E57" w:rsidRPr="00F56362">
        <w:rPr>
          <w:b/>
          <w:i/>
          <w:sz w:val="26"/>
          <w:szCs w:val="26"/>
        </w:rPr>
        <w:t>подраздел</w:t>
      </w:r>
      <w:r w:rsidRPr="00F56362">
        <w:rPr>
          <w:b/>
          <w:sz w:val="26"/>
          <w:szCs w:val="26"/>
        </w:rPr>
        <w:t xml:space="preserve"> </w:t>
      </w:r>
      <w:r w:rsidRPr="00F56362">
        <w:rPr>
          <w:b/>
          <w:i/>
          <w:sz w:val="26"/>
          <w:szCs w:val="26"/>
        </w:rPr>
        <w:t>0203 «Мобилизационная и вневойсковая подготовка»</w:t>
      </w:r>
      <w:r w:rsidR="00037E57" w:rsidRPr="00F56362">
        <w:rPr>
          <w:i/>
          <w:sz w:val="26"/>
          <w:szCs w:val="26"/>
        </w:rPr>
        <w:t>,</w:t>
      </w:r>
      <w:r w:rsidRPr="00D66DB3">
        <w:rPr>
          <w:b/>
          <w:sz w:val="26"/>
          <w:szCs w:val="26"/>
        </w:rPr>
        <w:t xml:space="preserve"> </w:t>
      </w:r>
      <w:r w:rsidR="0096286B">
        <w:rPr>
          <w:sz w:val="26"/>
          <w:szCs w:val="26"/>
        </w:rPr>
        <w:t>в 2018</w:t>
      </w:r>
      <w:r w:rsidRPr="00D66DB3">
        <w:rPr>
          <w:sz w:val="26"/>
          <w:szCs w:val="26"/>
        </w:rPr>
        <w:t xml:space="preserve"> году была перечислена субвенция бюджетам </w:t>
      </w:r>
      <w:r w:rsidR="00C37FE2" w:rsidRPr="00D66DB3">
        <w:rPr>
          <w:sz w:val="26"/>
          <w:szCs w:val="26"/>
        </w:rPr>
        <w:t>муниципальных районов</w:t>
      </w:r>
      <w:r w:rsidRPr="00D66DB3">
        <w:rPr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 w:rsidR="005A0921" w:rsidRPr="005A0921">
        <w:rPr>
          <w:b/>
          <w:sz w:val="26"/>
          <w:szCs w:val="26"/>
        </w:rPr>
        <w:t>729</w:t>
      </w:r>
      <w:r w:rsidR="009B6688" w:rsidRPr="005A0921">
        <w:rPr>
          <w:b/>
          <w:bCs/>
          <w:sz w:val="26"/>
          <w:szCs w:val="26"/>
        </w:rPr>
        <w:t>,</w:t>
      </w:r>
      <w:r w:rsidR="005A0921" w:rsidRPr="005A0921">
        <w:rPr>
          <w:b/>
          <w:bCs/>
          <w:sz w:val="26"/>
          <w:szCs w:val="26"/>
        </w:rPr>
        <w:t>2</w:t>
      </w:r>
      <w:r w:rsidRPr="00D66DB3">
        <w:rPr>
          <w:b/>
          <w:sz w:val="26"/>
          <w:szCs w:val="26"/>
        </w:rPr>
        <w:t xml:space="preserve"> тыс. рублей</w:t>
      </w:r>
      <w:r w:rsidR="00D11CDD">
        <w:rPr>
          <w:b/>
          <w:sz w:val="26"/>
          <w:szCs w:val="26"/>
        </w:rPr>
        <w:t xml:space="preserve">. </w:t>
      </w:r>
      <w:r w:rsidR="00D11CDD" w:rsidRPr="00D11CDD">
        <w:rPr>
          <w:sz w:val="26"/>
          <w:szCs w:val="26"/>
        </w:rPr>
        <w:t>Исполнение по Администрации</w:t>
      </w:r>
      <w:r w:rsidR="00D11CDD">
        <w:rPr>
          <w:sz w:val="26"/>
          <w:szCs w:val="26"/>
        </w:rPr>
        <w:t xml:space="preserve"> составило </w:t>
      </w:r>
      <w:r w:rsidR="005A0921" w:rsidRPr="005A0921">
        <w:rPr>
          <w:b/>
          <w:sz w:val="26"/>
          <w:szCs w:val="26"/>
        </w:rPr>
        <w:t>729</w:t>
      </w:r>
      <w:r w:rsidR="009B6688" w:rsidRPr="005A0921">
        <w:rPr>
          <w:b/>
          <w:sz w:val="26"/>
          <w:szCs w:val="26"/>
        </w:rPr>
        <w:t>,</w:t>
      </w:r>
      <w:r w:rsidR="005A0921" w:rsidRPr="005A0921">
        <w:rPr>
          <w:b/>
          <w:sz w:val="26"/>
          <w:szCs w:val="26"/>
        </w:rPr>
        <w:t>2</w:t>
      </w:r>
      <w:r w:rsidR="00D11CDD" w:rsidRPr="00D11CDD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D11CDD" w:rsidRPr="00D11CDD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или </w:t>
      </w:r>
      <w:r w:rsidRPr="00D66DB3">
        <w:rPr>
          <w:b/>
          <w:sz w:val="26"/>
          <w:szCs w:val="26"/>
        </w:rPr>
        <w:t>100,0%</w:t>
      </w:r>
      <w:r w:rsidR="00037E57">
        <w:rPr>
          <w:sz w:val="26"/>
          <w:szCs w:val="26"/>
        </w:rPr>
        <w:t xml:space="preserve"> к уточненному</w:t>
      </w:r>
      <w:r w:rsidR="00801BB8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801BB8" w:rsidRPr="00D66DB3">
        <w:rPr>
          <w:sz w:val="26"/>
          <w:szCs w:val="26"/>
        </w:rPr>
        <w:t xml:space="preserve">первоначальному </w:t>
      </w:r>
      <w:r w:rsidR="00037E57">
        <w:rPr>
          <w:sz w:val="26"/>
          <w:szCs w:val="26"/>
        </w:rPr>
        <w:t>планам</w:t>
      </w:r>
      <w:r w:rsidR="005A0921">
        <w:rPr>
          <w:sz w:val="26"/>
          <w:szCs w:val="26"/>
        </w:rPr>
        <w:t>, которые в полном объеме направлены в бюджеты сельских поселений</w:t>
      </w:r>
      <w:r w:rsidR="00037E57">
        <w:rPr>
          <w:sz w:val="26"/>
          <w:szCs w:val="26"/>
        </w:rPr>
        <w:t>.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>Удельный вес расходов</w:t>
      </w:r>
      <w:r w:rsidR="0042157C">
        <w:rPr>
          <w:sz w:val="26"/>
          <w:szCs w:val="26"/>
        </w:rPr>
        <w:t xml:space="preserve"> на </w:t>
      </w:r>
      <w:r w:rsidRPr="00D66DB3">
        <w:rPr>
          <w:sz w:val="26"/>
          <w:szCs w:val="26"/>
        </w:rPr>
        <w:t xml:space="preserve">национальную оборону в общей структуре расходов бюджета составил </w:t>
      </w:r>
      <w:r w:rsidR="00C37FE2" w:rsidRPr="00D66DB3">
        <w:rPr>
          <w:b/>
          <w:sz w:val="26"/>
          <w:szCs w:val="26"/>
        </w:rPr>
        <w:t>0,1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sz w:val="26"/>
          <w:szCs w:val="26"/>
        </w:rPr>
        <w:t>По сравне</w:t>
      </w:r>
      <w:r w:rsidR="00037E57">
        <w:rPr>
          <w:sz w:val="26"/>
          <w:szCs w:val="26"/>
        </w:rPr>
        <w:t>нию с 201</w:t>
      </w:r>
      <w:r w:rsidR="005A0921">
        <w:rPr>
          <w:sz w:val="26"/>
          <w:szCs w:val="26"/>
        </w:rPr>
        <w:t>7</w:t>
      </w:r>
      <w:r w:rsidR="00C37FE2" w:rsidRPr="00D66DB3">
        <w:rPr>
          <w:sz w:val="26"/>
          <w:szCs w:val="26"/>
        </w:rPr>
        <w:t xml:space="preserve"> годом расходы </w:t>
      </w:r>
      <w:r w:rsidR="00037E57">
        <w:rPr>
          <w:sz w:val="26"/>
          <w:szCs w:val="26"/>
        </w:rPr>
        <w:t>у</w:t>
      </w:r>
      <w:r w:rsidR="005A0921">
        <w:rPr>
          <w:sz w:val="26"/>
          <w:szCs w:val="26"/>
        </w:rPr>
        <w:t>величи</w:t>
      </w:r>
      <w:r w:rsidR="009B6688">
        <w:rPr>
          <w:sz w:val="26"/>
          <w:szCs w:val="26"/>
        </w:rPr>
        <w:t>л</w:t>
      </w:r>
      <w:r w:rsidR="00037E57">
        <w:rPr>
          <w:sz w:val="26"/>
          <w:szCs w:val="26"/>
        </w:rPr>
        <w:t>ись</w:t>
      </w:r>
      <w:r w:rsidRPr="00D66DB3">
        <w:rPr>
          <w:sz w:val="26"/>
          <w:szCs w:val="26"/>
        </w:rPr>
        <w:t xml:space="preserve"> на </w:t>
      </w:r>
      <w:r w:rsidR="005A0921" w:rsidRPr="005A0921">
        <w:rPr>
          <w:b/>
          <w:sz w:val="26"/>
          <w:szCs w:val="26"/>
        </w:rPr>
        <w:t>117</w:t>
      </w:r>
      <w:r w:rsidR="009B6688" w:rsidRPr="005A0921">
        <w:rPr>
          <w:b/>
          <w:bCs/>
          <w:sz w:val="26"/>
          <w:szCs w:val="26"/>
        </w:rPr>
        <w:t>,</w:t>
      </w:r>
      <w:r w:rsidR="005A0921" w:rsidRPr="005A0921">
        <w:rPr>
          <w:b/>
          <w:bCs/>
          <w:sz w:val="26"/>
          <w:szCs w:val="26"/>
        </w:rPr>
        <w:t>6</w:t>
      </w:r>
      <w:r w:rsidRPr="00D66DB3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BF0D3D" w:rsidRPr="00D66DB3">
        <w:rPr>
          <w:bCs/>
          <w:sz w:val="26"/>
          <w:szCs w:val="26"/>
        </w:rPr>
        <w:t>и составили</w:t>
      </w:r>
      <w:r w:rsidR="00BF0D3D" w:rsidRPr="009B6688">
        <w:rPr>
          <w:b/>
          <w:bCs/>
          <w:sz w:val="26"/>
          <w:szCs w:val="26"/>
        </w:rPr>
        <w:t xml:space="preserve"> </w:t>
      </w:r>
      <w:r w:rsidR="005A0921">
        <w:rPr>
          <w:b/>
          <w:bCs/>
          <w:sz w:val="26"/>
          <w:szCs w:val="26"/>
        </w:rPr>
        <w:t>119</w:t>
      </w:r>
      <w:r w:rsidR="00BF0D3D">
        <w:rPr>
          <w:b/>
          <w:bCs/>
          <w:sz w:val="26"/>
          <w:szCs w:val="26"/>
        </w:rPr>
        <w:t>,</w:t>
      </w:r>
      <w:r w:rsidR="0054237A">
        <w:rPr>
          <w:b/>
          <w:bCs/>
          <w:sz w:val="26"/>
          <w:szCs w:val="26"/>
        </w:rPr>
        <w:t>2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Бюджетные назначения по </w:t>
      </w:r>
      <w:r w:rsidRPr="00D66DB3">
        <w:rPr>
          <w:b/>
          <w:sz w:val="26"/>
          <w:szCs w:val="26"/>
        </w:rPr>
        <w:t>разделу 0300 «Национальная безопасность и правоохранительная деятельность»</w:t>
      </w:r>
      <w:r w:rsidRPr="00D66DB3">
        <w:rPr>
          <w:sz w:val="26"/>
          <w:szCs w:val="26"/>
        </w:rPr>
        <w:t xml:space="preserve"> исполнены в сумме </w:t>
      </w:r>
      <w:r w:rsidR="0054237A" w:rsidRPr="0054237A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54237A" w:rsidRPr="0054237A">
        <w:rPr>
          <w:b/>
          <w:sz w:val="26"/>
          <w:szCs w:val="26"/>
        </w:rPr>
        <w:t>109</w:t>
      </w:r>
      <w:r w:rsidR="00BB0027" w:rsidRPr="0054237A">
        <w:rPr>
          <w:b/>
          <w:bCs/>
          <w:sz w:val="26"/>
          <w:szCs w:val="26"/>
        </w:rPr>
        <w:t>,</w:t>
      </w:r>
      <w:r w:rsidR="0054237A" w:rsidRPr="0054237A">
        <w:rPr>
          <w:b/>
          <w:bCs/>
          <w:sz w:val="26"/>
          <w:szCs w:val="26"/>
        </w:rPr>
        <w:t>9</w:t>
      </w:r>
      <w:r w:rsidRPr="00D66DB3">
        <w:rPr>
          <w:b/>
          <w:sz w:val="26"/>
          <w:szCs w:val="26"/>
        </w:rPr>
        <w:t xml:space="preserve"> тыс. рублей</w:t>
      </w:r>
      <w:r w:rsidR="00634E17" w:rsidRPr="00D66DB3">
        <w:rPr>
          <w:sz w:val="26"/>
          <w:szCs w:val="26"/>
        </w:rPr>
        <w:t xml:space="preserve"> или </w:t>
      </w:r>
      <w:r w:rsidR="00BB0027">
        <w:rPr>
          <w:b/>
          <w:sz w:val="26"/>
          <w:szCs w:val="26"/>
        </w:rPr>
        <w:t>9</w:t>
      </w:r>
      <w:r w:rsidR="0054237A">
        <w:rPr>
          <w:b/>
          <w:sz w:val="26"/>
          <w:szCs w:val="26"/>
        </w:rPr>
        <w:t>8</w:t>
      </w:r>
      <w:r w:rsidR="00BB0027">
        <w:rPr>
          <w:b/>
          <w:sz w:val="26"/>
          <w:szCs w:val="26"/>
        </w:rPr>
        <w:t>,</w:t>
      </w:r>
      <w:r w:rsidR="0054237A">
        <w:rPr>
          <w:b/>
          <w:sz w:val="26"/>
          <w:szCs w:val="26"/>
        </w:rPr>
        <w:t>6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уточненному плану</w:t>
      </w:r>
      <w:r w:rsidR="00801BB8" w:rsidRPr="00D66DB3">
        <w:rPr>
          <w:sz w:val="26"/>
          <w:szCs w:val="26"/>
        </w:rPr>
        <w:t xml:space="preserve"> </w:t>
      </w:r>
      <w:r w:rsidR="0054237A" w:rsidRPr="0054237A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54237A" w:rsidRPr="0054237A">
        <w:rPr>
          <w:b/>
          <w:sz w:val="26"/>
          <w:szCs w:val="26"/>
        </w:rPr>
        <w:t>125</w:t>
      </w:r>
      <w:r w:rsidR="00BB0027" w:rsidRPr="0054237A">
        <w:rPr>
          <w:b/>
          <w:sz w:val="26"/>
          <w:szCs w:val="26"/>
        </w:rPr>
        <w:t>,</w:t>
      </w:r>
      <w:r w:rsidR="0054237A">
        <w:rPr>
          <w:b/>
          <w:sz w:val="26"/>
          <w:szCs w:val="26"/>
        </w:rPr>
        <w:t>8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 xml:space="preserve"> и </w:t>
      </w:r>
      <w:r w:rsidR="00BB0027" w:rsidRPr="00BB0027">
        <w:rPr>
          <w:b/>
          <w:sz w:val="26"/>
          <w:szCs w:val="26"/>
        </w:rPr>
        <w:t>9</w:t>
      </w:r>
      <w:r w:rsidR="0054237A">
        <w:rPr>
          <w:b/>
          <w:sz w:val="26"/>
          <w:szCs w:val="26"/>
        </w:rPr>
        <w:t>7</w:t>
      </w:r>
      <w:r w:rsidR="00BB0027">
        <w:rPr>
          <w:b/>
          <w:sz w:val="26"/>
          <w:szCs w:val="26"/>
        </w:rPr>
        <w:t>,6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</w:t>
      </w:r>
      <w:r w:rsidR="00801BB8" w:rsidRPr="00D66DB3">
        <w:rPr>
          <w:sz w:val="26"/>
          <w:szCs w:val="26"/>
        </w:rPr>
        <w:t>первоначальному</w:t>
      </w:r>
      <w:r w:rsidR="00634E17" w:rsidRPr="00D66DB3">
        <w:rPr>
          <w:sz w:val="26"/>
          <w:szCs w:val="26"/>
        </w:rPr>
        <w:t xml:space="preserve"> плану</w:t>
      </w:r>
      <w:r w:rsidR="00801BB8" w:rsidRPr="00D66DB3">
        <w:rPr>
          <w:sz w:val="26"/>
          <w:szCs w:val="26"/>
        </w:rPr>
        <w:t xml:space="preserve"> </w:t>
      </w:r>
      <w:r w:rsidR="0054237A" w:rsidRPr="0054237A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54237A" w:rsidRPr="0054237A">
        <w:rPr>
          <w:b/>
          <w:sz w:val="26"/>
          <w:szCs w:val="26"/>
        </w:rPr>
        <w:t>137</w:t>
      </w:r>
      <w:r w:rsidR="00BB0027" w:rsidRPr="0054237A">
        <w:rPr>
          <w:b/>
          <w:sz w:val="26"/>
          <w:szCs w:val="26"/>
        </w:rPr>
        <w:t>,</w:t>
      </w:r>
      <w:r w:rsidR="0054237A" w:rsidRPr="0054237A">
        <w:rPr>
          <w:b/>
          <w:sz w:val="26"/>
          <w:szCs w:val="26"/>
        </w:rPr>
        <w:t>7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96286B">
        <w:rPr>
          <w:bCs/>
          <w:sz w:val="26"/>
          <w:szCs w:val="26"/>
        </w:rPr>
        <w:t>По сравнению с 2017</w:t>
      </w:r>
      <w:r w:rsidRPr="00D66DB3">
        <w:rPr>
          <w:bCs/>
          <w:sz w:val="26"/>
          <w:szCs w:val="26"/>
        </w:rPr>
        <w:t xml:space="preserve"> годом расходы у</w:t>
      </w:r>
      <w:r w:rsidR="0054237A">
        <w:rPr>
          <w:bCs/>
          <w:sz w:val="26"/>
          <w:szCs w:val="26"/>
        </w:rPr>
        <w:t>меньши</w:t>
      </w:r>
      <w:r w:rsidRPr="00D66DB3">
        <w:rPr>
          <w:bCs/>
          <w:sz w:val="26"/>
          <w:szCs w:val="26"/>
        </w:rPr>
        <w:t xml:space="preserve">лись на </w:t>
      </w:r>
      <w:r w:rsidR="005255EA">
        <w:rPr>
          <w:b/>
          <w:bCs/>
          <w:sz w:val="26"/>
          <w:szCs w:val="26"/>
        </w:rPr>
        <w:t>2</w:t>
      </w:r>
      <w:r w:rsidR="0054237A">
        <w:rPr>
          <w:b/>
          <w:bCs/>
          <w:sz w:val="26"/>
          <w:szCs w:val="26"/>
        </w:rPr>
        <w:t>929</w:t>
      </w:r>
      <w:r w:rsidR="00BB0027">
        <w:rPr>
          <w:b/>
          <w:bCs/>
          <w:sz w:val="26"/>
          <w:szCs w:val="26"/>
        </w:rPr>
        <w:t>,</w:t>
      </w:r>
      <w:r w:rsidR="0054237A">
        <w:rPr>
          <w:b/>
          <w:bCs/>
          <w:sz w:val="26"/>
          <w:szCs w:val="26"/>
        </w:rPr>
        <w:t>8</w:t>
      </w:r>
      <w:r w:rsidRPr="00D66DB3">
        <w:rPr>
          <w:b/>
          <w:bCs/>
          <w:sz w:val="26"/>
          <w:szCs w:val="26"/>
        </w:rPr>
        <w:t xml:space="preserve"> тыс. 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801BB8" w:rsidRPr="00D66DB3">
        <w:rPr>
          <w:bCs/>
          <w:sz w:val="26"/>
          <w:szCs w:val="26"/>
        </w:rPr>
        <w:t>и составили</w:t>
      </w:r>
      <w:r w:rsidR="00801BB8" w:rsidRPr="00D66DB3">
        <w:rPr>
          <w:b/>
          <w:bCs/>
          <w:sz w:val="26"/>
          <w:szCs w:val="26"/>
        </w:rPr>
        <w:t xml:space="preserve"> </w:t>
      </w:r>
      <w:r w:rsidR="00BB0027">
        <w:rPr>
          <w:b/>
          <w:bCs/>
          <w:sz w:val="26"/>
          <w:szCs w:val="26"/>
        </w:rPr>
        <w:t>2</w:t>
      </w:r>
      <w:r w:rsidR="0054237A">
        <w:rPr>
          <w:b/>
          <w:bCs/>
          <w:sz w:val="26"/>
          <w:szCs w:val="26"/>
        </w:rPr>
        <w:t>7,5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национальную безопасность и правоохранительную деятельность в общей структуре расходов бюджета составил </w:t>
      </w:r>
      <w:r w:rsidR="008933D1">
        <w:rPr>
          <w:b/>
          <w:sz w:val="26"/>
          <w:szCs w:val="26"/>
        </w:rPr>
        <w:t>0,</w:t>
      </w:r>
      <w:r w:rsidR="0054237A">
        <w:rPr>
          <w:b/>
          <w:sz w:val="26"/>
          <w:szCs w:val="26"/>
        </w:rPr>
        <w:t>1</w:t>
      </w:r>
      <w:r w:rsidRPr="00D66DB3">
        <w:rPr>
          <w:b/>
          <w:sz w:val="26"/>
          <w:szCs w:val="26"/>
        </w:rPr>
        <w:t xml:space="preserve"> %.</w:t>
      </w:r>
    </w:p>
    <w:p w:rsidR="00FD2D24" w:rsidRPr="00D66DB3" w:rsidRDefault="00634E17" w:rsidP="00AC3ED8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Средства бюджета по разделу 0300 были полностью израсходованы п</w:t>
      </w:r>
      <w:r w:rsidR="00FD2D24" w:rsidRPr="00D66DB3">
        <w:rPr>
          <w:sz w:val="26"/>
          <w:szCs w:val="26"/>
        </w:rPr>
        <w:t>о</w:t>
      </w:r>
      <w:r w:rsidR="00FD2D24" w:rsidRPr="00D66DB3">
        <w:rPr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>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D66DB3">
        <w:rPr>
          <w:i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1D033E">
        <w:rPr>
          <w:color w:val="000000"/>
          <w:sz w:val="26"/>
          <w:szCs w:val="26"/>
        </w:rPr>
        <w:t>Расходы профинансированы</w:t>
      </w:r>
      <w:r w:rsidR="00D11CDD">
        <w:rPr>
          <w:color w:val="000000"/>
          <w:sz w:val="26"/>
          <w:szCs w:val="26"/>
        </w:rPr>
        <w:t xml:space="preserve"> по Администрации</w:t>
      </w:r>
      <w:r w:rsidRPr="00D66DB3">
        <w:rPr>
          <w:color w:val="000000"/>
          <w:sz w:val="26"/>
          <w:szCs w:val="26"/>
        </w:rPr>
        <w:t xml:space="preserve"> на исполнение одноименной программы </w:t>
      </w:r>
      <w:r w:rsidR="005D580B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«Защита населения и территории от последствий чрезвычайных ситуаций природного и техногенного характера, гражданская оборона»</w:t>
      </w:r>
      <w:r w:rsidR="00095DD7" w:rsidRPr="00095DD7">
        <w:t xml:space="preserve"> </w:t>
      </w:r>
      <w:r w:rsidR="00095DD7">
        <w:rPr>
          <w:color w:val="000000"/>
          <w:sz w:val="26"/>
          <w:szCs w:val="26"/>
        </w:rPr>
        <w:t>на 2014-2020</w:t>
      </w:r>
      <w:r w:rsidR="00095DD7" w:rsidRPr="00095DD7">
        <w:rPr>
          <w:color w:val="000000"/>
          <w:sz w:val="26"/>
          <w:szCs w:val="26"/>
        </w:rPr>
        <w:t xml:space="preserve"> годы.</w:t>
      </w:r>
      <w:r w:rsidR="001D033E">
        <w:rPr>
          <w:color w:val="000000"/>
          <w:sz w:val="26"/>
          <w:szCs w:val="26"/>
        </w:rPr>
        <w:t xml:space="preserve"> Из них </w:t>
      </w:r>
      <w:r w:rsidR="00C46519" w:rsidRPr="00C46519">
        <w:rPr>
          <w:b/>
          <w:color w:val="000000"/>
          <w:sz w:val="26"/>
          <w:szCs w:val="26"/>
        </w:rPr>
        <w:t>1</w:t>
      </w:r>
      <w:r w:rsidR="006265AA">
        <w:rPr>
          <w:b/>
          <w:color w:val="000000"/>
          <w:sz w:val="26"/>
          <w:szCs w:val="26"/>
        </w:rPr>
        <w:t xml:space="preserve"> </w:t>
      </w:r>
      <w:r w:rsidR="0054237A">
        <w:rPr>
          <w:b/>
          <w:color w:val="000000"/>
          <w:sz w:val="26"/>
          <w:szCs w:val="26"/>
        </w:rPr>
        <w:t>099</w:t>
      </w:r>
      <w:r w:rsidR="00C46519">
        <w:rPr>
          <w:b/>
          <w:color w:val="000000"/>
          <w:sz w:val="26"/>
          <w:szCs w:val="26"/>
        </w:rPr>
        <w:t>,</w:t>
      </w:r>
      <w:r w:rsidR="0054237A">
        <w:rPr>
          <w:b/>
          <w:color w:val="000000"/>
          <w:sz w:val="26"/>
          <w:szCs w:val="26"/>
        </w:rPr>
        <w:t>9</w:t>
      </w:r>
      <w:r w:rsidR="001D033E">
        <w:rPr>
          <w:b/>
          <w:color w:val="000000"/>
          <w:sz w:val="26"/>
          <w:szCs w:val="26"/>
        </w:rPr>
        <w:t xml:space="preserve"> тыс.</w:t>
      </w:r>
      <w:r w:rsidR="0042157C">
        <w:rPr>
          <w:b/>
          <w:color w:val="000000"/>
          <w:sz w:val="26"/>
          <w:szCs w:val="26"/>
        </w:rPr>
        <w:t xml:space="preserve"> </w:t>
      </w:r>
      <w:r w:rsidR="001D033E">
        <w:rPr>
          <w:b/>
          <w:color w:val="000000"/>
          <w:sz w:val="26"/>
          <w:szCs w:val="26"/>
        </w:rPr>
        <w:t xml:space="preserve">рублей </w:t>
      </w:r>
      <w:r w:rsidR="001D033E" w:rsidRPr="001D033E">
        <w:rPr>
          <w:color w:val="000000"/>
          <w:sz w:val="26"/>
          <w:szCs w:val="26"/>
        </w:rPr>
        <w:t>было израсходовано</w:t>
      </w:r>
      <w:r w:rsidR="00FD2D24" w:rsidRPr="001D033E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обеспечение деятельности </w:t>
      </w:r>
      <w:r w:rsidR="00B12AA0">
        <w:rPr>
          <w:color w:val="000000"/>
          <w:sz w:val="26"/>
          <w:szCs w:val="26"/>
        </w:rPr>
        <w:t xml:space="preserve">муниципального казенного учреждения </w:t>
      </w:r>
      <w:r w:rsidR="005D580B">
        <w:rPr>
          <w:color w:val="000000"/>
          <w:sz w:val="26"/>
          <w:szCs w:val="26"/>
        </w:rPr>
        <w:t xml:space="preserve">муниципального образования </w:t>
      </w:r>
      <w:r w:rsidR="00B12AA0">
        <w:rPr>
          <w:color w:val="000000"/>
          <w:sz w:val="26"/>
          <w:szCs w:val="26"/>
        </w:rPr>
        <w:t>«Гиагинский район» «Единая дежурно-диспетчерская служба»</w:t>
      </w:r>
      <w:r w:rsidR="0054237A">
        <w:rPr>
          <w:color w:val="000000"/>
          <w:sz w:val="26"/>
          <w:szCs w:val="26"/>
        </w:rPr>
        <w:t xml:space="preserve"> и </w:t>
      </w:r>
      <w:r w:rsidR="0054237A" w:rsidRPr="0054237A">
        <w:rPr>
          <w:b/>
          <w:color w:val="000000"/>
          <w:sz w:val="26"/>
          <w:szCs w:val="26"/>
        </w:rPr>
        <w:t>10,0 тыс. рублей</w:t>
      </w:r>
      <w:r w:rsidR="0054237A">
        <w:rPr>
          <w:color w:val="000000"/>
          <w:sz w:val="26"/>
          <w:szCs w:val="26"/>
        </w:rPr>
        <w:t xml:space="preserve"> на реализацию мероприятий подпрограммы «Профилактика терроризма и экстремизма, а также минимизация и (или) ликвидация последствий проявления терроризма и экстремизма» на приобретение наглядной агитации.</w:t>
      </w:r>
      <w:r w:rsidR="00FD2D24" w:rsidRPr="00D66DB3">
        <w:rPr>
          <w:color w:val="000000"/>
          <w:sz w:val="26"/>
          <w:szCs w:val="26"/>
        </w:rPr>
        <w:t xml:space="preserve"> 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районного бюджета по </w:t>
      </w:r>
      <w:r w:rsidRPr="00D66DB3">
        <w:rPr>
          <w:b/>
          <w:sz w:val="26"/>
          <w:szCs w:val="26"/>
        </w:rPr>
        <w:t>разделу 0400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«Национальная экономика»</w:t>
      </w:r>
      <w:r w:rsidRPr="00D66DB3">
        <w:rPr>
          <w:sz w:val="26"/>
          <w:szCs w:val="26"/>
        </w:rPr>
        <w:t xml:space="preserve"> исполнены в сумме </w:t>
      </w:r>
      <w:r w:rsidR="004A26C5">
        <w:rPr>
          <w:b/>
          <w:bCs/>
          <w:sz w:val="26"/>
          <w:szCs w:val="26"/>
        </w:rPr>
        <w:t>22</w:t>
      </w:r>
      <w:r w:rsidR="006265AA">
        <w:rPr>
          <w:b/>
          <w:bCs/>
          <w:sz w:val="26"/>
          <w:szCs w:val="26"/>
        </w:rPr>
        <w:t xml:space="preserve"> </w:t>
      </w:r>
      <w:r w:rsidR="004A26C5">
        <w:rPr>
          <w:b/>
          <w:bCs/>
          <w:sz w:val="26"/>
          <w:szCs w:val="26"/>
        </w:rPr>
        <w:t>749</w:t>
      </w:r>
      <w:r w:rsidR="00C46519">
        <w:rPr>
          <w:b/>
          <w:bCs/>
          <w:sz w:val="26"/>
          <w:szCs w:val="26"/>
        </w:rPr>
        <w:t>,</w:t>
      </w:r>
      <w:r w:rsidR="004A26C5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 рублей</w:t>
      </w:r>
      <w:r w:rsidRPr="00D66DB3">
        <w:rPr>
          <w:sz w:val="26"/>
          <w:szCs w:val="26"/>
        </w:rPr>
        <w:t xml:space="preserve"> </w:t>
      </w:r>
      <w:r w:rsidR="006C7DCC" w:rsidRPr="00D66DB3">
        <w:rPr>
          <w:sz w:val="26"/>
          <w:szCs w:val="26"/>
        </w:rPr>
        <w:t xml:space="preserve">(Администрация) </w:t>
      </w:r>
      <w:r w:rsidRPr="00D66DB3">
        <w:rPr>
          <w:sz w:val="26"/>
          <w:szCs w:val="26"/>
        </w:rPr>
        <w:t xml:space="preserve">или </w:t>
      </w:r>
      <w:r w:rsidR="004A26C5" w:rsidRPr="004A26C5">
        <w:rPr>
          <w:b/>
          <w:sz w:val="26"/>
          <w:szCs w:val="26"/>
        </w:rPr>
        <w:t>100</w:t>
      </w:r>
      <w:r w:rsidR="008933D1" w:rsidRPr="004A26C5">
        <w:rPr>
          <w:b/>
          <w:bCs/>
          <w:sz w:val="26"/>
          <w:szCs w:val="26"/>
        </w:rPr>
        <w:t>,</w:t>
      </w:r>
      <w:r w:rsidR="004A26C5" w:rsidRPr="004A26C5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913FFF" w:rsidRPr="00D66DB3">
        <w:rPr>
          <w:sz w:val="26"/>
          <w:szCs w:val="26"/>
        </w:rPr>
        <w:t xml:space="preserve"> </w:t>
      </w:r>
      <w:r w:rsidR="004A26C5">
        <w:rPr>
          <w:b/>
          <w:bCs/>
          <w:sz w:val="26"/>
          <w:szCs w:val="26"/>
        </w:rPr>
        <w:t>22</w:t>
      </w:r>
      <w:r w:rsidR="006265AA">
        <w:rPr>
          <w:b/>
          <w:bCs/>
          <w:sz w:val="26"/>
          <w:szCs w:val="26"/>
        </w:rPr>
        <w:t xml:space="preserve"> </w:t>
      </w:r>
      <w:r w:rsidR="004A26C5">
        <w:rPr>
          <w:b/>
          <w:bCs/>
          <w:sz w:val="26"/>
          <w:szCs w:val="26"/>
        </w:rPr>
        <w:t>751,3</w:t>
      </w:r>
      <w:r w:rsidR="004A26C5" w:rsidRPr="00D66DB3">
        <w:rPr>
          <w:b/>
          <w:bCs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="00913FF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4A26C5" w:rsidRPr="004A26C5">
        <w:rPr>
          <w:b/>
          <w:sz w:val="26"/>
          <w:szCs w:val="26"/>
        </w:rPr>
        <w:t>734</w:t>
      </w:r>
      <w:r w:rsidR="00C46519" w:rsidRPr="004A26C5">
        <w:rPr>
          <w:b/>
          <w:bCs/>
          <w:sz w:val="26"/>
          <w:szCs w:val="26"/>
        </w:rPr>
        <w:t>,</w:t>
      </w:r>
      <w:r w:rsidR="004A26C5" w:rsidRPr="004A26C5">
        <w:rPr>
          <w:b/>
          <w:bCs/>
          <w:sz w:val="26"/>
          <w:szCs w:val="26"/>
        </w:rPr>
        <w:t>7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13FFF" w:rsidRPr="00D66DB3">
        <w:rPr>
          <w:sz w:val="26"/>
          <w:szCs w:val="26"/>
        </w:rPr>
        <w:t>первоначальном</w:t>
      </w:r>
      <w:r w:rsidRPr="00D66DB3">
        <w:rPr>
          <w:sz w:val="26"/>
          <w:szCs w:val="26"/>
        </w:rPr>
        <w:t xml:space="preserve"> плане</w:t>
      </w:r>
      <w:r w:rsidR="00913FFF" w:rsidRPr="00D66DB3">
        <w:rPr>
          <w:sz w:val="26"/>
          <w:szCs w:val="26"/>
        </w:rPr>
        <w:t xml:space="preserve"> </w:t>
      </w:r>
      <w:r w:rsidR="004A26C5" w:rsidRPr="004A26C5">
        <w:rPr>
          <w:b/>
          <w:sz w:val="26"/>
          <w:szCs w:val="26"/>
        </w:rPr>
        <w:t>3</w:t>
      </w:r>
      <w:r w:rsidR="006265AA">
        <w:rPr>
          <w:b/>
          <w:sz w:val="26"/>
          <w:szCs w:val="26"/>
        </w:rPr>
        <w:t xml:space="preserve"> </w:t>
      </w:r>
      <w:r w:rsidR="004A26C5" w:rsidRPr="004A26C5">
        <w:rPr>
          <w:b/>
          <w:sz w:val="26"/>
          <w:szCs w:val="26"/>
        </w:rPr>
        <w:t>096,6</w:t>
      </w:r>
      <w:r w:rsidR="00913FFF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="008118BC" w:rsidRPr="00D66DB3">
        <w:rPr>
          <w:bCs/>
          <w:sz w:val="26"/>
          <w:szCs w:val="26"/>
        </w:rPr>
        <w:t>По сравнению с 201</w:t>
      </w:r>
      <w:r w:rsidR="004A26C5">
        <w:rPr>
          <w:bCs/>
          <w:sz w:val="26"/>
          <w:szCs w:val="26"/>
        </w:rPr>
        <w:t>7</w:t>
      </w:r>
      <w:r w:rsidRPr="00D66DB3">
        <w:rPr>
          <w:bCs/>
          <w:sz w:val="26"/>
          <w:szCs w:val="26"/>
        </w:rPr>
        <w:t xml:space="preserve"> годом расходы </w:t>
      </w:r>
      <w:r w:rsidR="00C46519">
        <w:rPr>
          <w:bCs/>
          <w:sz w:val="26"/>
          <w:szCs w:val="26"/>
        </w:rPr>
        <w:t>у</w:t>
      </w:r>
      <w:r w:rsidR="008933D1">
        <w:rPr>
          <w:bCs/>
          <w:sz w:val="26"/>
          <w:szCs w:val="26"/>
        </w:rPr>
        <w:t>величи</w:t>
      </w:r>
      <w:r w:rsidR="008118BC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4A26C5" w:rsidRPr="004A26C5">
        <w:rPr>
          <w:b/>
          <w:bCs/>
          <w:sz w:val="26"/>
          <w:szCs w:val="26"/>
        </w:rPr>
        <w:t>1</w:t>
      </w:r>
      <w:r w:rsidR="00C46519" w:rsidRPr="004A26C5">
        <w:rPr>
          <w:b/>
          <w:bCs/>
          <w:sz w:val="26"/>
          <w:szCs w:val="26"/>
        </w:rPr>
        <w:t>7</w:t>
      </w:r>
      <w:r w:rsidR="006265AA">
        <w:rPr>
          <w:b/>
          <w:bCs/>
          <w:sz w:val="26"/>
          <w:szCs w:val="26"/>
        </w:rPr>
        <w:t xml:space="preserve"> </w:t>
      </w:r>
      <w:r w:rsidR="004A26C5" w:rsidRPr="004A26C5">
        <w:rPr>
          <w:b/>
          <w:bCs/>
          <w:sz w:val="26"/>
          <w:szCs w:val="26"/>
        </w:rPr>
        <w:t>820</w:t>
      </w:r>
      <w:r w:rsidR="00C46519" w:rsidRPr="004A26C5">
        <w:rPr>
          <w:b/>
          <w:bCs/>
          <w:sz w:val="26"/>
          <w:szCs w:val="26"/>
        </w:rPr>
        <w:t>,</w:t>
      </w:r>
      <w:r w:rsidR="004A26C5" w:rsidRPr="004A26C5">
        <w:rPr>
          <w:b/>
          <w:bCs/>
          <w:sz w:val="26"/>
          <w:szCs w:val="26"/>
        </w:rPr>
        <w:t>3</w:t>
      </w:r>
      <w:r w:rsidR="00662A0C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</w:t>
      </w:r>
      <w:r w:rsidR="00662A0C">
        <w:rPr>
          <w:bCs/>
          <w:sz w:val="26"/>
          <w:szCs w:val="26"/>
        </w:rPr>
        <w:t>и</w:t>
      </w:r>
      <w:r w:rsidR="00920370">
        <w:rPr>
          <w:bCs/>
          <w:sz w:val="26"/>
          <w:szCs w:val="26"/>
        </w:rPr>
        <w:t xml:space="preserve"> составили </w:t>
      </w:r>
      <w:r w:rsidR="00920370" w:rsidRPr="00920370">
        <w:rPr>
          <w:b/>
          <w:bCs/>
          <w:sz w:val="26"/>
          <w:szCs w:val="26"/>
        </w:rPr>
        <w:t>4</w:t>
      </w:r>
      <w:r w:rsidR="004A26C5">
        <w:rPr>
          <w:b/>
          <w:bCs/>
          <w:sz w:val="26"/>
          <w:szCs w:val="26"/>
        </w:rPr>
        <w:t>61</w:t>
      </w:r>
      <w:r w:rsidR="00920370">
        <w:rPr>
          <w:b/>
          <w:bCs/>
          <w:sz w:val="26"/>
          <w:szCs w:val="26"/>
        </w:rPr>
        <w:t>,</w:t>
      </w:r>
      <w:r w:rsidR="004A26C5">
        <w:rPr>
          <w:b/>
          <w:bCs/>
          <w:sz w:val="26"/>
          <w:szCs w:val="26"/>
        </w:rPr>
        <w:t>5</w:t>
      </w:r>
      <w:r w:rsidR="00662A0C" w:rsidRPr="00662A0C">
        <w:rPr>
          <w:b/>
          <w:bCs/>
          <w:sz w:val="26"/>
          <w:szCs w:val="26"/>
        </w:rPr>
        <w:t>%.</w:t>
      </w:r>
      <w:r w:rsidR="00662A0C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национальную экономику в общей структуре расходов бюджета составил </w:t>
      </w:r>
      <w:r w:rsidR="004A26C5">
        <w:rPr>
          <w:b/>
          <w:sz w:val="26"/>
          <w:szCs w:val="26"/>
        </w:rPr>
        <w:t>3</w:t>
      </w:r>
      <w:r w:rsidR="00B25415">
        <w:rPr>
          <w:b/>
          <w:sz w:val="26"/>
          <w:szCs w:val="26"/>
        </w:rPr>
        <w:t>,</w:t>
      </w:r>
      <w:r w:rsidR="004A26C5">
        <w:rPr>
          <w:b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bCs/>
          <w:color w:val="000000"/>
          <w:sz w:val="26"/>
          <w:szCs w:val="26"/>
        </w:rPr>
        <w:t>В разрезе подразделов исполнение сложилось следующим образом:</w:t>
      </w:r>
    </w:p>
    <w:p w:rsidR="008118BC" w:rsidRPr="00D66DB3" w:rsidRDefault="00FD2D24" w:rsidP="00AC3ED8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0405 «Сельское хозяйство и рыболовство»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бюджету МО «Гиагинский район» были профинансированы расходы</w:t>
      </w:r>
      <w:r w:rsidRPr="00D66DB3">
        <w:rPr>
          <w:sz w:val="26"/>
          <w:szCs w:val="26"/>
        </w:rPr>
        <w:t xml:space="preserve"> в сумме </w:t>
      </w:r>
      <w:r w:rsidR="00986B56">
        <w:rPr>
          <w:b/>
          <w:bCs/>
          <w:sz w:val="26"/>
          <w:szCs w:val="26"/>
        </w:rPr>
        <w:t>1</w:t>
      </w:r>
      <w:r w:rsidR="00C46519">
        <w:rPr>
          <w:b/>
          <w:bCs/>
          <w:sz w:val="26"/>
          <w:szCs w:val="26"/>
        </w:rPr>
        <w:t>00,0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 xml:space="preserve">ыс. рублей </w:t>
      </w:r>
      <w:r w:rsidRPr="00D66DB3">
        <w:rPr>
          <w:sz w:val="26"/>
          <w:szCs w:val="26"/>
        </w:rPr>
        <w:t xml:space="preserve">или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к уточненному </w:t>
      </w:r>
      <w:r w:rsidR="00986B56">
        <w:rPr>
          <w:sz w:val="26"/>
          <w:szCs w:val="26"/>
        </w:rPr>
        <w:t xml:space="preserve">и </w:t>
      </w:r>
      <w:r w:rsidR="00C46519">
        <w:rPr>
          <w:sz w:val="26"/>
          <w:szCs w:val="26"/>
        </w:rPr>
        <w:t xml:space="preserve">к </w:t>
      </w:r>
      <w:r w:rsidR="00986B56">
        <w:rPr>
          <w:sz w:val="26"/>
          <w:szCs w:val="26"/>
        </w:rPr>
        <w:t xml:space="preserve">первоначальному планам. Бюджетные средства были </w:t>
      </w:r>
      <w:r w:rsidR="005275CA">
        <w:rPr>
          <w:sz w:val="26"/>
          <w:szCs w:val="26"/>
        </w:rPr>
        <w:t>направлены на проведение ежегодных мероприятий, связанных с подведением итогов работы предприятий АПК, КФХ</w:t>
      </w:r>
      <w:r w:rsidR="00F97FED" w:rsidRPr="00F97FED">
        <w:rPr>
          <w:sz w:val="26"/>
          <w:szCs w:val="26"/>
        </w:rPr>
        <w:t>.</w:t>
      </w:r>
      <w:r w:rsidR="00986B56">
        <w:rPr>
          <w:sz w:val="26"/>
          <w:szCs w:val="26"/>
        </w:rPr>
        <w:t xml:space="preserve"> </w:t>
      </w:r>
    </w:p>
    <w:p w:rsidR="00C46519" w:rsidRDefault="00FD2D24" w:rsidP="005426BC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 </w:t>
      </w:r>
      <w:r w:rsidR="008118BC" w:rsidRPr="00A116F4">
        <w:rPr>
          <w:b/>
          <w:i/>
          <w:sz w:val="26"/>
          <w:szCs w:val="26"/>
        </w:rPr>
        <w:t>По подразделу 0408 «Транспорт»</w:t>
      </w:r>
      <w:r w:rsidR="008118BC" w:rsidRPr="00D66DB3">
        <w:rPr>
          <w:i/>
          <w:sz w:val="26"/>
          <w:szCs w:val="26"/>
        </w:rPr>
        <w:t xml:space="preserve"> </w:t>
      </w:r>
      <w:r w:rsidR="008118BC" w:rsidRPr="00D66DB3">
        <w:rPr>
          <w:sz w:val="26"/>
          <w:szCs w:val="26"/>
        </w:rPr>
        <w:t xml:space="preserve">исполнение составило </w:t>
      </w:r>
      <w:r w:rsidR="0020356D" w:rsidRPr="0020356D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20356D" w:rsidRPr="0020356D">
        <w:rPr>
          <w:b/>
          <w:sz w:val="26"/>
          <w:szCs w:val="26"/>
        </w:rPr>
        <w:t>531</w:t>
      </w:r>
      <w:r w:rsidR="00C46519" w:rsidRPr="0020356D">
        <w:rPr>
          <w:b/>
          <w:sz w:val="26"/>
          <w:szCs w:val="26"/>
        </w:rPr>
        <w:t>,</w:t>
      </w:r>
      <w:r w:rsidR="0020356D" w:rsidRPr="0020356D">
        <w:rPr>
          <w:b/>
          <w:sz w:val="26"/>
          <w:szCs w:val="26"/>
        </w:rPr>
        <w:t>7</w:t>
      </w:r>
      <w:r w:rsidR="008118BC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118BC" w:rsidRPr="00D66DB3">
        <w:rPr>
          <w:b/>
          <w:sz w:val="26"/>
          <w:szCs w:val="26"/>
        </w:rPr>
        <w:t>рублей</w:t>
      </w:r>
      <w:r w:rsidR="008118BC" w:rsidRPr="00D66DB3">
        <w:rPr>
          <w:sz w:val="26"/>
          <w:szCs w:val="26"/>
        </w:rPr>
        <w:t xml:space="preserve"> или </w:t>
      </w:r>
      <w:r w:rsidR="00C46519" w:rsidRPr="00C46519">
        <w:rPr>
          <w:b/>
          <w:sz w:val="26"/>
          <w:szCs w:val="26"/>
        </w:rPr>
        <w:t>100</w:t>
      </w:r>
      <w:r w:rsidR="00C46519">
        <w:rPr>
          <w:b/>
          <w:sz w:val="26"/>
          <w:szCs w:val="26"/>
        </w:rPr>
        <w:t>,0</w:t>
      </w:r>
      <w:r w:rsidR="006C7DCC" w:rsidRPr="00D66DB3">
        <w:rPr>
          <w:b/>
          <w:sz w:val="26"/>
          <w:szCs w:val="26"/>
        </w:rPr>
        <w:t>%</w:t>
      </w:r>
      <w:r w:rsidR="006C7DCC" w:rsidRPr="00D66DB3">
        <w:rPr>
          <w:sz w:val="26"/>
          <w:szCs w:val="26"/>
        </w:rPr>
        <w:t xml:space="preserve"> к уточненному плану</w:t>
      </w:r>
      <w:r w:rsidR="00986B56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>и к первоначальному плану</w:t>
      </w:r>
      <w:r w:rsidR="006C7DCC" w:rsidRPr="00D66DB3">
        <w:rPr>
          <w:b/>
          <w:sz w:val="26"/>
          <w:szCs w:val="26"/>
        </w:rPr>
        <w:t xml:space="preserve">. </w:t>
      </w:r>
      <w:r w:rsidR="00986B56" w:rsidRPr="00986B56">
        <w:rPr>
          <w:sz w:val="26"/>
          <w:szCs w:val="26"/>
        </w:rPr>
        <w:t>Бюджетные средства были исполнены</w:t>
      </w:r>
      <w:r w:rsidR="007E3552" w:rsidRPr="007E3552">
        <w:rPr>
          <w:sz w:val="26"/>
          <w:szCs w:val="26"/>
        </w:rPr>
        <w:t xml:space="preserve"> </w:t>
      </w:r>
      <w:r w:rsidR="007E3552" w:rsidRPr="00986B56">
        <w:rPr>
          <w:sz w:val="26"/>
          <w:szCs w:val="26"/>
        </w:rPr>
        <w:t xml:space="preserve">на возмещение части затрат по транспортному обслуживанию </w:t>
      </w:r>
      <w:r w:rsidR="007E3552">
        <w:rPr>
          <w:sz w:val="26"/>
          <w:szCs w:val="26"/>
        </w:rPr>
        <w:t>населения</w:t>
      </w:r>
      <w:r w:rsidR="00C46519">
        <w:rPr>
          <w:sz w:val="26"/>
          <w:szCs w:val="26"/>
        </w:rPr>
        <w:t xml:space="preserve"> </w:t>
      </w:r>
      <w:r w:rsidR="007E3552">
        <w:rPr>
          <w:sz w:val="26"/>
          <w:szCs w:val="26"/>
        </w:rPr>
        <w:t>в границах поселения</w:t>
      </w:r>
      <w:r w:rsidR="0020356D">
        <w:rPr>
          <w:sz w:val="26"/>
          <w:szCs w:val="26"/>
        </w:rPr>
        <w:t xml:space="preserve">. По сравнению с 2017 годом расходы уменьшились на </w:t>
      </w:r>
      <w:r w:rsidR="0020356D" w:rsidRPr="005F1F16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20356D" w:rsidRPr="005F1F16">
        <w:rPr>
          <w:b/>
          <w:sz w:val="26"/>
          <w:szCs w:val="26"/>
        </w:rPr>
        <w:t>437,5 тыс. рублей</w:t>
      </w:r>
      <w:r w:rsidR="0020356D">
        <w:rPr>
          <w:sz w:val="26"/>
          <w:szCs w:val="26"/>
        </w:rPr>
        <w:t xml:space="preserve"> и составили  </w:t>
      </w:r>
      <w:r w:rsidR="0020356D" w:rsidRPr="00920370">
        <w:rPr>
          <w:b/>
          <w:bCs/>
          <w:sz w:val="26"/>
          <w:szCs w:val="26"/>
        </w:rPr>
        <w:t>4</w:t>
      </w:r>
      <w:r w:rsidR="0020356D">
        <w:rPr>
          <w:b/>
          <w:bCs/>
          <w:sz w:val="26"/>
          <w:szCs w:val="26"/>
        </w:rPr>
        <w:t>3,6</w:t>
      </w:r>
      <w:r w:rsidR="0020356D" w:rsidRPr="00662A0C">
        <w:rPr>
          <w:b/>
          <w:bCs/>
          <w:sz w:val="26"/>
          <w:szCs w:val="26"/>
        </w:rPr>
        <w:t>%.</w:t>
      </w:r>
    </w:p>
    <w:p w:rsidR="0020356D" w:rsidRDefault="00FD2D24" w:rsidP="0020356D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0409 «Дорожное хозяйство»</w:t>
      </w:r>
      <w:r w:rsidRPr="00D66DB3">
        <w:rPr>
          <w:i/>
          <w:sz w:val="26"/>
          <w:szCs w:val="26"/>
        </w:rPr>
        <w:t xml:space="preserve"> </w:t>
      </w:r>
      <w:r w:rsidR="0020356D" w:rsidRPr="00D66DB3">
        <w:rPr>
          <w:sz w:val="26"/>
          <w:szCs w:val="26"/>
        </w:rPr>
        <w:t xml:space="preserve">исполнение составило </w:t>
      </w:r>
      <w:r w:rsidR="0020356D">
        <w:rPr>
          <w:b/>
          <w:sz w:val="26"/>
          <w:szCs w:val="26"/>
        </w:rPr>
        <w:t>20</w:t>
      </w:r>
      <w:r w:rsidR="006265AA">
        <w:rPr>
          <w:b/>
          <w:sz w:val="26"/>
          <w:szCs w:val="26"/>
        </w:rPr>
        <w:t xml:space="preserve"> </w:t>
      </w:r>
      <w:r w:rsidR="0020356D">
        <w:rPr>
          <w:b/>
          <w:sz w:val="26"/>
          <w:szCs w:val="26"/>
        </w:rPr>
        <w:t>573</w:t>
      </w:r>
      <w:r w:rsidR="0020356D" w:rsidRPr="0020356D">
        <w:rPr>
          <w:b/>
          <w:sz w:val="26"/>
          <w:szCs w:val="26"/>
        </w:rPr>
        <w:t>,</w:t>
      </w:r>
      <w:r w:rsidR="0020356D">
        <w:rPr>
          <w:b/>
          <w:sz w:val="26"/>
          <w:szCs w:val="26"/>
        </w:rPr>
        <w:t>2</w:t>
      </w:r>
      <w:r w:rsidR="0020356D" w:rsidRPr="00D66DB3">
        <w:rPr>
          <w:b/>
          <w:sz w:val="26"/>
          <w:szCs w:val="26"/>
        </w:rPr>
        <w:t xml:space="preserve"> тыс.</w:t>
      </w:r>
      <w:r w:rsidR="0020356D">
        <w:rPr>
          <w:b/>
          <w:sz w:val="26"/>
          <w:szCs w:val="26"/>
        </w:rPr>
        <w:t xml:space="preserve"> </w:t>
      </w:r>
      <w:r w:rsidR="0020356D" w:rsidRPr="00D66DB3">
        <w:rPr>
          <w:b/>
          <w:sz w:val="26"/>
          <w:szCs w:val="26"/>
        </w:rPr>
        <w:t>рублей</w:t>
      </w:r>
      <w:r w:rsidR="0020356D" w:rsidRPr="00D66DB3">
        <w:rPr>
          <w:sz w:val="26"/>
          <w:szCs w:val="26"/>
        </w:rPr>
        <w:t xml:space="preserve"> или </w:t>
      </w:r>
      <w:r w:rsidR="0020356D">
        <w:rPr>
          <w:b/>
          <w:sz w:val="26"/>
          <w:szCs w:val="26"/>
        </w:rPr>
        <w:t>100,0</w:t>
      </w:r>
      <w:r w:rsidR="0020356D" w:rsidRPr="00D66DB3">
        <w:rPr>
          <w:b/>
          <w:sz w:val="26"/>
          <w:szCs w:val="26"/>
        </w:rPr>
        <w:t>%</w:t>
      </w:r>
      <w:r w:rsidR="0020356D" w:rsidRPr="00D66DB3">
        <w:rPr>
          <w:sz w:val="26"/>
          <w:szCs w:val="26"/>
        </w:rPr>
        <w:t xml:space="preserve"> к уточненному плану</w:t>
      </w:r>
      <w:r w:rsidR="0020356D" w:rsidRPr="00D66DB3">
        <w:rPr>
          <w:b/>
          <w:sz w:val="26"/>
          <w:szCs w:val="26"/>
        </w:rPr>
        <w:t xml:space="preserve">. </w:t>
      </w:r>
      <w:r w:rsidR="0020356D" w:rsidRPr="00986B56">
        <w:rPr>
          <w:sz w:val="26"/>
          <w:szCs w:val="26"/>
        </w:rPr>
        <w:t>Бюджетные средства были исполнены</w:t>
      </w:r>
      <w:r w:rsidR="0020356D" w:rsidRPr="007E3552">
        <w:rPr>
          <w:sz w:val="26"/>
          <w:szCs w:val="26"/>
        </w:rPr>
        <w:t xml:space="preserve"> </w:t>
      </w:r>
      <w:r w:rsidR="0020356D" w:rsidRPr="00986B56">
        <w:rPr>
          <w:sz w:val="26"/>
          <w:szCs w:val="26"/>
        </w:rPr>
        <w:t xml:space="preserve">на </w:t>
      </w:r>
      <w:r w:rsidR="0020356D">
        <w:rPr>
          <w:sz w:val="26"/>
          <w:szCs w:val="26"/>
        </w:rPr>
        <w:t xml:space="preserve">содержание </w:t>
      </w:r>
      <w:r w:rsidR="00CF5D7C">
        <w:rPr>
          <w:sz w:val="26"/>
          <w:szCs w:val="26"/>
        </w:rPr>
        <w:t>сети автомобильных дорог общего пользования и искусственных сооружений на них</w:t>
      </w:r>
      <w:r w:rsidR="0020356D">
        <w:rPr>
          <w:sz w:val="26"/>
          <w:szCs w:val="26"/>
        </w:rPr>
        <w:t>. По сравнению с 2017 годом расходы у</w:t>
      </w:r>
      <w:r w:rsidR="00CF5D7C">
        <w:rPr>
          <w:sz w:val="26"/>
          <w:szCs w:val="26"/>
        </w:rPr>
        <w:t xml:space="preserve">величились на </w:t>
      </w:r>
      <w:r w:rsidR="00CF5D7C" w:rsidRPr="00CF5D7C">
        <w:rPr>
          <w:b/>
          <w:sz w:val="26"/>
          <w:szCs w:val="26"/>
        </w:rPr>
        <w:t>20</w:t>
      </w:r>
      <w:r w:rsidR="006265AA">
        <w:rPr>
          <w:b/>
          <w:sz w:val="26"/>
          <w:szCs w:val="26"/>
        </w:rPr>
        <w:t xml:space="preserve"> </w:t>
      </w:r>
      <w:r w:rsidR="00CF5D7C" w:rsidRPr="00CF5D7C">
        <w:rPr>
          <w:b/>
          <w:sz w:val="26"/>
          <w:szCs w:val="26"/>
        </w:rPr>
        <w:t>573</w:t>
      </w:r>
      <w:r w:rsidR="0020356D" w:rsidRPr="00CF5D7C">
        <w:rPr>
          <w:b/>
          <w:sz w:val="26"/>
          <w:szCs w:val="26"/>
        </w:rPr>
        <w:t>,</w:t>
      </w:r>
      <w:r w:rsidR="00CF5D7C" w:rsidRPr="00CF5D7C">
        <w:rPr>
          <w:b/>
          <w:sz w:val="26"/>
          <w:szCs w:val="26"/>
        </w:rPr>
        <w:t>2</w:t>
      </w:r>
      <w:r w:rsidR="0020356D" w:rsidRPr="00CF5D7C">
        <w:rPr>
          <w:b/>
          <w:sz w:val="26"/>
          <w:szCs w:val="26"/>
        </w:rPr>
        <w:t xml:space="preserve"> тыс. рублей</w:t>
      </w:r>
      <w:r w:rsidR="00CF5D7C">
        <w:rPr>
          <w:sz w:val="26"/>
          <w:szCs w:val="26"/>
        </w:rPr>
        <w:t>.</w:t>
      </w:r>
    </w:p>
    <w:p w:rsidR="00170AC4" w:rsidRDefault="00FD2D24" w:rsidP="00156D05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lastRenderedPageBreak/>
        <w:t>По подразделу 0412 «Другие вопросы в области национальной экономики»</w:t>
      </w:r>
      <w:r w:rsidRPr="00D66DB3">
        <w:rPr>
          <w:sz w:val="26"/>
          <w:szCs w:val="26"/>
        </w:rPr>
        <w:t xml:space="preserve"> расходы исполнены в сумме </w:t>
      </w:r>
      <w:r w:rsidR="00AD5367" w:rsidRPr="00AD5367">
        <w:rPr>
          <w:b/>
          <w:sz w:val="26"/>
          <w:szCs w:val="26"/>
        </w:rPr>
        <w:t>544</w:t>
      </w:r>
      <w:r w:rsidR="00932958" w:rsidRPr="00AD5367">
        <w:rPr>
          <w:b/>
          <w:bCs/>
          <w:sz w:val="26"/>
          <w:szCs w:val="26"/>
        </w:rPr>
        <w:t>,</w:t>
      </w:r>
      <w:r w:rsidR="00AD5367" w:rsidRPr="00AD5367">
        <w:rPr>
          <w:b/>
          <w:bCs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932958" w:rsidRPr="00932958">
        <w:rPr>
          <w:b/>
          <w:sz w:val="26"/>
          <w:szCs w:val="26"/>
        </w:rPr>
        <w:t>99</w:t>
      </w:r>
      <w:r w:rsidR="00932958" w:rsidRPr="00932958">
        <w:rPr>
          <w:b/>
          <w:bCs/>
          <w:sz w:val="26"/>
          <w:szCs w:val="26"/>
        </w:rPr>
        <w:t>,7</w:t>
      </w:r>
      <w:r w:rsidRPr="00932958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610EDB" w:rsidRPr="00D66DB3">
        <w:rPr>
          <w:sz w:val="26"/>
          <w:szCs w:val="26"/>
        </w:rPr>
        <w:t xml:space="preserve"> и</w:t>
      </w:r>
      <w:r w:rsidRPr="00D66DB3">
        <w:rPr>
          <w:sz w:val="26"/>
          <w:szCs w:val="26"/>
        </w:rPr>
        <w:t xml:space="preserve"> </w:t>
      </w:r>
      <w:r w:rsidR="00AD5367" w:rsidRPr="00AD5367">
        <w:rPr>
          <w:b/>
          <w:sz w:val="26"/>
          <w:szCs w:val="26"/>
        </w:rPr>
        <w:t>61</w:t>
      </w:r>
      <w:r w:rsidR="00FF795E" w:rsidRPr="00AD5367">
        <w:rPr>
          <w:b/>
          <w:bCs/>
          <w:color w:val="000000"/>
          <w:sz w:val="26"/>
          <w:szCs w:val="26"/>
        </w:rPr>
        <w:t>,</w:t>
      </w:r>
      <w:r w:rsidR="00AD5367" w:rsidRPr="00AD5367">
        <w:rPr>
          <w:b/>
          <w:bCs/>
          <w:color w:val="000000"/>
          <w:sz w:val="26"/>
          <w:szCs w:val="26"/>
        </w:rPr>
        <w:t>0</w:t>
      </w:r>
      <w:r w:rsidRPr="00AD5367">
        <w:rPr>
          <w:b/>
          <w:bCs/>
          <w:color w:val="000000"/>
          <w:sz w:val="26"/>
          <w:szCs w:val="26"/>
        </w:rPr>
        <w:t>%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при утвержденном плане </w:t>
      </w:r>
      <w:r w:rsidR="00AD5367" w:rsidRPr="00AD5367">
        <w:rPr>
          <w:b/>
          <w:bCs/>
          <w:color w:val="000000"/>
          <w:sz w:val="26"/>
          <w:szCs w:val="26"/>
        </w:rPr>
        <w:t>892</w:t>
      </w:r>
      <w:r w:rsidR="00932958" w:rsidRPr="00AD5367">
        <w:rPr>
          <w:b/>
          <w:bCs/>
          <w:color w:val="000000"/>
          <w:sz w:val="26"/>
          <w:szCs w:val="26"/>
        </w:rPr>
        <w:t>,</w:t>
      </w:r>
      <w:r w:rsidR="00AD5367" w:rsidRPr="00AD5367">
        <w:rPr>
          <w:b/>
          <w:bCs/>
          <w:color w:val="000000"/>
          <w:sz w:val="26"/>
          <w:szCs w:val="26"/>
        </w:rPr>
        <w:t>9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color w:val="000000"/>
          <w:sz w:val="26"/>
          <w:szCs w:val="26"/>
        </w:rPr>
        <w:t>В данный подраздел вошли расходы</w:t>
      </w:r>
      <w:r w:rsidR="00FF795E">
        <w:rPr>
          <w:color w:val="000000"/>
          <w:sz w:val="26"/>
          <w:szCs w:val="26"/>
        </w:rPr>
        <w:t xml:space="preserve"> на</w:t>
      </w:r>
      <w:r w:rsidR="00170AC4">
        <w:rPr>
          <w:color w:val="000000"/>
          <w:sz w:val="26"/>
          <w:szCs w:val="26"/>
        </w:rPr>
        <w:t>:</w:t>
      </w:r>
    </w:p>
    <w:p w:rsidR="00FD2D24" w:rsidRDefault="00170AC4" w:rsidP="00170AC4">
      <w:pPr>
        <w:ind w:firstLine="567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A15B8" w:rsidRPr="006A15B8">
        <w:rPr>
          <w:bCs/>
          <w:color w:val="000000"/>
          <w:sz w:val="26"/>
          <w:szCs w:val="26"/>
        </w:rPr>
        <w:t xml:space="preserve">мероприятия </w:t>
      </w:r>
      <w:r w:rsidR="006A15B8">
        <w:rPr>
          <w:sz w:val="26"/>
          <w:szCs w:val="26"/>
        </w:rPr>
        <w:t>в области строительства, архитектуры и градостроительства (выполнени</w:t>
      </w:r>
      <w:r w:rsidR="00AD5367">
        <w:rPr>
          <w:sz w:val="26"/>
          <w:szCs w:val="26"/>
        </w:rPr>
        <w:t>е</w:t>
      </w:r>
      <w:r w:rsidR="006A15B8">
        <w:rPr>
          <w:sz w:val="26"/>
          <w:szCs w:val="26"/>
        </w:rPr>
        <w:t xml:space="preserve"> </w:t>
      </w:r>
      <w:r w:rsidR="00AD5367">
        <w:rPr>
          <w:sz w:val="26"/>
          <w:szCs w:val="26"/>
        </w:rPr>
        <w:t>землеустроительных работ по описанию местоположения границ населенных пунктов, топографо-геодезические и инженерно-геологические изыскания)</w:t>
      </w:r>
      <w:r w:rsidR="006A15B8">
        <w:rPr>
          <w:sz w:val="26"/>
          <w:szCs w:val="26"/>
        </w:rPr>
        <w:t xml:space="preserve"> – </w:t>
      </w:r>
      <w:r w:rsidR="00AD5367">
        <w:rPr>
          <w:b/>
          <w:sz w:val="26"/>
          <w:szCs w:val="26"/>
        </w:rPr>
        <w:t>196</w:t>
      </w:r>
      <w:r w:rsidR="006A15B8" w:rsidRPr="006A15B8">
        <w:rPr>
          <w:b/>
          <w:sz w:val="26"/>
          <w:szCs w:val="26"/>
        </w:rPr>
        <w:t>,</w:t>
      </w:r>
      <w:r w:rsidR="00AD5367">
        <w:rPr>
          <w:b/>
          <w:sz w:val="26"/>
          <w:szCs w:val="26"/>
        </w:rPr>
        <w:t>0</w:t>
      </w:r>
      <w:r w:rsidR="006A15B8">
        <w:rPr>
          <w:sz w:val="26"/>
          <w:szCs w:val="26"/>
        </w:rPr>
        <w:t xml:space="preserve"> </w:t>
      </w:r>
      <w:r w:rsidR="006A15B8" w:rsidRPr="00D66DB3">
        <w:rPr>
          <w:b/>
          <w:sz w:val="26"/>
          <w:szCs w:val="26"/>
        </w:rPr>
        <w:t>тыс.</w:t>
      </w:r>
      <w:r w:rsidR="006A15B8">
        <w:rPr>
          <w:b/>
          <w:sz w:val="26"/>
          <w:szCs w:val="26"/>
        </w:rPr>
        <w:t xml:space="preserve"> </w:t>
      </w:r>
      <w:r w:rsidR="006A15B8" w:rsidRPr="00D66DB3">
        <w:rPr>
          <w:b/>
          <w:sz w:val="26"/>
          <w:szCs w:val="26"/>
        </w:rPr>
        <w:t>рублей</w:t>
      </w:r>
      <w:r w:rsidR="006A15B8">
        <w:rPr>
          <w:b/>
          <w:sz w:val="26"/>
          <w:szCs w:val="26"/>
        </w:rPr>
        <w:t>;</w:t>
      </w:r>
    </w:p>
    <w:p w:rsidR="006A15B8" w:rsidRPr="006A15B8" w:rsidRDefault="006A15B8" w:rsidP="00170AC4">
      <w:pPr>
        <w:ind w:firstLine="567"/>
        <w:jc w:val="both"/>
        <w:rPr>
          <w:sz w:val="26"/>
          <w:szCs w:val="26"/>
        </w:rPr>
      </w:pPr>
      <w:r w:rsidRPr="006A15B8">
        <w:rPr>
          <w:sz w:val="26"/>
          <w:szCs w:val="26"/>
        </w:rPr>
        <w:t xml:space="preserve">- реализацию </w:t>
      </w:r>
      <w:r>
        <w:rPr>
          <w:sz w:val="26"/>
          <w:szCs w:val="26"/>
        </w:rPr>
        <w:t xml:space="preserve">мероприятий ВЦП «Регулирование имущественных отношений» на территории </w:t>
      </w:r>
      <w:r w:rsidR="005D580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(</w:t>
      </w:r>
      <w:r w:rsidR="00AD5367">
        <w:rPr>
          <w:sz w:val="26"/>
          <w:szCs w:val="26"/>
        </w:rPr>
        <w:t xml:space="preserve">выполнение работ по проведению </w:t>
      </w:r>
      <w:r>
        <w:rPr>
          <w:sz w:val="26"/>
          <w:szCs w:val="26"/>
        </w:rPr>
        <w:t xml:space="preserve">комплекса </w:t>
      </w:r>
      <w:r w:rsidR="00F8753A">
        <w:rPr>
          <w:sz w:val="26"/>
          <w:szCs w:val="26"/>
        </w:rPr>
        <w:t>геодезических и кадастровых работ на земельных участках</w:t>
      </w:r>
      <w:r>
        <w:rPr>
          <w:sz w:val="26"/>
          <w:szCs w:val="26"/>
        </w:rPr>
        <w:t>) –</w:t>
      </w:r>
      <w:r w:rsidR="00F8753A">
        <w:rPr>
          <w:sz w:val="26"/>
          <w:szCs w:val="26"/>
        </w:rPr>
        <w:t xml:space="preserve"> </w:t>
      </w:r>
      <w:r w:rsidR="00F8753A" w:rsidRPr="00F8753A">
        <w:rPr>
          <w:b/>
          <w:sz w:val="26"/>
          <w:szCs w:val="26"/>
        </w:rPr>
        <w:t>348</w:t>
      </w:r>
      <w:r w:rsidRPr="00F8753A">
        <w:rPr>
          <w:b/>
          <w:sz w:val="26"/>
          <w:szCs w:val="26"/>
        </w:rPr>
        <w:t>,</w:t>
      </w:r>
      <w:r w:rsidR="00F8753A" w:rsidRPr="00F8753A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F8343E" w:rsidRPr="00D66DB3" w:rsidRDefault="00FD2D24" w:rsidP="005426BC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Расходы по </w:t>
      </w:r>
      <w:r w:rsidRPr="00D66DB3">
        <w:rPr>
          <w:b/>
          <w:sz w:val="26"/>
          <w:szCs w:val="26"/>
        </w:rPr>
        <w:t>разделу 0500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«Жилищно-коммунальное хозяйство»</w:t>
      </w:r>
      <w:r w:rsidR="0056470A">
        <w:rPr>
          <w:b/>
          <w:sz w:val="26"/>
          <w:szCs w:val="26"/>
        </w:rPr>
        <w:t xml:space="preserve"> </w:t>
      </w:r>
      <w:r w:rsidR="0096286B">
        <w:rPr>
          <w:sz w:val="26"/>
          <w:szCs w:val="26"/>
        </w:rPr>
        <w:t>в 2018</w:t>
      </w:r>
      <w:r w:rsidR="0056470A" w:rsidRPr="0056470A">
        <w:rPr>
          <w:sz w:val="26"/>
          <w:szCs w:val="26"/>
        </w:rPr>
        <w:t xml:space="preserve"> году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исполнены</w:t>
      </w:r>
      <w:r w:rsidR="00F8343E"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в сумме</w:t>
      </w:r>
      <w:r w:rsidR="00E80037" w:rsidRPr="00D66DB3">
        <w:rPr>
          <w:sz w:val="26"/>
          <w:szCs w:val="26"/>
        </w:rPr>
        <w:t xml:space="preserve"> </w:t>
      </w:r>
      <w:r w:rsidR="009D474D" w:rsidRPr="009D474D">
        <w:rPr>
          <w:b/>
          <w:sz w:val="26"/>
          <w:szCs w:val="26"/>
        </w:rPr>
        <w:t>9</w:t>
      </w:r>
      <w:r w:rsidR="006265AA">
        <w:rPr>
          <w:b/>
          <w:sz w:val="26"/>
          <w:szCs w:val="26"/>
        </w:rPr>
        <w:t xml:space="preserve"> </w:t>
      </w:r>
      <w:r w:rsidR="009D474D" w:rsidRPr="009D474D">
        <w:rPr>
          <w:b/>
          <w:sz w:val="26"/>
          <w:szCs w:val="26"/>
        </w:rPr>
        <w:t>835</w:t>
      </w:r>
      <w:r w:rsidR="006A15B8" w:rsidRPr="009D474D">
        <w:rPr>
          <w:b/>
          <w:sz w:val="26"/>
          <w:szCs w:val="26"/>
        </w:rPr>
        <w:t>,</w:t>
      </w:r>
      <w:r w:rsidR="009D474D" w:rsidRPr="009D474D">
        <w:rPr>
          <w:b/>
          <w:sz w:val="26"/>
          <w:szCs w:val="26"/>
        </w:rPr>
        <w:t>5</w:t>
      </w:r>
      <w:r w:rsidR="00E80037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80037" w:rsidRPr="00D66DB3">
        <w:rPr>
          <w:b/>
          <w:sz w:val="26"/>
          <w:szCs w:val="26"/>
        </w:rPr>
        <w:t xml:space="preserve">рублей </w:t>
      </w:r>
      <w:r w:rsidR="0056470A" w:rsidRPr="0056470A">
        <w:rPr>
          <w:sz w:val="26"/>
          <w:szCs w:val="26"/>
        </w:rPr>
        <w:t>(А</w:t>
      </w:r>
      <w:r w:rsidR="0056470A">
        <w:rPr>
          <w:sz w:val="26"/>
          <w:szCs w:val="26"/>
        </w:rPr>
        <w:t>дминистрация)</w:t>
      </w:r>
      <w:r w:rsidR="005D32BB" w:rsidRPr="00D66DB3">
        <w:rPr>
          <w:b/>
          <w:sz w:val="26"/>
          <w:szCs w:val="26"/>
        </w:rPr>
        <w:t xml:space="preserve"> </w:t>
      </w:r>
      <w:r w:rsidR="00E80037" w:rsidRPr="00D66DB3">
        <w:rPr>
          <w:sz w:val="26"/>
          <w:szCs w:val="26"/>
        </w:rPr>
        <w:t xml:space="preserve">или </w:t>
      </w:r>
      <w:r w:rsidR="006A15B8" w:rsidRPr="006A15B8">
        <w:rPr>
          <w:b/>
          <w:sz w:val="26"/>
          <w:szCs w:val="26"/>
        </w:rPr>
        <w:t>100</w:t>
      </w:r>
      <w:r w:rsidR="006A15B8">
        <w:rPr>
          <w:b/>
          <w:sz w:val="26"/>
          <w:szCs w:val="26"/>
        </w:rPr>
        <w:t>,0</w:t>
      </w:r>
      <w:r w:rsidR="00E80037" w:rsidRPr="00D66DB3">
        <w:rPr>
          <w:b/>
          <w:sz w:val="26"/>
          <w:szCs w:val="26"/>
        </w:rPr>
        <w:t>%</w:t>
      </w:r>
      <w:r w:rsidR="00E80037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>к уточненному бюджету</w:t>
      </w:r>
      <w:r w:rsidR="004B230A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и </w:t>
      </w:r>
      <w:r w:rsidR="006A15B8" w:rsidRPr="006A15B8">
        <w:rPr>
          <w:b/>
          <w:sz w:val="26"/>
          <w:szCs w:val="26"/>
        </w:rPr>
        <w:t>4</w:t>
      </w:r>
      <w:r w:rsidR="009D474D">
        <w:rPr>
          <w:b/>
          <w:sz w:val="26"/>
          <w:szCs w:val="26"/>
        </w:rPr>
        <w:t>54</w:t>
      </w:r>
      <w:r w:rsidR="0056470A">
        <w:rPr>
          <w:b/>
          <w:sz w:val="26"/>
          <w:szCs w:val="26"/>
        </w:rPr>
        <w:t>,9</w:t>
      </w:r>
      <w:r w:rsidR="005D32BB" w:rsidRPr="00D66DB3">
        <w:rPr>
          <w:b/>
          <w:sz w:val="26"/>
          <w:szCs w:val="26"/>
        </w:rPr>
        <w:t xml:space="preserve">% </w:t>
      </w:r>
      <w:r w:rsidR="005D32BB" w:rsidRPr="00D66DB3">
        <w:rPr>
          <w:sz w:val="26"/>
          <w:szCs w:val="26"/>
        </w:rPr>
        <w:t xml:space="preserve">к </w:t>
      </w:r>
      <w:r w:rsidR="004B230A" w:rsidRPr="00D66DB3">
        <w:rPr>
          <w:sz w:val="26"/>
          <w:szCs w:val="26"/>
        </w:rPr>
        <w:t>первоначальном</w:t>
      </w:r>
      <w:r w:rsidR="002E479A">
        <w:rPr>
          <w:sz w:val="26"/>
          <w:szCs w:val="26"/>
        </w:rPr>
        <w:t>у</w:t>
      </w:r>
      <w:r w:rsidR="004B230A" w:rsidRPr="00D66DB3">
        <w:rPr>
          <w:sz w:val="26"/>
          <w:szCs w:val="26"/>
        </w:rPr>
        <w:t xml:space="preserve"> бюджету </w:t>
      </w:r>
      <w:r w:rsidR="009D474D">
        <w:rPr>
          <w:b/>
          <w:sz w:val="26"/>
          <w:szCs w:val="26"/>
        </w:rPr>
        <w:t>2</w:t>
      </w:r>
      <w:r w:rsidR="006265AA">
        <w:rPr>
          <w:b/>
          <w:sz w:val="26"/>
          <w:szCs w:val="26"/>
        </w:rPr>
        <w:t xml:space="preserve"> </w:t>
      </w:r>
      <w:r w:rsidR="009D474D">
        <w:rPr>
          <w:b/>
          <w:sz w:val="26"/>
          <w:szCs w:val="26"/>
        </w:rPr>
        <w:t>162</w:t>
      </w:r>
      <w:r w:rsidR="006A15B8">
        <w:rPr>
          <w:b/>
          <w:sz w:val="26"/>
          <w:szCs w:val="26"/>
        </w:rPr>
        <w:t>,</w:t>
      </w:r>
      <w:r w:rsidR="009D474D">
        <w:rPr>
          <w:b/>
          <w:sz w:val="26"/>
          <w:szCs w:val="26"/>
        </w:rPr>
        <w:t>3</w:t>
      </w:r>
      <w:r w:rsidR="004B230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4B230A" w:rsidRPr="00D66DB3">
        <w:rPr>
          <w:b/>
          <w:sz w:val="26"/>
          <w:szCs w:val="26"/>
        </w:rPr>
        <w:t>рублей</w:t>
      </w:r>
      <w:r w:rsidR="004B230A" w:rsidRPr="00D66DB3">
        <w:rPr>
          <w:sz w:val="26"/>
          <w:szCs w:val="26"/>
        </w:rPr>
        <w:t xml:space="preserve">. </w:t>
      </w:r>
      <w:r w:rsidR="0096286B">
        <w:rPr>
          <w:sz w:val="26"/>
          <w:szCs w:val="26"/>
        </w:rPr>
        <w:t>По сравнению с 2017</w:t>
      </w:r>
      <w:r w:rsidR="00B16F7A" w:rsidRPr="00D66DB3">
        <w:rPr>
          <w:sz w:val="26"/>
          <w:szCs w:val="26"/>
        </w:rPr>
        <w:t xml:space="preserve"> годом расходы </w:t>
      </w:r>
      <w:r w:rsidR="0056470A">
        <w:rPr>
          <w:sz w:val="26"/>
          <w:szCs w:val="26"/>
        </w:rPr>
        <w:t>у</w:t>
      </w:r>
      <w:r w:rsidR="009D474D">
        <w:rPr>
          <w:sz w:val="26"/>
          <w:szCs w:val="26"/>
        </w:rPr>
        <w:t>величи</w:t>
      </w:r>
      <w:r w:rsidR="0056470A">
        <w:rPr>
          <w:sz w:val="26"/>
          <w:szCs w:val="26"/>
        </w:rPr>
        <w:t>лись</w:t>
      </w:r>
      <w:r w:rsidR="00B16F7A" w:rsidRPr="00D66DB3">
        <w:rPr>
          <w:sz w:val="26"/>
          <w:szCs w:val="26"/>
        </w:rPr>
        <w:t xml:space="preserve"> на </w:t>
      </w:r>
      <w:r w:rsidR="009D474D" w:rsidRPr="009D474D">
        <w:rPr>
          <w:b/>
          <w:sz w:val="26"/>
          <w:szCs w:val="26"/>
        </w:rPr>
        <w:t>9</w:t>
      </w:r>
      <w:r w:rsidR="006265AA">
        <w:rPr>
          <w:b/>
          <w:sz w:val="26"/>
          <w:szCs w:val="26"/>
        </w:rPr>
        <w:t xml:space="preserve"> </w:t>
      </w:r>
      <w:r w:rsidR="009D474D" w:rsidRPr="009D474D">
        <w:rPr>
          <w:b/>
          <w:sz w:val="26"/>
          <w:szCs w:val="26"/>
        </w:rPr>
        <w:t>335</w:t>
      </w:r>
      <w:r w:rsidR="0056470A" w:rsidRPr="009D474D">
        <w:rPr>
          <w:b/>
          <w:sz w:val="26"/>
          <w:szCs w:val="26"/>
        </w:rPr>
        <w:t>,</w:t>
      </w:r>
      <w:r w:rsidR="009D474D" w:rsidRPr="009D474D">
        <w:rPr>
          <w:b/>
          <w:sz w:val="26"/>
          <w:szCs w:val="26"/>
        </w:rPr>
        <w:t>5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рублей.</w:t>
      </w:r>
      <w:r w:rsidR="00B16F7A" w:rsidRPr="00D66DB3">
        <w:rPr>
          <w:sz w:val="26"/>
          <w:szCs w:val="26"/>
        </w:rPr>
        <w:t xml:space="preserve"> Удельный вес расходов на </w:t>
      </w:r>
      <w:r w:rsidR="007245EC" w:rsidRPr="00D66DB3">
        <w:rPr>
          <w:sz w:val="26"/>
          <w:szCs w:val="26"/>
        </w:rPr>
        <w:t>жилищно-коммунальное хозяйство</w:t>
      </w:r>
      <w:r w:rsidR="00B16F7A" w:rsidRPr="00D66DB3">
        <w:rPr>
          <w:sz w:val="26"/>
          <w:szCs w:val="26"/>
        </w:rPr>
        <w:t xml:space="preserve"> в общей структуре расходов бюджета составил </w:t>
      </w:r>
      <w:r w:rsidR="009D474D">
        <w:rPr>
          <w:b/>
          <w:sz w:val="26"/>
          <w:szCs w:val="26"/>
        </w:rPr>
        <w:t>1,3</w:t>
      </w:r>
      <w:r w:rsidR="00B16F7A" w:rsidRPr="00D66DB3">
        <w:rPr>
          <w:b/>
          <w:sz w:val="26"/>
          <w:szCs w:val="26"/>
        </w:rPr>
        <w:t>%.</w:t>
      </w:r>
    </w:p>
    <w:p w:rsidR="005D32BB" w:rsidRPr="00D66DB3" w:rsidRDefault="005D32BB" w:rsidP="005426BC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0501 «Жилищное хозяйство»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расходы составили</w:t>
      </w:r>
      <w:r w:rsidRPr="00D66DB3">
        <w:rPr>
          <w:sz w:val="26"/>
          <w:szCs w:val="26"/>
        </w:rPr>
        <w:t xml:space="preserve"> </w:t>
      </w:r>
      <w:r w:rsidR="009D474D" w:rsidRPr="009D474D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2D4360" w:rsidRPr="009D474D">
        <w:rPr>
          <w:b/>
          <w:sz w:val="26"/>
          <w:szCs w:val="26"/>
        </w:rPr>
        <w:t>00</w:t>
      </w:r>
      <w:r w:rsidR="009D474D">
        <w:rPr>
          <w:b/>
          <w:sz w:val="26"/>
          <w:szCs w:val="26"/>
        </w:rPr>
        <w:t>0</w:t>
      </w:r>
      <w:r w:rsidR="002D4360" w:rsidRPr="009D474D">
        <w:rPr>
          <w:b/>
          <w:sz w:val="26"/>
          <w:szCs w:val="26"/>
        </w:rPr>
        <w:t>,0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7245EC" w:rsidRPr="00D66DB3">
        <w:rPr>
          <w:b/>
          <w:sz w:val="26"/>
          <w:szCs w:val="26"/>
        </w:rPr>
        <w:t xml:space="preserve"> </w:t>
      </w:r>
      <w:r w:rsidR="007245EC" w:rsidRPr="00D66DB3">
        <w:rPr>
          <w:sz w:val="26"/>
          <w:szCs w:val="26"/>
        </w:rPr>
        <w:t>или</w:t>
      </w:r>
      <w:r w:rsidR="007245EC" w:rsidRPr="00D66DB3">
        <w:rPr>
          <w:b/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100,0</w:t>
      </w:r>
      <w:r w:rsidR="007245EC" w:rsidRPr="00D66DB3">
        <w:rPr>
          <w:b/>
          <w:sz w:val="26"/>
          <w:szCs w:val="26"/>
        </w:rPr>
        <w:t xml:space="preserve">% </w:t>
      </w:r>
      <w:r w:rsidR="007245EC" w:rsidRPr="00D66DB3">
        <w:rPr>
          <w:sz w:val="26"/>
          <w:szCs w:val="26"/>
        </w:rPr>
        <w:t>при уточненном</w:t>
      </w:r>
      <w:r w:rsidR="0056470A">
        <w:rPr>
          <w:sz w:val="26"/>
          <w:szCs w:val="26"/>
        </w:rPr>
        <w:t xml:space="preserve"> плане</w:t>
      </w:r>
      <w:r w:rsidR="002D4360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и </w:t>
      </w:r>
      <w:r w:rsidR="00FF050D" w:rsidRPr="00D66DB3">
        <w:rPr>
          <w:bCs/>
          <w:color w:val="000000"/>
          <w:sz w:val="26"/>
          <w:szCs w:val="26"/>
        </w:rPr>
        <w:t xml:space="preserve">утвержденном плане </w:t>
      </w:r>
      <w:r w:rsidR="002D4360">
        <w:rPr>
          <w:sz w:val="26"/>
          <w:szCs w:val="26"/>
        </w:rPr>
        <w:t>на предоставление субсидии на возмещение части затрат по капитальному ремонту многоквартирных домов некоммерческим организациям</w:t>
      </w:r>
      <w:r w:rsidR="007245EC" w:rsidRPr="00D66DB3">
        <w:rPr>
          <w:sz w:val="26"/>
          <w:szCs w:val="26"/>
        </w:rPr>
        <w:t xml:space="preserve">. </w:t>
      </w:r>
    </w:p>
    <w:p w:rsidR="0013790A" w:rsidRDefault="007245EC" w:rsidP="0013790A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</w:t>
      </w:r>
      <w:r w:rsidR="00FD2D24" w:rsidRPr="00A116F4">
        <w:rPr>
          <w:b/>
          <w:i/>
          <w:sz w:val="26"/>
          <w:szCs w:val="26"/>
        </w:rPr>
        <w:t>о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подразделу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0502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«Коммунальное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хозяйство»</w:t>
      </w:r>
      <w:r w:rsidR="00FD2D24"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="00DE55EF">
        <w:rPr>
          <w:sz w:val="26"/>
          <w:szCs w:val="26"/>
        </w:rPr>
        <w:t>и</w:t>
      </w:r>
      <w:r w:rsidR="00FF050D">
        <w:rPr>
          <w:sz w:val="26"/>
          <w:szCs w:val="26"/>
        </w:rPr>
        <w:t>сполнение</w:t>
      </w:r>
      <w:r w:rsidR="006265AA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 составило 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>в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 xml:space="preserve"> сумме</w:t>
      </w:r>
      <w:r w:rsidR="0013790A" w:rsidRPr="00D66DB3">
        <w:rPr>
          <w:b/>
          <w:bCs/>
          <w:sz w:val="26"/>
          <w:szCs w:val="26"/>
        </w:rPr>
        <w:t xml:space="preserve"> </w:t>
      </w:r>
      <w:r w:rsidR="00FF050D">
        <w:rPr>
          <w:b/>
          <w:sz w:val="26"/>
          <w:szCs w:val="26"/>
        </w:rPr>
        <w:t>2</w:t>
      </w:r>
      <w:r w:rsidR="006265AA">
        <w:rPr>
          <w:b/>
          <w:sz w:val="26"/>
          <w:szCs w:val="26"/>
        </w:rPr>
        <w:t xml:space="preserve"> </w:t>
      </w:r>
      <w:r w:rsidR="00FF050D">
        <w:rPr>
          <w:b/>
          <w:sz w:val="26"/>
          <w:szCs w:val="26"/>
        </w:rPr>
        <w:t>324</w:t>
      </w:r>
      <w:r w:rsidR="0013790A" w:rsidRPr="0013790A">
        <w:rPr>
          <w:b/>
          <w:sz w:val="26"/>
          <w:szCs w:val="26"/>
        </w:rPr>
        <w:t>,</w:t>
      </w:r>
      <w:r w:rsidR="00FF050D">
        <w:rPr>
          <w:b/>
          <w:sz w:val="26"/>
          <w:szCs w:val="26"/>
        </w:rPr>
        <w:t>6</w:t>
      </w:r>
      <w:r w:rsidR="0013790A">
        <w:rPr>
          <w:sz w:val="26"/>
          <w:szCs w:val="26"/>
        </w:rPr>
        <w:t xml:space="preserve"> </w:t>
      </w:r>
      <w:r w:rsidR="0013790A" w:rsidRPr="00D66DB3">
        <w:rPr>
          <w:b/>
          <w:szCs w:val="26"/>
        </w:rPr>
        <w:t>тыс. рублей</w:t>
      </w:r>
      <w:r w:rsidR="00FF050D">
        <w:rPr>
          <w:szCs w:val="26"/>
        </w:rPr>
        <w:t xml:space="preserve"> или </w:t>
      </w:r>
      <w:r w:rsidR="00FF050D" w:rsidRPr="00FF050D">
        <w:rPr>
          <w:b/>
          <w:szCs w:val="26"/>
        </w:rPr>
        <w:t>100,0%</w:t>
      </w:r>
      <w:r w:rsidR="00FF050D" w:rsidRPr="00FF050D">
        <w:rPr>
          <w:sz w:val="26"/>
          <w:szCs w:val="26"/>
        </w:rPr>
        <w:t xml:space="preserve"> </w:t>
      </w:r>
      <w:r w:rsidR="00FF050D" w:rsidRPr="00D66DB3">
        <w:rPr>
          <w:sz w:val="26"/>
          <w:szCs w:val="26"/>
        </w:rPr>
        <w:t>к уточненному бюджету</w:t>
      </w:r>
      <w:r w:rsidR="00DE55EF">
        <w:rPr>
          <w:sz w:val="26"/>
          <w:szCs w:val="26"/>
        </w:rPr>
        <w:t xml:space="preserve"> и </w:t>
      </w:r>
      <w:r w:rsidR="00DE55EF" w:rsidRPr="00DE55EF">
        <w:rPr>
          <w:b/>
          <w:sz w:val="26"/>
          <w:szCs w:val="26"/>
        </w:rPr>
        <w:t>200,0%</w:t>
      </w:r>
      <w:r w:rsidR="00DE55EF">
        <w:rPr>
          <w:sz w:val="26"/>
          <w:szCs w:val="26"/>
        </w:rPr>
        <w:t xml:space="preserve"> </w:t>
      </w:r>
      <w:r w:rsidR="00DE55EF" w:rsidRPr="00D66DB3">
        <w:rPr>
          <w:sz w:val="26"/>
          <w:szCs w:val="26"/>
        </w:rPr>
        <w:t>к первоначальном</w:t>
      </w:r>
      <w:r w:rsidR="00DE55EF">
        <w:rPr>
          <w:sz w:val="26"/>
          <w:szCs w:val="26"/>
        </w:rPr>
        <w:t>у</w:t>
      </w:r>
      <w:r w:rsidR="00DE55EF" w:rsidRPr="00D66DB3">
        <w:rPr>
          <w:sz w:val="26"/>
          <w:szCs w:val="26"/>
        </w:rPr>
        <w:t xml:space="preserve"> бюджету </w:t>
      </w:r>
      <w:r w:rsidR="00DE55EF">
        <w:rPr>
          <w:b/>
          <w:sz w:val="26"/>
          <w:szCs w:val="26"/>
        </w:rPr>
        <w:t>1</w:t>
      </w:r>
      <w:r w:rsidR="006265AA">
        <w:rPr>
          <w:b/>
          <w:sz w:val="26"/>
          <w:szCs w:val="26"/>
        </w:rPr>
        <w:t xml:space="preserve"> </w:t>
      </w:r>
      <w:r w:rsidR="00DE55EF">
        <w:rPr>
          <w:b/>
          <w:sz w:val="26"/>
          <w:szCs w:val="26"/>
        </w:rPr>
        <w:t>162,3</w:t>
      </w:r>
      <w:r w:rsidR="00DE55EF" w:rsidRPr="00D66DB3">
        <w:rPr>
          <w:b/>
          <w:sz w:val="26"/>
          <w:szCs w:val="26"/>
        </w:rPr>
        <w:t xml:space="preserve"> тыс.</w:t>
      </w:r>
      <w:r w:rsidR="00DE55EF">
        <w:rPr>
          <w:b/>
          <w:sz w:val="26"/>
          <w:szCs w:val="26"/>
        </w:rPr>
        <w:t xml:space="preserve"> </w:t>
      </w:r>
      <w:r w:rsidR="00DE55EF" w:rsidRPr="00D66DB3">
        <w:rPr>
          <w:b/>
          <w:sz w:val="26"/>
          <w:szCs w:val="26"/>
        </w:rPr>
        <w:t>рублей</w:t>
      </w:r>
      <w:r w:rsidR="00DE55EF" w:rsidRPr="00D66DB3">
        <w:rPr>
          <w:sz w:val="26"/>
          <w:szCs w:val="26"/>
        </w:rPr>
        <w:t>.</w:t>
      </w:r>
    </w:p>
    <w:p w:rsidR="00DE55EF" w:rsidRPr="0013790A" w:rsidRDefault="00F025FE" w:rsidP="0013790A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0503 «Благоустройство»</w:t>
      </w:r>
      <w:r>
        <w:rPr>
          <w:i/>
          <w:sz w:val="26"/>
          <w:szCs w:val="26"/>
        </w:rPr>
        <w:t xml:space="preserve"> </w:t>
      </w:r>
      <w:r w:rsidR="00DE55EF">
        <w:rPr>
          <w:sz w:val="26"/>
          <w:szCs w:val="26"/>
        </w:rPr>
        <w:t>в</w:t>
      </w:r>
      <w:r w:rsidR="00DE55EF" w:rsidRPr="00D66DB3">
        <w:rPr>
          <w:sz w:val="26"/>
          <w:szCs w:val="26"/>
        </w:rPr>
        <w:t xml:space="preserve"> первоначальном бюджете расходы по этому подразделу заложены не были</w:t>
      </w:r>
      <w:r w:rsidR="00DE0A76">
        <w:rPr>
          <w:sz w:val="26"/>
          <w:szCs w:val="26"/>
        </w:rPr>
        <w:t>,</w:t>
      </w:r>
      <w:r>
        <w:rPr>
          <w:sz w:val="26"/>
          <w:szCs w:val="26"/>
        </w:rPr>
        <w:t xml:space="preserve"> расходы исполнены в сумме </w:t>
      </w:r>
      <w:r w:rsidRPr="00F025FE">
        <w:rPr>
          <w:b/>
          <w:sz w:val="26"/>
          <w:szCs w:val="26"/>
        </w:rPr>
        <w:t>6</w:t>
      </w:r>
      <w:r w:rsidR="006265AA">
        <w:rPr>
          <w:b/>
          <w:sz w:val="26"/>
          <w:szCs w:val="26"/>
        </w:rPr>
        <w:t xml:space="preserve"> </w:t>
      </w:r>
      <w:r w:rsidRPr="00F025FE">
        <w:rPr>
          <w:b/>
          <w:sz w:val="26"/>
          <w:szCs w:val="26"/>
        </w:rPr>
        <w:t>510,9 тыс. рублей</w:t>
      </w:r>
      <w:r>
        <w:rPr>
          <w:sz w:val="26"/>
          <w:szCs w:val="26"/>
        </w:rPr>
        <w:t xml:space="preserve">, что составило </w:t>
      </w:r>
      <w:r w:rsidRPr="00FF050D">
        <w:rPr>
          <w:b/>
          <w:szCs w:val="26"/>
        </w:rPr>
        <w:t>100,0%</w:t>
      </w:r>
      <w:r w:rsidRPr="00FF050D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 уточненному бюджету</w:t>
      </w:r>
      <w:r>
        <w:rPr>
          <w:sz w:val="26"/>
          <w:szCs w:val="26"/>
        </w:rPr>
        <w:t>.</w:t>
      </w:r>
      <w:r w:rsidR="00B02F46">
        <w:rPr>
          <w:sz w:val="26"/>
          <w:szCs w:val="26"/>
        </w:rPr>
        <w:t xml:space="preserve"> Средства в полном объеме направлены в сельские поселения.</w:t>
      </w:r>
    </w:p>
    <w:p w:rsidR="00FD2D24" w:rsidRPr="00D66DB3" w:rsidRDefault="00FD2D24" w:rsidP="005426BC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По </w:t>
      </w:r>
      <w:r w:rsidRPr="00D66DB3">
        <w:rPr>
          <w:b/>
          <w:szCs w:val="26"/>
        </w:rPr>
        <w:t>разделу 0700</w:t>
      </w:r>
      <w:r w:rsidRPr="00D66DB3">
        <w:rPr>
          <w:szCs w:val="26"/>
        </w:rPr>
        <w:t xml:space="preserve"> </w:t>
      </w:r>
      <w:r w:rsidRPr="00D66DB3">
        <w:rPr>
          <w:b/>
          <w:szCs w:val="26"/>
        </w:rPr>
        <w:t>«Образование»</w:t>
      </w:r>
      <w:r w:rsidRPr="00D66DB3">
        <w:rPr>
          <w:szCs w:val="26"/>
        </w:rPr>
        <w:t xml:space="preserve"> расходы бюджета </w:t>
      </w:r>
      <w:r w:rsidR="004453A4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B02F46">
        <w:rPr>
          <w:b/>
          <w:bCs/>
          <w:szCs w:val="26"/>
        </w:rPr>
        <w:t>508</w:t>
      </w:r>
      <w:r w:rsidR="006265AA">
        <w:rPr>
          <w:b/>
          <w:bCs/>
          <w:szCs w:val="26"/>
        </w:rPr>
        <w:t xml:space="preserve"> </w:t>
      </w:r>
      <w:r w:rsidR="00B02F46">
        <w:rPr>
          <w:b/>
          <w:bCs/>
          <w:szCs w:val="26"/>
        </w:rPr>
        <w:t>968</w:t>
      </w:r>
      <w:r w:rsidR="00654A05">
        <w:rPr>
          <w:b/>
          <w:bCs/>
          <w:szCs w:val="26"/>
        </w:rPr>
        <w:t>,</w:t>
      </w:r>
      <w:r w:rsidR="00B02F46">
        <w:rPr>
          <w:b/>
          <w:bCs/>
          <w:szCs w:val="26"/>
        </w:rPr>
        <w:t>5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42236A" w:rsidRPr="00D66DB3">
        <w:rPr>
          <w:b/>
          <w:szCs w:val="26"/>
        </w:rPr>
        <w:t>99,</w:t>
      </w:r>
      <w:r w:rsidR="00B02F46">
        <w:rPr>
          <w:b/>
          <w:szCs w:val="26"/>
        </w:rPr>
        <w:t>8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плане </w:t>
      </w:r>
      <w:r w:rsidR="00B02F46" w:rsidRPr="00B02F46">
        <w:rPr>
          <w:b/>
          <w:szCs w:val="26"/>
        </w:rPr>
        <w:t>509</w:t>
      </w:r>
      <w:r w:rsidR="006265AA">
        <w:rPr>
          <w:b/>
          <w:szCs w:val="26"/>
        </w:rPr>
        <w:t xml:space="preserve"> </w:t>
      </w:r>
      <w:r w:rsidR="00B02F46" w:rsidRPr="00B02F46">
        <w:rPr>
          <w:b/>
          <w:szCs w:val="26"/>
        </w:rPr>
        <w:t>919</w:t>
      </w:r>
      <w:r w:rsidR="00654A05" w:rsidRPr="00B02F46">
        <w:rPr>
          <w:b/>
          <w:bCs/>
          <w:szCs w:val="26"/>
        </w:rPr>
        <w:t>,</w:t>
      </w:r>
      <w:r w:rsidR="00B02F46" w:rsidRPr="00B02F46">
        <w:rPr>
          <w:b/>
          <w:bCs/>
          <w:szCs w:val="26"/>
        </w:rPr>
        <w:t>9</w:t>
      </w:r>
      <w:r w:rsidRPr="00D66DB3">
        <w:rPr>
          <w:b/>
          <w:szCs w:val="26"/>
        </w:rPr>
        <w:t xml:space="preserve"> тыс. рублей</w:t>
      </w:r>
      <w:r w:rsidR="0042236A" w:rsidRPr="00D66DB3">
        <w:rPr>
          <w:b/>
          <w:szCs w:val="26"/>
        </w:rPr>
        <w:t xml:space="preserve"> </w:t>
      </w:r>
      <w:r w:rsidRPr="00D66DB3">
        <w:rPr>
          <w:szCs w:val="26"/>
        </w:rPr>
        <w:t xml:space="preserve">и </w:t>
      </w:r>
      <w:r w:rsidR="00654A05">
        <w:rPr>
          <w:b/>
          <w:szCs w:val="26"/>
        </w:rPr>
        <w:t>1</w:t>
      </w:r>
      <w:r w:rsidR="00B02F46">
        <w:rPr>
          <w:b/>
          <w:szCs w:val="26"/>
        </w:rPr>
        <w:t>43</w:t>
      </w:r>
      <w:r w:rsidR="00654A05">
        <w:rPr>
          <w:b/>
          <w:szCs w:val="26"/>
        </w:rPr>
        <w:t>,</w:t>
      </w:r>
      <w:r w:rsidR="00B02F46">
        <w:rPr>
          <w:b/>
          <w:szCs w:val="26"/>
        </w:rPr>
        <w:t>2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</w:t>
      </w:r>
      <w:r w:rsidR="0042236A" w:rsidRPr="00D66DB3">
        <w:rPr>
          <w:szCs w:val="26"/>
        </w:rPr>
        <w:t>первоначальном</w:t>
      </w:r>
      <w:r w:rsidRPr="00D66DB3">
        <w:rPr>
          <w:szCs w:val="26"/>
        </w:rPr>
        <w:t xml:space="preserve"> плане </w:t>
      </w:r>
      <w:r w:rsidR="00B85668">
        <w:rPr>
          <w:b/>
          <w:bCs/>
          <w:szCs w:val="26"/>
        </w:rPr>
        <w:t>3</w:t>
      </w:r>
      <w:r w:rsidR="00B02F46">
        <w:rPr>
          <w:b/>
          <w:bCs/>
          <w:szCs w:val="26"/>
        </w:rPr>
        <w:t>55</w:t>
      </w:r>
      <w:r w:rsidR="006265AA">
        <w:rPr>
          <w:b/>
          <w:bCs/>
          <w:szCs w:val="26"/>
        </w:rPr>
        <w:t xml:space="preserve"> </w:t>
      </w:r>
      <w:r w:rsidR="00B02F46">
        <w:rPr>
          <w:b/>
          <w:bCs/>
          <w:szCs w:val="26"/>
        </w:rPr>
        <w:t>496</w:t>
      </w:r>
      <w:r w:rsidR="00654A05">
        <w:rPr>
          <w:b/>
          <w:bCs/>
          <w:szCs w:val="26"/>
        </w:rPr>
        <w:t>,</w:t>
      </w:r>
      <w:r w:rsidR="00B02F46">
        <w:rPr>
          <w:b/>
          <w:bCs/>
          <w:szCs w:val="26"/>
        </w:rPr>
        <w:t>1</w:t>
      </w:r>
      <w:r w:rsidRPr="00D66DB3">
        <w:rPr>
          <w:b/>
          <w:bCs/>
          <w:color w:val="000000"/>
          <w:szCs w:val="26"/>
        </w:rPr>
        <w:t xml:space="preserve"> тыс. рублей</w:t>
      </w:r>
      <w:r w:rsidRPr="00D66DB3">
        <w:rPr>
          <w:bCs/>
          <w:color w:val="000000"/>
          <w:szCs w:val="26"/>
        </w:rPr>
        <w:t xml:space="preserve">. </w:t>
      </w:r>
      <w:r w:rsidRPr="00D66DB3">
        <w:rPr>
          <w:bCs/>
          <w:szCs w:val="26"/>
        </w:rPr>
        <w:t>По сравнению с 201</w:t>
      </w:r>
      <w:r w:rsidR="00B02F46">
        <w:rPr>
          <w:bCs/>
          <w:szCs w:val="26"/>
        </w:rPr>
        <w:t>7</w:t>
      </w:r>
      <w:r w:rsidR="0042157C">
        <w:rPr>
          <w:bCs/>
          <w:szCs w:val="26"/>
        </w:rPr>
        <w:t xml:space="preserve"> годом расходы увеличились на </w:t>
      </w:r>
      <w:r w:rsidR="00B02F46" w:rsidRPr="00B02F46">
        <w:rPr>
          <w:b/>
          <w:bCs/>
          <w:szCs w:val="26"/>
        </w:rPr>
        <w:t>172</w:t>
      </w:r>
      <w:r w:rsidR="006265AA">
        <w:rPr>
          <w:b/>
          <w:bCs/>
          <w:szCs w:val="26"/>
        </w:rPr>
        <w:t xml:space="preserve"> </w:t>
      </w:r>
      <w:r w:rsidR="00B02F46" w:rsidRPr="00B02F46">
        <w:rPr>
          <w:b/>
          <w:bCs/>
          <w:szCs w:val="26"/>
        </w:rPr>
        <w:t>023</w:t>
      </w:r>
      <w:r w:rsidR="00654A05" w:rsidRPr="00B02F46">
        <w:rPr>
          <w:b/>
          <w:bCs/>
          <w:szCs w:val="26"/>
        </w:rPr>
        <w:t>,</w:t>
      </w:r>
      <w:r w:rsidR="00B02F46" w:rsidRPr="00B02F46">
        <w:rPr>
          <w:b/>
          <w:bCs/>
          <w:szCs w:val="26"/>
        </w:rPr>
        <w:t>3</w:t>
      </w:r>
      <w:r w:rsidRPr="00D66DB3">
        <w:rPr>
          <w:b/>
          <w:bCs/>
          <w:szCs w:val="26"/>
        </w:rPr>
        <w:t xml:space="preserve"> тыс. рублей</w:t>
      </w:r>
      <w:r w:rsidR="0042236A" w:rsidRPr="00D66DB3">
        <w:rPr>
          <w:b/>
          <w:bCs/>
          <w:szCs w:val="26"/>
        </w:rPr>
        <w:t xml:space="preserve"> </w:t>
      </w:r>
      <w:r w:rsidR="0042236A" w:rsidRPr="00D66DB3">
        <w:rPr>
          <w:bCs/>
          <w:szCs w:val="26"/>
        </w:rPr>
        <w:t>и составили</w:t>
      </w:r>
      <w:r w:rsidR="0042236A" w:rsidRPr="00D66DB3">
        <w:rPr>
          <w:b/>
          <w:bCs/>
          <w:szCs w:val="26"/>
        </w:rPr>
        <w:t xml:space="preserve"> </w:t>
      </w:r>
      <w:r w:rsidR="00E256B9">
        <w:rPr>
          <w:b/>
          <w:bCs/>
          <w:szCs w:val="26"/>
        </w:rPr>
        <w:t>1</w:t>
      </w:r>
      <w:r w:rsidR="00B02F46">
        <w:rPr>
          <w:b/>
          <w:bCs/>
          <w:szCs w:val="26"/>
        </w:rPr>
        <w:t>51</w:t>
      </w:r>
      <w:r w:rsidR="00E256B9">
        <w:rPr>
          <w:b/>
          <w:bCs/>
          <w:szCs w:val="26"/>
        </w:rPr>
        <w:t>,</w:t>
      </w:r>
      <w:r w:rsidR="00B02F46">
        <w:rPr>
          <w:b/>
          <w:bCs/>
          <w:szCs w:val="26"/>
        </w:rPr>
        <w:t>1</w:t>
      </w:r>
      <w:r w:rsidR="0042236A"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. </w:t>
      </w:r>
      <w:r w:rsidR="0042157C">
        <w:rPr>
          <w:szCs w:val="26"/>
        </w:rPr>
        <w:t xml:space="preserve">Удельный </w:t>
      </w:r>
      <w:r w:rsidR="00E075C8">
        <w:rPr>
          <w:szCs w:val="26"/>
        </w:rPr>
        <w:t xml:space="preserve">вес </w:t>
      </w:r>
      <w:r w:rsidR="007B1FF3">
        <w:rPr>
          <w:szCs w:val="26"/>
        </w:rPr>
        <w:t>р</w:t>
      </w:r>
      <w:r w:rsidRPr="00D66DB3">
        <w:rPr>
          <w:szCs w:val="26"/>
        </w:rPr>
        <w:t xml:space="preserve">асходов </w:t>
      </w:r>
      <w:r w:rsidR="00E075C8">
        <w:rPr>
          <w:szCs w:val="26"/>
        </w:rPr>
        <w:t xml:space="preserve">на </w:t>
      </w:r>
      <w:r w:rsidRPr="00D66DB3">
        <w:rPr>
          <w:szCs w:val="26"/>
        </w:rPr>
        <w:t xml:space="preserve">образование в общей структуре расходов бюджета составил </w:t>
      </w:r>
      <w:r w:rsidR="007B1FF3" w:rsidRPr="007B1FF3">
        <w:rPr>
          <w:b/>
          <w:szCs w:val="26"/>
        </w:rPr>
        <w:t>6</w:t>
      </w:r>
      <w:r w:rsidR="00B02F46">
        <w:rPr>
          <w:b/>
          <w:szCs w:val="26"/>
        </w:rPr>
        <w:t>6</w:t>
      </w:r>
      <w:r w:rsidR="00B02F46">
        <w:rPr>
          <w:b/>
          <w:bCs/>
          <w:szCs w:val="26"/>
        </w:rPr>
        <w:t>,8</w:t>
      </w:r>
      <w:r w:rsidRPr="00D66DB3">
        <w:rPr>
          <w:b/>
          <w:szCs w:val="26"/>
        </w:rPr>
        <w:t>%.</w:t>
      </w:r>
      <w:r w:rsidRPr="00D66DB3">
        <w:rPr>
          <w:color w:val="FF0000"/>
          <w:szCs w:val="26"/>
        </w:rPr>
        <w:t xml:space="preserve"> </w:t>
      </w:r>
      <w:r w:rsidRPr="00D66DB3">
        <w:rPr>
          <w:szCs w:val="26"/>
        </w:rPr>
        <w:t>В разрезе подразделов исполнение сложилось следующим образом: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0701 «Дошкольное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на содержание детских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дошкольных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учреждений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исполнены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по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>управлению</w:t>
      </w:r>
      <w:r w:rsidR="006265AA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 xml:space="preserve"> образования</w:t>
      </w:r>
      <w:r w:rsidRPr="00D66DB3">
        <w:rPr>
          <w:bCs/>
          <w:sz w:val="26"/>
          <w:szCs w:val="26"/>
        </w:rPr>
        <w:t xml:space="preserve">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в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сумме </w:t>
      </w:r>
      <w:r w:rsidR="00B02F46" w:rsidRPr="00B02F46">
        <w:rPr>
          <w:b/>
          <w:bCs/>
          <w:sz w:val="26"/>
          <w:szCs w:val="26"/>
        </w:rPr>
        <w:t>235</w:t>
      </w:r>
      <w:r w:rsidR="006265AA">
        <w:rPr>
          <w:b/>
          <w:bCs/>
          <w:sz w:val="26"/>
          <w:szCs w:val="26"/>
        </w:rPr>
        <w:t xml:space="preserve"> </w:t>
      </w:r>
      <w:r w:rsidR="00B02F46" w:rsidRPr="00B02F46">
        <w:rPr>
          <w:b/>
          <w:bCs/>
          <w:sz w:val="26"/>
          <w:szCs w:val="26"/>
        </w:rPr>
        <w:t>983</w:t>
      </w:r>
      <w:r w:rsidR="004C15A4" w:rsidRPr="00B02F46">
        <w:rPr>
          <w:b/>
          <w:bCs/>
          <w:color w:val="000000"/>
          <w:sz w:val="26"/>
          <w:szCs w:val="26"/>
        </w:rPr>
        <w:t>,</w:t>
      </w:r>
      <w:r w:rsidR="00B02F46" w:rsidRPr="00B02F46">
        <w:rPr>
          <w:b/>
          <w:bCs/>
          <w:color w:val="000000"/>
          <w:sz w:val="26"/>
          <w:szCs w:val="26"/>
        </w:rPr>
        <w:t>2</w:t>
      </w:r>
      <w:r w:rsidRPr="00B02F46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или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54EF9">
        <w:rPr>
          <w:b/>
          <w:bCs/>
          <w:color w:val="000000"/>
          <w:sz w:val="26"/>
          <w:szCs w:val="26"/>
        </w:rPr>
        <w:t>99,</w:t>
      </w:r>
      <w:r w:rsidR="00B02F46">
        <w:rPr>
          <w:b/>
          <w:bCs/>
          <w:color w:val="000000"/>
          <w:sz w:val="26"/>
          <w:szCs w:val="26"/>
        </w:rPr>
        <w:t>9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color w:val="000000"/>
          <w:sz w:val="26"/>
          <w:szCs w:val="26"/>
        </w:rPr>
        <w:t>при уточненном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B02F46">
        <w:rPr>
          <w:b/>
          <w:bCs/>
          <w:color w:val="000000"/>
          <w:sz w:val="26"/>
          <w:szCs w:val="26"/>
        </w:rPr>
        <w:t>236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B02F46">
        <w:rPr>
          <w:b/>
          <w:bCs/>
          <w:color w:val="000000"/>
          <w:sz w:val="26"/>
          <w:szCs w:val="26"/>
        </w:rPr>
        <w:t>228</w:t>
      </w:r>
      <w:r w:rsidR="00154EF9">
        <w:rPr>
          <w:b/>
          <w:bCs/>
          <w:color w:val="000000"/>
          <w:sz w:val="26"/>
          <w:szCs w:val="26"/>
        </w:rPr>
        <w:t>,</w:t>
      </w:r>
      <w:r w:rsidR="00B02F46">
        <w:rPr>
          <w:b/>
          <w:bCs/>
          <w:color w:val="000000"/>
          <w:sz w:val="26"/>
          <w:szCs w:val="26"/>
        </w:rPr>
        <w:t>2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42236A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B02F46">
        <w:rPr>
          <w:b/>
          <w:bCs/>
          <w:color w:val="000000"/>
          <w:sz w:val="26"/>
          <w:szCs w:val="26"/>
        </w:rPr>
        <w:t>257</w:t>
      </w:r>
      <w:r w:rsidR="00154EF9">
        <w:rPr>
          <w:b/>
          <w:bCs/>
          <w:color w:val="000000"/>
          <w:sz w:val="26"/>
          <w:szCs w:val="26"/>
        </w:rPr>
        <w:t>,</w:t>
      </w:r>
      <w:r w:rsidR="00B02F46">
        <w:rPr>
          <w:b/>
          <w:bCs/>
          <w:color w:val="000000"/>
          <w:sz w:val="26"/>
          <w:szCs w:val="26"/>
        </w:rPr>
        <w:t>9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при </w:t>
      </w:r>
      <w:r w:rsidR="0042236A" w:rsidRPr="00D66DB3">
        <w:rPr>
          <w:color w:val="000000"/>
          <w:sz w:val="26"/>
          <w:szCs w:val="26"/>
        </w:rPr>
        <w:t>первоначальном</w:t>
      </w:r>
      <w:r w:rsidRPr="00D66DB3">
        <w:rPr>
          <w:color w:val="000000"/>
          <w:sz w:val="26"/>
          <w:szCs w:val="26"/>
        </w:rPr>
        <w:t xml:space="preserve"> плане </w:t>
      </w:r>
      <w:r w:rsidR="00B02F46">
        <w:rPr>
          <w:b/>
          <w:color w:val="000000"/>
          <w:sz w:val="26"/>
          <w:szCs w:val="26"/>
        </w:rPr>
        <w:t>91</w:t>
      </w:r>
      <w:r w:rsidR="006265AA">
        <w:rPr>
          <w:b/>
          <w:color w:val="000000"/>
          <w:sz w:val="26"/>
          <w:szCs w:val="26"/>
        </w:rPr>
        <w:t xml:space="preserve"> </w:t>
      </w:r>
      <w:r w:rsidR="00B02F46">
        <w:rPr>
          <w:b/>
          <w:color w:val="000000"/>
          <w:sz w:val="26"/>
          <w:szCs w:val="26"/>
        </w:rPr>
        <w:t>487</w:t>
      </w:r>
      <w:r w:rsidR="00154EF9">
        <w:rPr>
          <w:b/>
          <w:bCs/>
          <w:color w:val="000000"/>
          <w:sz w:val="26"/>
          <w:szCs w:val="26"/>
        </w:rPr>
        <w:t>,</w:t>
      </w:r>
      <w:r w:rsidR="00B02F46">
        <w:rPr>
          <w:b/>
          <w:bCs/>
          <w:color w:val="000000"/>
          <w:sz w:val="26"/>
          <w:szCs w:val="26"/>
        </w:rPr>
        <w:t>0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bCs/>
          <w:color w:val="000000"/>
          <w:sz w:val="26"/>
          <w:szCs w:val="26"/>
        </w:rPr>
        <w:t>Из них:</w:t>
      </w:r>
    </w:p>
    <w:p w:rsidR="00FD2D24" w:rsidRPr="00D66DB3" w:rsidRDefault="00966718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B02F46">
        <w:rPr>
          <w:b/>
          <w:bCs/>
          <w:color w:val="000000"/>
          <w:sz w:val="26"/>
          <w:szCs w:val="26"/>
        </w:rPr>
        <w:t>233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B02F46">
        <w:rPr>
          <w:b/>
          <w:bCs/>
          <w:color w:val="000000"/>
          <w:sz w:val="26"/>
          <w:szCs w:val="26"/>
        </w:rPr>
        <w:t>890,8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рублей - </w:t>
      </w:r>
      <w:r w:rsidR="00F33D51">
        <w:rPr>
          <w:b/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на 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реализацию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>муниципальной</w:t>
      </w:r>
      <w:r w:rsidR="00F33D51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 xml:space="preserve"> программы </w:t>
      </w:r>
      <w:r w:rsidR="004453A4">
        <w:rPr>
          <w:bCs/>
          <w:color w:val="000000"/>
          <w:sz w:val="26"/>
          <w:szCs w:val="26"/>
        </w:rPr>
        <w:t>муниципального образования</w:t>
      </w:r>
      <w:r w:rsidR="00E075C8">
        <w:rPr>
          <w:bCs/>
          <w:color w:val="000000"/>
          <w:sz w:val="26"/>
          <w:szCs w:val="26"/>
        </w:rPr>
        <w:t xml:space="preserve"> «Гиагинский район» «Развитие </w:t>
      </w:r>
      <w:r w:rsidR="00194E55" w:rsidRPr="00194E55">
        <w:rPr>
          <w:bCs/>
          <w:color w:val="000000"/>
          <w:sz w:val="26"/>
          <w:szCs w:val="26"/>
        </w:rPr>
        <w:t>о</w:t>
      </w:r>
      <w:r w:rsidR="00194E55">
        <w:rPr>
          <w:bCs/>
          <w:color w:val="000000"/>
          <w:sz w:val="26"/>
          <w:szCs w:val="26"/>
        </w:rPr>
        <w:t>бразования» по подпрограмме</w:t>
      </w:r>
      <w:r w:rsidR="00FD2D24" w:rsidRPr="00D66DB3">
        <w:rPr>
          <w:bCs/>
          <w:color w:val="000000"/>
          <w:sz w:val="26"/>
          <w:szCs w:val="26"/>
        </w:rPr>
        <w:t xml:space="preserve"> «Ра</w:t>
      </w:r>
      <w:r w:rsidR="00194E55">
        <w:rPr>
          <w:bCs/>
          <w:color w:val="000000"/>
          <w:sz w:val="26"/>
          <w:szCs w:val="26"/>
        </w:rPr>
        <w:t>звитие дошкольного образования»</w:t>
      </w:r>
      <w:r w:rsidR="00B02F46">
        <w:rPr>
          <w:bCs/>
          <w:color w:val="000000"/>
          <w:sz w:val="26"/>
          <w:szCs w:val="26"/>
        </w:rPr>
        <w:t xml:space="preserve">, в том числе </w:t>
      </w:r>
      <w:r w:rsidR="00B02F46" w:rsidRPr="003A3739">
        <w:rPr>
          <w:b/>
          <w:bCs/>
          <w:color w:val="000000"/>
          <w:sz w:val="26"/>
          <w:szCs w:val="26"/>
        </w:rPr>
        <w:t>85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B02F46" w:rsidRPr="003A3739">
        <w:rPr>
          <w:b/>
          <w:bCs/>
          <w:color w:val="000000"/>
          <w:sz w:val="26"/>
          <w:szCs w:val="26"/>
        </w:rPr>
        <w:t>479,9 тыс. рублей</w:t>
      </w:r>
      <w:r w:rsidR="00B02F46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B02F46" w:rsidRPr="003A3739">
        <w:rPr>
          <w:b/>
          <w:bCs/>
          <w:color w:val="000000"/>
          <w:sz w:val="26"/>
          <w:szCs w:val="26"/>
        </w:rPr>
        <w:t>148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B02F46" w:rsidRPr="003A3739">
        <w:rPr>
          <w:b/>
          <w:bCs/>
          <w:color w:val="000000"/>
          <w:sz w:val="26"/>
          <w:szCs w:val="26"/>
        </w:rPr>
        <w:t>410,9 тыс. рублей</w:t>
      </w:r>
      <w:r w:rsidR="00B02F46">
        <w:rPr>
          <w:bCs/>
          <w:color w:val="000000"/>
          <w:sz w:val="26"/>
          <w:szCs w:val="26"/>
        </w:rPr>
        <w:t xml:space="preserve"> субсидия на иные цели</w:t>
      </w:r>
      <w:r w:rsidR="00F0032F">
        <w:rPr>
          <w:bCs/>
          <w:color w:val="000000"/>
          <w:sz w:val="26"/>
          <w:szCs w:val="26"/>
        </w:rPr>
        <w:t>;</w:t>
      </w:r>
    </w:p>
    <w:p w:rsidR="00966718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194E55">
        <w:rPr>
          <w:b/>
          <w:bCs/>
          <w:color w:val="000000"/>
          <w:sz w:val="26"/>
          <w:szCs w:val="26"/>
        </w:rPr>
        <w:t>2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7006BA">
        <w:rPr>
          <w:b/>
          <w:bCs/>
          <w:color w:val="000000"/>
          <w:sz w:val="26"/>
          <w:szCs w:val="26"/>
        </w:rPr>
        <w:t>092</w:t>
      </w:r>
      <w:r w:rsidR="00194E55">
        <w:rPr>
          <w:b/>
          <w:bCs/>
          <w:color w:val="000000"/>
          <w:sz w:val="26"/>
          <w:szCs w:val="26"/>
        </w:rPr>
        <w:t>,</w:t>
      </w:r>
      <w:r w:rsidR="007006BA">
        <w:rPr>
          <w:b/>
          <w:bCs/>
          <w:color w:val="000000"/>
          <w:sz w:val="26"/>
          <w:szCs w:val="26"/>
        </w:rPr>
        <w:t>4</w:t>
      </w:r>
      <w:r w:rsidR="00966718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 xml:space="preserve">рублей – </w:t>
      </w:r>
      <w:r w:rsidR="00966718" w:rsidRPr="00D66DB3">
        <w:rPr>
          <w:bCs/>
          <w:color w:val="000000"/>
          <w:sz w:val="26"/>
          <w:szCs w:val="26"/>
        </w:rPr>
        <w:t xml:space="preserve">на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966718" w:rsidRPr="00D66DB3">
        <w:rPr>
          <w:bCs/>
          <w:color w:val="000000"/>
          <w:sz w:val="26"/>
          <w:szCs w:val="26"/>
        </w:rPr>
        <w:t xml:space="preserve"> «Гиагинский район» «</w:t>
      </w:r>
      <w:r w:rsidR="007006BA">
        <w:rPr>
          <w:bCs/>
          <w:color w:val="000000"/>
          <w:sz w:val="26"/>
          <w:szCs w:val="26"/>
        </w:rPr>
        <w:t>Энергосбережение и повышение энергетической эффективности</w:t>
      </w:r>
      <w:r w:rsidR="00F0032F">
        <w:rPr>
          <w:bCs/>
          <w:color w:val="000000"/>
          <w:sz w:val="26"/>
          <w:szCs w:val="26"/>
        </w:rPr>
        <w:t>»</w:t>
      </w:r>
      <w:r w:rsidR="00194E55"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 xml:space="preserve"> подразделу 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0702 «Общее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исполнены в сумме </w:t>
      </w:r>
      <w:r w:rsidR="00D17656">
        <w:rPr>
          <w:b/>
          <w:bCs/>
          <w:sz w:val="26"/>
          <w:szCs w:val="26"/>
        </w:rPr>
        <w:t>2</w:t>
      </w:r>
      <w:r w:rsidR="007006BA">
        <w:rPr>
          <w:b/>
          <w:bCs/>
          <w:sz w:val="26"/>
          <w:szCs w:val="26"/>
        </w:rPr>
        <w:t>30</w:t>
      </w:r>
      <w:r w:rsidR="006265AA">
        <w:rPr>
          <w:b/>
          <w:bCs/>
          <w:sz w:val="26"/>
          <w:szCs w:val="26"/>
        </w:rPr>
        <w:t xml:space="preserve"> </w:t>
      </w:r>
      <w:r w:rsidR="007006BA">
        <w:rPr>
          <w:b/>
          <w:bCs/>
          <w:sz w:val="26"/>
          <w:szCs w:val="26"/>
        </w:rPr>
        <w:t>176</w:t>
      </w:r>
      <w:r w:rsidR="00A9298C">
        <w:rPr>
          <w:b/>
          <w:bCs/>
          <w:sz w:val="26"/>
          <w:szCs w:val="26"/>
        </w:rPr>
        <w:t>,8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A9298C">
        <w:rPr>
          <w:b/>
          <w:bCs/>
          <w:sz w:val="26"/>
          <w:szCs w:val="26"/>
        </w:rPr>
        <w:t>99,8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D17656">
        <w:rPr>
          <w:b/>
          <w:bCs/>
          <w:sz w:val="26"/>
          <w:szCs w:val="26"/>
        </w:rPr>
        <w:t>2</w:t>
      </w:r>
      <w:r w:rsidR="007006BA">
        <w:rPr>
          <w:b/>
          <w:bCs/>
          <w:sz w:val="26"/>
          <w:szCs w:val="26"/>
        </w:rPr>
        <w:t>30</w:t>
      </w:r>
      <w:r w:rsidR="006265AA">
        <w:rPr>
          <w:b/>
          <w:bCs/>
          <w:sz w:val="26"/>
          <w:szCs w:val="26"/>
        </w:rPr>
        <w:t xml:space="preserve"> </w:t>
      </w:r>
      <w:r w:rsidR="007006BA">
        <w:rPr>
          <w:b/>
          <w:bCs/>
          <w:sz w:val="26"/>
          <w:szCs w:val="26"/>
        </w:rPr>
        <w:t>738</w:t>
      </w:r>
      <w:r w:rsidR="00D17656">
        <w:rPr>
          <w:b/>
          <w:bCs/>
          <w:sz w:val="26"/>
          <w:szCs w:val="26"/>
        </w:rPr>
        <w:t>,4</w:t>
      </w:r>
      <w:r w:rsidRPr="00D66DB3">
        <w:rPr>
          <w:b/>
          <w:bCs/>
          <w:sz w:val="26"/>
          <w:szCs w:val="26"/>
        </w:rPr>
        <w:t xml:space="preserve"> тыс. рублей</w:t>
      </w:r>
      <w:r w:rsidR="00712688"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и </w:t>
      </w:r>
      <w:r w:rsidR="007006BA" w:rsidRPr="007006BA">
        <w:rPr>
          <w:b/>
          <w:bCs/>
          <w:sz w:val="26"/>
          <w:szCs w:val="26"/>
        </w:rPr>
        <w:t>103</w:t>
      </w:r>
      <w:r w:rsidR="00A9298C" w:rsidRPr="007006BA">
        <w:rPr>
          <w:b/>
          <w:bCs/>
          <w:sz w:val="26"/>
          <w:szCs w:val="26"/>
        </w:rPr>
        <w:t>,</w:t>
      </w:r>
      <w:r w:rsidR="007006BA" w:rsidRPr="007006BA">
        <w:rPr>
          <w:b/>
          <w:bCs/>
          <w:sz w:val="26"/>
          <w:szCs w:val="26"/>
        </w:rPr>
        <w:t>5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712688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D17656">
        <w:rPr>
          <w:b/>
          <w:bCs/>
          <w:color w:val="000000"/>
          <w:sz w:val="26"/>
          <w:szCs w:val="26"/>
        </w:rPr>
        <w:t>2</w:t>
      </w:r>
      <w:r w:rsidR="007006BA">
        <w:rPr>
          <w:b/>
          <w:bCs/>
          <w:color w:val="000000"/>
          <w:sz w:val="26"/>
          <w:szCs w:val="26"/>
        </w:rPr>
        <w:t>22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7006BA">
        <w:rPr>
          <w:b/>
          <w:bCs/>
          <w:color w:val="000000"/>
          <w:sz w:val="26"/>
          <w:szCs w:val="26"/>
        </w:rPr>
        <w:t>440</w:t>
      </w:r>
      <w:r w:rsidR="00A9298C">
        <w:rPr>
          <w:b/>
          <w:bCs/>
          <w:color w:val="000000"/>
          <w:sz w:val="26"/>
          <w:szCs w:val="26"/>
        </w:rPr>
        <w:t>,</w:t>
      </w:r>
      <w:r w:rsidR="007006BA">
        <w:rPr>
          <w:b/>
          <w:bCs/>
          <w:color w:val="000000"/>
          <w:sz w:val="26"/>
          <w:szCs w:val="26"/>
        </w:rPr>
        <w:t>1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D17656" w:rsidRPr="00CD790B" w:rsidRDefault="00D17656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lastRenderedPageBreak/>
        <w:t xml:space="preserve">- </w:t>
      </w:r>
      <w:r w:rsidR="00280632" w:rsidRPr="00CD790B">
        <w:rPr>
          <w:b/>
          <w:bCs/>
          <w:color w:val="000000"/>
          <w:sz w:val="26"/>
          <w:szCs w:val="26"/>
        </w:rPr>
        <w:t>2</w:t>
      </w:r>
      <w:r w:rsidR="00F25327">
        <w:rPr>
          <w:b/>
          <w:bCs/>
          <w:color w:val="000000"/>
          <w:sz w:val="26"/>
          <w:szCs w:val="26"/>
        </w:rPr>
        <w:t>27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F25327">
        <w:rPr>
          <w:b/>
          <w:bCs/>
          <w:color w:val="000000"/>
          <w:sz w:val="26"/>
          <w:szCs w:val="26"/>
        </w:rPr>
        <w:t>673</w:t>
      </w:r>
      <w:r w:rsidR="00A9298C">
        <w:rPr>
          <w:b/>
          <w:bCs/>
          <w:color w:val="000000"/>
          <w:sz w:val="26"/>
          <w:szCs w:val="26"/>
        </w:rPr>
        <w:t>,</w:t>
      </w:r>
      <w:r w:rsidR="00F25327">
        <w:rPr>
          <w:b/>
          <w:bCs/>
          <w:color w:val="000000"/>
          <w:sz w:val="26"/>
          <w:szCs w:val="26"/>
        </w:rPr>
        <w:t>9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 - </w:t>
      </w:r>
      <w:r w:rsidR="006265AA">
        <w:rPr>
          <w:bCs/>
          <w:color w:val="000000"/>
          <w:sz w:val="26"/>
          <w:szCs w:val="26"/>
        </w:rPr>
        <w:t xml:space="preserve">  </w:t>
      </w:r>
      <w:r w:rsidRPr="00CD790B">
        <w:rPr>
          <w:bCs/>
          <w:color w:val="000000"/>
          <w:sz w:val="26"/>
          <w:szCs w:val="26"/>
        </w:rPr>
        <w:t xml:space="preserve">на </w:t>
      </w:r>
      <w:r w:rsidR="006265AA">
        <w:rPr>
          <w:bCs/>
          <w:color w:val="000000"/>
          <w:sz w:val="26"/>
          <w:szCs w:val="26"/>
        </w:rPr>
        <w:t xml:space="preserve">  </w:t>
      </w:r>
      <w:r w:rsidRPr="00CD790B">
        <w:rPr>
          <w:bCs/>
          <w:color w:val="000000"/>
          <w:sz w:val="26"/>
          <w:szCs w:val="26"/>
        </w:rPr>
        <w:t>реализацию</w:t>
      </w:r>
      <w:r w:rsidR="006265AA">
        <w:rPr>
          <w:bCs/>
          <w:color w:val="000000"/>
          <w:sz w:val="26"/>
          <w:szCs w:val="26"/>
        </w:rPr>
        <w:t xml:space="preserve">  </w:t>
      </w:r>
      <w:r w:rsidRPr="00CD790B">
        <w:rPr>
          <w:bCs/>
          <w:color w:val="000000"/>
          <w:sz w:val="26"/>
          <w:szCs w:val="26"/>
        </w:rPr>
        <w:t xml:space="preserve"> </w:t>
      </w:r>
      <w:r w:rsidR="00280632" w:rsidRPr="00CD790B">
        <w:rPr>
          <w:bCs/>
          <w:color w:val="000000"/>
          <w:sz w:val="26"/>
          <w:szCs w:val="26"/>
        </w:rPr>
        <w:t>муниципальной</w:t>
      </w:r>
      <w:r w:rsidR="006265AA">
        <w:rPr>
          <w:bCs/>
          <w:color w:val="000000"/>
          <w:sz w:val="26"/>
          <w:szCs w:val="26"/>
        </w:rPr>
        <w:t xml:space="preserve">  </w:t>
      </w:r>
      <w:r w:rsidR="00280632" w:rsidRPr="00CD790B">
        <w:rPr>
          <w:bCs/>
          <w:color w:val="000000"/>
          <w:sz w:val="26"/>
          <w:szCs w:val="26"/>
        </w:rPr>
        <w:t xml:space="preserve">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280632" w:rsidRPr="00CD790B">
        <w:rPr>
          <w:bCs/>
          <w:color w:val="000000"/>
          <w:sz w:val="26"/>
          <w:szCs w:val="26"/>
        </w:rPr>
        <w:t xml:space="preserve"> «Гиагинский район» «Развитие</w:t>
      </w:r>
      <w:r w:rsidR="00F0032F">
        <w:rPr>
          <w:bCs/>
          <w:color w:val="000000"/>
          <w:sz w:val="26"/>
          <w:szCs w:val="26"/>
        </w:rPr>
        <w:t xml:space="preserve"> образования» </w:t>
      </w:r>
      <w:r w:rsidR="00A9298C">
        <w:rPr>
          <w:bCs/>
          <w:color w:val="000000"/>
          <w:sz w:val="26"/>
          <w:szCs w:val="26"/>
        </w:rPr>
        <w:t>по подпрограмме</w:t>
      </w:r>
      <w:r w:rsidRPr="00CD790B">
        <w:rPr>
          <w:bCs/>
          <w:color w:val="000000"/>
          <w:sz w:val="26"/>
          <w:szCs w:val="26"/>
        </w:rPr>
        <w:t xml:space="preserve">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«Развитие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общего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 образования»</w:t>
      </w:r>
      <w:r w:rsidR="00F25327">
        <w:rPr>
          <w:bCs/>
          <w:color w:val="000000"/>
          <w:sz w:val="26"/>
          <w:szCs w:val="26"/>
        </w:rPr>
        <w:t>,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 в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том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числе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 w:rsidRPr="00F25327">
        <w:rPr>
          <w:b/>
          <w:bCs/>
          <w:color w:val="000000"/>
          <w:sz w:val="26"/>
          <w:szCs w:val="26"/>
        </w:rPr>
        <w:t>205</w:t>
      </w:r>
      <w:r w:rsidR="00F33D51">
        <w:rPr>
          <w:b/>
          <w:bCs/>
          <w:color w:val="000000"/>
          <w:sz w:val="26"/>
          <w:szCs w:val="26"/>
        </w:rPr>
        <w:t> </w:t>
      </w:r>
      <w:r w:rsidR="00F25327" w:rsidRPr="00F25327">
        <w:rPr>
          <w:b/>
          <w:bCs/>
          <w:color w:val="000000"/>
          <w:sz w:val="26"/>
          <w:szCs w:val="26"/>
        </w:rPr>
        <w:t>787</w:t>
      </w:r>
      <w:r w:rsidR="00F33D51">
        <w:rPr>
          <w:b/>
          <w:bCs/>
          <w:color w:val="000000"/>
          <w:sz w:val="26"/>
          <w:szCs w:val="26"/>
        </w:rPr>
        <w:t>,7</w:t>
      </w:r>
      <w:r w:rsidR="00F25327" w:rsidRPr="00F25327">
        <w:rPr>
          <w:b/>
          <w:bCs/>
          <w:color w:val="000000"/>
          <w:sz w:val="26"/>
          <w:szCs w:val="26"/>
        </w:rPr>
        <w:t xml:space="preserve"> тыс. рублей</w:t>
      </w:r>
      <w:r w:rsidR="00F25327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F25327" w:rsidRPr="00F25327">
        <w:rPr>
          <w:b/>
          <w:bCs/>
          <w:color w:val="000000"/>
          <w:sz w:val="26"/>
          <w:szCs w:val="26"/>
        </w:rPr>
        <w:t>19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F25327" w:rsidRPr="00F25327">
        <w:rPr>
          <w:b/>
          <w:bCs/>
          <w:color w:val="000000"/>
          <w:sz w:val="26"/>
          <w:szCs w:val="26"/>
        </w:rPr>
        <w:t>944,9 тыс. рублей</w:t>
      </w:r>
      <w:r w:rsidR="00F25327">
        <w:rPr>
          <w:bCs/>
          <w:color w:val="000000"/>
          <w:sz w:val="26"/>
          <w:szCs w:val="26"/>
        </w:rPr>
        <w:t xml:space="preserve"> субсидия на иные цели</w:t>
      </w:r>
      <w:r w:rsidR="00A9298C">
        <w:rPr>
          <w:bCs/>
          <w:color w:val="000000"/>
          <w:sz w:val="26"/>
          <w:szCs w:val="26"/>
        </w:rPr>
        <w:t>;</w:t>
      </w:r>
    </w:p>
    <w:p w:rsidR="00A755BA" w:rsidRPr="00CD790B" w:rsidRDefault="00A755BA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F25327">
        <w:rPr>
          <w:b/>
          <w:bCs/>
          <w:color w:val="000000"/>
          <w:sz w:val="26"/>
          <w:szCs w:val="26"/>
        </w:rPr>
        <w:t>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F25327">
        <w:rPr>
          <w:b/>
          <w:bCs/>
          <w:color w:val="000000"/>
          <w:sz w:val="26"/>
          <w:szCs w:val="26"/>
        </w:rPr>
        <w:t>841</w:t>
      </w:r>
      <w:r w:rsidR="00A9298C">
        <w:rPr>
          <w:b/>
          <w:bCs/>
          <w:color w:val="000000"/>
          <w:sz w:val="26"/>
          <w:szCs w:val="26"/>
        </w:rPr>
        <w:t>,</w:t>
      </w:r>
      <w:r w:rsidR="00F25327">
        <w:rPr>
          <w:b/>
          <w:bCs/>
          <w:color w:val="000000"/>
          <w:sz w:val="26"/>
          <w:szCs w:val="26"/>
        </w:rPr>
        <w:t>7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- на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Pr="00CD790B"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эффективности»;</w:t>
      </w:r>
    </w:p>
    <w:p w:rsidR="00884C64" w:rsidRPr="00D66DB3" w:rsidRDefault="00884C6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F25327" w:rsidRPr="00F25327">
        <w:rPr>
          <w:b/>
          <w:bCs/>
          <w:color w:val="000000"/>
          <w:sz w:val="26"/>
          <w:szCs w:val="26"/>
        </w:rPr>
        <w:t>561</w:t>
      </w:r>
      <w:r w:rsidR="00A9298C" w:rsidRPr="00F25327">
        <w:rPr>
          <w:b/>
          <w:bCs/>
          <w:color w:val="000000"/>
          <w:sz w:val="26"/>
          <w:szCs w:val="26"/>
        </w:rPr>
        <w:t>,</w:t>
      </w:r>
      <w:r w:rsidR="00F25327" w:rsidRPr="00F25327">
        <w:rPr>
          <w:b/>
          <w:bCs/>
          <w:color w:val="000000"/>
          <w:sz w:val="26"/>
          <w:szCs w:val="26"/>
        </w:rPr>
        <w:t>5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– на реализацию </w:t>
      </w:r>
      <w:r w:rsidR="00280632" w:rsidRPr="00CD790B">
        <w:rPr>
          <w:bCs/>
          <w:color w:val="000000"/>
          <w:sz w:val="26"/>
          <w:szCs w:val="26"/>
        </w:rPr>
        <w:t>иных мероприятий в рамках непрограммных расходов</w:t>
      </w:r>
      <w:r w:rsidR="00280632">
        <w:rPr>
          <w:bCs/>
          <w:color w:val="000000"/>
          <w:sz w:val="26"/>
          <w:szCs w:val="26"/>
        </w:rPr>
        <w:t xml:space="preserve">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280632">
        <w:rPr>
          <w:bCs/>
          <w:color w:val="000000"/>
          <w:sz w:val="26"/>
          <w:szCs w:val="26"/>
        </w:rPr>
        <w:t xml:space="preserve"> «Гиагинский район», </w:t>
      </w:r>
      <w:r w:rsidR="009A25D6">
        <w:rPr>
          <w:bCs/>
          <w:color w:val="000000"/>
          <w:sz w:val="26"/>
          <w:szCs w:val="26"/>
        </w:rPr>
        <w:t>из них</w:t>
      </w:r>
      <w:r w:rsidR="00280632">
        <w:rPr>
          <w:bCs/>
          <w:color w:val="000000"/>
          <w:sz w:val="26"/>
          <w:szCs w:val="26"/>
        </w:rPr>
        <w:t xml:space="preserve"> </w:t>
      </w:r>
      <w:r w:rsidR="009A25D6" w:rsidRPr="00F25327">
        <w:rPr>
          <w:b/>
          <w:bCs/>
          <w:color w:val="000000"/>
          <w:sz w:val="26"/>
          <w:szCs w:val="26"/>
        </w:rPr>
        <w:t>531,5 тыс. рублей</w:t>
      </w:r>
      <w:r w:rsidR="009A25D6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>за счет средств республиканского бюджета Республики Адыгея</w:t>
      </w:r>
      <w:r w:rsidR="00BA20E6" w:rsidRPr="00D66DB3">
        <w:rPr>
          <w:bCs/>
          <w:color w:val="000000"/>
          <w:sz w:val="26"/>
          <w:szCs w:val="26"/>
        </w:rPr>
        <w:t>;</w:t>
      </w:r>
    </w:p>
    <w:p w:rsidR="00A9298C" w:rsidRDefault="00A9298C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0703 «Дополнительное образование детей»</w:t>
      </w:r>
      <w:r w:rsidR="001E2F42" w:rsidRPr="001E2F42">
        <w:rPr>
          <w:sz w:val="26"/>
          <w:szCs w:val="26"/>
        </w:rPr>
        <w:t xml:space="preserve"> </w:t>
      </w:r>
      <w:r w:rsidR="001E2F42">
        <w:rPr>
          <w:sz w:val="26"/>
          <w:szCs w:val="26"/>
        </w:rPr>
        <w:t>в</w:t>
      </w:r>
      <w:r w:rsidR="001E2F42" w:rsidRPr="00D66DB3">
        <w:rPr>
          <w:sz w:val="26"/>
          <w:szCs w:val="26"/>
        </w:rPr>
        <w:t xml:space="preserve"> первоначальном бюджете расходы </w:t>
      </w:r>
      <w:r w:rsidR="001E2F42">
        <w:rPr>
          <w:sz w:val="26"/>
          <w:szCs w:val="26"/>
        </w:rPr>
        <w:t>заложены не были.</w:t>
      </w:r>
      <w:r w:rsidRPr="00D66DB3">
        <w:rPr>
          <w:bCs/>
          <w:sz w:val="26"/>
          <w:szCs w:val="26"/>
        </w:rPr>
        <w:t xml:space="preserve"> </w:t>
      </w:r>
      <w:r w:rsidR="001E2F42">
        <w:rPr>
          <w:bCs/>
          <w:sz w:val="26"/>
          <w:szCs w:val="26"/>
        </w:rPr>
        <w:t>Профинансировано</w:t>
      </w:r>
      <w:r w:rsidRPr="00D66DB3">
        <w:rPr>
          <w:bCs/>
          <w:sz w:val="26"/>
          <w:szCs w:val="26"/>
        </w:rPr>
        <w:t xml:space="preserve"> в сумме </w:t>
      </w:r>
      <w:r>
        <w:rPr>
          <w:b/>
          <w:bCs/>
          <w:sz w:val="26"/>
          <w:szCs w:val="26"/>
        </w:rPr>
        <w:t>2</w:t>
      </w:r>
      <w:r w:rsidR="00D2764F">
        <w:rPr>
          <w:b/>
          <w:bCs/>
          <w:sz w:val="26"/>
          <w:szCs w:val="26"/>
        </w:rPr>
        <w:t>9</w:t>
      </w:r>
      <w:r w:rsidR="006265AA">
        <w:rPr>
          <w:b/>
          <w:bCs/>
          <w:sz w:val="26"/>
          <w:szCs w:val="26"/>
        </w:rPr>
        <w:t xml:space="preserve"> </w:t>
      </w:r>
      <w:r w:rsidR="00D2764F">
        <w:rPr>
          <w:b/>
          <w:bCs/>
          <w:sz w:val="26"/>
          <w:szCs w:val="26"/>
        </w:rPr>
        <w:t>0</w:t>
      </w:r>
      <w:r w:rsidR="006265AA">
        <w:rPr>
          <w:b/>
          <w:bCs/>
          <w:sz w:val="26"/>
          <w:szCs w:val="26"/>
        </w:rPr>
        <w:t>5</w:t>
      </w:r>
      <w:r w:rsidR="00D2764F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,</w:t>
      </w:r>
      <w:r w:rsidR="00D2764F">
        <w:rPr>
          <w:b/>
          <w:bCs/>
          <w:sz w:val="26"/>
          <w:szCs w:val="26"/>
        </w:rPr>
        <w:t>6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>
        <w:rPr>
          <w:b/>
          <w:bCs/>
          <w:sz w:val="26"/>
          <w:szCs w:val="26"/>
        </w:rPr>
        <w:t>99,</w:t>
      </w:r>
      <w:r w:rsidR="00D2764F">
        <w:rPr>
          <w:b/>
          <w:bCs/>
          <w:sz w:val="26"/>
          <w:szCs w:val="26"/>
        </w:rPr>
        <w:t>9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>
        <w:rPr>
          <w:b/>
          <w:bCs/>
          <w:sz w:val="26"/>
          <w:szCs w:val="26"/>
        </w:rPr>
        <w:t>2</w:t>
      </w:r>
      <w:r w:rsidR="00D2764F">
        <w:rPr>
          <w:b/>
          <w:bCs/>
          <w:sz w:val="26"/>
          <w:szCs w:val="26"/>
        </w:rPr>
        <w:t>9</w:t>
      </w:r>
      <w:r w:rsidR="006265AA">
        <w:rPr>
          <w:b/>
          <w:bCs/>
          <w:sz w:val="26"/>
          <w:szCs w:val="26"/>
        </w:rPr>
        <w:t xml:space="preserve"> </w:t>
      </w:r>
      <w:r w:rsidR="00D2764F">
        <w:rPr>
          <w:b/>
          <w:bCs/>
          <w:sz w:val="26"/>
          <w:szCs w:val="26"/>
        </w:rPr>
        <w:t>091,3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1E2F42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51875">
        <w:rPr>
          <w:b/>
          <w:bCs/>
          <w:color w:val="000000"/>
          <w:sz w:val="26"/>
          <w:szCs w:val="26"/>
        </w:rPr>
        <w:t>13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8328B8">
        <w:rPr>
          <w:b/>
          <w:bCs/>
          <w:color w:val="000000"/>
          <w:sz w:val="26"/>
          <w:szCs w:val="26"/>
        </w:rPr>
        <w:t>097</w:t>
      </w:r>
      <w:r w:rsidRPr="00A51875">
        <w:rPr>
          <w:b/>
          <w:bCs/>
          <w:color w:val="000000"/>
          <w:sz w:val="26"/>
          <w:szCs w:val="26"/>
        </w:rPr>
        <w:t>,</w:t>
      </w:r>
      <w:r w:rsidR="008328B8">
        <w:rPr>
          <w:b/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A51875">
        <w:rPr>
          <w:bCs/>
          <w:color w:val="000000"/>
          <w:sz w:val="26"/>
          <w:szCs w:val="26"/>
        </w:rPr>
        <w:t>на реализацию</w:t>
      </w:r>
      <w:r w:rsidR="00C05F7D">
        <w:rPr>
          <w:bCs/>
          <w:color w:val="000000"/>
          <w:sz w:val="26"/>
          <w:szCs w:val="26"/>
        </w:rPr>
        <w:t xml:space="preserve"> подпрограммы «Развитие дополни</w:t>
      </w:r>
      <w:r w:rsidRPr="00A51875">
        <w:rPr>
          <w:bCs/>
          <w:color w:val="000000"/>
          <w:sz w:val="26"/>
          <w:szCs w:val="26"/>
        </w:rPr>
        <w:t xml:space="preserve">тельного образования» </w:t>
      </w:r>
      <w:r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образования»</w:t>
      </w:r>
      <w:r w:rsidR="008328B8">
        <w:rPr>
          <w:bCs/>
          <w:color w:val="000000"/>
          <w:sz w:val="26"/>
          <w:szCs w:val="26"/>
        </w:rPr>
        <w:t xml:space="preserve">, в том числе </w:t>
      </w:r>
      <w:r w:rsidR="008328B8" w:rsidRPr="008328B8">
        <w:rPr>
          <w:b/>
          <w:bCs/>
          <w:color w:val="000000"/>
          <w:sz w:val="26"/>
          <w:szCs w:val="26"/>
        </w:rPr>
        <w:t>12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8328B8" w:rsidRPr="008328B8">
        <w:rPr>
          <w:b/>
          <w:bCs/>
          <w:color w:val="000000"/>
          <w:sz w:val="26"/>
          <w:szCs w:val="26"/>
        </w:rPr>
        <w:t>497,5 тыс. рублей</w:t>
      </w:r>
      <w:r w:rsidR="008328B8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8328B8" w:rsidRPr="008328B8">
        <w:rPr>
          <w:b/>
          <w:bCs/>
          <w:color w:val="000000"/>
          <w:sz w:val="26"/>
          <w:szCs w:val="26"/>
        </w:rPr>
        <w:t>599,8 тыс. рублей</w:t>
      </w:r>
      <w:r w:rsidR="008328B8">
        <w:rPr>
          <w:bCs/>
          <w:color w:val="000000"/>
          <w:sz w:val="26"/>
          <w:szCs w:val="26"/>
        </w:rPr>
        <w:t xml:space="preserve"> субсидия на иные цели</w:t>
      </w:r>
      <w:r>
        <w:rPr>
          <w:bCs/>
          <w:color w:val="000000"/>
          <w:sz w:val="26"/>
          <w:szCs w:val="26"/>
        </w:rPr>
        <w:t>;</w:t>
      </w:r>
    </w:p>
    <w:p w:rsidR="00A51875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927FC">
        <w:rPr>
          <w:b/>
          <w:bCs/>
          <w:color w:val="000000"/>
          <w:sz w:val="26"/>
          <w:szCs w:val="26"/>
        </w:rPr>
        <w:t>15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C927FC">
        <w:rPr>
          <w:b/>
          <w:bCs/>
          <w:color w:val="000000"/>
          <w:sz w:val="26"/>
          <w:szCs w:val="26"/>
        </w:rPr>
        <w:t>676</w:t>
      </w:r>
      <w:r w:rsidRPr="00A51875">
        <w:rPr>
          <w:b/>
          <w:bCs/>
          <w:color w:val="000000"/>
          <w:sz w:val="26"/>
          <w:szCs w:val="26"/>
        </w:rPr>
        <w:t>,</w:t>
      </w:r>
      <w:r w:rsidR="00C927FC">
        <w:rPr>
          <w:b/>
          <w:bCs/>
          <w:color w:val="000000"/>
          <w:sz w:val="26"/>
          <w:szCs w:val="26"/>
        </w:rPr>
        <w:t>0</w:t>
      </w:r>
      <w:r w:rsidRPr="00A51875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реализацию подпрограммы «Сохранение и развитие дополнительного образования в сфере культуры» 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искусства»;</w:t>
      </w:r>
    </w:p>
    <w:p w:rsidR="00C927FC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A51875">
        <w:rPr>
          <w:b/>
          <w:bCs/>
          <w:color w:val="000000"/>
          <w:sz w:val="26"/>
          <w:szCs w:val="26"/>
        </w:rPr>
        <w:t>2</w:t>
      </w:r>
      <w:r w:rsidR="00C927FC">
        <w:rPr>
          <w:b/>
          <w:bCs/>
          <w:color w:val="000000"/>
          <w:sz w:val="26"/>
          <w:szCs w:val="26"/>
        </w:rPr>
        <w:t>23</w:t>
      </w:r>
      <w:r w:rsidRPr="00A51875">
        <w:rPr>
          <w:b/>
          <w:bCs/>
          <w:color w:val="000000"/>
          <w:sz w:val="26"/>
          <w:szCs w:val="26"/>
        </w:rPr>
        <w:t>,</w:t>
      </w:r>
      <w:r w:rsidR="00C927FC">
        <w:rPr>
          <w:b/>
          <w:bCs/>
          <w:color w:val="000000"/>
          <w:sz w:val="26"/>
          <w:szCs w:val="26"/>
        </w:rPr>
        <w:t>3</w:t>
      </w:r>
      <w:r w:rsidRPr="00A51875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рамках реализации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</w:t>
      </w:r>
      <w:r w:rsidR="00C927FC">
        <w:rPr>
          <w:bCs/>
          <w:color w:val="000000"/>
          <w:sz w:val="26"/>
          <w:szCs w:val="26"/>
        </w:rPr>
        <w:t xml:space="preserve"> заменены оконные блоки;</w:t>
      </w:r>
    </w:p>
    <w:p w:rsidR="00A51875" w:rsidRPr="00A51875" w:rsidRDefault="00C927FC" w:rsidP="001E2F42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27A79">
        <w:rPr>
          <w:b/>
          <w:bCs/>
          <w:color w:val="000000"/>
          <w:sz w:val="26"/>
          <w:szCs w:val="26"/>
        </w:rPr>
        <w:t>63,0 тыс. рублей</w:t>
      </w:r>
      <w:r w:rsidRPr="00C927F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рамках реализации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 приобретен и установлен газовый котел в МБОУ ДО «Дондуковская ДШИ»</w:t>
      </w:r>
      <w:r w:rsidR="00A51875">
        <w:rPr>
          <w:bCs/>
          <w:color w:val="000000"/>
          <w:sz w:val="26"/>
          <w:szCs w:val="26"/>
        </w:rPr>
        <w:t>.</w:t>
      </w:r>
    </w:p>
    <w:p w:rsidR="00C77773" w:rsidRPr="00D66DB3" w:rsidRDefault="00AC20F7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FD2D24" w:rsidRPr="00A116F4">
        <w:rPr>
          <w:b/>
          <w:bCs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подразделу</w:t>
      </w:r>
      <w:r w:rsidR="00FD2D24" w:rsidRPr="00A116F4">
        <w:rPr>
          <w:b/>
          <w:bCs/>
          <w:i/>
          <w:sz w:val="26"/>
          <w:szCs w:val="26"/>
        </w:rPr>
        <w:t xml:space="preserve"> 0707 «Молодежная политика и оздоровление детей»</w:t>
      </w:r>
      <w:r w:rsidR="00FD2D24" w:rsidRPr="00D66DB3">
        <w:rPr>
          <w:bCs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расходы бюдже</w:t>
      </w:r>
      <w:r w:rsidR="009249D4">
        <w:rPr>
          <w:bCs/>
          <w:color w:val="000000"/>
          <w:sz w:val="26"/>
          <w:szCs w:val="26"/>
        </w:rPr>
        <w:t xml:space="preserve">та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9249D4">
        <w:rPr>
          <w:bCs/>
          <w:color w:val="000000"/>
          <w:sz w:val="26"/>
          <w:szCs w:val="26"/>
        </w:rPr>
        <w:t xml:space="preserve"> «Гиагинский район» за 201</w:t>
      </w:r>
      <w:r w:rsidR="00CA45D4" w:rsidRPr="00CA45D4">
        <w:rPr>
          <w:bCs/>
          <w:color w:val="000000"/>
          <w:sz w:val="26"/>
          <w:szCs w:val="26"/>
        </w:rPr>
        <w:t>8</w:t>
      </w:r>
      <w:r w:rsidR="00FD2D24" w:rsidRPr="00D66DB3">
        <w:rPr>
          <w:bCs/>
          <w:color w:val="000000"/>
          <w:sz w:val="26"/>
          <w:szCs w:val="26"/>
        </w:rPr>
        <w:t xml:space="preserve"> год исполнены в сумме </w:t>
      </w:r>
      <w:r w:rsidR="00C927FC">
        <w:rPr>
          <w:b/>
          <w:bCs/>
          <w:color w:val="000000"/>
          <w:sz w:val="26"/>
          <w:szCs w:val="26"/>
        </w:rPr>
        <w:t>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C927FC">
        <w:rPr>
          <w:b/>
          <w:bCs/>
          <w:color w:val="000000"/>
          <w:sz w:val="26"/>
          <w:szCs w:val="26"/>
        </w:rPr>
        <w:t>076</w:t>
      </w:r>
      <w:r w:rsidR="00A10FD7">
        <w:rPr>
          <w:b/>
          <w:bCs/>
          <w:color w:val="000000"/>
          <w:sz w:val="26"/>
          <w:szCs w:val="26"/>
        </w:rPr>
        <w:t>,</w:t>
      </w:r>
      <w:r w:rsidR="00C927FC">
        <w:rPr>
          <w:b/>
          <w:bCs/>
          <w:color w:val="000000"/>
          <w:sz w:val="26"/>
          <w:szCs w:val="26"/>
        </w:rPr>
        <w:t>7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C77773" w:rsidRPr="00D66DB3">
        <w:rPr>
          <w:bCs/>
          <w:color w:val="000000"/>
          <w:sz w:val="26"/>
          <w:szCs w:val="26"/>
        </w:rPr>
        <w:t xml:space="preserve"> или </w:t>
      </w:r>
      <w:r w:rsidR="00A10FD7">
        <w:rPr>
          <w:b/>
          <w:bCs/>
          <w:color w:val="000000"/>
          <w:sz w:val="26"/>
          <w:szCs w:val="26"/>
        </w:rPr>
        <w:t>99,</w:t>
      </w:r>
      <w:r w:rsidR="00C927FC">
        <w:rPr>
          <w:b/>
          <w:bCs/>
          <w:color w:val="000000"/>
          <w:sz w:val="26"/>
          <w:szCs w:val="26"/>
        </w:rPr>
        <w:t>9</w:t>
      </w:r>
      <w:r w:rsidR="00FD2D24" w:rsidRPr="00D66DB3">
        <w:rPr>
          <w:b/>
          <w:bCs/>
          <w:color w:val="000000"/>
          <w:sz w:val="26"/>
          <w:szCs w:val="26"/>
        </w:rPr>
        <w:t>%</w:t>
      </w:r>
      <w:r w:rsidR="00FD2D24" w:rsidRPr="00D66DB3">
        <w:rPr>
          <w:bCs/>
          <w:color w:val="000000"/>
          <w:sz w:val="26"/>
          <w:szCs w:val="26"/>
        </w:rPr>
        <w:t xml:space="preserve"> при уточненном плане</w:t>
      </w:r>
      <w:r w:rsidR="00CD790B">
        <w:rPr>
          <w:bCs/>
          <w:color w:val="000000"/>
          <w:sz w:val="26"/>
          <w:szCs w:val="26"/>
        </w:rPr>
        <w:t xml:space="preserve"> </w:t>
      </w:r>
      <w:r w:rsidR="00A10FD7" w:rsidRPr="00336480">
        <w:rPr>
          <w:b/>
          <w:bCs/>
          <w:color w:val="000000"/>
          <w:sz w:val="26"/>
          <w:szCs w:val="26"/>
        </w:rPr>
        <w:t>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A10FD7" w:rsidRPr="00336480">
        <w:rPr>
          <w:b/>
          <w:bCs/>
          <w:color w:val="000000"/>
          <w:sz w:val="26"/>
          <w:szCs w:val="26"/>
        </w:rPr>
        <w:t>07</w:t>
      </w:r>
      <w:r w:rsidR="00C927FC">
        <w:rPr>
          <w:b/>
          <w:bCs/>
          <w:color w:val="000000"/>
          <w:sz w:val="26"/>
          <w:szCs w:val="26"/>
        </w:rPr>
        <w:t>8,9</w:t>
      </w:r>
      <w:r w:rsidR="00CD790B"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D790B" w:rsidRPr="00CD790B">
        <w:rPr>
          <w:b/>
          <w:bCs/>
          <w:color w:val="000000"/>
          <w:sz w:val="26"/>
          <w:szCs w:val="26"/>
        </w:rPr>
        <w:t>рублей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и </w:t>
      </w:r>
      <w:r w:rsidR="003C11EE" w:rsidRPr="003C11EE">
        <w:rPr>
          <w:b/>
          <w:color w:val="000000"/>
          <w:sz w:val="26"/>
          <w:szCs w:val="26"/>
        </w:rPr>
        <w:t>504</w:t>
      </w:r>
      <w:r w:rsidR="00336480" w:rsidRPr="003C11EE">
        <w:rPr>
          <w:b/>
          <w:color w:val="000000"/>
          <w:sz w:val="26"/>
          <w:szCs w:val="26"/>
        </w:rPr>
        <w:t>,</w:t>
      </w:r>
      <w:r w:rsidR="003C11EE" w:rsidRPr="003C11EE">
        <w:rPr>
          <w:b/>
          <w:color w:val="000000"/>
          <w:sz w:val="26"/>
          <w:szCs w:val="26"/>
        </w:rPr>
        <w:t>1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="00FD2D24" w:rsidRPr="00D66DB3">
        <w:rPr>
          <w:bCs/>
          <w:sz w:val="26"/>
          <w:szCs w:val="26"/>
        </w:rPr>
        <w:t xml:space="preserve"> плане </w:t>
      </w:r>
      <w:r w:rsidR="003C11EE">
        <w:rPr>
          <w:b/>
          <w:bCs/>
          <w:sz w:val="26"/>
          <w:szCs w:val="26"/>
        </w:rPr>
        <w:t>213</w:t>
      </w:r>
      <w:r w:rsidR="00336480">
        <w:rPr>
          <w:b/>
          <w:bCs/>
          <w:sz w:val="26"/>
          <w:szCs w:val="26"/>
        </w:rPr>
        <w:t>,</w:t>
      </w:r>
      <w:r w:rsidR="003C11EE">
        <w:rPr>
          <w:b/>
          <w:bCs/>
          <w:sz w:val="26"/>
          <w:szCs w:val="26"/>
        </w:rPr>
        <w:t>6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рублей,</w:t>
      </w:r>
      <w:r w:rsidR="00FD2D24" w:rsidRPr="00D66DB3">
        <w:rPr>
          <w:bCs/>
          <w:color w:val="000000"/>
          <w:sz w:val="26"/>
          <w:szCs w:val="26"/>
        </w:rPr>
        <w:t xml:space="preserve"> в том числе</w:t>
      </w:r>
      <w:r w:rsidR="00C77773" w:rsidRPr="00D66DB3">
        <w:rPr>
          <w:bCs/>
          <w:color w:val="000000"/>
          <w:sz w:val="26"/>
          <w:szCs w:val="26"/>
        </w:rPr>
        <w:t>:</w:t>
      </w:r>
    </w:p>
    <w:p w:rsidR="00373CB2" w:rsidRDefault="00B12C33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8066E" w:rsidRPr="0068066E">
        <w:rPr>
          <w:b/>
          <w:bCs/>
          <w:color w:val="000000"/>
          <w:sz w:val="26"/>
          <w:szCs w:val="26"/>
        </w:rPr>
        <w:t>3</w:t>
      </w:r>
      <w:r w:rsidR="003C11EE">
        <w:rPr>
          <w:b/>
          <w:bCs/>
          <w:color w:val="000000"/>
          <w:sz w:val="26"/>
          <w:szCs w:val="26"/>
        </w:rPr>
        <w:t>0</w:t>
      </w:r>
      <w:r w:rsidR="0068066E">
        <w:rPr>
          <w:b/>
          <w:bCs/>
          <w:color w:val="000000"/>
          <w:sz w:val="26"/>
          <w:szCs w:val="26"/>
        </w:rPr>
        <w:t>,</w:t>
      </w:r>
      <w:r w:rsidR="003C11EE">
        <w:rPr>
          <w:b/>
          <w:bCs/>
          <w:color w:val="000000"/>
          <w:sz w:val="26"/>
          <w:szCs w:val="26"/>
        </w:rPr>
        <w:t>8</w:t>
      </w:r>
      <w:r w:rsidR="00C77773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77773" w:rsidRPr="00D66DB3">
        <w:rPr>
          <w:b/>
          <w:bCs/>
          <w:color w:val="000000"/>
          <w:sz w:val="26"/>
          <w:szCs w:val="26"/>
        </w:rPr>
        <w:t>рублей</w:t>
      </w:r>
      <w:r w:rsidR="00C77773" w:rsidRPr="00D66DB3">
        <w:rPr>
          <w:bCs/>
          <w:color w:val="000000"/>
          <w:sz w:val="26"/>
          <w:szCs w:val="26"/>
        </w:rPr>
        <w:t xml:space="preserve"> –</w:t>
      </w:r>
      <w:r>
        <w:rPr>
          <w:bCs/>
          <w:color w:val="000000"/>
          <w:sz w:val="26"/>
          <w:szCs w:val="26"/>
        </w:rPr>
        <w:t xml:space="preserve"> на</w:t>
      </w:r>
      <w:r w:rsidRPr="00B12C33">
        <w:rPr>
          <w:bCs/>
          <w:color w:val="000000"/>
          <w:sz w:val="26"/>
          <w:szCs w:val="26"/>
        </w:rPr>
        <w:t xml:space="preserve"> реализацию </w:t>
      </w:r>
      <w:r w:rsidR="0068066E">
        <w:rPr>
          <w:bCs/>
          <w:color w:val="000000"/>
          <w:sz w:val="26"/>
          <w:szCs w:val="26"/>
        </w:rPr>
        <w:t xml:space="preserve">мероприятий </w:t>
      </w:r>
      <w:r w:rsidR="003C11EE">
        <w:rPr>
          <w:bCs/>
          <w:color w:val="000000"/>
          <w:sz w:val="26"/>
          <w:szCs w:val="26"/>
        </w:rPr>
        <w:t xml:space="preserve">муниципальной </w:t>
      </w:r>
      <w:r w:rsidR="0068066E">
        <w:rPr>
          <w:bCs/>
          <w:color w:val="000000"/>
          <w:sz w:val="26"/>
          <w:szCs w:val="26"/>
        </w:rPr>
        <w:t xml:space="preserve">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3C11EE">
        <w:rPr>
          <w:bCs/>
          <w:color w:val="000000"/>
          <w:sz w:val="26"/>
          <w:szCs w:val="26"/>
        </w:rPr>
        <w:t xml:space="preserve">«Гиагинский район» </w:t>
      </w:r>
      <w:r w:rsidRPr="00B12C33">
        <w:rPr>
          <w:bCs/>
          <w:color w:val="000000"/>
          <w:sz w:val="26"/>
          <w:szCs w:val="26"/>
        </w:rPr>
        <w:t>«</w:t>
      </w:r>
      <w:r w:rsidR="003C11EE">
        <w:rPr>
          <w:bCs/>
          <w:color w:val="000000"/>
          <w:sz w:val="26"/>
          <w:szCs w:val="26"/>
        </w:rPr>
        <w:t>Развитие</w:t>
      </w:r>
      <w:r w:rsidR="0068066E">
        <w:rPr>
          <w:bCs/>
          <w:color w:val="000000"/>
          <w:sz w:val="26"/>
          <w:szCs w:val="26"/>
        </w:rPr>
        <w:t xml:space="preserve"> молодежной политики</w:t>
      </w:r>
      <w:r w:rsidR="00F0032F">
        <w:rPr>
          <w:bCs/>
          <w:color w:val="000000"/>
          <w:sz w:val="26"/>
          <w:szCs w:val="26"/>
        </w:rPr>
        <w:t xml:space="preserve">» </w:t>
      </w:r>
      <w:r w:rsidR="00373CB2">
        <w:rPr>
          <w:bCs/>
          <w:color w:val="000000"/>
          <w:sz w:val="26"/>
          <w:szCs w:val="26"/>
        </w:rPr>
        <w:t>на приобретение призов</w:t>
      </w:r>
      <w:r w:rsidR="003C11EE">
        <w:rPr>
          <w:bCs/>
          <w:color w:val="000000"/>
          <w:sz w:val="26"/>
          <w:szCs w:val="26"/>
        </w:rPr>
        <w:t xml:space="preserve"> и</w:t>
      </w:r>
      <w:r w:rsidR="00373CB2">
        <w:rPr>
          <w:bCs/>
          <w:color w:val="000000"/>
          <w:sz w:val="26"/>
          <w:szCs w:val="26"/>
        </w:rPr>
        <w:t xml:space="preserve"> подарков</w:t>
      </w:r>
      <w:r w:rsidR="003C11EE">
        <w:rPr>
          <w:bCs/>
          <w:color w:val="000000"/>
          <w:sz w:val="26"/>
          <w:szCs w:val="26"/>
        </w:rPr>
        <w:t xml:space="preserve"> для проведения мероприятий, посвященных памятным, историческими военным датам, районным военно-спортивным соревнованиям «Патриот», для районного конкурса «Молодая семья года», конкурсов «Краса района», «Самая обаятельная», «Класс без вредных привычек»; </w:t>
      </w:r>
    </w:p>
    <w:p w:rsidR="00FD2D24" w:rsidRPr="00D66DB3" w:rsidRDefault="00373CB2" w:rsidP="00373CB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C77773" w:rsidRPr="00D66DB3">
        <w:rPr>
          <w:bCs/>
          <w:color w:val="000000"/>
          <w:sz w:val="26"/>
          <w:szCs w:val="26"/>
        </w:rPr>
        <w:t xml:space="preserve"> </w:t>
      </w:r>
      <w:r w:rsidRPr="00373CB2">
        <w:rPr>
          <w:b/>
          <w:bCs/>
          <w:color w:val="000000"/>
          <w:sz w:val="26"/>
          <w:szCs w:val="26"/>
        </w:rPr>
        <w:t>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B12C33" w:rsidRPr="00373CB2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>4</w:t>
      </w:r>
      <w:r w:rsidR="00D01869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>,</w:t>
      </w:r>
      <w:r w:rsidR="00D01869">
        <w:rPr>
          <w:b/>
          <w:bCs/>
          <w:color w:val="000000"/>
          <w:sz w:val="26"/>
          <w:szCs w:val="26"/>
        </w:rPr>
        <w:t>9</w:t>
      </w:r>
      <w:r w:rsidR="00C77773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77773" w:rsidRPr="00D66DB3">
        <w:rPr>
          <w:b/>
          <w:bCs/>
          <w:color w:val="000000"/>
          <w:sz w:val="26"/>
          <w:szCs w:val="26"/>
        </w:rPr>
        <w:t>рублей</w:t>
      </w:r>
      <w:r w:rsidR="00C77773" w:rsidRPr="00D66DB3">
        <w:rPr>
          <w:bCs/>
          <w:color w:val="000000"/>
          <w:sz w:val="26"/>
          <w:szCs w:val="26"/>
        </w:rPr>
        <w:t xml:space="preserve"> -</w:t>
      </w:r>
      <w:r w:rsidR="006265AA">
        <w:rPr>
          <w:bCs/>
          <w:color w:val="000000"/>
          <w:sz w:val="26"/>
          <w:szCs w:val="26"/>
        </w:rPr>
        <w:t xml:space="preserve"> </w:t>
      </w:r>
      <w:r w:rsidR="00C77773" w:rsidRPr="00D66DB3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>на</w:t>
      </w:r>
      <w:r w:rsidR="00D01869" w:rsidRPr="00B12C33">
        <w:rPr>
          <w:bCs/>
          <w:color w:val="000000"/>
          <w:sz w:val="26"/>
          <w:szCs w:val="26"/>
        </w:rPr>
        <w:t xml:space="preserve"> 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 w:rsidRPr="00B12C33">
        <w:rPr>
          <w:bCs/>
          <w:color w:val="000000"/>
          <w:sz w:val="26"/>
          <w:szCs w:val="26"/>
        </w:rPr>
        <w:t>реализацию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 w:rsidRPr="00B12C33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>мероприятий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 xml:space="preserve"> подпрограммы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 xml:space="preserve"> «Развитие общего образования» 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D01869">
        <w:rPr>
          <w:bCs/>
          <w:color w:val="000000"/>
          <w:sz w:val="26"/>
          <w:szCs w:val="26"/>
        </w:rPr>
        <w:t xml:space="preserve"> «Гиагинский район»» Развитие образования» </w:t>
      </w:r>
      <w:r w:rsidR="00FD2D24" w:rsidRPr="00D66DB3">
        <w:rPr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обеспечение отдыха и оздоровление </w:t>
      </w:r>
      <w:r w:rsidR="00D01869">
        <w:rPr>
          <w:bCs/>
          <w:color w:val="000000"/>
          <w:sz w:val="26"/>
          <w:szCs w:val="26"/>
        </w:rPr>
        <w:t xml:space="preserve">332 </w:t>
      </w:r>
      <w:r>
        <w:rPr>
          <w:bCs/>
          <w:color w:val="000000"/>
          <w:sz w:val="26"/>
          <w:szCs w:val="26"/>
        </w:rPr>
        <w:t xml:space="preserve">детей в летних оздоровительных лагерях с дневным пребыванием на базе общеобразовательных организаций, в </w:t>
      </w:r>
      <w:proofErr w:type="spellStart"/>
      <w:r>
        <w:rPr>
          <w:bCs/>
          <w:color w:val="000000"/>
          <w:sz w:val="26"/>
          <w:szCs w:val="26"/>
        </w:rPr>
        <w:t>т.ч</w:t>
      </w:r>
      <w:proofErr w:type="spellEnd"/>
      <w:r>
        <w:rPr>
          <w:bCs/>
          <w:color w:val="000000"/>
          <w:sz w:val="26"/>
          <w:szCs w:val="26"/>
        </w:rPr>
        <w:t xml:space="preserve">. за счет средств республиканского бюджета РА – </w:t>
      </w:r>
      <w:r w:rsidRPr="00373CB2">
        <w:rPr>
          <w:b/>
          <w:bCs/>
          <w:color w:val="000000"/>
          <w:sz w:val="26"/>
          <w:szCs w:val="26"/>
        </w:rPr>
        <w:t>88</w:t>
      </w:r>
      <w:r w:rsidR="00D01869">
        <w:rPr>
          <w:b/>
          <w:bCs/>
          <w:color w:val="000000"/>
          <w:sz w:val="26"/>
          <w:szCs w:val="26"/>
        </w:rPr>
        <w:t>2</w:t>
      </w:r>
      <w:r w:rsidRPr="00373CB2">
        <w:rPr>
          <w:b/>
          <w:bCs/>
          <w:color w:val="000000"/>
          <w:sz w:val="26"/>
          <w:szCs w:val="26"/>
        </w:rPr>
        <w:t>,</w:t>
      </w:r>
      <w:r w:rsidR="00D01869">
        <w:rPr>
          <w:b/>
          <w:bCs/>
          <w:color w:val="000000"/>
          <w:sz w:val="26"/>
          <w:szCs w:val="26"/>
        </w:rPr>
        <w:t>3</w:t>
      </w:r>
      <w:r w:rsidRPr="00373CB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D66DB3">
        <w:rPr>
          <w:sz w:val="26"/>
          <w:szCs w:val="26"/>
        </w:rPr>
        <w:t xml:space="preserve"> исполнение составило </w:t>
      </w:r>
      <w:r w:rsidR="00966B28">
        <w:rPr>
          <w:b/>
          <w:bCs/>
          <w:sz w:val="26"/>
          <w:szCs w:val="26"/>
        </w:rPr>
        <w:t>12</w:t>
      </w:r>
      <w:r w:rsidR="006265AA">
        <w:rPr>
          <w:b/>
          <w:bCs/>
          <w:sz w:val="26"/>
          <w:szCs w:val="26"/>
        </w:rPr>
        <w:t xml:space="preserve"> </w:t>
      </w:r>
      <w:r w:rsidR="00966B28">
        <w:rPr>
          <w:b/>
          <w:bCs/>
          <w:sz w:val="26"/>
          <w:szCs w:val="26"/>
        </w:rPr>
        <w:t>672</w:t>
      </w:r>
      <w:r w:rsidR="005B76FA">
        <w:rPr>
          <w:b/>
          <w:bCs/>
          <w:sz w:val="26"/>
          <w:szCs w:val="26"/>
        </w:rPr>
        <w:t>,</w:t>
      </w:r>
      <w:r w:rsidR="00966B28">
        <w:rPr>
          <w:b/>
          <w:bCs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373CB2">
        <w:rPr>
          <w:b/>
          <w:bCs/>
          <w:sz w:val="26"/>
          <w:szCs w:val="26"/>
        </w:rPr>
        <w:t>9</w:t>
      </w:r>
      <w:r w:rsidR="00966B28">
        <w:rPr>
          <w:b/>
          <w:bCs/>
          <w:sz w:val="26"/>
          <w:szCs w:val="26"/>
        </w:rPr>
        <w:t>9</w:t>
      </w:r>
      <w:r w:rsidR="00373CB2">
        <w:rPr>
          <w:b/>
          <w:bCs/>
          <w:sz w:val="26"/>
          <w:szCs w:val="26"/>
        </w:rPr>
        <w:t>,</w:t>
      </w:r>
      <w:r w:rsidR="00966B28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5B76FA">
        <w:rPr>
          <w:b/>
          <w:bCs/>
          <w:sz w:val="26"/>
          <w:szCs w:val="26"/>
        </w:rPr>
        <w:t>1</w:t>
      </w:r>
      <w:r w:rsidR="00966B28">
        <w:rPr>
          <w:b/>
          <w:bCs/>
          <w:sz w:val="26"/>
          <w:szCs w:val="26"/>
        </w:rPr>
        <w:t>2</w:t>
      </w:r>
      <w:r w:rsidR="006265AA">
        <w:rPr>
          <w:b/>
          <w:bCs/>
          <w:sz w:val="26"/>
          <w:szCs w:val="26"/>
        </w:rPr>
        <w:t xml:space="preserve"> </w:t>
      </w:r>
      <w:r w:rsidR="00966B28">
        <w:rPr>
          <w:b/>
          <w:bCs/>
          <w:sz w:val="26"/>
          <w:szCs w:val="26"/>
        </w:rPr>
        <w:t>783</w:t>
      </w:r>
      <w:r w:rsidR="005B76FA">
        <w:rPr>
          <w:b/>
          <w:bCs/>
          <w:sz w:val="26"/>
          <w:szCs w:val="26"/>
        </w:rPr>
        <w:t>,</w:t>
      </w:r>
      <w:r w:rsidR="00966B28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77773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966B28">
        <w:rPr>
          <w:b/>
          <w:bCs/>
          <w:sz w:val="26"/>
          <w:szCs w:val="26"/>
        </w:rPr>
        <w:t>105</w:t>
      </w:r>
      <w:r w:rsidR="00373CB2">
        <w:rPr>
          <w:b/>
          <w:bCs/>
          <w:sz w:val="26"/>
          <w:szCs w:val="26"/>
        </w:rPr>
        <w:t>,</w:t>
      </w:r>
      <w:r w:rsidR="00966B28">
        <w:rPr>
          <w:b/>
          <w:bCs/>
          <w:sz w:val="26"/>
          <w:szCs w:val="26"/>
        </w:rPr>
        <w:t>4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5B76FA">
        <w:rPr>
          <w:b/>
          <w:bCs/>
          <w:sz w:val="26"/>
          <w:szCs w:val="26"/>
        </w:rPr>
        <w:t>1</w:t>
      </w:r>
      <w:r w:rsidR="00966B28">
        <w:rPr>
          <w:b/>
          <w:bCs/>
          <w:sz w:val="26"/>
          <w:szCs w:val="26"/>
        </w:rPr>
        <w:t>2</w:t>
      </w:r>
      <w:r w:rsidR="006265AA">
        <w:rPr>
          <w:b/>
          <w:bCs/>
          <w:sz w:val="26"/>
          <w:szCs w:val="26"/>
        </w:rPr>
        <w:t xml:space="preserve"> </w:t>
      </w:r>
      <w:r w:rsidR="00966B28">
        <w:rPr>
          <w:b/>
          <w:bCs/>
          <w:sz w:val="26"/>
          <w:szCs w:val="26"/>
        </w:rPr>
        <w:t>024</w:t>
      </w:r>
      <w:r w:rsidR="005B76FA">
        <w:rPr>
          <w:b/>
          <w:bCs/>
          <w:sz w:val="26"/>
          <w:szCs w:val="26"/>
        </w:rPr>
        <w:t>,</w:t>
      </w:r>
      <w:r w:rsidR="00966B28">
        <w:rPr>
          <w:b/>
          <w:bCs/>
          <w:sz w:val="26"/>
          <w:szCs w:val="26"/>
        </w:rPr>
        <w:t>2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Расходы по данному подразделу профинансированы:</w:t>
      </w:r>
    </w:p>
    <w:p w:rsidR="00C77773" w:rsidRPr="006B25A2" w:rsidRDefault="006B25A2" w:rsidP="00156D0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="00C77773" w:rsidRPr="00AE7A92">
        <w:rPr>
          <w:bCs/>
          <w:sz w:val="26"/>
          <w:szCs w:val="26"/>
        </w:rPr>
        <w:t xml:space="preserve"> </w:t>
      </w:r>
      <w:r w:rsidR="00280964" w:rsidRPr="00AE7A92">
        <w:rPr>
          <w:b/>
          <w:bCs/>
          <w:sz w:val="26"/>
          <w:szCs w:val="26"/>
        </w:rPr>
        <w:t>1</w:t>
      </w:r>
      <w:r w:rsidR="00774645">
        <w:rPr>
          <w:b/>
          <w:bCs/>
          <w:sz w:val="26"/>
          <w:szCs w:val="26"/>
        </w:rPr>
        <w:t>1</w:t>
      </w:r>
      <w:r w:rsidR="006265AA">
        <w:rPr>
          <w:b/>
          <w:bCs/>
          <w:sz w:val="26"/>
          <w:szCs w:val="26"/>
        </w:rPr>
        <w:t xml:space="preserve"> </w:t>
      </w:r>
      <w:r w:rsidR="00774645">
        <w:rPr>
          <w:b/>
          <w:bCs/>
          <w:sz w:val="26"/>
          <w:szCs w:val="26"/>
        </w:rPr>
        <w:t>703</w:t>
      </w:r>
      <w:r w:rsidR="00280964" w:rsidRPr="00AE7A92">
        <w:rPr>
          <w:b/>
          <w:bCs/>
          <w:sz w:val="26"/>
          <w:szCs w:val="26"/>
        </w:rPr>
        <w:t>,</w:t>
      </w:r>
      <w:r w:rsidR="00774645">
        <w:rPr>
          <w:b/>
          <w:bCs/>
          <w:sz w:val="26"/>
          <w:szCs w:val="26"/>
        </w:rPr>
        <w:t>8</w:t>
      </w:r>
      <w:r w:rsidR="00C77773" w:rsidRPr="00AE7A92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C77773" w:rsidRPr="00AE7A92">
        <w:rPr>
          <w:b/>
          <w:bCs/>
          <w:sz w:val="26"/>
          <w:szCs w:val="26"/>
        </w:rPr>
        <w:t>рублей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реализацию подпрограммы «Организационное и методическое обеспечение реализации муниципальной программы» в рамках муниципальной программы </w:t>
      </w:r>
      <w:r w:rsidR="00B67755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«Гиагинский район» «Развитие образования»;</w:t>
      </w:r>
    </w:p>
    <w:p w:rsidR="00120414" w:rsidRDefault="00FD2D24" w:rsidP="00156D05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774645" w:rsidRPr="00CC0134">
        <w:rPr>
          <w:b/>
          <w:color w:val="000000"/>
          <w:sz w:val="26"/>
          <w:szCs w:val="26"/>
        </w:rPr>
        <w:t>94</w:t>
      </w:r>
      <w:r w:rsidR="00120414">
        <w:rPr>
          <w:b/>
          <w:color w:val="000000"/>
          <w:sz w:val="26"/>
          <w:szCs w:val="26"/>
        </w:rPr>
        <w:t>,</w:t>
      </w:r>
      <w:r w:rsidR="006B25A2">
        <w:rPr>
          <w:b/>
          <w:color w:val="000000"/>
          <w:sz w:val="26"/>
          <w:szCs w:val="26"/>
        </w:rPr>
        <w:t>0</w:t>
      </w:r>
      <w:r w:rsidR="00C41CCB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C41CCB" w:rsidRPr="00D66DB3">
        <w:rPr>
          <w:b/>
          <w:color w:val="000000"/>
          <w:sz w:val="26"/>
          <w:szCs w:val="26"/>
        </w:rPr>
        <w:t>рублей</w:t>
      </w:r>
      <w:r w:rsidR="00C41CCB" w:rsidRPr="00D66DB3">
        <w:rPr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>на</w:t>
      </w:r>
      <w:r w:rsidR="00120414">
        <w:rPr>
          <w:bCs/>
          <w:color w:val="000000"/>
          <w:sz w:val="26"/>
          <w:szCs w:val="26"/>
        </w:rPr>
        <w:t xml:space="preserve"> </w:t>
      </w:r>
      <w:r w:rsidR="006B25A2">
        <w:rPr>
          <w:bCs/>
          <w:color w:val="000000"/>
          <w:sz w:val="26"/>
          <w:szCs w:val="26"/>
        </w:rPr>
        <w:t>приобретение оргтехники в рамках реализации муниципальной программы муниципального образования «Гиагинский район» «Развитие информатизации»;</w:t>
      </w:r>
    </w:p>
    <w:p w:rsidR="0027786B" w:rsidRDefault="0027786B" w:rsidP="00156D05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74645" w:rsidRPr="00774645">
        <w:rPr>
          <w:b/>
          <w:bCs/>
          <w:color w:val="000000"/>
          <w:sz w:val="26"/>
          <w:szCs w:val="26"/>
        </w:rPr>
        <w:t>394</w:t>
      </w:r>
      <w:r w:rsidR="00932DD4" w:rsidRPr="00774645">
        <w:rPr>
          <w:b/>
          <w:bCs/>
          <w:color w:val="000000"/>
          <w:sz w:val="26"/>
          <w:szCs w:val="26"/>
        </w:rPr>
        <w:t>,</w:t>
      </w:r>
      <w:r w:rsidR="00774645" w:rsidRPr="00774645">
        <w:rPr>
          <w:b/>
          <w:bCs/>
          <w:color w:val="000000"/>
          <w:sz w:val="26"/>
          <w:szCs w:val="26"/>
        </w:rPr>
        <w:t>2</w:t>
      </w:r>
      <w:r w:rsidRPr="008C54E7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8C54E7">
        <w:rPr>
          <w:b/>
          <w:bCs/>
          <w:color w:val="000000"/>
          <w:sz w:val="26"/>
          <w:szCs w:val="26"/>
        </w:rPr>
        <w:t>рублей</w:t>
      </w:r>
      <w:r>
        <w:rPr>
          <w:bCs/>
          <w:color w:val="000000"/>
          <w:sz w:val="26"/>
          <w:szCs w:val="26"/>
        </w:rPr>
        <w:t xml:space="preserve"> на </w:t>
      </w:r>
      <w:r w:rsidR="00932DD4">
        <w:rPr>
          <w:bCs/>
          <w:color w:val="000000"/>
          <w:sz w:val="26"/>
          <w:szCs w:val="26"/>
        </w:rPr>
        <w:t>осуществление государственных полномочий Республики Адыгея по опеке и попечительству в отношении несовершеннолетних лиц за счет субвенции из республиканского бюджета РА</w:t>
      </w:r>
      <w:r w:rsidR="008C54E7">
        <w:rPr>
          <w:bCs/>
          <w:color w:val="000000"/>
          <w:sz w:val="26"/>
          <w:szCs w:val="26"/>
        </w:rPr>
        <w:t>;</w:t>
      </w:r>
    </w:p>
    <w:p w:rsidR="00FD2D24" w:rsidRDefault="00F63496" w:rsidP="00156D05">
      <w:pPr>
        <w:tabs>
          <w:tab w:val="left" w:pos="4335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8C54E7">
        <w:rPr>
          <w:b/>
          <w:color w:val="000000"/>
          <w:sz w:val="26"/>
          <w:szCs w:val="26"/>
        </w:rPr>
        <w:t>3</w:t>
      </w:r>
      <w:r w:rsidR="00774645">
        <w:rPr>
          <w:b/>
          <w:color w:val="000000"/>
          <w:sz w:val="26"/>
          <w:szCs w:val="26"/>
        </w:rPr>
        <w:t>77</w:t>
      </w:r>
      <w:r>
        <w:rPr>
          <w:b/>
          <w:color w:val="000000"/>
          <w:sz w:val="26"/>
          <w:szCs w:val="26"/>
        </w:rPr>
        <w:t>,</w:t>
      </w:r>
      <w:r w:rsidR="00774645">
        <w:rPr>
          <w:b/>
          <w:color w:val="000000"/>
          <w:sz w:val="26"/>
          <w:szCs w:val="26"/>
        </w:rPr>
        <w:t>9</w:t>
      </w:r>
      <w:r w:rsidR="004C58C0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C58C0" w:rsidRPr="00D66DB3">
        <w:rPr>
          <w:b/>
          <w:color w:val="000000"/>
          <w:sz w:val="26"/>
          <w:szCs w:val="26"/>
        </w:rPr>
        <w:t xml:space="preserve">рублей </w:t>
      </w:r>
      <w:r w:rsidR="00FD2D24" w:rsidRPr="00D66DB3">
        <w:rPr>
          <w:color w:val="000000"/>
          <w:sz w:val="26"/>
          <w:szCs w:val="26"/>
        </w:rPr>
        <w:t xml:space="preserve">на </w:t>
      </w:r>
      <w:r w:rsidR="008C54E7">
        <w:rPr>
          <w:color w:val="000000"/>
          <w:sz w:val="26"/>
          <w:szCs w:val="26"/>
        </w:rPr>
        <w:t>осуществление</w:t>
      </w:r>
      <w:r w:rsidR="00FD2D24" w:rsidRPr="00D66DB3">
        <w:rPr>
          <w:color w:val="000000"/>
          <w:sz w:val="26"/>
          <w:szCs w:val="26"/>
        </w:rPr>
        <w:t xml:space="preserve"> государственных полномочий Республики Адыгея по образованию и </w:t>
      </w:r>
      <w:r w:rsidR="008C54E7">
        <w:rPr>
          <w:color w:val="000000"/>
          <w:sz w:val="26"/>
          <w:szCs w:val="26"/>
        </w:rPr>
        <w:t>деятельности комисси</w:t>
      </w:r>
      <w:r>
        <w:rPr>
          <w:color w:val="000000"/>
          <w:sz w:val="26"/>
          <w:szCs w:val="26"/>
        </w:rPr>
        <w:t>и</w:t>
      </w:r>
      <w:r w:rsidR="00FD2D24" w:rsidRPr="00D66DB3">
        <w:rPr>
          <w:color w:val="000000"/>
          <w:sz w:val="26"/>
          <w:szCs w:val="26"/>
        </w:rPr>
        <w:t xml:space="preserve"> по делам несо</w:t>
      </w:r>
      <w:r w:rsidR="008C54E7">
        <w:rPr>
          <w:color w:val="000000"/>
          <w:sz w:val="26"/>
          <w:szCs w:val="26"/>
        </w:rPr>
        <w:t>вершеннолетних и защите их прав</w:t>
      </w:r>
      <w:r>
        <w:rPr>
          <w:color w:val="000000"/>
          <w:sz w:val="26"/>
          <w:szCs w:val="26"/>
        </w:rPr>
        <w:t xml:space="preserve">, в том числе за счет субвенции из республиканского бюджета РА – </w:t>
      </w:r>
      <w:r w:rsidRPr="00F63496">
        <w:rPr>
          <w:b/>
          <w:color w:val="000000"/>
          <w:sz w:val="26"/>
          <w:szCs w:val="26"/>
        </w:rPr>
        <w:t>321,0</w:t>
      </w:r>
      <w:r>
        <w:rPr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</w:t>
      </w:r>
      <w:r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>
        <w:rPr>
          <w:b/>
          <w:color w:val="000000"/>
          <w:sz w:val="26"/>
          <w:szCs w:val="26"/>
        </w:rPr>
        <w:t>;</w:t>
      </w:r>
    </w:p>
    <w:p w:rsidR="00F63496" w:rsidRPr="00F63496" w:rsidRDefault="00774645" w:rsidP="00156D05">
      <w:pPr>
        <w:tabs>
          <w:tab w:val="left" w:pos="4335"/>
        </w:tabs>
        <w:ind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- 102</w:t>
      </w:r>
      <w:r w:rsidR="00F63496">
        <w:rPr>
          <w:b/>
          <w:color w:val="000000"/>
          <w:sz w:val="26"/>
          <w:szCs w:val="26"/>
        </w:rPr>
        <w:t xml:space="preserve">,4 </w:t>
      </w:r>
      <w:r w:rsidR="00F63496" w:rsidRPr="00D66DB3">
        <w:rPr>
          <w:b/>
          <w:color w:val="000000"/>
          <w:sz w:val="26"/>
          <w:szCs w:val="26"/>
        </w:rPr>
        <w:t>тыс.</w:t>
      </w:r>
      <w:r w:rsidR="00F63496">
        <w:rPr>
          <w:b/>
          <w:color w:val="000000"/>
          <w:sz w:val="26"/>
          <w:szCs w:val="26"/>
        </w:rPr>
        <w:t xml:space="preserve"> </w:t>
      </w:r>
      <w:r w:rsidR="00F63496" w:rsidRPr="00D66DB3">
        <w:rPr>
          <w:b/>
          <w:color w:val="000000"/>
          <w:sz w:val="26"/>
          <w:szCs w:val="26"/>
        </w:rPr>
        <w:t>рублей</w:t>
      </w:r>
      <w:r w:rsidR="00F63496">
        <w:rPr>
          <w:b/>
          <w:color w:val="000000"/>
          <w:sz w:val="26"/>
          <w:szCs w:val="26"/>
        </w:rPr>
        <w:t xml:space="preserve"> </w:t>
      </w:r>
      <w:r w:rsidR="00F63496">
        <w:rPr>
          <w:color w:val="000000"/>
          <w:sz w:val="26"/>
          <w:szCs w:val="26"/>
        </w:rPr>
        <w:t>на выплату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участвующих в проведении единого государственного экзамена</w:t>
      </w:r>
      <w:r>
        <w:rPr>
          <w:color w:val="000000"/>
          <w:sz w:val="26"/>
          <w:szCs w:val="26"/>
        </w:rPr>
        <w:t>, за счет субвенции из республиканского бюджета Республики Адыгея</w:t>
      </w:r>
      <w:r w:rsidR="00F63496">
        <w:rPr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по </w:t>
      </w:r>
      <w:r w:rsidRPr="00D66DB3">
        <w:rPr>
          <w:b/>
          <w:sz w:val="26"/>
          <w:szCs w:val="26"/>
        </w:rPr>
        <w:t>разделу 0800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«Культура и кинематография»</w:t>
      </w:r>
      <w:r w:rsidRPr="00D66DB3">
        <w:rPr>
          <w:sz w:val="26"/>
          <w:szCs w:val="26"/>
        </w:rPr>
        <w:t xml:space="preserve"> исполнены</w:t>
      </w:r>
      <w:r w:rsidR="00D0641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в сумме </w:t>
      </w:r>
      <w:r w:rsidR="00E57CED">
        <w:rPr>
          <w:b/>
          <w:sz w:val="26"/>
          <w:szCs w:val="26"/>
        </w:rPr>
        <w:t>105</w:t>
      </w:r>
      <w:r w:rsidR="006265AA">
        <w:rPr>
          <w:b/>
          <w:sz w:val="26"/>
          <w:szCs w:val="26"/>
        </w:rPr>
        <w:t xml:space="preserve"> </w:t>
      </w:r>
      <w:r w:rsidR="00E57CED">
        <w:rPr>
          <w:b/>
          <w:sz w:val="26"/>
          <w:szCs w:val="26"/>
        </w:rPr>
        <w:t>507</w:t>
      </w:r>
      <w:r w:rsidR="003F67EB">
        <w:rPr>
          <w:b/>
          <w:sz w:val="26"/>
          <w:szCs w:val="26"/>
        </w:rPr>
        <w:t>,</w:t>
      </w:r>
      <w:r w:rsidR="00E57CED">
        <w:rPr>
          <w:b/>
          <w:sz w:val="26"/>
          <w:szCs w:val="26"/>
        </w:rPr>
        <w:t>7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E57CED" w:rsidRPr="00E57CED">
        <w:rPr>
          <w:b/>
          <w:sz w:val="26"/>
          <w:szCs w:val="26"/>
        </w:rPr>
        <w:t>100</w:t>
      </w:r>
      <w:r w:rsidR="003F67EB" w:rsidRPr="00E57CED">
        <w:rPr>
          <w:b/>
          <w:bCs/>
          <w:sz w:val="26"/>
          <w:szCs w:val="26"/>
        </w:rPr>
        <w:t>,</w:t>
      </w:r>
      <w:r w:rsidR="00E57CED" w:rsidRPr="00E57CED">
        <w:rPr>
          <w:b/>
          <w:bCs/>
          <w:sz w:val="26"/>
          <w:szCs w:val="26"/>
        </w:rPr>
        <w:t>0</w:t>
      </w:r>
      <w:r w:rsidRPr="00E57CED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E57CED">
        <w:rPr>
          <w:b/>
          <w:bCs/>
          <w:sz w:val="26"/>
          <w:szCs w:val="26"/>
        </w:rPr>
        <w:t>105</w:t>
      </w:r>
      <w:r w:rsidR="006265AA">
        <w:rPr>
          <w:b/>
          <w:bCs/>
          <w:sz w:val="26"/>
          <w:szCs w:val="26"/>
        </w:rPr>
        <w:t xml:space="preserve"> </w:t>
      </w:r>
      <w:r w:rsidR="00E57CED">
        <w:rPr>
          <w:b/>
          <w:bCs/>
          <w:sz w:val="26"/>
          <w:szCs w:val="26"/>
        </w:rPr>
        <w:t>537</w:t>
      </w:r>
      <w:r w:rsidR="00F4110B">
        <w:rPr>
          <w:b/>
          <w:bCs/>
          <w:sz w:val="26"/>
          <w:szCs w:val="26"/>
        </w:rPr>
        <w:t>,</w:t>
      </w:r>
      <w:r w:rsidR="00E57CED">
        <w:rPr>
          <w:b/>
          <w:bCs/>
          <w:sz w:val="26"/>
          <w:szCs w:val="26"/>
        </w:rPr>
        <w:t>8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sz w:val="26"/>
          <w:szCs w:val="26"/>
        </w:rPr>
        <w:t xml:space="preserve"> и </w:t>
      </w:r>
      <w:r w:rsidR="003F67EB">
        <w:rPr>
          <w:b/>
          <w:sz w:val="26"/>
          <w:szCs w:val="26"/>
        </w:rPr>
        <w:t>1</w:t>
      </w:r>
      <w:r w:rsidR="00E57CED">
        <w:rPr>
          <w:b/>
          <w:sz w:val="26"/>
          <w:szCs w:val="26"/>
        </w:rPr>
        <w:t>81</w:t>
      </w:r>
      <w:r w:rsidR="003F67EB">
        <w:rPr>
          <w:b/>
          <w:sz w:val="26"/>
          <w:szCs w:val="26"/>
        </w:rPr>
        <w:t>,</w:t>
      </w:r>
      <w:r w:rsidR="00E57CED">
        <w:rPr>
          <w:b/>
          <w:sz w:val="26"/>
          <w:szCs w:val="26"/>
        </w:rPr>
        <w:t>5</w:t>
      </w:r>
      <w:r w:rsidR="004722FE" w:rsidRPr="00D66DB3">
        <w:rPr>
          <w:b/>
          <w:sz w:val="26"/>
          <w:szCs w:val="26"/>
        </w:rPr>
        <w:t>%</w:t>
      </w:r>
      <w:r w:rsidR="004722FE" w:rsidRPr="00D66DB3">
        <w:rPr>
          <w:sz w:val="26"/>
          <w:szCs w:val="26"/>
        </w:rPr>
        <w:t xml:space="preserve"> при первоначальном плане </w:t>
      </w:r>
      <w:r w:rsidR="00E57CED">
        <w:rPr>
          <w:b/>
          <w:sz w:val="26"/>
          <w:szCs w:val="26"/>
        </w:rPr>
        <w:t>58</w:t>
      </w:r>
      <w:r w:rsidR="006265AA">
        <w:rPr>
          <w:b/>
          <w:sz w:val="26"/>
          <w:szCs w:val="26"/>
        </w:rPr>
        <w:t xml:space="preserve"> </w:t>
      </w:r>
      <w:r w:rsidR="00E57CED">
        <w:rPr>
          <w:b/>
          <w:sz w:val="26"/>
          <w:szCs w:val="26"/>
        </w:rPr>
        <w:t>120</w:t>
      </w:r>
      <w:r w:rsidR="00146ECE">
        <w:rPr>
          <w:b/>
          <w:sz w:val="26"/>
          <w:szCs w:val="26"/>
        </w:rPr>
        <w:t>,</w:t>
      </w:r>
      <w:r w:rsidR="00E57CED">
        <w:rPr>
          <w:b/>
          <w:sz w:val="26"/>
          <w:szCs w:val="26"/>
        </w:rPr>
        <w:t>8</w:t>
      </w:r>
      <w:r w:rsidR="004722FE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4722FE" w:rsidRPr="00D66DB3">
        <w:rPr>
          <w:b/>
          <w:sz w:val="26"/>
          <w:szCs w:val="26"/>
        </w:rPr>
        <w:t>рублей</w:t>
      </w:r>
      <w:r w:rsidR="004722FE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E57CED">
        <w:rPr>
          <w:bCs/>
          <w:sz w:val="26"/>
          <w:szCs w:val="26"/>
        </w:rPr>
        <w:t>7</w:t>
      </w:r>
      <w:r w:rsidRPr="00D66DB3">
        <w:rPr>
          <w:bCs/>
          <w:sz w:val="26"/>
          <w:szCs w:val="26"/>
        </w:rPr>
        <w:t xml:space="preserve"> годом расходы у</w:t>
      </w:r>
      <w:r w:rsidR="00146ECE">
        <w:rPr>
          <w:bCs/>
          <w:sz w:val="26"/>
          <w:szCs w:val="26"/>
        </w:rPr>
        <w:t>велич</w:t>
      </w:r>
      <w:r w:rsidR="004722FE" w:rsidRPr="00D66DB3">
        <w:rPr>
          <w:bCs/>
          <w:sz w:val="26"/>
          <w:szCs w:val="26"/>
        </w:rPr>
        <w:t>ились</w:t>
      </w:r>
      <w:r w:rsidRPr="00D66DB3">
        <w:rPr>
          <w:bCs/>
          <w:sz w:val="26"/>
          <w:szCs w:val="26"/>
        </w:rPr>
        <w:t xml:space="preserve"> на </w:t>
      </w:r>
      <w:r w:rsidR="00E57CED">
        <w:rPr>
          <w:b/>
          <w:bCs/>
          <w:sz w:val="26"/>
          <w:szCs w:val="26"/>
        </w:rPr>
        <w:t>22</w:t>
      </w:r>
      <w:r w:rsidR="006265AA">
        <w:rPr>
          <w:b/>
          <w:bCs/>
          <w:sz w:val="26"/>
          <w:szCs w:val="26"/>
        </w:rPr>
        <w:t xml:space="preserve"> </w:t>
      </w:r>
      <w:r w:rsidR="00E57CED">
        <w:rPr>
          <w:b/>
          <w:bCs/>
          <w:sz w:val="26"/>
          <w:szCs w:val="26"/>
        </w:rPr>
        <w:t>473</w:t>
      </w:r>
      <w:r w:rsidR="00F4110B">
        <w:rPr>
          <w:b/>
          <w:bCs/>
          <w:sz w:val="26"/>
          <w:szCs w:val="26"/>
        </w:rPr>
        <w:t>,</w:t>
      </w:r>
      <w:r w:rsidR="00E57CED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 xml:space="preserve"> тыс. рублей</w:t>
      </w:r>
      <w:r w:rsidR="004722FE" w:rsidRPr="00D66DB3">
        <w:rPr>
          <w:b/>
          <w:bCs/>
          <w:sz w:val="26"/>
          <w:szCs w:val="26"/>
        </w:rPr>
        <w:t xml:space="preserve"> </w:t>
      </w:r>
      <w:r w:rsidR="004722FE" w:rsidRPr="00D66DB3">
        <w:rPr>
          <w:bCs/>
          <w:sz w:val="26"/>
          <w:szCs w:val="26"/>
        </w:rPr>
        <w:t>и составили</w:t>
      </w:r>
      <w:r w:rsidR="004722FE" w:rsidRPr="00D66DB3">
        <w:rPr>
          <w:b/>
          <w:bCs/>
          <w:sz w:val="26"/>
          <w:szCs w:val="26"/>
        </w:rPr>
        <w:t xml:space="preserve"> </w:t>
      </w:r>
      <w:r w:rsidR="00E57CED">
        <w:rPr>
          <w:b/>
          <w:bCs/>
          <w:sz w:val="26"/>
          <w:szCs w:val="26"/>
        </w:rPr>
        <w:t>127</w:t>
      </w:r>
      <w:r w:rsidR="00F4110B">
        <w:rPr>
          <w:b/>
          <w:bCs/>
          <w:sz w:val="26"/>
          <w:szCs w:val="26"/>
        </w:rPr>
        <w:t>,1</w:t>
      </w:r>
      <w:r w:rsidR="004722FE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культуру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кинематографию в общей структуре расходов бюджета составил </w:t>
      </w:r>
      <w:r w:rsidR="00A158CE">
        <w:rPr>
          <w:b/>
          <w:bCs/>
          <w:sz w:val="26"/>
          <w:szCs w:val="26"/>
        </w:rPr>
        <w:t>1</w:t>
      </w:r>
      <w:r w:rsidR="00E57CED">
        <w:rPr>
          <w:b/>
          <w:bCs/>
          <w:sz w:val="26"/>
          <w:szCs w:val="26"/>
        </w:rPr>
        <w:t>3,</w:t>
      </w:r>
      <w:r w:rsidR="00A158CE">
        <w:rPr>
          <w:b/>
          <w:bCs/>
          <w:sz w:val="26"/>
          <w:szCs w:val="26"/>
        </w:rPr>
        <w:t>8</w:t>
      </w:r>
      <w:r w:rsidRPr="00D66DB3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По подразделам исполнение сложилось следующим образом:</w:t>
      </w:r>
    </w:p>
    <w:p w:rsidR="00FD2D24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0801 «Культура»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расходы исполнены в сумме </w:t>
      </w:r>
      <w:r w:rsidR="003D4832">
        <w:rPr>
          <w:b/>
          <w:color w:val="000000"/>
          <w:sz w:val="26"/>
          <w:szCs w:val="26"/>
        </w:rPr>
        <w:t>88</w:t>
      </w:r>
      <w:r w:rsidR="006265AA">
        <w:rPr>
          <w:b/>
          <w:color w:val="000000"/>
          <w:sz w:val="26"/>
          <w:szCs w:val="26"/>
        </w:rPr>
        <w:t xml:space="preserve"> </w:t>
      </w:r>
      <w:r w:rsidR="003D4832">
        <w:rPr>
          <w:b/>
          <w:color w:val="000000"/>
          <w:sz w:val="26"/>
          <w:szCs w:val="26"/>
        </w:rPr>
        <w:t>447</w:t>
      </w:r>
      <w:r w:rsidR="00A158CE">
        <w:rPr>
          <w:b/>
          <w:bCs/>
          <w:color w:val="000000"/>
          <w:sz w:val="26"/>
          <w:szCs w:val="26"/>
        </w:rPr>
        <w:t>,</w:t>
      </w:r>
      <w:r w:rsidR="003D4832">
        <w:rPr>
          <w:b/>
          <w:bCs/>
          <w:color w:val="000000"/>
          <w:sz w:val="26"/>
          <w:szCs w:val="26"/>
        </w:rPr>
        <w:t>7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100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,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88</w:t>
      </w:r>
      <w:r w:rsidR="006265AA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475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,2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="004722FE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4722FE" w:rsidRPr="00D66DB3">
        <w:rPr>
          <w:rFonts w:eastAsia="Arial" w:cs="Arial"/>
          <w:color w:val="000000"/>
          <w:sz w:val="26"/>
          <w:szCs w:val="26"/>
        </w:rPr>
        <w:t>и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158CE" w:rsidRPr="00A158CE">
        <w:rPr>
          <w:rFonts w:eastAsia="Arial" w:cs="Arial"/>
          <w:b/>
          <w:color w:val="000000"/>
          <w:sz w:val="26"/>
          <w:szCs w:val="26"/>
        </w:rPr>
        <w:t>2</w:t>
      </w:r>
      <w:r w:rsidR="003D4832">
        <w:rPr>
          <w:rFonts w:eastAsia="Arial" w:cs="Arial"/>
          <w:b/>
          <w:color w:val="000000"/>
          <w:sz w:val="26"/>
          <w:szCs w:val="26"/>
        </w:rPr>
        <w:t>14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,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0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4722FE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2F083D">
        <w:rPr>
          <w:b/>
          <w:bCs/>
          <w:color w:val="000000"/>
          <w:sz w:val="26"/>
          <w:szCs w:val="26"/>
        </w:rPr>
        <w:t>41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2F083D">
        <w:rPr>
          <w:b/>
          <w:bCs/>
          <w:color w:val="000000"/>
          <w:sz w:val="26"/>
          <w:szCs w:val="26"/>
        </w:rPr>
        <w:t>338</w:t>
      </w:r>
      <w:r w:rsidR="00A158CE">
        <w:rPr>
          <w:b/>
          <w:bCs/>
          <w:color w:val="000000"/>
          <w:sz w:val="26"/>
          <w:szCs w:val="26"/>
        </w:rPr>
        <w:t>,</w:t>
      </w:r>
      <w:r w:rsidR="002F083D">
        <w:rPr>
          <w:b/>
          <w:bCs/>
          <w:color w:val="000000"/>
          <w:sz w:val="26"/>
          <w:szCs w:val="26"/>
        </w:rPr>
        <w:t>5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, из них: </w:t>
      </w:r>
    </w:p>
    <w:p w:rsidR="00AE7A92" w:rsidRDefault="00AE7A9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F083D">
        <w:rPr>
          <w:b/>
          <w:bCs/>
          <w:color w:val="000000"/>
          <w:sz w:val="26"/>
          <w:szCs w:val="26"/>
        </w:rPr>
        <w:t>75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2F083D">
        <w:rPr>
          <w:b/>
          <w:bCs/>
          <w:color w:val="000000"/>
          <w:sz w:val="26"/>
          <w:szCs w:val="26"/>
        </w:rPr>
        <w:t>740</w:t>
      </w:r>
      <w:r w:rsidR="00A158CE">
        <w:rPr>
          <w:b/>
          <w:bCs/>
          <w:color w:val="000000"/>
          <w:sz w:val="26"/>
          <w:szCs w:val="26"/>
        </w:rPr>
        <w:t>,</w:t>
      </w:r>
      <w:r w:rsidR="002F083D">
        <w:rPr>
          <w:b/>
          <w:bCs/>
          <w:color w:val="000000"/>
          <w:sz w:val="26"/>
          <w:szCs w:val="26"/>
        </w:rPr>
        <w:t>4</w:t>
      </w:r>
      <w:r w:rsidRPr="00AE7A92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AE7A92">
        <w:rPr>
          <w:b/>
          <w:bCs/>
          <w:color w:val="000000"/>
          <w:sz w:val="26"/>
          <w:szCs w:val="26"/>
        </w:rPr>
        <w:t>рублей</w:t>
      </w:r>
      <w:r w:rsidRPr="00AE7A92">
        <w:rPr>
          <w:bCs/>
          <w:color w:val="000000"/>
          <w:sz w:val="26"/>
          <w:szCs w:val="26"/>
        </w:rPr>
        <w:t xml:space="preserve"> на реализацию подпрограмм</w:t>
      </w:r>
      <w:r w:rsidR="00A158CE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 xml:space="preserve"> </w:t>
      </w:r>
      <w:r w:rsidRPr="00AE7A92">
        <w:rPr>
          <w:bCs/>
          <w:color w:val="000000"/>
          <w:sz w:val="26"/>
          <w:szCs w:val="26"/>
        </w:rPr>
        <w:t>«Сохранение и развитие культурно-досуговой деятельности»</w:t>
      </w:r>
      <w:r w:rsidR="00A158CE">
        <w:rPr>
          <w:bCs/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A158CE">
        <w:rPr>
          <w:bCs/>
          <w:color w:val="000000"/>
          <w:sz w:val="26"/>
          <w:szCs w:val="26"/>
        </w:rPr>
        <w:t>«Гиагинский район» «Развитие культуры и искусства»</w:t>
      </w:r>
      <w:r w:rsidR="002F083D">
        <w:rPr>
          <w:bCs/>
          <w:color w:val="000000"/>
          <w:sz w:val="26"/>
          <w:szCs w:val="26"/>
        </w:rPr>
        <w:t xml:space="preserve">, в том числе </w:t>
      </w:r>
      <w:r w:rsidR="002F083D" w:rsidRPr="002F083D">
        <w:rPr>
          <w:b/>
          <w:bCs/>
          <w:color w:val="000000"/>
          <w:sz w:val="26"/>
          <w:szCs w:val="26"/>
        </w:rPr>
        <w:t>25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2F083D" w:rsidRPr="002F083D">
        <w:rPr>
          <w:b/>
          <w:bCs/>
          <w:color w:val="000000"/>
          <w:sz w:val="26"/>
          <w:szCs w:val="26"/>
        </w:rPr>
        <w:t>206,9 тыс. рублей</w:t>
      </w:r>
      <w:r w:rsidR="002F083D">
        <w:rPr>
          <w:bCs/>
          <w:color w:val="000000"/>
          <w:sz w:val="26"/>
          <w:szCs w:val="26"/>
        </w:rPr>
        <w:t xml:space="preserve"> 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 xml:space="preserve">субсидия 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на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 xml:space="preserve"> финансовое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 xml:space="preserve"> обеспечение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 xml:space="preserve"> выполнения муниципального задания на оказание муниципальных услуг и </w:t>
      </w:r>
      <w:r w:rsidR="002F083D" w:rsidRPr="002F083D">
        <w:rPr>
          <w:b/>
          <w:bCs/>
          <w:color w:val="000000"/>
          <w:sz w:val="26"/>
          <w:szCs w:val="26"/>
        </w:rPr>
        <w:t>50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="002F083D" w:rsidRPr="002F083D">
        <w:rPr>
          <w:b/>
          <w:bCs/>
          <w:color w:val="000000"/>
          <w:sz w:val="26"/>
          <w:szCs w:val="26"/>
        </w:rPr>
        <w:t>533,5 тыс. рублей</w:t>
      </w:r>
      <w:r w:rsidR="002F083D">
        <w:rPr>
          <w:bCs/>
          <w:color w:val="000000"/>
          <w:sz w:val="26"/>
          <w:szCs w:val="26"/>
        </w:rPr>
        <w:t xml:space="preserve"> субсидия на иные цели</w:t>
      </w:r>
      <w:r w:rsidR="00A158CE">
        <w:rPr>
          <w:bCs/>
          <w:color w:val="000000"/>
          <w:sz w:val="26"/>
          <w:szCs w:val="26"/>
        </w:rPr>
        <w:t>;</w:t>
      </w:r>
    </w:p>
    <w:p w:rsidR="007C48A2" w:rsidRPr="00D66DB3" w:rsidRDefault="007C48A2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0B2AC3" w:rsidRPr="000B2AC3">
        <w:rPr>
          <w:b/>
          <w:bCs/>
          <w:color w:val="000000"/>
          <w:sz w:val="26"/>
          <w:szCs w:val="26"/>
        </w:rPr>
        <w:t>1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0B2AC3" w:rsidRPr="000B2AC3">
        <w:rPr>
          <w:b/>
          <w:bCs/>
          <w:color w:val="000000"/>
          <w:sz w:val="26"/>
          <w:szCs w:val="26"/>
        </w:rPr>
        <w:t>1</w:t>
      </w:r>
      <w:r w:rsidR="00A66F8F" w:rsidRPr="000B2AC3">
        <w:rPr>
          <w:b/>
          <w:bCs/>
          <w:color w:val="000000"/>
          <w:sz w:val="26"/>
          <w:szCs w:val="26"/>
        </w:rPr>
        <w:t>9</w:t>
      </w:r>
      <w:r w:rsidR="000B2AC3" w:rsidRPr="000B2AC3">
        <w:rPr>
          <w:b/>
          <w:bCs/>
          <w:color w:val="000000"/>
          <w:sz w:val="26"/>
          <w:szCs w:val="26"/>
        </w:rPr>
        <w:t>5</w:t>
      </w:r>
      <w:r w:rsidR="00A66F8F" w:rsidRPr="000B2AC3">
        <w:rPr>
          <w:b/>
          <w:bCs/>
          <w:color w:val="000000"/>
          <w:sz w:val="26"/>
          <w:szCs w:val="26"/>
        </w:rPr>
        <w:t>,</w:t>
      </w:r>
      <w:r w:rsidR="000B2AC3" w:rsidRPr="000B2AC3">
        <w:rPr>
          <w:b/>
          <w:bCs/>
          <w:color w:val="000000"/>
          <w:sz w:val="26"/>
          <w:szCs w:val="26"/>
        </w:rPr>
        <w:t>6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реализацию </w:t>
      </w:r>
      <w:r w:rsidR="00A66F8F">
        <w:rPr>
          <w:bCs/>
          <w:color w:val="000000"/>
          <w:sz w:val="26"/>
          <w:szCs w:val="26"/>
        </w:rPr>
        <w:t>под</w:t>
      </w:r>
      <w:r w:rsidRPr="00D66DB3">
        <w:rPr>
          <w:bCs/>
          <w:color w:val="000000"/>
          <w:sz w:val="26"/>
          <w:szCs w:val="26"/>
        </w:rPr>
        <w:t>программы «</w:t>
      </w:r>
      <w:r w:rsidR="00A66F8F">
        <w:rPr>
          <w:bCs/>
          <w:color w:val="000000"/>
          <w:sz w:val="26"/>
          <w:szCs w:val="26"/>
        </w:rPr>
        <w:t>Сохранение и развитие музейного дела</w:t>
      </w:r>
      <w:r w:rsidR="00182471">
        <w:rPr>
          <w:bCs/>
          <w:color w:val="000000"/>
          <w:sz w:val="26"/>
          <w:szCs w:val="26"/>
        </w:rPr>
        <w:t xml:space="preserve">» </w:t>
      </w:r>
      <w:r w:rsidR="00A66F8F"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A66F8F"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0B2AC3">
        <w:rPr>
          <w:bCs/>
          <w:color w:val="000000"/>
          <w:sz w:val="26"/>
          <w:szCs w:val="26"/>
        </w:rPr>
        <w:t xml:space="preserve">, в том числе </w:t>
      </w:r>
      <w:r w:rsidR="000B2AC3">
        <w:rPr>
          <w:b/>
          <w:bCs/>
          <w:color w:val="000000"/>
          <w:sz w:val="26"/>
          <w:szCs w:val="26"/>
        </w:rPr>
        <w:t>1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0B2AC3">
        <w:rPr>
          <w:b/>
          <w:bCs/>
          <w:color w:val="000000"/>
          <w:sz w:val="26"/>
          <w:szCs w:val="26"/>
        </w:rPr>
        <w:t>097</w:t>
      </w:r>
      <w:r w:rsidR="000B2AC3" w:rsidRPr="002F083D">
        <w:rPr>
          <w:b/>
          <w:bCs/>
          <w:color w:val="000000"/>
          <w:sz w:val="26"/>
          <w:szCs w:val="26"/>
        </w:rPr>
        <w:t>,</w:t>
      </w:r>
      <w:r w:rsidR="000B2AC3">
        <w:rPr>
          <w:b/>
          <w:bCs/>
          <w:color w:val="000000"/>
          <w:sz w:val="26"/>
          <w:szCs w:val="26"/>
        </w:rPr>
        <w:t>1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0B2AC3">
        <w:rPr>
          <w:b/>
          <w:bCs/>
          <w:color w:val="000000"/>
          <w:sz w:val="26"/>
          <w:szCs w:val="26"/>
        </w:rPr>
        <w:t>98</w:t>
      </w:r>
      <w:r w:rsidR="000B2AC3" w:rsidRPr="002F083D">
        <w:rPr>
          <w:b/>
          <w:bCs/>
          <w:color w:val="000000"/>
          <w:sz w:val="26"/>
          <w:szCs w:val="26"/>
        </w:rPr>
        <w:t>,5 тыс. рублей</w:t>
      </w:r>
      <w:r w:rsidR="000B2AC3">
        <w:rPr>
          <w:bCs/>
          <w:color w:val="000000"/>
          <w:sz w:val="26"/>
          <w:szCs w:val="26"/>
        </w:rPr>
        <w:t xml:space="preserve"> субсидия на иные цели</w:t>
      </w:r>
      <w:r w:rsidRPr="00D66DB3">
        <w:rPr>
          <w:bCs/>
          <w:color w:val="000000"/>
          <w:sz w:val="26"/>
          <w:szCs w:val="26"/>
        </w:rPr>
        <w:t>;</w:t>
      </w:r>
    </w:p>
    <w:p w:rsidR="007C48A2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0B2AC3">
        <w:rPr>
          <w:b/>
          <w:bCs/>
          <w:color w:val="000000"/>
          <w:sz w:val="26"/>
          <w:szCs w:val="26"/>
        </w:rPr>
        <w:t>10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0B2AC3">
        <w:rPr>
          <w:b/>
          <w:bCs/>
          <w:color w:val="000000"/>
          <w:sz w:val="26"/>
          <w:szCs w:val="26"/>
        </w:rPr>
        <w:t>952</w:t>
      </w:r>
      <w:r w:rsidR="007C48A2" w:rsidRPr="00D66DB3">
        <w:rPr>
          <w:b/>
          <w:bCs/>
          <w:color w:val="000000"/>
          <w:sz w:val="26"/>
          <w:szCs w:val="26"/>
        </w:rPr>
        <w:t>,</w:t>
      </w:r>
      <w:r w:rsidR="000B2AC3">
        <w:rPr>
          <w:b/>
          <w:bCs/>
          <w:color w:val="000000"/>
          <w:sz w:val="26"/>
          <w:szCs w:val="26"/>
        </w:rPr>
        <w:t>7</w:t>
      </w:r>
      <w:r w:rsidR="007C48A2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7C48A2" w:rsidRPr="00D66DB3">
        <w:rPr>
          <w:b/>
          <w:bCs/>
          <w:color w:val="000000"/>
          <w:sz w:val="26"/>
          <w:szCs w:val="26"/>
        </w:rPr>
        <w:t>рублей</w:t>
      </w:r>
      <w:r w:rsidR="007C48A2" w:rsidRPr="00D66DB3">
        <w:rPr>
          <w:bCs/>
          <w:color w:val="000000"/>
          <w:sz w:val="26"/>
          <w:szCs w:val="26"/>
        </w:rPr>
        <w:t xml:space="preserve"> на реализацию </w:t>
      </w:r>
      <w:r w:rsidR="00333924">
        <w:rPr>
          <w:bCs/>
          <w:color w:val="000000"/>
          <w:sz w:val="26"/>
          <w:szCs w:val="26"/>
        </w:rPr>
        <w:t xml:space="preserve">подпрограммы «Сохранение и развитие библиотечного обслуживания» 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333924"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0B2AC3" w:rsidRPr="000B2AC3">
        <w:rPr>
          <w:bCs/>
          <w:color w:val="000000"/>
          <w:sz w:val="26"/>
          <w:szCs w:val="26"/>
        </w:rPr>
        <w:t xml:space="preserve"> </w:t>
      </w:r>
      <w:r w:rsidR="000B2AC3">
        <w:rPr>
          <w:bCs/>
          <w:color w:val="000000"/>
          <w:sz w:val="26"/>
          <w:szCs w:val="26"/>
        </w:rPr>
        <w:t xml:space="preserve">в том числе </w:t>
      </w:r>
      <w:r w:rsidR="000B2AC3">
        <w:rPr>
          <w:b/>
          <w:bCs/>
          <w:color w:val="000000"/>
          <w:sz w:val="26"/>
          <w:szCs w:val="26"/>
        </w:rPr>
        <w:t>9946</w:t>
      </w:r>
      <w:r w:rsidR="000B2AC3" w:rsidRPr="002F083D">
        <w:rPr>
          <w:b/>
          <w:bCs/>
          <w:color w:val="000000"/>
          <w:sz w:val="26"/>
          <w:szCs w:val="26"/>
        </w:rPr>
        <w:t>,</w:t>
      </w:r>
      <w:r w:rsidR="000B2AC3">
        <w:rPr>
          <w:b/>
          <w:bCs/>
          <w:color w:val="000000"/>
          <w:sz w:val="26"/>
          <w:szCs w:val="26"/>
        </w:rPr>
        <w:t>9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0B2AC3">
        <w:rPr>
          <w:b/>
          <w:bCs/>
          <w:color w:val="000000"/>
          <w:sz w:val="26"/>
          <w:szCs w:val="26"/>
        </w:rPr>
        <w:t>1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0B2AC3">
        <w:rPr>
          <w:b/>
          <w:bCs/>
          <w:color w:val="000000"/>
          <w:sz w:val="26"/>
          <w:szCs w:val="26"/>
        </w:rPr>
        <w:t>005</w:t>
      </w:r>
      <w:r w:rsidR="000B2AC3" w:rsidRPr="002F083D">
        <w:rPr>
          <w:b/>
          <w:bCs/>
          <w:color w:val="000000"/>
          <w:sz w:val="26"/>
          <w:szCs w:val="26"/>
        </w:rPr>
        <w:t>,</w:t>
      </w:r>
      <w:r w:rsidR="000B2AC3">
        <w:rPr>
          <w:b/>
          <w:bCs/>
          <w:color w:val="000000"/>
          <w:sz w:val="26"/>
          <w:szCs w:val="26"/>
        </w:rPr>
        <w:t>8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иные цели</w:t>
      </w:r>
      <w:r w:rsidR="00333924">
        <w:rPr>
          <w:bCs/>
          <w:color w:val="000000"/>
          <w:sz w:val="26"/>
          <w:szCs w:val="26"/>
        </w:rPr>
        <w:t>;</w:t>
      </w:r>
    </w:p>
    <w:p w:rsid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B2AC3">
        <w:rPr>
          <w:b/>
          <w:bCs/>
          <w:color w:val="000000"/>
          <w:sz w:val="26"/>
          <w:szCs w:val="26"/>
        </w:rPr>
        <w:t>421</w:t>
      </w:r>
      <w:r w:rsidRPr="00333924">
        <w:rPr>
          <w:b/>
          <w:bCs/>
          <w:color w:val="000000"/>
          <w:sz w:val="26"/>
          <w:szCs w:val="26"/>
        </w:rPr>
        <w:t>,</w:t>
      </w:r>
      <w:r w:rsidR="000B2AC3">
        <w:rPr>
          <w:b/>
          <w:bCs/>
          <w:color w:val="000000"/>
          <w:sz w:val="26"/>
          <w:szCs w:val="26"/>
        </w:rPr>
        <w:t>0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мероприятия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</w:t>
      </w:r>
      <w:r w:rsidR="000B2AC3">
        <w:rPr>
          <w:bCs/>
          <w:color w:val="000000"/>
          <w:sz w:val="26"/>
          <w:szCs w:val="26"/>
        </w:rPr>
        <w:t>» заменены оконные и дверные блоки, приобретены прожекторы, светодиодные лампы</w:t>
      </w:r>
      <w:r>
        <w:rPr>
          <w:bCs/>
          <w:color w:val="000000"/>
          <w:sz w:val="26"/>
          <w:szCs w:val="26"/>
        </w:rPr>
        <w:t>;</w:t>
      </w:r>
    </w:p>
    <w:p w:rsidR="00333924" w:rsidRP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 w:rsidRPr="00333924">
        <w:rPr>
          <w:b/>
          <w:bCs/>
          <w:color w:val="000000"/>
          <w:sz w:val="26"/>
          <w:szCs w:val="26"/>
        </w:rPr>
        <w:t>1</w:t>
      </w:r>
      <w:r w:rsidR="000B2AC3">
        <w:rPr>
          <w:b/>
          <w:bCs/>
          <w:color w:val="000000"/>
          <w:sz w:val="26"/>
          <w:szCs w:val="26"/>
        </w:rPr>
        <w:t>38</w:t>
      </w:r>
      <w:r w:rsidRPr="00333924">
        <w:rPr>
          <w:b/>
          <w:bCs/>
          <w:color w:val="000000"/>
          <w:sz w:val="26"/>
          <w:szCs w:val="26"/>
        </w:rPr>
        <w:t>,</w:t>
      </w:r>
      <w:r w:rsidR="000B2AC3">
        <w:rPr>
          <w:b/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="000B2AC3">
        <w:rPr>
          <w:bCs/>
          <w:color w:val="000000"/>
          <w:sz w:val="26"/>
          <w:szCs w:val="26"/>
        </w:rPr>
        <w:t xml:space="preserve">в рамках реализации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0B2AC3">
        <w:rPr>
          <w:bCs/>
          <w:color w:val="000000"/>
          <w:sz w:val="26"/>
          <w:szCs w:val="26"/>
        </w:rPr>
        <w:t>«Гиагинский район» «Доступная среда» проведен ремонт пандуса Тамбовского СДК</w:t>
      </w:r>
      <w:r>
        <w:rPr>
          <w:bCs/>
          <w:color w:val="000000"/>
          <w:sz w:val="26"/>
          <w:szCs w:val="26"/>
        </w:rPr>
        <w:t>.</w:t>
      </w:r>
    </w:p>
    <w:p w:rsidR="00D45FAF" w:rsidRPr="00D66DB3" w:rsidRDefault="00FD2D24" w:rsidP="001F29A7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расходы</w:t>
      </w:r>
      <w:r w:rsidR="00D45FAF" w:rsidRPr="00D66DB3">
        <w:rPr>
          <w:sz w:val="26"/>
          <w:szCs w:val="26"/>
        </w:rPr>
        <w:t xml:space="preserve"> </w:t>
      </w:r>
      <w:r w:rsidR="00E964E1">
        <w:rPr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исполнены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в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сумме </w:t>
      </w:r>
      <w:r w:rsidR="00E964E1">
        <w:rPr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17</w:t>
      </w:r>
      <w:r w:rsidR="00E964E1">
        <w:rPr>
          <w:b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060</w:t>
      </w:r>
      <w:r w:rsidR="00EB237A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0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или </w:t>
      </w:r>
      <w:r w:rsidR="00A50859" w:rsidRPr="00A50859">
        <w:rPr>
          <w:b/>
          <w:color w:val="000000"/>
          <w:sz w:val="26"/>
          <w:szCs w:val="26"/>
        </w:rPr>
        <w:t>100</w:t>
      </w:r>
      <w:r w:rsidR="00160F77" w:rsidRPr="00A50859">
        <w:rPr>
          <w:b/>
          <w:color w:val="000000"/>
          <w:sz w:val="26"/>
          <w:szCs w:val="26"/>
        </w:rPr>
        <w:t>,</w:t>
      </w:r>
      <w:r w:rsidR="00A50859" w:rsidRPr="00A50859">
        <w:rPr>
          <w:b/>
          <w:color w:val="000000"/>
          <w:sz w:val="26"/>
          <w:szCs w:val="26"/>
        </w:rPr>
        <w:t>0</w:t>
      </w:r>
      <w:r w:rsidR="00D45FAF" w:rsidRPr="00A50859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уточненном плане </w:t>
      </w:r>
      <w:r w:rsidR="00A50859">
        <w:rPr>
          <w:b/>
          <w:color w:val="000000"/>
          <w:sz w:val="26"/>
          <w:szCs w:val="26"/>
        </w:rPr>
        <w:t>17</w:t>
      </w:r>
      <w:r w:rsidR="00E964E1">
        <w:rPr>
          <w:b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062</w:t>
      </w:r>
      <w:r w:rsidR="00160F77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6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 </w:t>
      </w:r>
      <w:r w:rsidR="00160F77">
        <w:rPr>
          <w:b/>
          <w:color w:val="000000"/>
          <w:sz w:val="26"/>
          <w:szCs w:val="26"/>
        </w:rPr>
        <w:t>10</w:t>
      </w:r>
      <w:r w:rsidR="00A50859">
        <w:rPr>
          <w:b/>
          <w:color w:val="000000"/>
          <w:sz w:val="26"/>
          <w:szCs w:val="26"/>
        </w:rPr>
        <w:t>1</w:t>
      </w:r>
      <w:r w:rsidR="00160F77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7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первоначальном плане </w:t>
      </w:r>
      <w:r w:rsidR="00EB237A">
        <w:rPr>
          <w:b/>
          <w:color w:val="000000"/>
          <w:sz w:val="26"/>
          <w:szCs w:val="26"/>
        </w:rPr>
        <w:t>1</w:t>
      </w:r>
      <w:r w:rsidR="00A50859">
        <w:rPr>
          <w:b/>
          <w:color w:val="000000"/>
          <w:sz w:val="26"/>
          <w:szCs w:val="26"/>
        </w:rPr>
        <w:t>6</w:t>
      </w:r>
      <w:r w:rsidR="00E964E1">
        <w:rPr>
          <w:b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782</w:t>
      </w:r>
      <w:r w:rsidR="00160F77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3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b/>
          <w:color w:val="000000"/>
          <w:sz w:val="26"/>
          <w:szCs w:val="26"/>
        </w:rPr>
        <w:t xml:space="preserve">, </w:t>
      </w:r>
      <w:r w:rsidR="00160F77" w:rsidRPr="00160F77">
        <w:rPr>
          <w:color w:val="000000"/>
          <w:sz w:val="26"/>
          <w:szCs w:val="26"/>
        </w:rPr>
        <w:t>из них</w:t>
      </w:r>
      <w:r w:rsidR="00D45FAF" w:rsidRPr="00D66DB3">
        <w:rPr>
          <w:color w:val="000000"/>
          <w:sz w:val="26"/>
          <w:szCs w:val="26"/>
        </w:rPr>
        <w:t>:</w:t>
      </w:r>
    </w:p>
    <w:p w:rsidR="00FD2D24" w:rsidRPr="00160F77" w:rsidRDefault="00D45FAF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- </w:t>
      </w:r>
      <w:r w:rsidR="00D44C52">
        <w:rPr>
          <w:b/>
          <w:color w:val="000000"/>
          <w:sz w:val="26"/>
          <w:szCs w:val="26"/>
        </w:rPr>
        <w:t>1</w:t>
      </w:r>
      <w:r w:rsidR="00A50859">
        <w:rPr>
          <w:b/>
          <w:color w:val="000000"/>
          <w:sz w:val="26"/>
          <w:szCs w:val="26"/>
        </w:rPr>
        <w:t>7</w:t>
      </w:r>
      <w:r w:rsidR="00E964E1">
        <w:rPr>
          <w:b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060</w:t>
      </w:r>
      <w:r w:rsidR="00160F77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0</w:t>
      </w:r>
      <w:r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 w:rsidRPr="00D66DB3">
        <w:rPr>
          <w:color w:val="000000"/>
          <w:sz w:val="26"/>
          <w:szCs w:val="26"/>
        </w:rPr>
        <w:t xml:space="preserve"> </w:t>
      </w:r>
      <w:r w:rsidR="00E964E1">
        <w:rPr>
          <w:color w:val="000000"/>
          <w:sz w:val="26"/>
          <w:szCs w:val="26"/>
        </w:rPr>
        <w:t xml:space="preserve">  </w:t>
      </w:r>
      <w:r w:rsidR="00FD2D24" w:rsidRPr="00D66DB3">
        <w:rPr>
          <w:color w:val="000000"/>
          <w:sz w:val="26"/>
          <w:szCs w:val="26"/>
        </w:rPr>
        <w:t>на</w:t>
      </w:r>
      <w:r w:rsidR="00E964E1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 </w:t>
      </w:r>
      <w:r w:rsidR="00E964E1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реализацию </w:t>
      </w:r>
      <w:r w:rsidR="00E964E1">
        <w:rPr>
          <w:color w:val="000000"/>
          <w:sz w:val="26"/>
          <w:szCs w:val="26"/>
        </w:rPr>
        <w:t xml:space="preserve">  </w:t>
      </w:r>
      <w:r w:rsidR="00160F77">
        <w:rPr>
          <w:color w:val="000000"/>
          <w:sz w:val="26"/>
          <w:szCs w:val="26"/>
        </w:rPr>
        <w:t>подпрограммы</w:t>
      </w:r>
      <w:r w:rsidR="00E964E1">
        <w:rPr>
          <w:color w:val="000000"/>
          <w:sz w:val="26"/>
          <w:szCs w:val="26"/>
        </w:rPr>
        <w:t xml:space="preserve">  </w:t>
      </w:r>
      <w:r w:rsidR="0097062A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«Организационное обеспечение реализации муниципальной программы</w:t>
      </w:r>
      <w:r w:rsidR="00FD2D24" w:rsidRPr="00D44C52">
        <w:rPr>
          <w:color w:val="000000"/>
          <w:sz w:val="26"/>
          <w:szCs w:val="26"/>
        </w:rPr>
        <w:t>»</w:t>
      </w:r>
      <w:r w:rsidR="00160F77">
        <w:rPr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color w:val="000000"/>
          <w:sz w:val="26"/>
          <w:szCs w:val="26"/>
        </w:rPr>
        <w:t xml:space="preserve">муниципального образования </w:t>
      </w:r>
      <w:r w:rsidR="00160F77">
        <w:rPr>
          <w:color w:val="000000"/>
          <w:sz w:val="26"/>
          <w:szCs w:val="26"/>
        </w:rPr>
        <w:t>«Гиагинский район» «Развитие культуры и искусства»</w:t>
      </w:r>
      <w:r w:rsidR="00D44C52" w:rsidRPr="00D44C52">
        <w:rPr>
          <w:color w:val="000000"/>
          <w:sz w:val="26"/>
          <w:szCs w:val="26"/>
        </w:rPr>
        <w:t>, в том числе</w:t>
      </w:r>
      <w:r w:rsidR="00160F77">
        <w:rPr>
          <w:color w:val="000000"/>
          <w:sz w:val="26"/>
          <w:szCs w:val="26"/>
        </w:rPr>
        <w:t xml:space="preserve">: </w:t>
      </w:r>
      <w:r w:rsidR="00A50859">
        <w:rPr>
          <w:b/>
          <w:color w:val="000000"/>
          <w:sz w:val="26"/>
          <w:szCs w:val="26"/>
        </w:rPr>
        <w:t>1</w:t>
      </w:r>
      <w:r w:rsidR="00E964E1">
        <w:rPr>
          <w:b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142</w:t>
      </w:r>
      <w:r w:rsidR="00160F77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6</w:t>
      </w:r>
      <w:r w:rsidR="00D44C52" w:rsidRPr="00D44C52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D44C52" w:rsidRPr="00D44C52">
        <w:rPr>
          <w:b/>
          <w:color w:val="000000"/>
          <w:sz w:val="26"/>
          <w:szCs w:val="26"/>
        </w:rPr>
        <w:t>рублей</w:t>
      </w:r>
      <w:r w:rsidR="00D44C52">
        <w:rPr>
          <w:color w:val="000000"/>
          <w:sz w:val="26"/>
          <w:szCs w:val="26"/>
        </w:rPr>
        <w:t xml:space="preserve"> на обеспечение деятельности </w:t>
      </w:r>
      <w:r w:rsidR="00160F77">
        <w:rPr>
          <w:color w:val="000000"/>
          <w:sz w:val="26"/>
          <w:szCs w:val="26"/>
        </w:rPr>
        <w:t xml:space="preserve">аппарата управления культуры администрации </w:t>
      </w:r>
      <w:r w:rsidR="00B67755">
        <w:rPr>
          <w:color w:val="000000"/>
          <w:sz w:val="26"/>
          <w:szCs w:val="26"/>
        </w:rPr>
        <w:t>муниципального образования</w:t>
      </w:r>
      <w:r w:rsidR="00160F77">
        <w:rPr>
          <w:color w:val="000000"/>
          <w:sz w:val="26"/>
          <w:szCs w:val="26"/>
        </w:rPr>
        <w:t xml:space="preserve"> «Гиагинский район»</w:t>
      </w:r>
      <w:r w:rsidR="00160F77" w:rsidRPr="00D66DB3">
        <w:rPr>
          <w:bCs/>
          <w:color w:val="000000"/>
          <w:sz w:val="26"/>
          <w:szCs w:val="26"/>
        </w:rPr>
        <w:t>;</w:t>
      </w:r>
      <w:r w:rsidR="00160F77">
        <w:rPr>
          <w:bCs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2</w:t>
      </w:r>
      <w:r w:rsidR="00E964E1">
        <w:rPr>
          <w:b/>
          <w:color w:val="000000"/>
          <w:sz w:val="26"/>
          <w:szCs w:val="26"/>
        </w:rPr>
        <w:t xml:space="preserve"> </w:t>
      </w:r>
      <w:r w:rsidR="00A50859">
        <w:rPr>
          <w:b/>
          <w:color w:val="000000"/>
          <w:sz w:val="26"/>
          <w:szCs w:val="26"/>
        </w:rPr>
        <w:t>670</w:t>
      </w:r>
      <w:r w:rsidR="00160F77" w:rsidRPr="00160F77">
        <w:rPr>
          <w:b/>
          <w:color w:val="000000"/>
          <w:sz w:val="26"/>
          <w:szCs w:val="26"/>
        </w:rPr>
        <w:t>,</w:t>
      </w:r>
      <w:r w:rsidR="00A50859">
        <w:rPr>
          <w:b/>
          <w:color w:val="000000"/>
          <w:sz w:val="26"/>
          <w:szCs w:val="26"/>
        </w:rPr>
        <w:t>2</w:t>
      </w:r>
      <w:r w:rsidR="00160F77" w:rsidRPr="00160F77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color w:val="000000"/>
          <w:sz w:val="26"/>
          <w:szCs w:val="26"/>
        </w:rPr>
        <w:t xml:space="preserve"> на обеспечение деятельности </w:t>
      </w:r>
      <w:r w:rsidR="00182471" w:rsidRPr="00182471">
        <w:rPr>
          <w:color w:val="000000"/>
          <w:sz w:val="26"/>
          <w:szCs w:val="26"/>
        </w:rPr>
        <w:t>муниципального казенного учреждения</w:t>
      </w:r>
      <w:r w:rsidR="00D44C52">
        <w:rPr>
          <w:color w:val="000000"/>
          <w:sz w:val="26"/>
          <w:szCs w:val="26"/>
        </w:rPr>
        <w:t xml:space="preserve"> «Центр</w:t>
      </w:r>
      <w:r w:rsidR="00160F77">
        <w:rPr>
          <w:color w:val="000000"/>
          <w:sz w:val="26"/>
          <w:szCs w:val="26"/>
        </w:rPr>
        <w:t xml:space="preserve">ализованная бухгалтерия при управлении культуры администрации </w:t>
      </w:r>
      <w:r w:rsidR="00B67755">
        <w:rPr>
          <w:color w:val="000000"/>
          <w:sz w:val="26"/>
          <w:szCs w:val="26"/>
        </w:rPr>
        <w:t>муниципального образования</w:t>
      </w:r>
      <w:r w:rsidR="00160F77">
        <w:rPr>
          <w:color w:val="000000"/>
          <w:sz w:val="26"/>
          <w:szCs w:val="26"/>
        </w:rPr>
        <w:t xml:space="preserve"> «Гиагинский район»;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A50859">
        <w:rPr>
          <w:b/>
          <w:bCs/>
          <w:color w:val="000000"/>
          <w:sz w:val="26"/>
          <w:szCs w:val="26"/>
        </w:rPr>
        <w:t>13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A50859">
        <w:rPr>
          <w:b/>
          <w:bCs/>
          <w:color w:val="000000"/>
          <w:sz w:val="26"/>
          <w:szCs w:val="26"/>
        </w:rPr>
        <w:t>247</w:t>
      </w:r>
      <w:r w:rsidR="00160F77" w:rsidRPr="00160F77">
        <w:rPr>
          <w:b/>
          <w:bCs/>
          <w:color w:val="000000"/>
          <w:sz w:val="26"/>
          <w:szCs w:val="26"/>
        </w:rPr>
        <w:t>,</w:t>
      </w:r>
      <w:r w:rsidR="00A50859">
        <w:rPr>
          <w:b/>
          <w:bCs/>
          <w:color w:val="000000"/>
          <w:sz w:val="26"/>
          <w:szCs w:val="26"/>
        </w:rPr>
        <w:t>2</w:t>
      </w:r>
      <w:r w:rsidR="00160F77">
        <w:rPr>
          <w:bCs/>
          <w:color w:val="000000"/>
          <w:sz w:val="26"/>
          <w:szCs w:val="26"/>
        </w:rPr>
        <w:t xml:space="preserve"> </w:t>
      </w:r>
      <w:r w:rsidR="00160F77" w:rsidRPr="00160F77">
        <w:rPr>
          <w:b/>
          <w:color w:val="000000"/>
          <w:sz w:val="26"/>
          <w:szCs w:val="26"/>
        </w:rPr>
        <w:t>тыс. рублей</w:t>
      </w:r>
      <w:r w:rsidR="00160F77">
        <w:rPr>
          <w:b/>
          <w:color w:val="000000"/>
          <w:sz w:val="26"/>
          <w:szCs w:val="26"/>
        </w:rPr>
        <w:t xml:space="preserve"> </w:t>
      </w:r>
      <w:r w:rsidR="00160F77">
        <w:rPr>
          <w:color w:val="000000"/>
          <w:sz w:val="26"/>
          <w:szCs w:val="26"/>
        </w:rPr>
        <w:t xml:space="preserve">на обеспечение деятельности МКУ «Центр технического обеспечения учреждений культуры </w:t>
      </w:r>
      <w:r w:rsidR="00B67755">
        <w:rPr>
          <w:color w:val="000000"/>
          <w:sz w:val="26"/>
          <w:szCs w:val="26"/>
        </w:rPr>
        <w:t xml:space="preserve">муниципального образования </w:t>
      </w:r>
      <w:r w:rsidR="00160F77">
        <w:rPr>
          <w:color w:val="000000"/>
          <w:sz w:val="26"/>
          <w:szCs w:val="26"/>
        </w:rPr>
        <w:t>«Гиагинский район»</w:t>
      </w:r>
      <w:r w:rsidR="00DD699B">
        <w:rPr>
          <w:color w:val="000000"/>
          <w:sz w:val="26"/>
          <w:szCs w:val="26"/>
        </w:rPr>
        <w:t>.</w:t>
      </w:r>
    </w:p>
    <w:p w:rsidR="00FD2D24" w:rsidRPr="00D66DB3" w:rsidRDefault="00944DBF" w:rsidP="001F29A7">
      <w:pPr>
        <w:ind w:firstLine="567"/>
        <w:jc w:val="both"/>
        <w:rPr>
          <w:sz w:val="26"/>
          <w:szCs w:val="26"/>
        </w:rPr>
      </w:pPr>
      <w:r w:rsidRPr="00D66DB3">
        <w:rPr>
          <w:b/>
          <w:sz w:val="26"/>
          <w:szCs w:val="26"/>
        </w:rPr>
        <w:t>По</w:t>
      </w:r>
      <w:r w:rsidR="00FD2D24" w:rsidRPr="00D66DB3">
        <w:rPr>
          <w:b/>
          <w:sz w:val="26"/>
          <w:szCs w:val="26"/>
        </w:rPr>
        <w:t xml:space="preserve"> разделу 1000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«Социальная политика»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исполнение</w:t>
      </w:r>
      <w:r w:rsidR="00FD2D24" w:rsidRPr="00D66DB3">
        <w:rPr>
          <w:sz w:val="26"/>
          <w:szCs w:val="26"/>
        </w:rPr>
        <w:t xml:space="preserve"> составило </w:t>
      </w:r>
      <w:r w:rsidR="00A50859">
        <w:rPr>
          <w:b/>
          <w:sz w:val="26"/>
          <w:szCs w:val="26"/>
        </w:rPr>
        <w:t>43</w:t>
      </w:r>
      <w:r w:rsidR="00E964E1">
        <w:rPr>
          <w:b/>
          <w:sz w:val="26"/>
          <w:szCs w:val="26"/>
        </w:rPr>
        <w:t xml:space="preserve"> </w:t>
      </w:r>
      <w:r w:rsidR="00A50859">
        <w:rPr>
          <w:b/>
          <w:sz w:val="26"/>
          <w:szCs w:val="26"/>
        </w:rPr>
        <w:t>910</w:t>
      </w:r>
      <w:r w:rsidR="007B1FF3" w:rsidRPr="00671F8D">
        <w:rPr>
          <w:b/>
          <w:sz w:val="26"/>
          <w:szCs w:val="26"/>
        </w:rPr>
        <w:t>,</w:t>
      </w:r>
      <w:r w:rsidR="00A50859">
        <w:rPr>
          <w:b/>
          <w:sz w:val="26"/>
          <w:szCs w:val="26"/>
        </w:rPr>
        <w:t>7</w:t>
      </w:r>
      <w:r w:rsidR="007B1FF3">
        <w:rPr>
          <w:b/>
          <w:sz w:val="26"/>
          <w:szCs w:val="26"/>
        </w:rPr>
        <w:t xml:space="preserve"> </w:t>
      </w:r>
      <w:r w:rsidR="00FD2D24" w:rsidRPr="00D66DB3">
        <w:rPr>
          <w:b/>
          <w:bCs/>
          <w:sz w:val="26"/>
          <w:szCs w:val="26"/>
        </w:rPr>
        <w:t>т</w:t>
      </w:r>
      <w:r w:rsidR="00FD2D24" w:rsidRPr="00D66DB3">
        <w:rPr>
          <w:b/>
          <w:sz w:val="26"/>
          <w:szCs w:val="26"/>
        </w:rPr>
        <w:t>ыс. рублей</w:t>
      </w:r>
      <w:r w:rsidR="00FD2D24" w:rsidRPr="00D66DB3">
        <w:rPr>
          <w:sz w:val="26"/>
          <w:szCs w:val="26"/>
        </w:rPr>
        <w:t xml:space="preserve"> или </w:t>
      </w:r>
      <w:r w:rsidR="00671F8D" w:rsidRPr="00671F8D">
        <w:rPr>
          <w:b/>
          <w:sz w:val="26"/>
          <w:szCs w:val="26"/>
        </w:rPr>
        <w:t>99</w:t>
      </w:r>
      <w:r w:rsidR="007B1FF3">
        <w:rPr>
          <w:b/>
          <w:bCs/>
          <w:sz w:val="26"/>
          <w:szCs w:val="26"/>
        </w:rPr>
        <w:t>,</w:t>
      </w:r>
      <w:r w:rsidR="00A50859">
        <w:rPr>
          <w:b/>
          <w:bCs/>
          <w:sz w:val="26"/>
          <w:szCs w:val="26"/>
        </w:rPr>
        <w:t>9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уточненном плане</w:t>
      </w:r>
      <w:r w:rsidR="00671F8D">
        <w:rPr>
          <w:sz w:val="26"/>
          <w:szCs w:val="26"/>
        </w:rPr>
        <w:t xml:space="preserve"> </w:t>
      </w:r>
      <w:r w:rsidR="007B1FF3" w:rsidRPr="00671F8D">
        <w:rPr>
          <w:b/>
          <w:sz w:val="26"/>
          <w:szCs w:val="26"/>
        </w:rPr>
        <w:t>4</w:t>
      </w:r>
      <w:r w:rsidR="00A50859">
        <w:rPr>
          <w:b/>
          <w:sz w:val="26"/>
          <w:szCs w:val="26"/>
        </w:rPr>
        <w:t>3</w:t>
      </w:r>
      <w:r w:rsidR="00E964E1">
        <w:rPr>
          <w:b/>
          <w:sz w:val="26"/>
          <w:szCs w:val="26"/>
        </w:rPr>
        <w:t xml:space="preserve"> </w:t>
      </w:r>
      <w:r w:rsidR="00A50859">
        <w:rPr>
          <w:b/>
          <w:sz w:val="26"/>
          <w:szCs w:val="26"/>
        </w:rPr>
        <w:t>972</w:t>
      </w:r>
      <w:r w:rsidR="007B1FF3">
        <w:rPr>
          <w:b/>
          <w:bCs/>
          <w:sz w:val="26"/>
          <w:szCs w:val="26"/>
        </w:rPr>
        <w:t>,</w:t>
      </w:r>
      <w:r w:rsidR="00A50859">
        <w:rPr>
          <w:b/>
          <w:bCs/>
          <w:sz w:val="26"/>
          <w:szCs w:val="26"/>
        </w:rPr>
        <w:t>9</w:t>
      </w:r>
      <w:r w:rsidR="007B1FF3" w:rsidRPr="00D66DB3">
        <w:rPr>
          <w:b/>
          <w:bCs/>
          <w:sz w:val="26"/>
          <w:szCs w:val="26"/>
        </w:rPr>
        <w:t xml:space="preserve"> </w:t>
      </w:r>
      <w:r w:rsidR="00671F8D" w:rsidRPr="00D66DB3">
        <w:rPr>
          <w:b/>
          <w:bCs/>
          <w:color w:val="000000"/>
          <w:sz w:val="26"/>
          <w:szCs w:val="26"/>
        </w:rPr>
        <w:t>тыс. рублей</w:t>
      </w:r>
      <w:r w:rsidR="00671F8D" w:rsidRPr="00D66DB3">
        <w:rPr>
          <w:sz w:val="26"/>
          <w:szCs w:val="26"/>
        </w:rPr>
        <w:t xml:space="preserve"> </w:t>
      </w:r>
      <w:r w:rsidR="00FD2D24" w:rsidRPr="00D66DB3">
        <w:rPr>
          <w:sz w:val="26"/>
          <w:szCs w:val="26"/>
        </w:rPr>
        <w:t xml:space="preserve">и </w:t>
      </w:r>
      <w:r w:rsidR="00A50859">
        <w:rPr>
          <w:b/>
          <w:bCs/>
          <w:sz w:val="26"/>
          <w:szCs w:val="26"/>
        </w:rPr>
        <w:t>133</w:t>
      </w:r>
      <w:r w:rsidR="00203650">
        <w:rPr>
          <w:b/>
          <w:bCs/>
          <w:sz w:val="26"/>
          <w:szCs w:val="26"/>
        </w:rPr>
        <w:t>,</w:t>
      </w:r>
      <w:r w:rsidR="00A50859">
        <w:rPr>
          <w:b/>
          <w:bCs/>
          <w:sz w:val="26"/>
          <w:szCs w:val="26"/>
        </w:rPr>
        <w:t>5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</w:t>
      </w:r>
      <w:r w:rsidR="006B0993" w:rsidRPr="00D66DB3">
        <w:rPr>
          <w:sz w:val="26"/>
          <w:szCs w:val="26"/>
        </w:rPr>
        <w:t>первоначальном</w:t>
      </w:r>
      <w:r w:rsidR="00FD2D24" w:rsidRPr="00D66DB3">
        <w:rPr>
          <w:sz w:val="26"/>
          <w:szCs w:val="26"/>
        </w:rPr>
        <w:t xml:space="preserve"> плане </w:t>
      </w:r>
      <w:r w:rsidR="00A50859">
        <w:rPr>
          <w:b/>
          <w:sz w:val="26"/>
          <w:szCs w:val="26"/>
        </w:rPr>
        <w:t>32</w:t>
      </w:r>
      <w:r w:rsidR="00E964E1">
        <w:rPr>
          <w:b/>
          <w:sz w:val="26"/>
          <w:szCs w:val="26"/>
        </w:rPr>
        <w:t xml:space="preserve"> </w:t>
      </w:r>
      <w:r w:rsidR="00A50859">
        <w:rPr>
          <w:b/>
          <w:sz w:val="26"/>
          <w:szCs w:val="26"/>
        </w:rPr>
        <w:t>895</w:t>
      </w:r>
      <w:r w:rsidR="00671F8D" w:rsidRPr="00671F8D">
        <w:rPr>
          <w:b/>
          <w:bCs/>
          <w:sz w:val="26"/>
          <w:szCs w:val="26"/>
        </w:rPr>
        <w:t>,</w:t>
      </w:r>
      <w:r w:rsidR="00A50859">
        <w:rPr>
          <w:b/>
          <w:bCs/>
          <w:sz w:val="26"/>
          <w:szCs w:val="26"/>
        </w:rPr>
        <w:t>8</w:t>
      </w:r>
      <w:r w:rsidR="00203650">
        <w:rPr>
          <w:b/>
          <w:bCs/>
          <w:sz w:val="26"/>
          <w:szCs w:val="26"/>
        </w:rPr>
        <w:t xml:space="preserve"> </w:t>
      </w:r>
      <w:r w:rsidR="00FD2D24" w:rsidRPr="00D66DB3">
        <w:rPr>
          <w:b/>
          <w:bCs/>
          <w:color w:val="000000"/>
          <w:sz w:val="26"/>
          <w:szCs w:val="26"/>
        </w:rPr>
        <w:t>тыс. рублей</w:t>
      </w:r>
      <w:r w:rsidR="00FD2D24" w:rsidRPr="00D66DB3">
        <w:rPr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E075C8">
        <w:rPr>
          <w:sz w:val="26"/>
          <w:szCs w:val="26"/>
        </w:rPr>
        <w:t>По сравнению с 201</w:t>
      </w:r>
      <w:r w:rsidR="00A50859">
        <w:rPr>
          <w:sz w:val="26"/>
          <w:szCs w:val="26"/>
        </w:rPr>
        <w:t>7</w:t>
      </w:r>
      <w:r w:rsidR="00FD2D24" w:rsidRPr="00D66DB3">
        <w:rPr>
          <w:sz w:val="26"/>
          <w:szCs w:val="26"/>
        </w:rPr>
        <w:t xml:space="preserve"> годом объемы исполнения </w:t>
      </w:r>
      <w:r w:rsidR="006B0993" w:rsidRPr="00D66DB3">
        <w:rPr>
          <w:sz w:val="26"/>
          <w:szCs w:val="26"/>
        </w:rPr>
        <w:t>у</w:t>
      </w:r>
      <w:r w:rsidR="001C45A5">
        <w:rPr>
          <w:sz w:val="26"/>
          <w:szCs w:val="26"/>
        </w:rPr>
        <w:t>меньшили</w:t>
      </w:r>
      <w:r w:rsidR="006B0993" w:rsidRPr="00D66DB3">
        <w:rPr>
          <w:sz w:val="26"/>
          <w:szCs w:val="26"/>
        </w:rPr>
        <w:t>сь</w:t>
      </w:r>
      <w:r w:rsidR="00FD2D24" w:rsidRPr="00D66DB3">
        <w:rPr>
          <w:sz w:val="26"/>
          <w:szCs w:val="26"/>
        </w:rPr>
        <w:t xml:space="preserve"> на </w:t>
      </w:r>
      <w:r w:rsidR="00671F8D" w:rsidRPr="00671F8D">
        <w:rPr>
          <w:b/>
          <w:sz w:val="26"/>
          <w:szCs w:val="26"/>
        </w:rPr>
        <w:t>9</w:t>
      </w:r>
      <w:r w:rsidR="001C45A5">
        <w:rPr>
          <w:b/>
          <w:sz w:val="26"/>
          <w:szCs w:val="26"/>
        </w:rPr>
        <w:t>2</w:t>
      </w:r>
      <w:r w:rsidR="00671F8D" w:rsidRPr="00671F8D">
        <w:rPr>
          <w:b/>
          <w:sz w:val="26"/>
          <w:szCs w:val="26"/>
        </w:rPr>
        <w:t>2</w:t>
      </w:r>
      <w:r w:rsidR="00671F8D">
        <w:rPr>
          <w:b/>
          <w:bCs/>
          <w:sz w:val="26"/>
          <w:szCs w:val="26"/>
        </w:rPr>
        <w:t>,</w:t>
      </w:r>
      <w:r w:rsidR="001C45A5">
        <w:rPr>
          <w:b/>
          <w:bCs/>
          <w:sz w:val="26"/>
          <w:szCs w:val="26"/>
        </w:rPr>
        <w:t>3</w:t>
      </w:r>
      <w:r w:rsidR="00FD2D24" w:rsidRPr="00D66DB3">
        <w:rPr>
          <w:b/>
          <w:sz w:val="26"/>
          <w:szCs w:val="26"/>
        </w:rPr>
        <w:t xml:space="preserve"> тыс. рублей</w:t>
      </w:r>
      <w:r w:rsidR="006B0993" w:rsidRPr="00D66DB3">
        <w:rPr>
          <w:b/>
          <w:sz w:val="26"/>
          <w:szCs w:val="26"/>
        </w:rPr>
        <w:t xml:space="preserve"> </w:t>
      </w:r>
      <w:r w:rsidR="006B0993" w:rsidRPr="00D66DB3">
        <w:rPr>
          <w:sz w:val="26"/>
          <w:szCs w:val="26"/>
        </w:rPr>
        <w:t>и составили</w:t>
      </w:r>
      <w:r w:rsidR="006B0993" w:rsidRPr="00D66DB3">
        <w:rPr>
          <w:b/>
          <w:sz w:val="26"/>
          <w:szCs w:val="26"/>
        </w:rPr>
        <w:t xml:space="preserve"> </w:t>
      </w:r>
      <w:r w:rsidR="001C45A5">
        <w:rPr>
          <w:b/>
          <w:sz w:val="26"/>
          <w:szCs w:val="26"/>
        </w:rPr>
        <w:t>97,9</w:t>
      </w:r>
      <w:r w:rsidR="006B0993" w:rsidRPr="00D66DB3">
        <w:rPr>
          <w:b/>
          <w:sz w:val="26"/>
          <w:szCs w:val="26"/>
        </w:rPr>
        <w:t>%</w:t>
      </w:r>
      <w:r w:rsidR="00FD2D24" w:rsidRPr="00D66DB3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 Удельный вес расходов на социальную политику в общей структуре расходов бюджета составил </w:t>
      </w:r>
      <w:r w:rsidR="001C45A5">
        <w:rPr>
          <w:b/>
          <w:sz w:val="26"/>
          <w:szCs w:val="26"/>
        </w:rPr>
        <w:t>5</w:t>
      </w:r>
      <w:r w:rsidR="001C45A5">
        <w:rPr>
          <w:b/>
          <w:bCs/>
          <w:sz w:val="26"/>
          <w:szCs w:val="26"/>
        </w:rPr>
        <w:t>,8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>. В разрезе подразделов исполнение сложилось следующим образом:</w:t>
      </w:r>
    </w:p>
    <w:p w:rsidR="00C43890" w:rsidRPr="00D66DB3" w:rsidRDefault="00FD2D24" w:rsidP="001F29A7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1001 «Пенсионное обеспечение»</w:t>
      </w:r>
      <w:r w:rsidRPr="00A116F4">
        <w:rPr>
          <w:b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перечислено 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6</w:t>
      </w:r>
      <w:r w:rsidR="00E964E1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019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,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7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рублей </w:t>
      </w:r>
      <w:r w:rsidR="006B0993" w:rsidRPr="005A0B67">
        <w:rPr>
          <w:rFonts w:eastAsia="Arial" w:cs="Arial"/>
          <w:bCs/>
          <w:color w:val="000000"/>
          <w:sz w:val="26"/>
          <w:szCs w:val="26"/>
        </w:rPr>
        <w:t>или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1F2D38">
        <w:rPr>
          <w:rFonts w:eastAsia="Arial" w:cs="Arial"/>
          <w:b/>
          <w:bCs/>
          <w:color w:val="000000"/>
          <w:sz w:val="26"/>
          <w:szCs w:val="26"/>
        </w:rPr>
        <w:t>100,0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% </w:t>
      </w:r>
      <w:r w:rsidR="006B0993" w:rsidRPr="00D66DB3">
        <w:rPr>
          <w:rFonts w:eastAsia="Arial" w:cs="Arial"/>
          <w:bCs/>
          <w:color w:val="000000"/>
          <w:sz w:val="26"/>
          <w:szCs w:val="26"/>
        </w:rPr>
        <w:t>при у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>точненном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плане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 xml:space="preserve"> и 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99</w:t>
      </w:r>
      <w:r w:rsidR="001F2D38" w:rsidRPr="001F2D38">
        <w:rPr>
          <w:rFonts w:eastAsia="Arial" w:cs="Arial"/>
          <w:b/>
          <w:bCs/>
          <w:color w:val="000000"/>
          <w:sz w:val="26"/>
          <w:szCs w:val="26"/>
        </w:rPr>
        <w:t>,</w:t>
      </w:r>
      <w:r w:rsidR="00671F8D">
        <w:rPr>
          <w:rFonts w:eastAsia="Arial" w:cs="Arial"/>
          <w:b/>
          <w:bCs/>
          <w:color w:val="000000"/>
          <w:sz w:val="26"/>
          <w:szCs w:val="26"/>
        </w:rPr>
        <w:t>4</w:t>
      </w:r>
      <w:r w:rsidR="001F2D38" w:rsidRPr="001F2D38">
        <w:rPr>
          <w:rFonts w:eastAsia="Arial" w:cs="Arial"/>
          <w:b/>
          <w:bCs/>
          <w:color w:val="000000"/>
          <w:sz w:val="26"/>
          <w:szCs w:val="26"/>
        </w:rPr>
        <w:t>%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при первоначальном плане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6</w:t>
      </w:r>
      <w:r w:rsidR="00E964E1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057</w:t>
      </w:r>
      <w:r w:rsidR="001F2D38">
        <w:rPr>
          <w:rFonts w:eastAsia="Arial" w:cs="Arial"/>
          <w:b/>
          <w:bCs/>
          <w:color w:val="000000"/>
          <w:sz w:val="26"/>
          <w:szCs w:val="26"/>
        </w:rPr>
        <w:t>,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3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рублей. 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По ведомственной структуре расходов подраздел находится в Администрации.</w:t>
      </w:r>
    </w:p>
    <w:p w:rsidR="00DA1301" w:rsidRPr="00D66DB3" w:rsidRDefault="00FD2D2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1003 «Социальное обеспечение населения»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бюджета составило </w:t>
      </w:r>
      <w:r w:rsidR="0092378A">
        <w:rPr>
          <w:rFonts w:eastAsia="Arial" w:cs="Arial"/>
          <w:b/>
          <w:bCs/>
          <w:color w:val="000000"/>
          <w:sz w:val="26"/>
          <w:szCs w:val="26"/>
        </w:rPr>
        <w:t>5</w:t>
      </w:r>
      <w:r w:rsidR="00E964E1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394</w:t>
      </w:r>
      <w:r w:rsidR="001B67EC">
        <w:rPr>
          <w:rFonts w:eastAsia="Arial" w:cs="Arial"/>
          <w:b/>
          <w:bCs/>
          <w:color w:val="000000"/>
          <w:sz w:val="26"/>
          <w:szCs w:val="26"/>
        </w:rPr>
        <w:t>,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9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1B67EC" w:rsidRPr="001B67EC">
        <w:rPr>
          <w:rFonts w:eastAsia="Arial" w:cs="Arial"/>
          <w:b/>
          <w:color w:val="000000"/>
          <w:sz w:val="26"/>
          <w:szCs w:val="26"/>
        </w:rPr>
        <w:t>27</w:t>
      </w:r>
      <w:r w:rsidR="00C1232D">
        <w:rPr>
          <w:rFonts w:eastAsia="Arial" w:cs="Arial"/>
          <w:b/>
          <w:color w:val="000000"/>
          <w:sz w:val="26"/>
          <w:szCs w:val="26"/>
        </w:rPr>
        <w:t>3</w:t>
      </w:r>
      <w:r w:rsidR="001B67EC">
        <w:rPr>
          <w:rFonts w:eastAsia="Arial" w:cs="Arial"/>
          <w:b/>
          <w:bCs/>
          <w:color w:val="000000"/>
          <w:sz w:val="26"/>
          <w:szCs w:val="26"/>
        </w:rPr>
        <w:t>,</w:t>
      </w:r>
      <w:r w:rsidR="00C1232D">
        <w:rPr>
          <w:rFonts w:eastAsia="Arial" w:cs="Arial"/>
          <w:b/>
          <w:bCs/>
          <w:color w:val="000000"/>
          <w:sz w:val="26"/>
          <w:szCs w:val="26"/>
        </w:rPr>
        <w:t>0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DA1301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C1232D">
        <w:rPr>
          <w:b/>
          <w:bCs/>
          <w:color w:val="000000"/>
          <w:sz w:val="26"/>
          <w:szCs w:val="26"/>
        </w:rPr>
        <w:t>1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C1232D">
        <w:rPr>
          <w:b/>
          <w:bCs/>
          <w:color w:val="000000"/>
          <w:sz w:val="26"/>
          <w:szCs w:val="26"/>
        </w:rPr>
        <w:t>976</w:t>
      </w:r>
      <w:r w:rsidR="00E57C7E">
        <w:rPr>
          <w:b/>
          <w:bCs/>
          <w:color w:val="000000"/>
          <w:sz w:val="26"/>
          <w:szCs w:val="26"/>
        </w:rPr>
        <w:t>,</w:t>
      </w:r>
      <w:r w:rsidR="00C1232D">
        <w:rPr>
          <w:b/>
          <w:bCs/>
          <w:color w:val="000000"/>
          <w:sz w:val="26"/>
          <w:szCs w:val="26"/>
        </w:rPr>
        <w:t>3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DA1301" w:rsidRPr="00D66DB3">
        <w:rPr>
          <w:b/>
          <w:bCs/>
          <w:color w:val="000000"/>
          <w:sz w:val="26"/>
          <w:szCs w:val="26"/>
        </w:rPr>
        <w:t xml:space="preserve">. </w:t>
      </w:r>
      <w:r w:rsidR="00DA1301" w:rsidRPr="00D66DB3">
        <w:rPr>
          <w:bCs/>
          <w:color w:val="000000"/>
          <w:sz w:val="26"/>
          <w:szCs w:val="26"/>
        </w:rPr>
        <w:t>Расходы были исполнены в сумме:</w:t>
      </w:r>
    </w:p>
    <w:p w:rsidR="00DA1301" w:rsidRPr="00D66DB3" w:rsidRDefault="00DA1301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C1232D" w:rsidRPr="00C1232D">
        <w:rPr>
          <w:b/>
          <w:bCs/>
          <w:color w:val="000000"/>
          <w:sz w:val="26"/>
          <w:szCs w:val="26"/>
        </w:rPr>
        <w:t>3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C1232D" w:rsidRPr="00C1232D">
        <w:rPr>
          <w:b/>
          <w:bCs/>
          <w:color w:val="000000"/>
          <w:sz w:val="26"/>
          <w:szCs w:val="26"/>
        </w:rPr>
        <w:t>512</w:t>
      </w:r>
      <w:r w:rsidR="009033EF" w:rsidRPr="00C1232D">
        <w:rPr>
          <w:b/>
          <w:bCs/>
          <w:color w:val="000000"/>
          <w:sz w:val="26"/>
          <w:szCs w:val="26"/>
        </w:rPr>
        <w:t>,</w:t>
      </w:r>
      <w:r w:rsidR="00C1232D" w:rsidRPr="00C1232D">
        <w:rPr>
          <w:b/>
          <w:bCs/>
          <w:color w:val="000000"/>
          <w:sz w:val="26"/>
          <w:szCs w:val="26"/>
        </w:rPr>
        <w:t>4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</w:t>
      </w:r>
      <w:r w:rsidR="00C1232D">
        <w:rPr>
          <w:bCs/>
          <w:color w:val="000000"/>
          <w:sz w:val="26"/>
          <w:szCs w:val="26"/>
        </w:rPr>
        <w:t xml:space="preserve">в рамках реализации подпрограммы «Обеспечение жильем молодых семей»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C1232D">
        <w:rPr>
          <w:bCs/>
          <w:color w:val="000000"/>
          <w:sz w:val="26"/>
          <w:szCs w:val="26"/>
        </w:rPr>
        <w:t xml:space="preserve"> «Гиагинский район» «О</w:t>
      </w:r>
      <w:r w:rsidR="009033EF">
        <w:rPr>
          <w:bCs/>
          <w:color w:val="000000"/>
          <w:sz w:val="26"/>
          <w:szCs w:val="26"/>
        </w:rPr>
        <w:t>беспечени</w:t>
      </w:r>
      <w:r w:rsidR="00C1232D">
        <w:rPr>
          <w:bCs/>
          <w:color w:val="000000"/>
          <w:sz w:val="26"/>
          <w:szCs w:val="26"/>
        </w:rPr>
        <w:t>е</w:t>
      </w:r>
      <w:r w:rsidR="009033EF">
        <w:rPr>
          <w:bCs/>
          <w:color w:val="000000"/>
          <w:sz w:val="26"/>
          <w:szCs w:val="26"/>
        </w:rPr>
        <w:t xml:space="preserve"> доступным и комфортным жильем </w:t>
      </w:r>
      <w:r w:rsidR="00C1232D">
        <w:rPr>
          <w:bCs/>
          <w:color w:val="000000"/>
          <w:sz w:val="26"/>
          <w:szCs w:val="26"/>
        </w:rPr>
        <w:t>и коммунальными услугами»</w:t>
      </w:r>
      <w:r w:rsidR="009033EF">
        <w:rPr>
          <w:bCs/>
          <w:color w:val="000000"/>
          <w:sz w:val="26"/>
          <w:szCs w:val="26"/>
        </w:rPr>
        <w:t xml:space="preserve"> </w:t>
      </w:r>
      <w:r w:rsidR="00C1232D">
        <w:rPr>
          <w:bCs/>
          <w:color w:val="000000"/>
          <w:sz w:val="26"/>
          <w:szCs w:val="26"/>
        </w:rPr>
        <w:t>получили сертификаты на жилье 6 молодых семей, на условиях софинансирования расходов из местного бюджета и средств федерального и республиканского бюджетов</w:t>
      </w:r>
      <w:r w:rsidR="009033EF">
        <w:rPr>
          <w:bCs/>
          <w:color w:val="000000"/>
          <w:sz w:val="26"/>
          <w:szCs w:val="26"/>
        </w:rPr>
        <w:t>;</w:t>
      </w:r>
    </w:p>
    <w:p w:rsidR="003A1794" w:rsidRDefault="003A179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C1232D" w:rsidRPr="00C1232D">
        <w:rPr>
          <w:b/>
          <w:bCs/>
          <w:color w:val="000000"/>
          <w:sz w:val="26"/>
          <w:szCs w:val="26"/>
        </w:rPr>
        <w:t>5</w:t>
      </w:r>
      <w:r w:rsidR="009033EF" w:rsidRPr="00C1232D">
        <w:rPr>
          <w:b/>
          <w:bCs/>
          <w:color w:val="000000"/>
          <w:sz w:val="26"/>
          <w:szCs w:val="26"/>
        </w:rPr>
        <w:t>0</w:t>
      </w:r>
      <w:r w:rsidR="0092378A">
        <w:rPr>
          <w:b/>
          <w:bCs/>
          <w:color w:val="000000"/>
          <w:sz w:val="26"/>
          <w:szCs w:val="26"/>
        </w:rPr>
        <w:t>,0</w:t>
      </w:r>
      <w:r w:rsidR="00AE0149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AE0149" w:rsidRPr="00D66DB3">
        <w:rPr>
          <w:b/>
          <w:bCs/>
          <w:color w:val="000000"/>
          <w:sz w:val="26"/>
          <w:szCs w:val="26"/>
        </w:rPr>
        <w:t>рублей</w:t>
      </w:r>
      <w:r w:rsidR="00AE0149" w:rsidRPr="00D66DB3">
        <w:rPr>
          <w:bCs/>
          <w:color w:val="000000"/>
          <w:sz w:val="26"/>
          <w:szCs w:val="26"/>
        </w:rPr>
        <w:t xml:space="preserve"> на реализацию мероприятий </w:t>
      </w:r>
      <w:r w:rsidR="009033EF">
        <w:rPr>
          <w:bCs/>
          <w:color w:val="000000"/>
          <w:sz w:val="26"/>
          <w:szCs w:val="26"/>
        </w:rPr>
        <w:t xml:space="preserve">по повышению качества условий проживания ветеранов ВОВ, зарегистрированных на территории </w:t>
      </w:r>
      <w:r w:rsidR="00C60F5E">
        <w:rPr>
          <w:bCs/>
          <w:color w:val="000000"/>
          <w:sz w:val="26"/>
          <w:szCs w:val="26"/>
        </w:rPr>
        <w:t>муниципального образования</w:t>
      </w:r>
      <w:r w:rsidR="009033EF">
        <w:rPr>
          <w:bCs/>
          <w:color w:val="000000"/>
          <w:sz w:val="26"/>
          <w:szCs w:val="26"/>
        </w:rPr>
        <w:t xml:space="preserve"> «Гиагинский район»</w:t>
      </w:r>
      <w:r w:rsidR="00C1232D">
        <w:rPr>
          <w:bCs/>
          <w:color w:val="000000"/>
          <w:sz w:val="26"/>
          <w:szCs w:val="26"/>
        </w:rPr>
        <w:t xml:space="preserve"> по муниципальной программе </w:t>
      </w:r>
      <w:r w:rsidR="00C60F5E">
        <w:rPr>
          <w:bCs/>
          <w:color w:val="000000"/>
          <w:sz w:val="26"/>
          <w:szCs w:val="26"/>
        </w:rPr>
        <w:t>муниципального образования</w:t>
      </w:r>
      <w:r w:rsidR="00C1232D">
        <w:rPr>
          <w:bCs/>
          <w:color w:val="000000"/>
          <w:sz w:val="26"/>
          <w:szCs w:val="26"/>
        </w:rPr>
        <w:t xml:space="preserve"> «Гиагинский район» «Социальная помощь малоимущим гражданам и другим категориям граждан»</w:t>
      </w:r>
      <w:r w:rsidR="009033EF">
        <w:rPr>
          <w:bCs/>
          <w:color w:val="000000"/>
          <w:sz w:val="26"/>
          <w:szCs w:val="26"/>
        </w:rPr>
        <w:t>;</w:t>
      </w:r>
    </w:p>
    <w:p w:rsidR="009033EF" w:rsidRDefault="009033EF" w:rsidP="001F29A7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30BE6">
        <w:rPr>
          <w:b/>
          <w:bCs/>
          <w:color w:val="000000"/>
          <w:sz w:val="26"/>
          <w:szCs w:val="26"/>
        </w:rPr>
        <w:t>1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030BE6">
        <w:rPr>
          <w:b/>
          <w:bCs/>
          <w:color w:val="000000"/>
          <w:sz w:val="26"/>
          <w:szCs w:val="26"/>
        </w:rPr>
        <w:t>832</w:t>
      </w:r>
      <w:r w:rsidRPr="009033EF">
        <w:rPr>
          <w:b/>
          <w:bCs/>
          <w:color w:val="000000"/>
          <w:sz w:val="26"/>
          <w:szCs w:val="26"/>
        </w:rPr>
        <w:t>,</w:t>
      </w:r>
      <w:r w:rsidR="00030BE6">
        <w:rPr>
          <w:b/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9033EF">
        <w:rPr>
          <w:b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реализацию муниципальной целевой программы </w:t>
      </w:r>
      <w:r w:rsidR="00C60F5E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>«Гиагинский район» «Развитие сельского хозяйства и регулирование рынков сельскохозяйственной про</w:t>
      </w:r>
      <w:r w:rsidR="00030BE6">
        <w:rPr>
          <w:bCs/>
          <w:color w:val="000000"/>
          <w:sz w:val="26"/>
          <w:szCs w:val="26"/>
        </w:rPr>
        <w:t>дукции, сырья и продовольствия»</w:t>
      </w:r>
      <w:r w:rsidR="00DD699B">
        <w:rPr>
          <w:b/>
          <w:bCs/>
          <w:color w:val="000000"/>
          <w:sz w:val="26"/>
          <w:szCs w:val="26"/>
        </w:rPr>
        <w:t>.</w:t>
      </w:r>
    </w:p>
    <w:p w:rsidR="00FD2D24" w:rsidRPr="00D66DB3" w:rsidRDefault="00FD2D24" w:rsidP="001F29A7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1004 «Охрана семьи и детства»</w:t>
      </w:r>
      <w:r w:rsidRPr="00A116F4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030BE6">
        <w:rPr>
          <w:rFonts w:eastAsia="Arial" w:cs="Arial"/>
          <w:b/>
          <w:bCs/>
          <w:color w:val="000000"/>
          <w:sz w:val="26"/>
          <w:szCs w:val="26"/>
        </w:rPr>
        <w:t>32</w:t>
      </w:r>
      <w:r w:rsidR="00E964E1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030BE6">
        <w:rPr>
          <w:rFonts w:eastAsia="Arial" w:cs="Arial"/>
          <w:b/>
          <w:bCs/>
          <w:color w:val="000000"/>
          <w:sz w:val="26"/>
          <w:szCs w:val="26"/>
        </w:rPr>
        <w:t>131</w:t>
      </w:r>
      <w:r w:rsidR="009033EF">
        <w:rPr>
          <w:rFonts w:eastAsia="Arial" w:cs="Arial"/>
          <w:b/>
          <w:bCs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bCs/>
          <w:color w:val="000000"/>
          <w:sz w:val="26"/>
          <w:szCs w:val="26"/>
        </w:rPr>
        <w:t>1</w:t>
      </w:r>
      <w:r w:rsidR="009033EF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рублей </w:t>
      </w:r>
      <w:r w:rsidRPr="00D66DB3">
        <w:rPr>
          <w:rFonts w:eastAsia="Arial" w:cs="Arial"/>
          <w:color w:val="000000"/>
          <w:sz w:val="26"/>
          <w:szCs w:val="26"/>
        </w:rPr>
        <w:t xml:space="preserve">или </w:t>
      </w:r>
      <w:r w:rsidR="005458EB" w:rsidRPr="005458EB">
        <w:rPr>
          <w:rFonts w:eastAsia="Arial" w:cs="Arial"/>
          <w:b/>
          <w:color w:val="000000"/>
          <w:sz w:val="26"/>
          <w:szCs w:val="26"/>
        </w:rPr>
        <w:t>99</w:t>
      </w:r>
      <w:r w:rsidR="00AE0149" w:rsidRPr="00D66DB3">
        <w:rPr>
          <w:rFonts w:eastAsia="Arial" w:cs="Arial"/>
          <w:b/>
          <w:bCs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bCs/>
          <w:color w:val="000000"/>
          <w:sz w:val="26"/>
          <w:szCs w:val="26"/>
        </w:rPr>
        <w:t>8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5458EB" w:rsidRPr="005458EB">
        <w:rPr>
          <w:rFonts w:eastAsia="Arial" w:cs="Arial"/>
          <w:b/>
          <w:color w:val="000000"/>
          <w:sz w:val="26"/>
          <w:szCs w:val="26"/>
        </w:rPr>
        <w:t>3</w:t>
      </w:r>
      <w:r w:rsidR="00030BE6">
        <w:rPr>
          <w:rFonts w:eastAsia="Arial" w:cs="Arial"/>
          <w:b/>
          <w:color w:val="000000"/>
          <w:sz w:val="26"/>
          <w:szCs w:val="26"/>
        </w:rPr>
        <w:t>2</w:t>
      </w:r>
      <w:r w:rsidR="00E964E1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30BE6">
        <w:rPr>
          <w:rFonts w:eastAsia="Arial" w:cs="Arial"/>
          <w:b/>
          <w:color w:val="000000"/>
          <w:sz w:val="26"/>
          <w:szCs w:val="26"/>
        </w:rPr>
        <w:t>191</w:t>
      </w:r>
      <w:r w:rsidR="005458EB" w:rsidRPr="005458EB">
        <w:rPr>
          <w:rFonts w:eastAsia="Arial" w:cs="Arial"/>
          <w:b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color w:val="000000"/>
          <w:sz w:val="26"/>
          <w:szCs w:val="26"/>
        </w:rPr>
        <w:t>1</w:t>
      </w:r>
      <w:r w:rsidR="005458EB">
        <w:rPr>
          <w:rFonts w:eastAsia="Arial" w:cs="Arial"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5458EB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5458EB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DF2BDB">
        <w:rPr>
          <w:rFonts w:eastAsia="Arial" w:cs="Arial"/>
          <w:b/>
          <w:color w:val="000000"/>
          <w:sz w:val="26"/>
          <w:szCs w:val="26"/>
        </w:rPr>
        <w:t>1</w:t>
      </w:r>
      <w:r w:rsidR="00030BE6">
        <w:rPr>
          <w:rFonts w:eastAsia="Arial" w:cs="Arial"/>
          <w:b/>
          <w:color w:val="000000"/>
          <w:sz w:val="26"/>
          <w:szCs w:val="26"/>
        </w:rPr>
        <w:t>31</w:t>
      </w:r>
      <w:r w:rsidR="005458EB">
        <w:rPr>
          <w:rFonts w:eastAsia="Arial" w:cs="Arial"/>
          <w:b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color w:val="000000"/>
          <w:sz w:val="26"/>
          <w:szCs w:val="26"/>
        </w:rPr>
        <w:t>2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 </w:t>
      </w:r>
      <w:r w:rsidRPr="00D66DB3">
        <w:rPr>
          <w:rFonts w:eastAsia="Arial" w:cs="Arial"/>
          <w:color w:val="000000"/>
          <w:sz w:val="26"/>
          <w:szCs w:val="26"/>
        </w:rPr>
        <w:t xml:space="preserve">при </w:t>
      </w:r>
      <w:r w:rsidR="00AE0149" w:rsidRPr="00D66DB3">
        <w:rPr>
          <w:rFonts w:eastAsia="Arial" w:cs="Arial"/>
          <w:color w:val="000000"/>
          <w:sz w:val="26"/>
          <w:szCs w:val="26"/>
        </w:rPr>
        <w:t>первоначальном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DF2BDB">
        <w:rPr>
          <w:rFonts w:eastAsia="Arial" w:cs="Arial"/>
          <w:b/>
          <w:color w:val="000000"/>
          <w:sz w:val="26"/>
          <w:szCs w:val="26"/>
        </w:rPr>
        <w:t>2</w:t>
      </w:r>
      <w:r w:rsidR="00030BE6">
        <w:rPr>
          <w:rFonts w:eastAsia="Arial" w:cs="Arial"/>
          <w:b/>
          <w:color w:val="000000"/>
          <w:sz w:val="26"/>
          <w:szCs w:val="26"/>
        </w:rPr>
        <w:t>4</w:t>
      </w:r>
      <w:r w:rsidR="00E964E1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30BE6">
        <w:rPr>
          <w:rFonts w:eastAsia="Arial" w:cs="Arial"/>
          <w:b/>
          <w:color w:val="000000"/>
          <w:sz w:val="26"/>
          <w:szCs w:val="26"/>
        </w:rPr>
        <w:t>495</w:t>
      </w:r>
      <w:r w:rsidR="005458EB">
        <w:rPr>
          <w:rFonts w:eastAsia="Arial" w:cs="Arial"/>
          <w:b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color w:val="000000"/>
          <w:sz w:val="26"/>
          <w:szCs w:val="26"/>
        </w:rPr>
        <w:t>0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>, в том числе:</w:t>
      </w:r>
    </w:p>
    <w:p w:rsidR="00AE0149" w:rsidRPr="00D66DB3" w:rsidRDefault="005458EB" w:rsidP="005458EB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Pr="00030BE6">
        <w:rPr>
          <w:rFonts w:eastAsia="Arial" w:cs="Arial"/>
          <w:b/>
          <w:color w:val="000000"/>
          <w:sz w:val="26"/>
          <w:szCs w:val="26"/>
        </w:rPr>
        <w:t>1</w:t>
      </w:r>
      <w:r w:rsidR="00030BE6" w:rsidRPr="00030BE6">
        <w:rPr>
          <w:rFonts w:eastAsia="Arial" w:cs="Arial"/>
          <w:b/>
          <w:color w:val="000000"/>
          <w:sz w:val="26"/>
          <w:szCs w:val="26"/>
        </w:rPr>
        <w:t>8</w:t>
      </w:r>
      <w:r w:rsidR="00E964E1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30BE6" w:rsidRPr="00030BE6">
        <w:rPr>
          <w:rFonts w:eastAsia="Arial" w:cs="Arial"/>
          <w:b/>
          <w:color w:val="000000"/>
          <w:sz w:val="26"/>
          <w:szCs w:val="26"/>
        </w:rPr>
        <w:t>565</w:t>
      </w:r>
      <w:r>
        <w:rPr>
          <w:rFonts w:eastAsia="Arial" w:cs="Arial"/>
          <w:b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color w:val="000000"/>
          <w:sz w:val="26"/>
          <w:szCs w:val="26"/>
        </w:rPr>
        <w:t>7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AE0149" w:rsidRPr="00D66DB3">
        <w:rPr>
          <w:sz w:val="26"/>
          <w:szCs w:val="26"/>
        </w:rPr>
        <w:t xml:space="preserve"> </w:t>
      </w:r>
      <w:r w:rsidR="00DF2BDB" w:rsidRPr="00DF2BD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предоставление жилых помещений детям-сиротам, </w:t>
      </w:r>
      <w:r w:rsidR="00AE0149" w:rsidRPr="00D66DB3">
        <w:rPr>
          <w:rFonts w:eastAsia="Arial" w:cs="Arial"/>
          <w:color w:val="000000"/>
          <w:sz w:val="26"/>
          <w:szCs w:val="26"/>
        </w:rPr>
        <w:t>оставшихся без попечения родителей</w:t>
      </w:r>
      <w:r>
        <w:rPr>
          <w:rFonts w:eastAsia="Arial" w:cs="Arial"/>
          <w:color w:val="000000"/>
          <w:sz w:val="26"/>
          <w:szCs w:val="26"/>
        </w:rPr>
        <w:t xml:space="preserve"> по договорам найма специализированных жилых помещений</w:t>
      </w:r>
      <w:r w:rsidR="00AE0149" w:rsidRPr="00D66DB3">
        <w:rPr>
          <w:rFonts w:eastAsia="Arial" w:cs="Arial"/>
          <w:color w:val="000000"/>
          <w:sz w:val="26"/>
          <w:szCs w:val="26"/>
        </w:rPr>
        <w:t>;</w:t>
      </w:r>
    </w:p>
    <w:p w:rsidR="00FD2D24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lastRenderedPageBreak/>
        <w:t xml:space="preserve">- </w:t>
      </w:r>
      <w:r w:rsidR="00CE70B3">
        <w:rPr>
          <w:rFonts w:eastAsia="Arial" w:cs="Arial"/>
          <w:b/>
          <w:color w:val="000000"/>
          <w:sz w:val="26"/>
          <w:szCs w:val="26"/>
        </w:rPr>
        <w:t>3</w:t>
      </w:r>
      <w:r w:rsidR="00030BE6">
        <w:rPr>
          <w:rFonts w:eastAsia="Arial" w:cs="Arial"/>
          <w:b/>
          <w:color w:val="000000"/>
          <w:sz w:val="26"/>
          <w:szCs w:val="26"/>
        </w:rPr>
        <w:t>0</w:t>
      </w:r>
      <w:r w:rsidR="0084296E">
        <w:rPr>
          <w:rFonts w:eastAsia="Arial" w:cs="Arial"/>
          <w:b/>
          <w:color w:val="000000"/>
          <w:sz w:val="26"/>
          <w:szCs w:val="26"/>
        </w:rPr>
        <w:t>8</w:t>
      </w:r>
      <w:r w:rsidR="00CE70B3">
        <w:rPr>
          <w:rFonts w:eastAsia="Arial" w:cs="Arial"/>
          <w:b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color w:val="000000"/>
          <w:sz w:val="26"/>
          <w:szCs w:val="26"/>
        </w:rPr>
        <w:t>4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8657D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E8657D" w:rsidRPr="00D66DB3" w:rsidRDefault="00E8657D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030BE6">
        <w:rPr>
          <w:rFonts w:eastAsia="Arial" w:cs="Arial"/>
          <w:b/>
          <w:color w:val="000000"/>
          <w:sz w:val="26"/>
          <w:szCs w:val="26"/>
        </w:rPr>
        <w:t>9</w:t>
      </w:r>
      <w:r w:rsidR="00E964E1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30BE6">
        <w:rPr>
          <w:rFonts w:eastAsia="Arial" w:cs="Arial"/>
          <w:b/>
          <w:color w:val="000000"/>
          <w:sz w:val="26"/>
          <w:szCs w:val="26"/>
        </w:rPr>
        <w:t>473</w:t>
      </w:r>
      <w:r w:rsidR="0084296E">
        <w:rPr>
          <w:rFonts w:eastAsia="Arial" w:cs="Arial"/>
          <w:b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color w:val="000000"/>
          <w:sz w:val="26"/>
          <w:szCs w:val="26"/>
        </w:rPr>
        <w:t>4</w:t>
      </w:r>
      <w:r w:rsidR="0091002F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ежемесячные выплаты денежных средств на содержание детей, находящихся под опекой (попечительством), а также переданных на воспитание в приемную семью;</w:t>
      </w:r>
    </w:p>
    <w:p w:rsidR="00E475C9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0013B0" w:rsidRPr="000013B0">
        <w:rPr>
          <w:rFonts w:eastAsia="Arial" w:cs="Arial"/>
          <w:b/>
          <w:color w:val="000000"/>
          <w:sz w:val="26"/>
          <w:szCs w:val="26"/>
        </w:rPr>
        <w:t>3</w:t>
      </w:r>
      <w:r w:rsidR="00E964E1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030BE6">
        <w:rPr>
          <w:rFonts w:eastAsia="Arial" w:cs="Arial"/>
          <w:b/>
          <w:color w:val="000000"/>
          <w:sz w:val="26"/>
          <w:szCs w:val="26"/>
        </w:rPr>
        <w:t>576</w:t>
      </w:r>
      <w:r w:rsidR="000013B0">
        <w:rPr>
          <w:rFonts w:eastAsia="Arial" w:cs="Arial"/>
          <w:b/>
          <w:color w:val="000000"/>
          <w:sz w:val="26"/>
          <w:szCs w:val="26"/>
        </w:rPr>
        <w:t>,6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0013B0">
        <w:rPr>
          <w:rFonts w:eastAsia="Arial" w:cs="Arial"/>
          <w:color w:val="000000"/>
          <w:sz w:val="26"/>
          <w:szCs w:val="26"/>
        </w:rPr>
        <w:t xml:space="preserve"> ежемесячное вознаграждение и ежемесячное дополнительное вознаграждение приемным родителям</w:t>
      </w:r>
      <w:r w:rsidR="005145CE">
        <w:rPr>
          <w:rFonts w:eastAsia="Arial" w:cs="Arial"/>
          <w:color w:val="000000"/>
          <w:sz w:val="26"/>
          <w:szCs w:val="26"/>
        </w:rPr>
        <w:t>;</w:t>
      </w:r>
    </w:p>
    <w:p w:rsidR="00030BE6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- </w:t>
      </w:r>
      <w:r w:rsidR="00030BE6">
        <w:rPr>
          <w:rFonts w:eastAsia="Arial" w:cs="Arial"/>
          <w:b/>
          <w:bCs/>
          <w:color w:val="000000"/>
          <w:sz w:val="26"/>
          <w:szCs w:val="26"/>
        </w:rPr>
        <w:t>27</w:t>
      </w:r>
      <w:r w:rsidR="005145CE">
        <w:rPr>
          <w:rFonts w:eastAsia="Arial" w:cs="Arial"/>
          <w:b/>
          <w:bCs/>
          <w:color w:val="000000"/>
          <w:sz w:val="26"/>
          <w:szCs w:val="26"/>
        </w:rPr>
        <w:t>,0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 </w:t>
      </w:r>
      <w:r w:rsidR="000013B0" w:rsidRPr="000013B0">
        <w:rPr>
          <w:rFonts w:eastAsia="Arial" w:cs="Arial"/>
          <w:bCs/>
          <w:color w:val="000000"/>
          <w:sz w:val="26"/>
          <w:szCs w:val="26"/>
        </w:rPr>
        <w:t>на обеспечение</w:t>
      </w:r>
      <w:r w:rsidR="000013B0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0013B0">
        <w:rPr>
          <w:rFonts w:eastAsia="Arial" w:cs="Arial"/>
          <w:color w:val="000000"/>
          <w:sz w:val="26"/>
          <w:szCs w:val="26"/>
        </w:rPr>
        <w:t>бесплатным проездом детей-сирот и детей, оставшихся без попечения родителей, обучающихся в муниципальных образовательных учреждениях</w:t>
      </w:r>
      <w:r w:rsidR="00030BE6">
        <w:rPr>
          <w:rFonts w:eastAsia="Arial" w:cs="Arial"/>
          <w:color w:val="000000"/>
          <w:sz w:val="26"/>
          <w:szCs w:val="26"/>
        </w:rPr>
        <w:t>;</w:t>
      </w:r>
    </w:p>
    <w:p w:rsidR="00E475C9" w:rsidRPr="00D66DB3" w:rsidRDefault="00030BE6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Pr="00030BE6">
        <w:rPr>
          <w:rFonts w:eastAsia="Arial" w:cs="Arial"/>
          <w:b/>
          <w:color w:val="000000"/>
          <w:sz w:val="26"/>
          <w:szCs w:val="26"/>
        </w:rPr>
        <w:t>180,0 тыс. рублей</w:t>
      </w:r>
      <w:r>
        <w:rPr>
          <w:rFonts w:eastAsia="Arial" w:cs="Arial"/>
          <w:color w:val="000000"/>
          <w:sz w:val="26"/>
          <w:szCs w:val="26"/>
        </w:rPr>
        <w:t xml:space="preserve"> в части предоставления выплат на ремонт жилого помещения, принадлежащего на пр</w:t>
      </w:r>
      <w:r w:rsidR="00796B80">
        <w:rPr>
          <w:rFonts w:eastAsia="Arial" w:cs="Arial"/>
          <w:color w:val="000000"/>
          <w:sz w:val="26"/>
          <w:szCs w:val="26"/>
        </w:rPr>
        <w:t>аве собственности детям-сиротам</w:t>
      </w:r>
      <w:r w:rsidR="000013B0">
        <w:rPr>
          <w:rFonts w:eastAsia="Arial" w:cs="Arial"/>
          <w:color w:val="000000"/>
          <w:sz w:val="26"/>
          <w:szCs w:val="26"/>
        </w:rPr>
        <w:t>.</w:t>
      </w:r>
    </w:p>
    <w:p w:rsidR="00FD2D24" w:rsidRPr="00D66DB3" w:rsidRDefault="00FD2D24" w:rsidP="00206C31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1006 «Другие вопросы в области социальной политики»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3530EC">
        <w:rPr>
          <w:rFonts w:eastAsia="Arial" w:cs="Arial"/>
          <w:b/>
          <w:color w:val="000000"/>
          <w:sz w:val="26"/>
          <w:szCs w:val="26"/>
        </w:rPr>
        <w:t>3</w:t>
      </w:r>
      <w:r w:rsidR="00796B80">
        <w:rPr>
          <w:rFonts w:eastAsia="Arial" w:cs="Arial"/>
          <w:b/>
          <w:color w:val="000000"/>
          <w:sz w:val="26"/>
          <w:szCs w:val="26"/>
        </w:rPr>
        <w:t>65</w:t>
      </w:r>
      <w:r w:rsidR="003530EC">
        <w:rPr>
          <w:rFonts w:eastAsia="Arial" w:cs="Arial"/>
          <w:b/>
          <w:color w:val="000000"/>
          <w:sz w:val="26"/>
          <w:szCs w:val="26"/>
        </w:rPr>
        <w:t>,</w:t>
      </w:r>
      <w:r w:rsidR="00796B80">
        <w:rPr>
          <w:rFonts w:eastAsia="Arial" w:cs="Arial"/>
          <w:b/>
          <w:color w:val="000000"/>
          <w:sz w:val="26"/>
          <w:szCs w:val="26"/>
        </w:rPr>
        <w:t>2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A026EE">
        <w:rPr>
          <w:rFonts w:eastAsia="Arial" w:cs="Arial"/>
          <w:b/>
          <w:color w:val="000000"/>
          <w:sz w:val="26"/>
          <w:szCs w:val="26"/>
        </w:rPr>
        <w:t>99,</w:t>
      </w:r>
      <w:r w:rsidR="00796B80">
        <w:rPr>
          <w:rFonts w:eastAsia="Arial" w:cs="Arial"/>
          <w:b/>
          <w:color w:val="000000"/>
          <w:sz w:val="26"/>
          <w:szCs w:val="26"/>
        </w:rPr>
        <w:t>5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от уточненного и первоначального бюджетов</w:t>
      </w:r>
      <w:r w:rsidR="00796B80">
        <w:rPr>
          <w:rFonts w:eastAsia="Arial" w:cs="Arial"/>
          <w:color w:val="000000"/>
          <w:sz w:val="26"/>
          <w:szCs w:val="26"/>
        </w:rPr>
        <w:t xml:space="preserve"> </w:t>
      </w:r>
      <w:r w:rsidR="00BE2501" w:rsidRPr="00BE2501">
        <w:rPr>
          <w:rFonts w:eastAsia="Arial" w:cs="Arial"/>
          <w:b/>
          <w:color w:val="000000"/>
          <w:sz w:val="26"/>
          <w:szCs w:val="26"/>
        </w:rPr>
        <w:t>367,2 тыс. рублей</w:t>
      </w:r>
      <w:r w:rsidR="003530EC">
        <w:rPr>
          <w:rFonts w:eastAsia="Arial" w:cs="Arial"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Бюджетные средства были направлены</w:t>
      </w:r>
      <w:r w:rsidRPr="00D66DB3">
        <w:rPr>
          <w:rFonts w:eastAsia="Arial" w:cs="Arial"/>
          <w:color w:val="000000"/>
          <w:sz w:val="26"/>
          <w:szCs w:val="26"/>
        </w:rPr>
        <w:t xml:space="preserve"> на </w:t>
      </w:r>
      <w:r w:rsidR="00E475C9" w:rsidRPr="00D66DB3">
        <w:rPr>
          <w:rFonts w:eastAsia="Arial" w:cs="Arial"/>
          <w:color w:val="000000"/>
          <w:sz w:val="26"/>
          <w:szCs w:val="26"/>
        </w:rPr>
        <w:t>осуществление</w:t>
      </w:r>
      <w:r w:rsidRPr="00D66DB3">
        <w:rPr>
          <w:rFonts w:eastAsia="Arial" w:cs="Arial"/>
          <w:color w:val="000000"/>
          <w:sz w:val="26"/>
          <w:szCs w:val="26"/>
        </w:rPr>
        <w:t xml:space="preserve"> отдельных государственных полномочий Республики Адыгея по опеке и попечительству в отношении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отдельных категорий </w:t>
      </w:r>
      <w:r w:rsidRPr="00D66DB3">
        <w:rPr>
          <w:rFonts w:eastAsia="Arial" w:cs="Arial"/>
          <w:color w:val="000000"/>
          <w:sz w:val="26"/>
          <w:szCs w:val="26"/>
        </w:rPr>
        <w:t>несовершеннолетних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лиц.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</w:p>
    <w:p w:rsidR="00ED054D" w:rsidRDefault="00FD2D24" w:rsidP="00206C31">
      <w:pPr>
        <w:ind w:firstLine="567"/>
        <w:jc w:val="both"/>
        <w:rPr>
          <w:sz w:val="26"/>
          <w:szCs w:val="26"/>
        </w:rPr>
      </w:pPr>
      <w:r w:rsidRPr="009051F8">
        <w:rPr>
          <w:sz w:val="26"/>
          <w:szCs w:val="26"/>
        </w:rPr>
        <w:t xml:space="preserve">По </w:t>
      </w:r>
      <w:r w:rsidRPr="009051F8">
        <w:rPr>
          <w:b/>
          <w:sz w:val="26"/>
          <w:szCs w:val="26"/>
        </w:rPr>
        <w:t>разделу</w:t>
      </w:r>
      <w:r w:rsidRPr="00D66DB3">
        <w:rPr>
          <w:b/>
          <w:sz w:val="26"/>
          <w:szCs w:val="26"/>
        </w:rPr>
        <w:t xml:space="preserve"> 1100 «Физическая культура и спорт»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="00E075C8" w:rsidRPr="00D6102F">
        <w:rPr>
          <w:sz w:val="26"/>
          <w:szCs w:val="26"/>
        </w:rPr>
        <w:t xml:space="preserve">в </w:t>
      </w:r>
      <w:r w:rsidRPr="00D6102F">
        <w:rPr>
          <w:sz w:val="26"/>
          <w:szCs w:val="26"/>
        </w:rPr>
        <w:t>сумме</w:t>
      </w:r>
      <w:r w:rsidRPr="00D66DB3">
        <w:rPr>
          <w:b/>
          <w:sz w:val="26"/>
          <w:szCs w:val="26"/>
        </w:rPr>
        <w:t xml:space="preserve"> </w:t>
      </w:r>
      <w:r w:rsidR="00BE2501">
        <w:rPr>
          <w:b/>
          <w:sz w:val="26"/>
          <w:szCs w:val="26"/>
        </w:rPr>
        <w:t>40</w:t>
      </w:r>
      <w:r w:rsidR="003530EC">
        <w:rPr>
          <w:b/>
          <w:sz w:val="26"/>
          <w:szCs w:val="26"/>
        </w:rPr>
        <w:t>9,</w:t>
      </w:r>
      <w:r w:rsidR="00BE2501">
        <w:rPr>
          <w:b/>
          <w:sz w:val="26"/>
          <w:szCs w:val="26"/>
        </w:rPr>
        <w:t>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A026EE" w:rsidRPr="00A026EE">
        <w:rPr>
          <w:b/>
          <w:sz w:val="26"/>
          <w:szCs w:val="26"/>
        </w:rPr>
        <w:t>100</w:t>
      </w:r>
      <w:r w:rsidR="00A026EE">
        <w:rPr>
          <w:b/>
          <w:bCs/>
          <w:sz w:val="26"/>
          <w:szCs w:val="26"/>
        </w:rPr>
        <w:t>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944DB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BE2501" w:rsidRPr="00BE2501">
        <w:rPr>
          <w:b/>
          <w:sz w:val="26"/>
          <w:szCs w:val="26"/>
        </w:rPr>
        <w:t>93</w:t>
      </w:r>
      <w:r w:rsidR="00D6102F" w:rsidRPr="00BE2501">
        <w:rPr>
          <w:b/>
          <w:bCs/>
          <w:sz w:val="26"/>
          <w:szCs w:val="26"/>
        </w:rPr>
        <w:t>,</w:t>
      </w:r>
      <w:r w:rsidR="00BE2501" w:rsidRPr="00BE2501">
        <w:rPr>
          <w:b/>
          <w:bCs/>
          <w:sz w:val="26"/>
          <w:szCs w:val="26"/>
        </w:rPr>
        <w:t>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44DBF" w:rsidRPr="00D66DB3">
        <w:rPr>
          <w:sz w:val="26"/>
          <w:szCs w:val="26"/>
        </w:rPr>
        <w:t xml:space="preserve">первоначальном </w:t>
      </w:r>
      <w:r w:rsidRPr="00D66DB3">
        <w:rPr>
          <w:sz w:val="26"/>
          <w:szCs w:val="26"/>
        </w:rPr>
        <w:t xml:space="preserve">плане </w:t>
      </w:r>
      <w:r w:rsidR="007944F3" w:rsidRPr="007944F3">
        <w:rPr>
          <w:b/>
          <w:sz w:val="26"/>
          <w:szCs w:val="26"/>
        </w:rPr>
        <w:t>440</w:t>
      </w:r>
      <w:r w:rsidR="003530EC" w:rsidRPr="007944F3">
        <w:rPr>
          <w:b/>
          <w:bCs/>
          <w:sz w:val="26"/>
          <w:szCs w:val="26"/>
        </w:rPr>
        <w:t>,</w:t>
      </w:r>
      <w:r w:rsidR="007944F3" w:rsidRPr="007944F3">
        <w:rPr>
          <w:b/>
          <w:bCs/>
          <w:sz w:val="26"/>
          <w:szCs w:val="26"/>
        </w:rPr>
        <w:t>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физическую культуру и спорт в общей структуре расходов бюджета составил </w:t>
      </w:r>
      <w:r w:rsidR="00A026EE">
        <w:rPr>
          <w:b/>
          <w:bCs/>
          <w:sz w:val="26"/>
          <w:szCs w:val="26"/>
        </w:rPr>
        <w:t>0,0</w:t>
      </w:r>
      <w:r w:rsidR="007944F3">
        <w:rPr>
          <w:b/>
          <w:bCs/>
          <w:sz w:val="26"/>
          <w:szCs w:val="26"/>
        </w:rPr>
        <w:t>5</w:t>
      </w:r>
      <w:r w:rsidRPr="00D66DB3">
        <w:rPr>
          <w:b/>
          <w:sz w:val="26"/>
          <w:szCs w:val="26"/>
        </w:rPr>
        <w:t>%.</w:t>
      </w:r>
      <w:r w:rsidR="00E075C8">
        <w:rPr>
          <w:sz w:val="26"/>
          <w:szCs w:val="26"/>
        </w:rPr>
        <w:t xml:space="preserve"> По</w:t>
      </w:r>
      <w:r w:rsidRPr="00D66DB3">
        <w:rPr>
          <w:sz w:val="26"/>
          <w:szCs w:val="26"/>
        </w:rPr>
        <w:t xml:space="preserve"> сравнению с 201</w:t>
      </w:r>
      <w:r w:rsidR="007944F3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годом расходы </w:t>
      </w:r>
      <w:r w:rsidR="00944DBF" w:rsidRPr="00D66DB3">
        <w:rPr>
          <w:sz w:val="26"/>
          <w:szCs w:val="26"/>
        </w:rPr>
        <w:t>увеличились</w:t>
      </w:r>
      <w:r w:rsidRPr="00D66DB3">
        <w:rPr>
          <w:sz w:val="26"/>
          <w:szCs w:val="26"/>
        </w:rPr>
        <w:t xml:space="preserve"> на </w:t>
      </w:r>
      <w:r w:rsidR="007944F3" w:rsidRPr="007944F3">
        <w:rPr>
          <w:b/>
          <w:sz w:val="26"/>
          <w:szCs w:val="26"/>
        </w:rPr>
        <w:t>89</w:t>
      </w:r>
      <w:r w:rsidR="00944DBF" w:rsidRPr="007944F3">
        <w:rPr>
          <w:b/>
          <w:bCs/>
          <w:sz w:val="26"/>
          <w:szCs w:val="26"/>
        </w:rPr>
        <w:t>,</w:t>
      </w:r>
      <w:r w:rsidR="007944F3" w:rsidRPr="007944F3">
        <w:rPr>
          <w:b/>
          <w:bCs/>
          <w:sz w:val="26"/>
          <w:szCs w:val="26"/>
        </w:rPr>
        <w:t>7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944DBF" w:rsidRPr="00D66DB3">
        <w:rPr>
          <w:b/>
          <w:bCs/>
          <w:sz w:val="26"/>
          <w:szCs w:val="26"/>
        </w:rPr>
        <w:t xml:space="preserve"> </w:t>
      </w:r>
      <w:r w:rsidR="00944DBF" w:rsidRPr="00D66DB3">
        <w:rPr>
          <w:bCs/>
          <w:sz w:val="26"/>
          <w:szCs w:val="26"/>
        </w:rPr>
        <w:t>и составили</w:t>
      </w:r>
      <w:r w:rsidR="00944DBF" w:rsidRPr="00D66DB3">
        <w:rPr>
          <w:b/>
          <w:bCs/>
          <w:sz w:val="26"/>
          <w:szCs w:val="26"/>
        </w:rPr>
        <w:t xml:space="preserve"> 1</w:t>
      </w:r>
      <w:r w:rsidR="007944F3">
        <w:rPr>
          <w:b/>
          <w:bCs/>
          <w:sz w:val="26"/>
          <w:szCs w:val="26"/>
        </w:rPr>
        <w:t>28</w:t>
      </w:r>
      <w:r w:rsidR="00D6102F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="00944DBF"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. </w:t>
      </w:r>
    </w:p>
    <w:p w:rsidR="00FD2D24" w:rsidRPr="00D66DB3" w:rsidRDefault="00FD2D24" w:rsidP="00206C31">
      <w:pPr>
        <w:ind w:firstLine="567"/>
        <w:jc w:val="both"/>
        <w:rPr>
          <w:rFonts w:eastAsia="Arial" w:cs="Arial"/>
          <w:b/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1200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«Средства массовой информации» </w:t>
      </w:r>
      <w:r w:rsidRPr="00D66DB3">
        <w:rPr>
          <w:sz w:val="26"/>
          <w:szCs w:val="26"/>
        </w:rPr>
        <w:t xml:space="preserve">расходы бюджета </w:t>
      </w:r>
      <w:r w:rsidR="007740A1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</w:t>
      </w:r>
      <w:r w:rsidRPr="00D66DB3">
        <w:rPr>
          <w:b/>
          <w:sz w:val="26"/>
          <w:szCs w:val="26"/>
        </w:rPr>
        <w:t xml:space="preserve"> </w:t>
      </w:r>
      <w:r w:rsidR="00F31E47">
        <w:rPr>
          <w:b/>
          <w:sz w:val="26"/>
          <w:szCs w:val="26"/>
        </w:rPr>
        <w:t>2</w:t>
      </w:r>
      <w:r w:rsidR="00E964E1">
        <w:rPr>
          <w:b/>
          <w:sz w:val="26"/>
          <w:szCs w:val="26"/>
        </w:rPr>
        <w:t xml:space="preserve"> </w:t>
      </w:r>
      <w:r w:rsidR="007944F3">
        <w:rPr>
          <w:b/>
          <w:sz w:val="26"/>
          <w:szCs w:val="26"/>
        </w:rPr>
        <w:t>1</w:t>
      </w:r>
      <w:r w:rsidR="00F31E47">
        <w:rPr>
          <w:b/>
          <w:sz w:val="26"/>
          <w:szCs w:val="26"/>
        </w:rPr>
        <w:t>9</w:t>
      </w:r>
      <w:r w:rsidR="007944F3">
        <w:rPr>
          <w:b/>
          <w:sz w:val="26"/>
          <w:szCs w:val="26"/>
        </w:rPr>
        <w:t>3</w:t>
      </w:r>
      <w:r w:rsidR="00F31E47">
        <w:rPr>
          <w:b/>
          <w:sz w:val="26"/>
          <w:szCs w:val="26"/>
        </w:rPr>
        <w:t>,</w:t>
      </w:r>
      <w:r w:rsidR="007944F3">
        <w:rPr>
          <w:b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тыс. рублей </w:t>
      </w:r>
      <w:r w:rsidRPr="00D66DB3">
        <w:rPr>
          <w:sz w:val="26"/>
          <w:szCs w:val="26"/>
        </w:rPr>
        <w:t>или</w:t>
      </w:r>
      <w:r w:rsidRPr="00D66DB3">
        <w:rPr>
          <w:b/>
          <w:sz w:val="26"/>
          <w:szCs w:val="26"/>
        </w:rPr>
        <w:t xml:space="preserve"> </w:t>
      </w:r>
      <w:r w:rsidR="007944F3">
        <w:rPr>
          <w:b/>
          <w:sz w:val="26"/>
          <w:szCs w:val="26"/>
        </w:rPr>
        <w:t>100</w:t>
      </w:r>
      <w:r w:rsidR="00F31E47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 уточненным </w:t>
      </w:r>
      <w:r w:rsidR="00F31E47" w:rsidRPr="00D66DB3">
        <w:rPr>
          <w:sz w:val="26"/>
          <w:szCs w:val="26"/>
        </w:rPr>
        <w:t xml:space="preserve">показателям бюджета </w:t>
      </w:r>
      <w:r w:rsidR="00F31E47" w:rsidRPr="00F31E47">
        <w:rPr>
          <w:sz w:val="26"/>
          <w:szCs w:val="26"/>
        </w:rPr>
        <w:t>и</w:t>
      </w:r>
      <w:r w:rsidR="00F31E47">
        <w:rPr>
          <w:b/>
          <w:sz w:val="26"/>
          <w:szCs w:val="26"/>
        </w:rPr>
        <w:t xml:space="preserve"> 1</w:t>
      </w:r>
      <w:r w:rsidR="007944F3">
        <w:rPr>
          <w:b/>
          <w:sz w:val="26"/>
          <w:szCs w:val="26"/>
        </w:rPr>
        <w:t>07</w:t>
      </w:r>
      <w:r w:rsidR="00F31E47">
        <w:rPr>
          <w:b/>
          <w:bCs/>
          <w:sz w:val="26"/>
          <w:szCs w:val="26"/>
        </w:rPr>
        <w:t>,3</w:t>
      </w:r>
      <w:r w:rsidR="007944F3">
        <w:rPr>
          <w:b/>
          <w:bCs/>
          <w:sz w:val="26"/>
          <w:szCs w:val="26"/>
        </w:rPr>
        <w:t>%</w:t>
      </w:r>
      <w:r w:rsidR="00F31E47" w:rsidRPr="00D66DB3">
        <w:rPr>
          <w:b/>
          <w:sz w:val="26"/>
          <w:szCs w:val="26"/>
        </w:rPr>
        <w:t xml:space="preserve"> </w:t>
      </w:r>
      <w:r w:rsidR="00F31E47" w:rsidRPr="00D66DB3">
        <w:rPr>
          <w:sz w:val="26"/>
          <w:szCs w:val="26"/>
        </w:rPr>
        <w:t xml:space="preserve">при первоначальном плане </w:t>
      </w:r>
      <w:r w:rsidR="00936C1A" w:rsidRPr="00936C1A">
        <w:rPr>
          <w:b/>
          <w:sz w:val="26"/>
          <w:szCs w:val="26"/>
        </w:rPr>
        <w:t>2</w:t>
      </w:r>
      <w:r w:rsidR="00E964E1">
        <w:rPr>
          <w:b/>
          <w:sz w:val="26"/>
          <w:szCs w:val="26"/>
        </w:rPr>
        <w:t xml:space="preserve"> </w:t>
      </w:r>
      <w:r w:rsidR="00936C1A" w:rsidRPr="00936C1A">
        <w:rPr>
          <w:b/>
          <w:sz w:val="26"/>
          <w:szCs w:val="26"/>
        </w:rPr>
        <w:t>0</w:t>
      </w:r>
      <w:r w:rsidR="007944F3">
        <w:rPr>
          <w:b/>
          <w:sz w:val="26"/>
          <w:szCs w:val="26"/>
        </w:rPr>
        <w:t>45</w:t>
      </w:r>
      <w:r w:rsidR="00936C1A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="00F31E47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>У</w:t>
      </w:r>
      <w:r w:rsidRPr="00D66DB3">
        <w:rPr>
          <w:rFonts w:eastAsia="Arial" w:cs="Arial"/>
          <w:color w:val="000000"/>
          <w:sz w:val="26"/>
          <w:szCs w:val="26"/>
        </w:rPr>
        <w:t xml:space="preserve">дельный вес расходов на средства массовой информации в общей структуре расходов бюджета составил </w:t>
      </w:r>
      <w:r w:rsidR="00E94DA5">
        <w:rPr>
          <w:rFonts w:eastAsia="Arial" w:cs="Arial"/>
          <w:b/>
          <w:bCs/>
          <w:color w:val="000000"/>
          <w:sz w:val="26"/>
          <w:szCs w:val="26"/>
        </w:rPr>
        <w:t>0,</w:t>
      </w:r>
      <w:r w:rsidR="007944F3">
        <w:rPr>
          <w:rFonts w:eastAsia="Arial" w:cs="Arial"/>
          <w:b/>
          <w:bCs/>
          <w:color w:val="000000"/>
          <w:sz w:val="26"/>
          <w:szCs w:val="26"/>
        </w:rPr>
        <w:t>3</w:t>
      </w:r>
      <w:r w:rsidR="00A55CD2">
        <w:rPr>
          <w:rFonts w:eastAsia="Arial" w:cs="Arial"/>
          <w:b/>
          <w:color w:val="000000"/>
          <w:sz w:val="26"/>
          <w:szCs w:val="26"/>
        </w:rPr>
        <w:t xml:space="preserve">%. </w:t>
      </w:r>
      <w:r w:rsidR="00A55CD2" w:rsidRPr="00A55CD2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сравнению с 201</w:t>
      </w:r>
      <w:r w:rsidR="0096286B">
        <w:rPr>
          <w:sz w:val="26"/>
          <w:szCs w:val="26"/>
        </w:rPr>
        <w:t>7</w:t>
      </w:r>
      <w:r w:rsidRPr="00D66DB3">
        <w:rPr>
          <w:sz w:val="26"/>
          <w:szCs w:val="26"/>
        </w:rPr>
        <w:t xml:space="preserve"> годом расходы у</w:t>
      </w:r>
      <w:r w:rsidR="007944F3">
        <w:rPr>
          <w:sz w:val="26"/>
          <w:szCs w:val="26"/>
        </w:rPr>
        <w:t>меньш</w:t>
      </w:r>
      <w:r w:rsidR="00936C1A">
        <w:rPr>
          <w:sz w:val="26"/>
          <w:szCs w:val="26"/>
        </w:rPr>
        <w:t>и</w:t>
      </w:r>
      <w:r w:rsidR="00A55CD2">
        <w:rPr>
          <w:sz w:val="26"/>
          <w:szCs w:val="26"/>
        </w:rPr>
        <w:t>ли</w:t>
      </w:r>
      <w:r w:rsidRPr="00D66DB3">
        <w:rPr>
          <w:sz w:val="26"/>
          <w:szCs w:val="26"/>
        </w:rPr>
        <w:t xml:space="preserve">сь на </w:t>
      </w:r>
      <w:r w:rsidR="007944F3" w:rsidRPr="007944F3">
        <w:rPr>
          <w:b/>
          <w:sz w:val="26"/>
          <w:szCs w:val="26"/>
        </w:rPr>
        <w:t>146</w:t>
      </w:r>
      <w:r w:rsidR="00936C1A" w:rsidRPr="007944F3">
        <w:rPr>
          <w:b/>
          <w:bCs/>
          <w:sz w:val="26"/>
          <w:szCs w:val="26"/>
        </w:rPr>
        <w:t>,</w:t>
      </w:r>
      <w:r w:rsidR="007944F3" w:rsidRPr="007944F3">
        <w:rPr>
          <w:b/>
          <w:bCs/>
          <w:sz w:val="26"/>
          <w:szCs w:val="26"/>
        </w:rPr>
        <w:t>1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332615" w:rsidRPr="00D66DB3">
        <w:rPr>
          <w:b/>
          <w:bCs/>
          <w:sz w:val="26"/>
          <w:szCs w:val="26"/>
        </w:rPr>
        <w:t xml:space="preserve"> </w:t>
      </w:r>
      <w:r w:rsidR="00332615" w:rsidRPr="00D66DB3">
        <w:rPr>
          <w:bCs/>
          <w:sz w:val="26"/>
          <w:szCs w:val="26"/>
        </w:rPr>
        <w:t>и составили</w:t>
      </w:r>
      <w:r w:rsidR="00332615" w:rsidRPr="00D66DB3">
        <w:rPr>
          <w:b/>
          <w:bCs/>
          <w:sz w:val="26"/>
          <w:szCs w:val="26"/>
        </w:rPr>
        <w:t xml:space="preserve"> </w:t>
      </w:r>
      <w:r w:rsidR="007944F3">
        <w:rPr>
          <w:b/>
          <w:bCs/>
          <w:sz w:val="26"/>
          <w:szCs w:val="26"/>
        </w:rPr>
        <w:t>9</w:t>
      </w:r>
      <w:r w:rsidR="00936C1A">
        <w:rPr>
          <w:b/>
          <w:bCs/>
          <w:sz w:val="26"/>
          <w:szCs w:val="26"/>
        </w:rPr>
        <w:t>3,</w:t>
      </w:r>
      <w:r w:rsidR="007944F3">
        <w:rPr>
          <w:b/>
          <w:bCs/>
          <w:sz w:val="26"/>
          <w:szCs w:val="26"/>
        </w:rPr>
        <w:t>8</w:t>
      </w:r>
      <w:r w:rsidR="00332615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Расходы исполнены </w:t>
      </w:r>
      <w:r w:rsidRPr="00A116F4">
        <w:rPr>
          <w:b/>
          <w:i/>
          <w:sz w:val="26"/>
          <w:szCs w:val="26"/>
        </w:rPr>
        <w:t>п</w:t>
      </w:r>
      <w:r w:rsidRPr="00A116F4">
        <w:rPr>
          <w:rFonts w:eastAsia="Arial" w:cs="Arial"/>
          <w:b/>
          <w:i/>
          <w:color w:val="000000"/>
          <w:sz w:val="26"/>
          <w:szCs w:val="26"/>
        </w:rPr>
        <w:t>о подразделу 1202 «Периодическая печать и издательство»</w:t>
      </w:r>
      <w:r w:rsidR="00E075C8">
        <w:rPr>
          <w:rFonts w:eastAsia="Arial" w:cs="Arial"/>
          <w:color w:val="000000"/>
          <w:sz w:val="26"/>
          <w:szCs w:val="26"/>
        </w:rPr>
        <w:t xml:space="preserve"> на </w:t>
      </w:r>
      <w:r w:rsidR="007944F3">
        <w:rPr>
          <w:rFonts w:eastAsia="Arial" w:cs="Arial"/>
          <w:color w:val="000000"/>
          <w:sz w:val="26"/>
          <w:szCs w:val="26"/>
        </w:rPr>
        <w:t>возмещение части затрат МП «Редакция газеты «Красное знамя»</w:t>
      </w:r>
      <w:r w:rsidR="00332615" w:rsidRPr="00D66DB3">
        <w:rPr>
          <w:rFonts w:eastAsia="Arial" w:cs="Arial"/>
          <w:color w:val="000000"/>
          <w:sz w:val="26"/>
          <w:szCs w:val="26"/>
        </w:rPr>
        <w:t>.</w:t>
      </w:r>
    </w:p>
    <w:p w:rsidR="00FD2D24" w:rsidRPr="00D66DB3" w:rsidRDefault="00FD2D24" w:rsidP="00206C31">
      <w:pPr>
        <w:pStyle w:val="ae"/>
        <w:spacing w:before="0" w:after="0" w:line="20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1400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«Межбюджетные трансферты»</w:t>
      </w:r>
      <w:r w:rsidRPr="00D66DB3">
        <w:rPr>
          <w:bCs/>
          <w:sz w:val="26"/>
          <w:szCs w:val="26"/>
        </w:rPr>
        <w:t xml:space="preserve"> </w:t>
      </w:r>
      <w:r w:rsidR="0096286B">
        <w:rPr>
          <w:rFonts w:eastAsia="Arial" w:cs="Arial"/>
          <w:color w:val="000000"/>
          <w:sz w:val="26"/>
          <w:szCs w:val="26"/>
        </w:rPr>
        <w:t>в 2018</w:t>
      </w:r>
      <w:r w:rsidRPr="00D66DB3">
        <w:rPr>
          <w:rFonts w:eastAsia="Arial" w:cs="Arial"/>
          <w:color w:val="000000"/>
          <w:sz w:val="26"/>
          <w:szCs w:val="26"/>
        </w:rPr>
        <w:t xml:space="preserve"> году 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7944F3">
        <w:rPr>
          <w:rFonts w:eastAsia="Arial" w:cs="Arial"/>
          <w:b/>
          <w:bCs/>
          <w:color w:val="000000"/>
          <w:sz w:val="26"/>
          <w:szCs w:val="26"/>
        </w:rPr>
        <w:t>25</w:t>
      </w:r>
      <w:r w:rsidR="00E964E1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7944F3">
        <w:rPr>
          <w:rFonts w:eastAsia="Arial" w:cs="Arial"/>
          <w:b/>
          <w:bCs/>
          <w:color w:val="000000"/>
          <w:sz w:val="26"/>
          <w:szCs w:val="26"/>
        </w:rPr>
        <w:t>627</w:t>
      </w:r>
      <w:r w:rsidR="00976125">
        <w:rPr>
          <w:rFonts w:eastAsia="Arial" w:cs="Arial"/>
          <w:b/>
          <w:bCs/>
          <w:color w:val="000000"/>
          <w:sz w:val="26"/>
          <w:szCs w:val="26"/>
        </w:rPr>
        <w:t>,</w:t>
      </w:r>
      <w:r w:rsidR="007944F3">
        <w:rPr>
          <w:rFonts w:eastAsia="Arial" w:cs="Arial"/>
          <w:b/>
          <w:bCs/>
          <w:color w:val="000000"/>
          <w:sz w:val="26"/>
          <w:szCs w:val="26"/>
        </w:rPr>
        <w:t>6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 и </w:t>
      </w:r>
      <w:r w:rsidR="007944F3" w:rsidRPr="007944F3">
        <w:rPr>
          <w:rFonts w:eastAsia="Arial" w:cs="Arial"/>
          <w:b/>
          <w:color w:val="000000"/>
          <w:sz w:val="26"/>
          <w:szCs w:val="26"/>
        </w:rPr>
        <w:t>740</w:t>
      </w:r>
      <w:r w:rsidR="00976125" w:rsidRPr="007944F3">
        <w:rPr>
          <w:rFonts w:eastAsia="Arial" w:cs="Arial"/>
          <w:b/>
          <w:color w:val="000000"/>
          <w:sz w:val="26"/>
          <w:szCs w:val="26"/>
        </w:rPr>
        <w:t>,</w:t>
      </w:r>
      <w:r w:rsidR="007944F3" w:rsidRPr="007944F3">
        <w:rPr>
          <w:rFonts w:eastAsia="Arial" w:cs="Arial"/>
          <w:b/>
          <w:color w:val="000000"/>
          <w:sz w:val="26"/>
          <w:szCs w:val="26"/>
        </w:rPr>
        <w:t>0</w:t>
      </w:r>
      <w:r w:rsidR="00F8088A" w:rsidRPr="008C0AE7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первоначальном</w:t>
      </w:r>
      <w:r w:rsidRPr="00D66DB3">
        <w:rPr>
          <w:bCs/>
          <w:color w:val="000000"/>
          <w:sz w:val="26"/>
          <w:szCs w:val="26"/>
        </w:rPr>
        <w:t xml:space="preserve"> утверждении бюджета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="007944F3">
        <w:rPr>
          <w:b/>
          <w:bCs/>
          <w:color w:val="000000"/>
          <w:sz w:val="26"/>
          <w:szCs w:val="26"/>
        </w:rPr>
        <w:t>3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7944F3">
        <w:rPr>
          <w:b/>
          <w:bCs/>
          <w:color w:val="000000"/>
          <w:sz w:val="26"/>
          <w:szCs w:val="26"/>
        </w:rPr>
        <w:t>463</w:t>
      </w:r>
      <w:r w:rsidR="00D90B0E">
        <w:rPr>
          <w:b/>
          <w:bCs/>
          <w:color w:val="000000"/>
          <w:sz w:val="26"/>
          <w:szCs w:val="26"/>
        </w:rPr>
        <w:t>,</w:t>
      </w:r>
      <w:r w:rsidR="007944F3">
        <w:rPr>
          <w:b/>
          <w:bCs/>
          <w:color w:val="000000"/>
          <w:sz w:val="26"/>
          <w:szCs w:val="26"/>
        </w:rPr>
        <w:t>4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>рублей</w:t>
      </w:r>
      <w:r w:rsidR="00F8088A"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bCs/>
          <w:color w:val="000000"/>
          <w:sz w:val="26"/>
          <w:szCs w:val="26"/>
        </w:rPr>
        <w:t xml:space="preserve">Удельный вес расходов по межбюджетным трансфертам </w:t>
      </w:r>
      <w:r w:rsidRPr="00D66DB3">
        <w:rPr>
          <w:rFonts w:eastAsia="Arial" w:cs="Arial"/>
          <w:bCs/>
          <w:color w:val="000000"/>
          <w:sz w:val="26"/>
          <w:szCs w:val="26"/>
        </w:rPr>
        <w:t xml:space="preserve">в общей структуре расходов бюджета составил </w:t>
      </w:r>
      <w:r w:rsidR="00843802" w:rsidRPr="00843802">
        <w:rPr>
          <w:rFonts w:eastAsia="Arial" w:cs="Arial"/>
          <w:b/>
          <w:bCs/>
          <w:color w:val="000000"/>
          <w:sz w:val="26"/>
          <w:szCs w:val="26"/>
        </w:rPr>
        <w:t>3</w:t>
      </w:r>
      <w:r w:rsidR="00E94DA5" w:rsidRPr="00843802">
        <w:rPr>
          <w:rFonts w:eastAsia="Arial" w:cs="Arial"/>
          <w:b/>
          <w:bCs/>
          <w:color w:val="000000"/>
          <w:sz w:val="26"/>
          <w:szCs w:val="26"/>
        </w:rPr>
        <w:t>,</w:t>
      </w:r>
      <w:r w:rsidR="00843802" w:rsidRPr="00843802">
        <w:rPr>
          <w:rFonts w:eastAsia="Arial" w:cs="Arial"/>
          <w:b/>
          <w:bCs/>
          <w:color w:val="000000"/>
          <w:sz w:val="26"/>
          <w:szCs w:val="26"/>
        </w:rPr>
        <w:t>4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%</w:t>
      </w:r>
      <w:r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E075C8">
        <w:rPr>
          <w:bCs/>
          <w:color w:val="000000"/>
          <w:sz w:val="26"/>
          <w:szCs w:val="26"/>
        </w:rPr>
        <w:t xml:space="preserve"> По </w:t>
      </w:r>
      <w:r w:rsidR="00D90B0E">
        <w:rPr>
          <w:bCs/>
          <w:color w:val="000000"/>
          <w:sz w:val="26"/>
          <w:szCs w:val="26"/>
        </w:rPr>
        <w:t xml:space="preserve">сравнению </w:t>
      </w:r>
      <w:r w:rsidR="0096286B">
        <w:rPr>
          <w:bCs/>
          <w:color w:val="000000"/>
          <w:sz w:val="26"/>
          <w:szCs w:val="26"/>
        </w:rPr>
        <w:t>с 2017</w:t>
      </w:r>
      <w:r w:rsidR="00F8088A" w:rsidRPr="00D66DB3">
        <w:rPr>
          <w:bCs/>
          <w:color w:val="000000"/>
          <w:sz w:val="26"/>
          <w:szCs w:val="26"/>
        </w:rPr>
        <w:t xml:space="preserve"> годом расходы увеличились на </w:t>
      </w:r>
      <w:r w:rsidR="00D90B0E">
        <w:rPr>
          <w:b/>
          <w:bCs/>
          <w:color w:val="000000"/>
          <w:sz w:val="26"/>
          <w:szCs w:val="26"/>
        </w:rPr>
        <w:t>1</w:t>
      </w:r>
      <w:r w:rsidR="00843802">
        <w:rPr>
          <w:b/>
          <w:bCs/>
          <w:color w:val="000000"/>
          <w:sz w:val="26"/>
          <w:szCs w:val="26"/>
        </w:rPr>
        <w:t>2</w:t>
      </w:r>
      <w:r w:rsidR="00E964E1">
        <w:rPr>
          <w:b/>
          <w:bCs/>
          <w:color w:val="000000"/>
          <w:sz w:val="26"/>
          <w:szCs w:val="26"/>
        </w:rPr>
        <w:t xml:space="preserve"> </w:t>
      </w:r>
      <w:r w:rsidR="00843802">
        <w:rPr>
          <w:b/>
          <w:bCs/>
          <w:color w:val="000000"/>
          <w:sz w:val="26"/>
          <w:szCs w:val="26"/>
        </w:rPr>
        <w:t>574</w:t>
      </w:r>
      <w:r w:rsidR="00D90B0E">
        <w:rPr>
          <w:b/>
          <w:bCs/>
          <w:color w:val="000000"/>
          <w:sz w:val="26"/>
          <w:szCs w:val="26"/>
        </w:rPr>
        <w:t>,</w:t>
      </w:r>
      <w:r w:rsidR="00843802">
        <w:rPr>
          <w:b/>
          <w:bCs/>
          <w:color w:val="000000"/>
          <w:sz w:val="26"/>
          <w:szCs w:val="26"/>
        </w:rPr>
        <w:t>3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 xml:space="preserve">рублей </w:t>
      </w:r>
      <w:r w:rsidR="00F8088A" w:rsidRPr="00D66DB3">
        <w:rPr>
          <w:bCs/>
          <w:color w:val="000000"/>
          <w:sz w:val="26"/>
          <w:szCs w:val="26"/>
        </w:rPr>
        <w:t xml:space="preserve">и составили </w:t>
      </w:r>
      <w:r w:rsidR="00976125">
        <w:rPr>
          <w:b/>
          <w:bCs/>
          <w:color w:val="000000"/>
          <w:sz w:val="26"/>
          <w:szCs w:val="26"/>
        </w:rPr>
        <w:t>1</w:t>
      </w:r>
      <w:r w:rsidR="00843802">
        <w:rPr>
          <w:b/>
          <w:bCs/>
          <w:color w:val="000000"/>
          <w:sz w:val="26"/>
          <w:szCs w:val="26"/>
        </w:rPr>
        <w:t>9</w:t>
      </w:r>
      <w:r w:rsidR="00976125">
        <w:rPr>
          <w:b/>
          <w:bCs/>
          <w:color w:val="000000"/>
          <w:sz w:val="26"/>
          <w:szCs w:val="26"/>
        </w:rPr>
        <w:t>6</w:t>
      </w:r>
      <w:r w:rsidR="00D90B0E">
        <w:rPr>
          <w:b/>
          <w:bCs/>
          <w:color w:val="000000"/>
          <w:sz w:val="26"/>
          <w:szCs w:val="26"/>
        </w:rPr>
        <w:t>,</w:t>
      </w:r>
      <w:r w:rsidR="00843802">
        <w:rPr>
          <w:b/>
          <w:bCs/>
          <w:color w:val="000000"/>
          <w:sz w:val="26"/>
          <w:szCs w:val="26"/>
        </w:rPr>
        <w:t>3</w:t>
      </w:r>
      <w:r w:rsidR="00F8088A" w:rsidRPr="00D66DB3">
        <w:rPr>
          <w:b/>
          <w:bCs/>
          <w:color w:val="000000"/>
          <w:sz w:val="26"/>
          <w:szCs w:val="26"/>
        </w:rPr>
        <w:t>%.</w:t>
      </w:r>
    </w:p>
    <w:p w:rsidR="00FD2D24" w:rsidRDefault="0028535F" w:rsidP="00206C3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1401 «Дотации на выравнивание бюджетной обеспеченности субъектов Российской Федерации и муниципальных образований</w:t>
      </w:r>
      <w:r w:rsidR="00A116F4">
        <w:rPr>
          <w:b/>
          <w:bCs/>
          <w:i/>
          <w:color w:val="000000"/>
          <w:sz w:val="26"/>
          <w:szCs w:val="26"/>
        </w:rPr>
        <w:t>»</w:t>
      </w:r>
      <w:r w:rsidRPr="00A116F4">
        <w:rPr>
          <w:b/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843802">
        <w:rPr>
          <w:b/>
          <w:sz w:val="26"/>
          <w:szCs w:val="26"/>
        </w:rPr>
        <w:t>3</w:t>
      </w:r>
      <w:r w:rsidR="00E964E1">
        <w:rPr>
          <w:b/>
          <w:sz w:val="26"/>
          <w:szCs w:val="26"/>
        </w:rPr>
        <w:t xml:space="preserve"> </w:t>
      </w:r>
      <w:r w:rsidR="00843802">
        <w:rPr>
          <w:b/>
          <w:sz w:val="26"/>
          <w:szCs w:val="26"/>
        </w:rPr>
        <w:t>463</w:t>
      </w:r>
      <w:r w:rsidR="00976125">
        <w:rPr>
          <w:b/>
          <w:sz w:val="26"/>
          <w:szCs w:val="26"/>
        </w:rPr>
        <w:t>,</w:t>
      </w:r>
      <w:r w:rsidR="00843802">
        <w:rPr>
          <w:b/>
          <w:sz w:val="26"/>
          <w:szCs w:val="26"/>
        </w:rPr>
        <w:t>4</w:t>
      </w:r>
      <w:r w:rsidR="00F8088A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F8088A" w:rsidRPr="00D66DB3">
        <w:rPr>
          <w:b/>
          <w:sz w:val="26"/>
          <w:szCs w:val="26"/>
        </w:rPr>
        <w:t>рублей</w:t>
      </w:r>
      <w:r w:rsidR="00F8088A"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на </w:t>
      </w:r>
      <w:r w:rsidR="00843802">
        <w:rPr>
          <w:sz w:val="26"/>
          <w:szCs w:val="26"/>
        </w:rPr>
        <w:t>выравнивание бюджетной обеспеченности</w:t>
      </w:r>
      <w:r>
        <w:rPr>
          <w:sz w:val="26"/>
          <w:szCs w:val="26"/>
        </w:rPr>
        <w:t xml:space="preserve"> сельских поселений.</w:t>
      </w:r>
    </w:p>
    <w:p w:rsidR="00843802" w:rsidRDefault="00843802" w:rsidP="00843802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1402 «Иные дотации»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>
        <w:rPr>
          <w:b/>
          <w:sz w:val="26"/>
          <w:szCs w:val="26"/>
        </w:rPr>
        <w:t>5</w:t>
      </w:r>
      <w:r w:rsidR="00E964E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511,8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были израсходованы на поддержку мер по обеспечению сбалансированности бюджетов  сельских поселений.</w:t>
      </w:r>
    </w:p>
    <w:p w:rsidR="0028535F" w:rsidRPr="0028535F" w:rsidRDefault="00E075C8" w:rsidP="00206C3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1403 «</w:t>
      </w:r>
      <w:r w:rsidR="0028535F" w:rsidRPr="00A116F4">
        <w:rPr>
          <w:b/>
          <w:i/>
          <w:sz w:val="26"/>
          <w:szCs w:val="26"/>
        </w:rPr>
        <w:t>Прочие межбюджетные трансферты общего характера»</w:t>
      </w:r>
      <w:r w:rsidR="0028535F" w:rsidRPr="0028535F">
        <w:rPr>
          <w:i/>
          <w:sz w:val="26"/>
          <w:szCs w:val="26"/>
        </w:rPr>
        <w:t xml:space="preserve"> </w:t>
      </w:r>
      <w:r w:rsidR="0028535F">
        <w:rPr>
          <w:sz w:val="26"/>
          <w:szCs w:val="26"/>
        </w:rPr>
        <w:t xml:space="preserve">расходы исполнены в сумме </w:t>
      </w:r>
      <w:r w:rsidR="00843802">
        <w:rPr>
          <w:b/>
          <w:sz w:val="26"/>
          <w:szCs w:val="26"/>
        </w:rPr>
        <w:t>16</w:t>
      </w:r>
      <w:r w:rsidR="00E964E1">
        <w:rPr>
          <w:b/>
          <w:sz w:val="26"/>
          <w:szCs w:val="26"/>
        </w:rPr>
        <w:t xml:space="preserve"> </w:t>
      </w:r>
      <w:r w:rsidR="00843802">
        <w:rPr>
          <w:b/>
          <w:sz w:val="26"/>
          <w:szCs w:val="26"/>
        </w:rPr>
        <w:t>652</w:t>
      </w:r>
      <w:r w:rsidR="00976125">
        <w:rPr>
          <w:b/>
          <w:sz w:val="26"/>
          <w:szCs w:val="26"/>
        </w:rPr>
        <w:t>,</w:t>
      </w:r>
      <w:r w:rsidR="00843802">
        <w:rPr>
          <w:b/>
          <w:sz w:val="26"/>
          <w:szCs w:val="26"/>
        </w:rPr>
        <w:t>4</w:t>
      </w:r>
      <w:r w:rsidR="0028535F" w:rsidRPr="0028535F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28535F" w:rsidRPr="0028535F">
        <w:rPr>
          <w:b/>
          <w:sz w:val="26"/>
          <w:szCs w:val="26"/>
        </w:rPr>
        <w:t xml:space="preserve">рублей </w:t>
      </w:r>
      <w:r w:rsidR="0028535F">
        <w:rPr>
          <w:sz w:val="26"/>
          <w:szCs w:val="26"/>
        </w:rPr>
        <w:t xml:space="preserve">на </w:t>
      </w:r>
      <w:r w:rsidR="00843802">
        <w:rPr>
          <w:sz w:val="26"/>
          <w:szCs w:val="26"/>
        </w:rPr>
        <w:t xml:space="preserve">проведение аварийно-восстановительных работ по защитной дамбе на реке Фарс в </w:t>
      </w:r>
      <w:proofErr w:type="spellStart"/>
      <w:r w:rsidR="00843802">
        <w:rPr>
          <w:sz w:val="26"/>
          <w:szCs w:val="26"/>
        </w:rPr>
        <w:t>ст.Дондуковской</w:t>
      </w:r>
      <w:proofErr w:type="spellEnd"/>
      <w:r w:rsidR="00843802">
        <w:rPr>
          <w:sz w:val="26"/>
          <w:szCs w:val="26"/>
        </w:rPr>
        <w:t xml:space="preserve"> за счет средств Резервного фонда Кабинета Министров Республики Адыгея</w:t>
      </w:r>
      <w:r w:rsidR="0028535F" w:rsidRPr="0028535F">
        <w:rPr>
          <w:sz w:val="26"/>
          <w:szCs w:val="26"/>
        </w:rPr>
        <w:t>.</w:t>
      </w:r>
    </w:p>
    <w:p w:rsidR="005071F9" w:rsidRPr="00D85504" w:rsidRDefault="005071F9" w:rsidP="00B50CA1">
      <w:pPr>
        <w:tabs>
          <w:tab w:val="left" w:pos="322"/>
        </w:tabs>
        <w:spacing w:line="200" w:lineRule="atLeast"/>
        <w:jc w:val="both"/>
        <w:rPr>
          <w:b/>
          <w:i/>
          <w:color w:val="0F0F0F"/>
          <w:kern w:val="1"/>
          <w:sz w:val="16"/>
          <w:szCs w:val="16"/>
        </w:rPr>
      </w:pPr>
    </w:p>
    <w:p w:rsidR="00AC6F09" w:rsidRDefault="00AC6F09" w:rsidP="006C1471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</w:p>
    <w:p w:rsidR="00D56E6F" w:rsidRDefault="00A67144" w:rsidP="006C1471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 w:rsidRPr="004F35A9">
        <w:rPr>
          <w:b/>
          <w:i/>
          <w:color w:val="0F0F0F"/>
          <w:kern w:val="1"/>
          <w:szCs w:val="26"/>
        </w:rPr>
        <w:lastRenderedPageBreak/>
        <w:t>Свед</w:t>
      </w:r>
      <w:r>
        <w:rPr>
          <w:b/>
          <w:i/>
          <w:color w:val="0F0F0F"/>
          <w:kern w:val="1"/>
          <w:szCs w:val="26"/>
        </w:rPr>
        <w:t xml:space="preserve">ения об исполнении </w:t>
      </w:r>
      <w:r w:rsidR="00D56E6F" w:rsidRPr="004F35A9">
        <w:rPr>
          <w:b/>
          <w:i/>
          <w:color w:val="0F0F0F"/>
          <w:kern w:val="1"/>
          <w:szCs w:val="26"/>
        </w:rPr>
        <w:t>муниципальных программ</w:t>
      </w:r>
    </w:p>
    <w:p w:rsidR="007740A1" w:rsidRDefault="00D56E6F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 xml:space="preserve">и </w:t>
      </w:r>
      <w:r w:rsidR="00A67144">
        <w:rPr>
          <w:b/>
          <w:i/>
          <w:color w:val="0F0F0F"/>
          <w:kern w:val="1"/>
          <w:szCs w:val="26"/>
        </w:rPr>
        <w:t>ведомственной целевой</w:t>
      </w:r>
      <w:r>
        <w:rPr>
          <w:b/>
          <w:i/>
          <w:color w:val="0F0F0F"/>
          <w:kern w:val="1"/>
          <w:szCs w:val="26"/>
        </w:rPr>
        <w:t xml:space="preserve"> программы </w:t>
      </w:r>
      <w:r w:rsidR="007740A1">
        <w:rPr>
          <w:b/>
          <w:i/>
          <w:color w:val="0F0F0F"/>
          <w:kern w:val="1"/>
          <w:szCs w:val="26"/>
        </w:rPr>
        <w:t xml:space="preserve">муниципального образования </w:t>
      </w:r>
    </w:p>
    <w:p w:rsidR="00A67144" w:rsidRPr="00D66DB3" w:rsidRDefault="00A67144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>«Гиагинский район»</w:t>
      </w:r>
    </w:p>
    <w:p w:rsidR="00A67144" w:rsidRPr="00D85504" w:rsidRDefault="00A67144" w:rsidP="00A67144">
      <w:pPr>
        <w:pStyle w:val="31"/>
        <w:spacing w:line="200" w:lineRule="atLeast"/>
        <w:ind w:firstLine="709"/>
        <w:rPr>
          <w:b/>
          <w:i/>
          <w:sz w:val="16"/>
          <w:szCs w:val="16"/>
        </w:rPr>
      </w:pPr>
    </w:p>
    <w:p w:rsidR="00B50CA1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Первоначально, решением о бюдже</w:t>
      </w:r>
      <w:r>
        <w:rPr>
          <w:color w:val="000000"/>
          <w:sz w:val="26"/>
          <w:szCs w:val="26"/>
        </w:rPr>
        <w:t>те</w:t>
      </w:r>
      <w:r w:rsidR="0096286B">
        <w:rPr>
          <w:color w:val="000000"/>
          <w:sz w:val="26"/>
          <w:szCs w:val="26"/>
        </w:rPr>
        <w:t xml:space="preserve">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«Гиагинский район» на 2018</w:t>
      </w:r>
      <w:r w:rsidR="001A767B">
        <w:rPr>
          <w:color w:val="000000"/>
          <w:sz w:val="26"/>
          <w:szCs w:val="26"/>
        </w:rPr>
        <w:t xml:space="preserve"> год было утверждено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</w:t>
      </w:r>
      <w:r>
        <w:rPr>
          <w:color w:val="000000"/>
          <w:sz w:val="26"/>
          <w:szCs w:val="26"/>
        </w:rPr>
        <w:t xml:space="preserve"> </w:t>
      </w:r>
      <w:r w:rsidR="007740A1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="001A767B">
        <w:rPr>
          <w:color w:val="000000"/>
          <w:sz w:val="26"/>
          <w:szCs w:val="26"/>
        </w:rPr>
        <w:t xml:space="preserve"> и 1 ведомственная целевая программа</w:t>
      </w:r>
      <w:r w:rsidR="001A767B" w:rsidRPr="001A767B">
        <w:rPr>
          <w:color w:val="000000"/>
          <w:sz w:val="26"/>
          <w:szCs w:val="26"/>
        </w:rPr>
        <w:t xml:space="preserve">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="001A767B">
        <w:rPr>
          <w:color w:val="000000"/>
          <w:sz w:val="26"/>
          <w:szCs w:val="26"/>
        </w:rPr>
        <w:t xml:space="preserve"> «Гиагинский район»</w:t>
      </w:r>
      <w:r>
        <w:rPr>
          <w:color w:val="000000"/>
          <w:sz w:val="26"/>
          <w:szCs w:val="26"/>
        </w:rPr>
        <w:t>, требующих финансирования</w:t>
      </w:r>
      <w:r w:rsidRPr="00D66DB3">
        <w:rPr>
          <w:color w:val="000000"/>
          <w:sz w:val="26"/>
          <w:szCs w:val="26"/>
        </w:rPr>
        <w:t xml:space="preserve">. </w:t>
      </w:r>
    </w:p>
    <w:p w:rsidR="00A67144" w:rsidRPr="00D66DB3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Фактически</w:t>
      </w:r>
      <w:r w:rsidRPr="00D66DB3">
        <w:rPr>
          <w:sz w:val="26"/>
          <w:szCs w:val="26"/>
        </w:rPr>
        <w:t xml:space="preserve"> </w:t>
      </w:r>
      <w:r w:rsidR="0096286B">
        <w:rPr>
          <w:color w:val="000000"/>
          <w:sz w:val="26"/>
          <w:szCs w:val="26"/>
        </w:rPr>
        <w:t>в 2018</w:t>
      </w:r>
      <w:r w:rsidRPr="00D66DB3">
        <w:rPr>
          <w:color w:val="000000"/>
          <w:sz w:val="26"/>
          <w:szCs w:val="26"/>
        </w:rPr>
        <w:t xml:space="preserve"> году за счёт средств бюджета района осущес</w:t>
      </w:r>
      <w:r w:rsidR="001A767B">
        <w:rPr>
          <w:color w:val="000000"/>
          <w:sz w:val="26"/>
          <w:szCs w:val="26"/>
        </w:rPr>
        <w:t>твлены расходы на реализацию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 и 1 ведомственной целевой программы.</w:t>
      </w:r>
    </w:p>
    <w:p w:rsidR="00A67144" w:rsidRPr="00D66DB3" w:rsidRDefault="00A67144" w:rsidP="00B50CA1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Объём финансирования, первоначально определённый пас</w:t>
      </w:r>
      <w:r w:rsidR="001A767B">
        <w:rPr>
          <w:color w:val="000000"/>
          <w:sz w:val="26"/>
          <w:szCs w:val="26"/>
        </w:rPr>
        <w:t xml:space="preserve">портами программ на реализацию </w:t>
      </w:r>
      <w:r w:rsidRPr="00D66DB3">
        <w:rPr>
          <w:color w:val="000000"/>
          <w:sz w:val="26"/>
          <w:szCs w:val="26"/>
        </w:rPr>
        <w:t xml:space="preserve">муниципальных программ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на 201</w:t>
      </w:r>
      <w:r w:rsidR="0096286B">
        <w:rPr>
          <w:color w:val="000000"/>
          <w:sz w:val="26"/>
          <w:szCs w:val="26"/>
        </w:rPr>
        <w:t>8</w:t>
      </w:r>
      <w:r w:rsidRPr="00D66DB3">
        <w:rPr>
          <w:color w:val="000000"/>
          <w:sz w:val="26"/>
          <w:szCs w:val="26"/>
        </w:rPr>
        <w:t xml:space="preserve"> год, составлял </w:t>
      </w:r>
      <w:r w:rsidR="00A4520A">
        <w:rPr>
          <w:b/>
          <w:sz w:val="26"/>
          <w:szCs w:val="26"/>
        </w:rPr>
        <w:t>386</w:t>
      </w:r>
      <w:r w:rsidR="00E964E1">
        <w:rPr>
          <w:b/>
          <w:sz w:val="26"/>
          <w:szCs w:val="26"/>
        </w:rPr>
        <w:t xml:space="preserve"> </w:t>
      </w:r>
      <w:r w:rsidR="00A4520A">
        <w:rPr>
          <w:b/>
          <w:sz w:val="26"/>
          <w:szCs w:val="26"/>
        </w:rPr>
        <w:t>084,6</w:t>
      </w:r>
      <w:r w:rsidRPr="00A4520A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>. При этом общий объём бюджет</w:t>
      </w:r>
      <w:r>
        <w:rPr>
          <w:color w:val="000000"/>
          <w:sz w:val="26"/>
          <w:szCs w:val="26"/>
        </w:rPr>
        <w:t>ных ассигнований, утверждённый р</w:t>
      </w:r>
      <w:r w:rsidRPr="00D66DB3">
        <w:rPr>
          <w:color w:val="000000"/>
          <w:sz w:val="26"/>
          <w:szCs w:val="26"/>
        </w:rPr>
        <w:t>ешением Совета народных депу</w:t>
      </w:r>
      <w:r w:rsidR="0060351A">
        <w:rPr>
          <w:color w:val="000000"/>
          <w:sz w:val="26"/>
          <w:szCs w:val="26"/>
        </w:rPr>
        <w:t xml:space="preserve">татов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="0060351A">
        <w:rPr>
          <w:color w:val="000000"/>
          <w:sz w:val="26"/>
          <w:szCs w:val="26"/>
        </w:rPr>
        <w:t xml:space="preserve"> «Гиагинский район» от 22.12.2016</w:t>
      </w:r>
      <w:r w:rsidRPr="00D66DB3">
        <w:rPr>
          <w:color w:val="000000"/>
          <w:sz w:val="26"/>
          <w:szCs w:val="26"/>
        </w:rPr>
        <w:t xml:space="preserve">г. № </w:t>
      </w:r>
      <w:r w:rsidR="0060351A">
        <w:rPr>
          <w:color w:val="000000"/>
          <w:sz w:val="26"/>
          <w:szCs w:val="26"/>
        </w:rPr>
        <w:t>491</w:t>
      </w:r>
      <w:r w:rsidRPr="00D66DB3">
        <w:rPr>
          <w:color w:val="000000"/>
          <w:sz w:val="26"/>
          <w:szCs w:val="26"/>
        </w:rPr>
        <w:t xml:space="preserve"> «О бюдже</w:t>
      </w:r>
      <w:r w:rsidR="0096286B">
        <w:rPr>
          <w:color w:val="000000"/>
          <w:sz w:val="26"/>
          <w:szCs w:val="26"/>
        </w:rPr>
        <w:t xml:space="preserve">те </w:t>
      </w:r>
      <w:r w:rsidR="006D2E35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«Гиагинский район» на 2018</w:t>
      </w:r>
      <w:r w:rsidRPr="00D66DB3">
        <w:rPr>
          <w:color w:val="000000"/>
          <w:sz w:val="26"/>
          <w:szCs w:val="26"/>
        </w:rPr>
        <w:t xml:space="preserve"> год» в разрезе первоначально утверждённых в бюджете муниципальных программ, составлял </w:t>
      </w:r>
      <w:r w:rsidR="00001C49" w:rsidRPr="00001C49">
        <w:rPr>
          <w:b/>
          <w:color w:val="000000"/>
          <w:sz w:val="26"/>
          <w:szCs w:val="26"/>
        </w:rPr>
        <w:t>439</w:t>
      </w:r>
      <w:r w:rsidR="00E964E1">
        <w:rPr>
          <w:b/>
          <w:color w:val="000000"/>
          <w:sz w:val="26"/>
          <w:szCs w:val="26"/>
        </w:rPr>
        <w:t xml:space="preserve"> </w:t>
      </w:r>
      <w:r w:rsidR="00001C49" w:rsidRPr="00001C49">
        <w:rPr>
          <w:b/>
          <w:color w:val="000000"/>
          <w:sz w:val="26"/>
          <w:szCs w:val="26"/>
        </w:rPr>
        <w:t>292</w:t>
      </w:r>
      <w:r w:rsidR="00001C49">
        <w:rPr>
          <w:b/>
          <w:bCs/>
          <w:color w:val="000000"/>
          <w:sz w:val="26"/>
          <w:szCs w:val="26"/>
        </w:rPr>
        <w:t>,</w:t>
      </w:r>
      <w:r w:rsidR="00001C49" w:rsidRPr="00001C49">
        <w:rPr>
          <w:b/>
          <w:bCs/>
          <w:color w:val="000000"/>
          <w:sz w:val="26"/>
          <w:szCs w:val="26"/>
        </w:rPr>
        <w:t>2</w:t>
      </w:r>
      <w:r w:rsidR="00001C49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 xml:space="preserve"> или </w:t>
      </w:r>
      <w:r w:rsidR="00A4520A" w:rsidRPr="00A4520A">
        <w:rPr>
          <w:b/>
          <w:sz w:val="26"/>
          <w:szCs w:val="26"/>
        </w:rPr>
        <w:t>113</w:t>
      </w:r>
      <w:r w:rsidR="0060351A" w:rsidRPr="00A4520A">
        <w:rPr>
          <w:b/>
          <w:bCs/>
          <w:sz w:val="26"/>
          <w:szCs w:val="26"/>
        </w:rPr>
        <w:t>,</w:t>
      </w:r>
      <w:r w:rsidR="00A4520A" w:rsidRPr="00A4520A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суммы финансирования, определённой паспортами программ на 201</w:t>
      </w:r>
      <w:r w:rsidR="0096286B">
        <w:rPr>
          <w:color w:val="000000"/>
          <w:sz w:val="26"/>
          <w:szCs w:val="26"/>
        </w:rPr>
        <w:t>8</w:t>
      </w:r>
      <w:r w:rsidRPr="00D66DB3">
        <w:rPr>
          <w:color w:val="000000"/>
          <w:sz w:val="26"/>
          <w:szCs w:val="26"/>
        </w:rPr>
        <w:t xml:space="preserve"> год.</w:t>
      </w:r>
    </w:p>
    <w:p w:rsidR="00A67144" w:rsidRPr="00D66DB3" w:rsidRDefault="00A67144" w:rsidP="00E929F4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паспорта программ П</w:t>
      </w:r>
      <w:r w:rsidRPr="00D66DB3">
        <w:rPr>
          <w:color w:val="000000"/>
          <w:sz w:val="26"/>
          <w:szCs w:val="26"/>
        </w:rPr>
        <w:t>остановлениями главы</w:t>
      </w:r>
      <w:r>
        <w:rPr>
          <w:color w:val="000000"/>
          <w:sz w:val="26"/>
          <w:szCs w:val="26"/>
        </w:rPr>
        <w:t xml:space="preserve"> </w:t>
      </w:r>
      <w:r w:rsidR="006D2E35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Pr="00D66DB3">
        <w:rPr>
          <w:color w:val="000000"/>
          <w:sz w:val="26"/>
          <w:szCs w:val="26"/>
        </w:rPr>
        <w:t xml:space="preserve"> были внесены изменения. На конец 201</w:t>
      </w:r>
      <w:r w:rsidR="0096286B">
        <w:rPr>
          <w:color w:val="000000"/>
          <w:sz w:val="26"/>
          <w:szCs w:val="26"/>
        </w:rPr>
        <w:t>8</w:t>
      </w:r>
      <w:r w:rsidRPr="00D66DB3">
        <w:rPr>
          <w:color w:val="000000"/>
          <w:sz w:val="26"/>
          <w:szCs w:val="26"/>
        </w:rPr>
        <w:t xml:space="preserve"> года объём финансирования на реализацию муниципальных программ </w:t>
      </w:r>
      <w:r w:rsidR="006D2E35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>
        <w:rPr>
          <w:color w:val="000000"/>
          <w:sz w:val="26"/>
          <w:szCs w:val="26"/>
        </w:rPr>
        <w:t xml:space="preserve">согласно </w:t>
      </w:r>
      <w:r w:rsidRPr="00945DEA">
        <w:rPr>
          <w:color w:val="000000"/>
          <w:sz w:val="26"/>
          <w:szCs w:val="26"/>
        </w:rPr>
        <w:t>паспортам</w:t>
      </w:r>
      <w:r>
        <w:rPr>
          <w:color w:val="000000"/>
          <w:sz w:val="26"/>
          <w:szCs w:val="26"/>
        </w:rPr>
        <w:t xml:space="preserve"> с внесенными изменениями</w:t>
      </w:r>
      <w:r w:rsidRPr="00D66DB3">
        <w:rPr>
          <w:color w:val="000000"/>
          <w:sz w:val="26"/>
          <w:szCs w:val="26"/>
        </w:rPr>
        <w:t xml:space="preserve"> составлял</w:t>
      </w:r>
      <w:r w:rsidR="00E929F4">
        <w:rPr>
          <w:color w:val="000000"/>
          <w:sz w:val="26"/>
          <w:szCs w:val="26"/>
        </w:rPr>
        <w:t xml:space="preserve"> </w:t>
      </w:r>
      <w:r w:rsidR="00E929F4" w:rsidRPr="00E929F4">
        <w:rPr>
          <w:b/>
          <w:color w:val="000000"/>
          <w:sz w:val="26"/>
          <w:szCs w:val="26"/>
        </w:rPr>
        <w:t>658</w:t>
      </w:r>
      <w:r w:rsidR="00E964E1">
        <w:rPr>
          <w:b/>
          <w:color w:val="000000"/>
          <w:sz w:val="26"/>
          <w:szCs w:val="26"/>
        </w:rPr>
        <w:t xml:space="preserve"> </w:t>
      </w:r>
      <w:r w:rsidR="00E929F4" w:rsidRPr="00E929F4">
        <w:rPr>
          <w:b/>
          <w:color w:val="000000"/>
          <w:sz w:val="26"/>
          <w:szCs w:val="26"/>
        </w:rPr>
        <w:t>365,3</w:t>
      </w:r>
      <w:r w:rsidRPr="00D66DB3">
        <w:rPr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тыс. рублей,</w:t>
      </w:r>
      <w:r w:rsidR="009075AD" w:rsidRPr="009075AD">
        <w:rPr>
          <w:color w:val="000000"/>
          <w:sz w:val="26"/>
          <w:szCs w:val="26"/>
        </w:rPr>
        <w:t xml:space="preserve"> </w:t>
      </w:r>
      <w:r w:rsidR="009075AD" w:rsidRPr="00F67120">
        <w:rPr>
          <w:color w:val="000000"/>
          <w:sz w:val="26"/>
          <w:szCs w:val="26"/>
        </w:rPr>
        <w:t>объем, утв</w:t>
      </w:r>
      <w:r w:rsidR="009075AD">
        <w:rPr>
          <w:color w:val="000000"/>
          <w:sz w:val="26"/>
          <w:szCs w:val="26"/>
        </w:rPr>
        <w:t>ержденный бюджетом на конец 2018</w:t>
      </w:r>
      <w:r w:rsidR="009075AD" w:rsidRPr="00F67120">
        <w:rPr>
          <w:color w:val="000000"/>
          <w:sz w:val="26"/>
          <w:szCs w:val="26"/>
        </w:rPr>
        <w:t xml:space="preserve"> года – </w:t>
      </w:r>
      <w:r w:rsidR="009075AD" w:rsidRPr="009075AD">
        <w:rPr>
          <w:b/>
          <w:color w:val="000000"/>
          <w:sz w:val="26"/>
          <w:szCs w:val="26"/>
        </w:rPr>
        <w:t>658</w:t>
      </w:r>
      <w:r w:rsidR="00E964E1">
        <w:rPr>
          <w:b/>
          <w:color w:val="000000"/>
          <w:sz w:val="26"/>
          <w:szCs w:val="26"/>
        </w:rPr>
        <w:t xml:space="preserve"> </w:t>
      </w:r>
      <w:r w:rsidR="009075AD" w:rsidRPr="009075AD">
        <w:rPr>
          <w:b/>
          <w:color w:val="000000"/>
          <w:sz w:val="26"/>
          <w:szCs w:val="26"/>
        </w:rPr>
        <w:t>363,7</w:t>
      </w:r>
      <w:r w:rsidR="009075AD" w:rsidRPr="00F67120">
        <w:rPr>
          <w:b/>
          <w:color w:val="000000"/>
          <w:sz w:val="26"/>
          <w:szCs w:val="26"/>
        </w:rPr>
        <w:t xml:space="preserve"> тыс.</w:t>
      </w:r>
      <w:r w:rsidR="009075AD">
        <w:rPr>
          <w:b/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рублей</w:t>
      </w:r>
      <w:r w:rsidR="009075AD" w:rsidRPr="00F67120">
        <w:rPr>
          <w:color w:val="000000"/>
          <w:sz w:val="26"/>
          <w:szCs w:val="26"/>
        </w:rPr>
        <w:t xml:space="preserve"> (</w:t>
      </w:r>
      <w:r w:rsidR="00E929F4" w:rsidRPr="00E929F4">
        <w:rPr>
          <w:b/>
          <w:color w:val="000000"/>
          <w:sz w:val="26"/>
          <w:szCs w:val="26"/>
        </w:rPr>
        <w:t>100</w:t>
      </w:r>
      <w:r w:rsidR="009075AD" w:rsidRPr="00E929F4">
        <w:rPr>
          <w:b/>
          <w:color w:val="000000"/>
          <w:sz w:val="26"/>
          <w:szCs w:val="26"/>
        </w:rPr>
        <w:t>,</w:t>
      </w:r>
      <w:r w:rsidR="00E929F4">
        <w:rPr>
          <w:b/>
          <w:color w:val="000000"/>
          <w:sz w:val="26"/>
          <w:szCs w:val="26"/>
        </w:rPr>
        <w:t>0</w:t>
      </w:r>
      <w:r w:rsidR="009075AD" w:rsidRPr="00F67120">
        <w:rPr>
          <w:b/>
          <w:color w:val="000000"/>
          <w:sz w:val="26"/>
          <w:szCs w:val="26"/>
        </w:rPr>
        <w:t>%).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Объём </w:t>
      </w:r>
      <w:r w:rsidRPr="00F67120">
        <w:rPr>
          <w:color w:val="000000"/>
          <w:sz w:val="26"/>
          <w:szCs w:val="26"/>
        </w:rPr>
        <w:t>финансирования, первоначально определённый паспортом ведомст</w:t>
      </w:r>
      <w:r w:rsidR="0096286B">
        <w:rPr>
          <w:color w:val="000000"/>
          <w:sz w:val="26"/>
          <w:szCs w:val="26"/>
        </w:rPr>
        <w:t>венной целевой программы на 2018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DC0B1E" w:rsidRPr="00A4520A">
        <w:rPr>
          <w:b/>
          <w:bCs/>
          <w:sz w:val="26"/>
          <w:szCs w:val="26"/>
        </w:rPr>
        <w:t>503</w:t>
      </w:r>
      <w:r w:rsidRPr="00A4520A">
        <w:rPr>
          <w:b/>
          <w:bCs/>
          <w:sz w:val="26"/>
          <w:szCs w:val="26"/>
        </w:rPr>
        <w:t>,</w:t>
      </w:r>
      <w:r w:rsidR="00DC0B1E" w:rsidRPr="00A4520A">
        <w:rPr>
          <w:b/>
          <w:bCs/>
          <w:sz w:val="26"/>
          <w:szCs w:val="26"/>
        </w:rPr>
        <w:t>5</w:t>
      </w:r>
      <w:r w:rsidRPr="00A4520A">
        <w:rPr>
          <w:b/>
          <w:bCs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рублей;</w:t>
      </w:r>
      <w:r w:rsidRPr="00F67120">
        <w:rPr>
          <w:color w:val="000000"/>
          <w:sz w:val="26"/>
          <w:szCs w:val="26"/>
        </w:rPr>
        <w:t xml:space="preserve"> объем, первоначально утвержденный бюджетом - </w:t>
      </w:r>
      <w:r w:rsidR="00DC0B1E" w:rsidRPr="00DC0B1E">
        <w:rPr>
          <w:b/>
          <w:color w:val="000000"/>
          <w:sz w:val="26"/>
          <w:szCs w:val="26"/>
        </w:rPr>
        <w:t>503</w:t>
      </w:r>
      <w:r w:rsidR="0060351A">
        <w:rPr>
          <w:b/>
          <w:bCs/>
          <w:color w:val="000000"/>
          <w:sz w:val="26"/>
          <w:szCs w:val="26"/>
        </w:rPr>
        <w:t>,</w:t>
      </w:r>
      <w:r w:rsidR="00DC0B1E" w:rsidRPr="00DC0B1E">
        <w:rPr>
          <w:b/>
          <w:bCs/>
          <w:color w:val="000000"/>
          <w:sz w:val="26"/>
          <w:szCs w:val="26"/>
        </w:rPr>
        <w:t>5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(на </w:t>
      </w:r>
      <w:r w:rsidRPr="00F67120">
        <w:rPr>
          <w:b/>
          <w:bCs/>
          <w:color w:val="000000"/>
          <w:sz w:val="26"/>
          <w:szCs w:val="26"/>
        </w:rPr>
        <w:t>2</w:t>
      </w:r>
      <w:r w:rsidR="0060351A">
        <w:rPr>
          <w:b/>
          <w:bCs/>
          <w:color w:val="000000"/>
          <w:sz w:val="26"/>
          <w:szCs w:val="26"/>
        </w:rPr>
        <w:t>79,1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</w:t>
      </w:r>
      <w:r w:rsidR="0060351A">
        <w:rPr>
          <w:color w:val="000000"/>
          <w:sz w:val="26"/>
          <w:szCs w:val="26"/>
        </w:rPr>
        <w:t>боль</w:t>
      </w:r>
      <w:r w:rsidRPr="00F67120">
        <w:rPr>
          <w:color w:val="000000"/>
          <w:sz w:val="26"/>
          <w:szCs w:val="26"/>
        </w:rPr>
        <w:t xml:space="preserve">ше или </w:t>
      </w:r>
      <w:r w:rsidR="0060351A" w:rsidRPr="0060351A">
        <w:rPr>
          <w:b/>
          <w:color w:val="000000"/>
          <w:sz w:val="26"/>
          <w:szCs w:val="26"/>
        </w:rPr>
        <w:t>142</w:t>
      </w:r>
      <w:r w:rsidR="0060351A">
        <w:rPr>
          <w:b/>
          <w:bCs/>
          <w:color w:val="000000"/>
          <w:sz w:val="26"/>
          <w:szCs w:val="26"/>
        </w:rPr>
        <w:t>,6</w:t>
      </w:r>
      <w:r w:rsidRPr="00F67120">
        <w:rPr>
          <w:b/>
          <w:bCs/>
          <w:color w:val="000000"/>
          <w:sz w:val="26"/>
          <w:szCs w:val="26"/>
        </w:rPr>
        <w:t>%</w:t>
      </w:r>
      <w:r w:rsidRPr="00F67120">
        <w:rPr>
          <w:color w:val="000000"/>
          <w:sz w:val="26"/>
          <w:szCs w:val="26"/>
        </w:rPr>
        <w:t xml:space="preserve"> от утвержденного паспортом программы). Объём финансирования, определённый паспортом ведомственной целевой прог</w:t>
      </w:r>
      <w:r w:rsidR="0096286B">
        <w:rPr>
          <w:color w:val="000000"/>
          <w:sz w:val="26"/>
          <w:szCs w:val="26"/>
        </w:rPr>
        <w:t>раммы с учетом изменений на 2018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9075AD">
        <w:rPr>
          <w:b/>
          <w:color w:val="000000"/>
          <w:sz w:val="26"/>
          <w:szCs w:val="26"/>
        </w:rPr>
        <w:t>3</w:t>
      </w:r>
      <w:r w:rsidR="00E964E1">
        <w:rPr>
          <w:b/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289,8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рублей,</w:t>
      </w:r>
      <w:r w:rsidRPr="00F67120">
        <w:rPr>
          <w:color w:val="000000"/>
          <w:sz w:val="26"/>
          <w:szCs w:val="26"/>
        </w:rPr>
        <w:t xml:space="preserve"> объем, утв</w:t>
      </w:r>
      <w:r w:rsidR="0096286B">
        <w:rPr>
          <w:color w:val="000000"/>
          <w:sz w:val="26"/>
          <w:szCs w:val="26"/>
        </w:rPr>
        <w:t>ержденный бюджетом на конец 2018</w:t>
      </w:r>
      <w:r w:rsidRPr="00F67120">
        <w:rPr>
          <w:color w:val="000000"/>
          <w:sz w:val="26"/>
          <w:szCs w:val="26"/>
        </w:rPr>
        <w:t xml:space="preserve"> года – </w:t>
      </w:r>
      <w:r w:rsidR="009075AD">
        <w:rPr>
          <w:b/>
          <w:color w:val="000000"/>
          <w:sz w:val="26"/>
          <w:szCs w:val="26"/>
        </w:rPr>
        <w:t>3289,8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</w:t>
      </w:r>
      <w:r w:rsidRPr="00F67120">
        <w:rPr>
          <w:b/>
          <w:color w:val="000000"/>
          <w:sz w:val="26"/>
          <w:szCs w:val="26"/>
        </w:rPr>
        <w:t>100,0%).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Таким образом, общий объём ассигнований на реализацию муниципальных программ (в том числе, ведомственной)</w:t>
      </w:r>
      <w:r>
        <w:rPr>
          <w:color w:val="000000"/>
          <w:sz w:val="26"/>
          <w:szCs w:val="26"/>
        </w:rPr>
        <w:t>,</w:t>
      </w:r>
      <w:r w:rsidRPr="00D66DB3">
        <w:rPr>
          <w:color w:val="000000"/>
          <w:sz w:val="26"/>
          <w:szCs w:val="26"/>
        </w:rPr>
        <w:t xml:space="preserve"> утвержд</w:t>
      </w:r>
      <w:r w:rsidR="0096286B">
        <w:rPr>
          <w:color w:val="000000"/>
          <w:sz w:val="26"/>
          <w:szCs w:val="26"/>
        </w:rPr>
        <w:t>ённый решением о бюджете на 2018</w:t>
      </w:r>
      <w:r w:rsidRPr="00D66DB3">
        <w:rPr>
          <w:color w:val="000000"/>
          <w:sz w:val="26"/>
          <w:szCs w:val="26"/>
        </w:rPr>
        <w:t xml:space="preserve"> год в последней редакции, составил </w:t>
      </w:r>
      <w:r w:rsidR="009075AD">
        <w:rPr>
          <w:b/>
          <w:color w:val="000000"/>
          <w:sz w:val="26"/>
          <w:szCs w:val="26"/>
        </w:rPr>
        <w:t>661</w:t>
      </w:r>
      <w:r w:rsidR="00E964E1">
        <w:rPr>
          <w:b/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653</w:t>
      </w:r>
      <w:r w:rsidR="00D61B92">
        <w:rPr>
          <w:b/>
          <w:bCs/>
          <w:color w:val="000000"/>
          <w:sz w:val="26"/>
          <w:szCs w:val="26"/>
        </w:rPr>
        <w:t>,</w:t>
      </w:r>
      <w:r w:rsidR="009075AD">
        <w:rPr>
          <w:b/>
          <w:bCs/>
          <w:color w:val="000000"/>
          <w:sz w:val="26"/>
          <w:szCs w:val="26"/>
        </w:rPr>
        <w:t>5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Default="00A67144" w:rsidP="00F95BDF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color w:val="000000"/>
          <w:sz w:val="26"/>
          <w:szCs w:val="26"/>
        </w:rPr>
        <w:t>Согласно представленному проекту решени</w:t>
      </w:r>
      <w:r w:rsidR="00E075C8">
        <w:rPr>
          <w:color w:val="000000"/>
          <w:sz w:val="26"/>
          <w:szCs w:val="26"/>
        </w:rPr>
        <w:t xml:space="preserve">я об исполнении бюджета района </w:t>
      </w:r>
      <w:r w:rsidRPr="00D66DB3">
        <w:rPr>
          <w:color w:val="000000"/>
          <w:sz w:val="26"/>
          <w:szCs w:val="26"/>
        </w:rPr>
        <w:t xml:space="preserve">исполнение по муниципальным программам составило </w:t>
      </w:r>
      <w:r w:rsidR="009075AD">
        <w:rPr>
          <w:b/>
          <w:color w:val="000000"/>
          <w:sz w:val="26"/>
          <w:szCs w:val="26"/>
        </w:rPr>
        <w:t>657</w:t>
      </w:r>
      <w:r w:rsidR="00E964E1">
        <w:rPr>
          <w:b/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296</w:t>
      </w:r>
      <w:r w:rsidR="00D61B92">
        <w:rPr>
          <w:b/>
          <w:color w:val="000000"/>
          <w:sz w:val="26"/>
          <w:szCs w:val="26"/>
        </w:rPr>
        <w:t>,</w:t>
      </w:r>
      <w:r w:rsidR="009075AD">
        <w:rPr>
          <w:b/>
          <w:color w:val="000000"/>
          <w:sz w:val="26"/>
          <w:szCs w:val="26"/>
        </w:rPr>
        <w:t>0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 или </w:t>
      </w:r>
      <w:r>
        <w:rPr>
          <w:b/>
          <w:bCs/>
          <w:color w:val="000000"/>
          <w:sz w:val="26"/>
          <w:szCs w:val="26"/>
        </w:rPr>
        <w:t>99,</w:t>
      </w:r>
      <w:r w:rsidR="009075AD">
        <w:rPr>
          <w:b/>
          <w:bCs/>
          <w:color w:val="000000"/>
          <w:sz w:val="26"/>
          <w:szCs w:val="26"/>
        </w:rPr>
        <w:t>8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</w:t>
      </w:r>
      <w:r w:rsidR="0096286B">
        <w:rPr>
          <w:color w:val="000000"/>
          <w:sz w:val="26"/>
          <w:szCs w:val="26"/>
        </w:rPr>
        <w:t>енным решением о бюджете на 2018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D66DB3">
        <w:rPr>
          <w:color w:val="000000"/>
          <w:sz w:val="26"/>
          <w:szCs w:val="26"/>
        </w:rPr>
        <w:t xml:space="preserve">сполнение по ведомственной целевой программе составило </w:t>
      </w:r>
      <w:r w:rsidR="009075AD">
        <w:rPr>
          <w:b/>
          <w:color w:val="000000"/>
          <w:sz w:val="26"/>
          <w:szCs w:val="26"/>
        </w:rPr>
        <w:t>3</w:t>
      </w:r>
      <w:r w:rsidR="00E964E1">
        <w:rPr>
          <w:b/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285,5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, или </w:t>
      </w:r>
      <w:r w:rsidR="009075AD">
        <w:rPr>
          <w:b/>
          <w:color w:val="000000"/>
          <w:sz w:val="26"/>
          <w:szCs w:val="26"/>
        </w:rPr>
        <w:t>99</w:t>
      </w:r>
      <w:r w:rsidR="00560818">
        <w:rPr>
          <w:b/>
          <w:bCs/>
          <w:color w:val="000000"/>
          <w:sz w:val="26"/>
          <w:szCs w:val="26"/>
        </w:rPr>
        <w:t>,</w:t>
      </w:r>
      <w:r w:rsidR="009075AD">
        <w:rPr>
          <w:b/>
          <w:bCs/>
          <w:color w:val="000000"/>
          <w:sz w:val="26"/>
          <w:szCs w:val="26"/>
        </w:rPr>
        <w:t>9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уточненным решением о бюджете на 201</w:t>
      </w:r>
      <w:r w:rsidR="0096286B">
        <w:rPr>
          <w:color w:val="000000"/>
          <w:sz w:val="26"/>
          <w:szCs w:val="26"/>
        </w:rPr>
        <w:t>8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исполнение по программ</w:t>
      </w:r>
      <w:r w:rsidR="0096286B">
        <w:rPr>
          <w:sz w:val="26"/>
          <w:szCs w:val="26"/>
        </w:rPr>
        <w:t xml:space="preserve">ам </w:t>
      </w:r>
      <w:r w:rsidR="006D2E35">
        <w:rPr>
          <w:sz w:val="26"/>
          <w:szCs w:val="26"/>
        </w:rPr>
        <w:t>муниципального образования</w:t>
      </w:r>
      <w:r w:rsidR="0096286B">
        <w:rPr>
          <w:sz w:val="26"/>
          <w:szCs w:val="26"/>
        </w:rPr>
        <w:t xml:space="preserve"> «Гиагинский район» за 2018</w:t>
      </w:r>
      <w:r>
        <w:rPr>
          <w:sz w:val="26"/>
          <w:szCs w:val="26"/>
        </w:rPr>
        <w:t xml:space="preserve"> год составило </w:t>
      </w:r>
      <w:r w:rsidR="009075AD">
        <w:rPr>
          <w:b/>
          <w:sz w:val="26"/>
          <w:szCs w:val="26"/>
        </w:rPr>
        <w:t>660</w:t>
      </w:r>
      <w:r w:rsidR="00E964E1">
        <w:rPr>
          <w:b/>
          <w:sz w:val="26"/>
          <w:szCs w:val="26"/>
        </w:rPr>
        <w:t xml:space="preserve"> </w:t>
      </w:r>
      <w:r w:rsidR="009075AD">
        <w:rPr>
          <w:b/>
          <w:sz w:val="26"/>
          <w:szCs w:val="26"/>
        </w:rPr>
        <w:t>581</w:t>
      </w:r>
      <w:r w:rsidR="00444218">
        <w:rPr>
          <w:b/>
          <w:sz w:val="26"/>
          <w:szCs w:val="26"/>
        </w:rPr>
        <w:t>,</w:t>
      </w:r>
      <w:r w:rsidR="009075AD">
        <w:rPr>
          <w:b/>
          <w:sz w:val="26"/>
          <w:szCs w:val="26"/>
        </w:rPr>
        <w:t>5</w:t>
      </w:r>
      <w:r w:rsidRPr="000366C2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Pr="000366C2">
        <w:rPr>
          <w:b/>
          <w:sz w:val="26"/>
          <w:szCs w:val="26"/>
        </w:rPr>
        <w:t>руб</w:t>
      </w:r>
      <w:r w:rsidR="00E075C8">
        <w:rPr>
          <w:b/>
          <w:sz w:val="26"/>
          <w:szCs w:val="26"/>
        </w:rPr>
        <w:t>лей</w:t>
      </w:r>
      <w:r w:rsidRPr="000366C2">
        <w:rPr>
          <w:b/>
          <w:sz w:val="26"/>
          <w:szCs w:val="26"/>
        </w:rPr>
        <w:t>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sz w:val="26"/>
          <w:szCs w:val="26"/>
        </w:rPr>
      </w:pPr>
      <w:r w:rsidRPr="000366C2">
        <w:rPr>
          <w:sz w:val="26"/>
          <w:szCs w:val="26"/>
        </w:rPr>
        <w:t>Учитывая, что исполнение бюдже</w:t>
      </w:r>
      <w:r w:rsidR="0096286B">
        <w:rPr>
          <w:sz w:val="26"/>
          <w:szCs w:val="26"/>
        </w:rPr>
        <w:t xml:space="preserve">та </w:t>
      </w:r>
      <w:r w:rsidR="006D2E35">
        <w:rPr>
          <w:sz w:val="26"/>
          <w:szCs w:val="26"/>
        </w:rPr>
        <w:t>муниципального образования</w:t>
      </w:r>
      <w:r w:rsidR="0096286B">
        <w:rPr>
          <w:sz w:val="26"/>
          <w:szCs w:val="26"/>
        </w:rPr>
        <w:t xml:space="preserve"> «Гиагинский район» за 2018</w:t>
      </w:r>
      <w:r w:rsidRPr="000366C2">
        <w:rPr>
          <w:sz w:val="26"/>
          <w:szCs w:val="26"/>
        </w:rPr>
        <w:t xml:space="preserve"> год в расходной части составило</w:t>
      </w:r>
      <w:r>
        <w:rPr>
          <w:b/>
          <w:sz w:val="26"/>
          <w:szCs w:val="26"/>
        </w:rPr>
        <w:t xml:space="preserve"> </w:t>
      </w:r>
      <w:r w:rsidR="009075AD">
        <w:rPr>
          <w:b/>
          <w:sz w:val="26"/>
          <w:szCs w:val="26"/>
        </w:rPr>
        <w:t>761</w:t>
      </w:r>
      <w:r w:rsidR="00E964E1">
        <w:rPr>
          <w:b/>
          <w:sz w:val="26"/>
          <w:szCs w:val="26"/>
        </w:rPr>
        <w:t xml:space="preserve"> </w:t>
      </w:r>
      <w:r w:rsidR="009075AD">
        <w:rPr>
          <w:b/>
          <w:sz w:val="26"/>
          <w:szCs w:val="26"/>
        </w:rPr>
        <w:t>932</w:t>
      </w:r>
      <w:r w:rsidR="00444218">
        <w:rPr>
          <w:b/>
          <w:sz w:val="26"/>
          <w:szCs w:val="26"/>
        </w:rPr>
        <w:t>,</w:t>
      </w:r>
      <w:r w:rsidR="009075A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Pr="000366C2">
        <w:rPr>
          <w:sz w:val="26"/>
          <w:szCs w:val="26"/>
        </w:rPr>
        <w:t xml:space="preserve">, а исполнение по муниципальным и ведомственной программам </w:t>
      </w:r>
      <w:r w:rsidR="00A666FE">
        <w:rPr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составило</w:t>
      </w:r>
      <w:r>
        <w:rPr>
          <w:b/>
          <w:sz w:val="26"/>
          <w:szCs w:val="26"/>
        </w:rPr>
        <w:t xml:space="preserve"> </w:t>
      </w:r>
      <w:r w:rsidR="00E929F4">
        <w:rPr>
          <w:b/>
          <w:sz w:val="26"/>
          <w:szCs w:val="26"/>
        </w:rPr>
        <w:t>660</w:t>
      </w:r>
      <w:r w:rsidR="00E964E1">
        <w:rPr>
          <w:b/>
          <w:sz w:val="26"/>
          <w:szCs w:val="26"/>
        </w:rPr>
        <w:t xml:space="preserve"> </w:t>
      </w:r>
      <w:r w:rsidR="00E929F4">
        <w:rPr>
          <w:b/>
          <w:sz w:val="26"/>
          <w:szCs w:val="26"/>
        </w:rPr>
        <w:t>581,5</w:t>
      </w:r>
      <w:r w:rsidR="00E929F4" w:rsidRPr="000366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рублей, </w:t>
      </w:r>
      <w:r w:rsidRPr="000366C2">
        <w:rPr>
          <w:sz w:val="26"/>
          <w:szCs w:val="26"/>
        </w:rPr>
        <w:t xml:space="preserve">непрограммные расходы </w:t>
      </w:r>
      <w:r w:rsidR="00A666FE">
        <w:rPr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составили</w:t>
      </w:r>
      <w:r>
        <w:rPr>
          <w:b/>
          <w:sz w:val="26"/>
          <w:szCs w:val="26"/>
        </w:rPr>
        <w:t xml:space="preserve"> </w:t>
      </w:r>
      <w:r w:rsidR="009075AD">
        <w:rPr>
          <w:b/>
          <w:sz w:val="26"/>
          <w:szCs w:val="26"/>
        </w:rPr>
        <w:t>10</w:t>
      </w:r>
      <w:r w:rsidR="00E929F4">
        <w:rPr>
          <w:b/>
          <w:sz w:val="26"/>
          <w:szCs w:val="26"/>
        </w:rPr>
        <w:t>1</w:t>
      </w:r>
      <w:r w:rsidR="00E964E1">
        <w:rPr>
          <w:b/>
          <w:sz w:val="26"/>
          <w:szCs w:val="26"/>
        </w:rPr>
        <w:t xml:space="preserve"> </w:t>
      </w:r>
      <w:r w:rsidR="00E929F4">
        <w:rPr>
          <w:b/>
          <w:sz w:val="26"/>
          <w:szCs w:val="26"/>
        </w:rPr>
        <w:t>351</w:t>
      </w:r>
      <w:r w:rsidR="00444218">
        <w:rPr>
          <w:b/>
          <w:sz w:val="26"/>
          <w:szCs w:val="26"/>
        </w:rPr>
        <w:t>,</w:t>
      </w:r>
      <w:r w:rsidR="009075A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 </w:t>
      </w:r>
      <w:r w:rsidRPr="000366C2">
        <w:rPr>
          <w:sz w:val="26"/>
          <w:szCs w:val="26"/>
        </w:rPr>
        <w:t xml:space="preserve">или </w:t>
      </w:r>
      <w:r>
        <w:rPr>
          <w:b/>
          <w:sz w:val="26"/>
          <w:szCs w:val="26"/>
        </w:rPr>
        <w:t>1</w:t>
      </w:r>
      <w:r w:rsidR="009075A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</w:t>
      </w:r>
      <w:r w:rsidR="00E929F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% </w:t>
      </w:r>
      <w:r w:rsidRPr="000366C2">
        <w:rPr>
          <w:sz w:val="26"/>
          <w:szCs w:val="26"/>
        </w:rPr>
        <w:t>от общего исполнения по расход</w:t>
      </w:r>
      <w:r w:rsidR="0096286B">
        <w:rPr>
          <w:sz w:val="26"/>
          <w:szCs w:val="26"/>
        </w:rPr>
        <w:t xml:space="preserve">ам </w:t>
      </w:r>
      <w:r w:rsidR="00A666FE">
        <w:rPr>
          <w:sz w:val="26"/>
          <w:szCs w:val="26"/>
        </w:rPr>
        <w:t>муниципального образования</w:t>
      </w:r>
      <w:r w:rsidR="0096286B">
        <w:rPr>
          <w:sz w:val="26"/>
          <w:szCs w:val="26"/>
        </w:rPr>
        <w:t xml:space="preserve"> «Гиагинский район» за 2018</w:t>
      </w:r>
      <w:r w:rsidRPr="000366C2">
        <w:rPr>
          <w:sz w:val="26"/>
          <w:szCs w:val="26"/>
        </w:rPr>
        <w:t xml:space="preserve"> год.</w:t>
      </w:r>
      <w:r>
        <w:rPr>
          <w:b/>
          <w:sz w:val="26"/>
          <w:szCs w:val="26"/>
        </w:rPr>
        <w:t xml:space="preserve"> 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D66DB3">
        <w:rPr>
          <w:rFonts w:eastAsia="Arial" w:cs="Arial"/>
          <w:sz w:val="26"/>
          <w:szCs w:val="26"/>
        </w:rPr>
        <w:t xml:space="preserve">Анализ исполнения муниципальных программ </w:t>
      </w:r>
      <w:r w:rsidR="00A666FE">
        <w:rPr>
          <w:rFonts w:eastAsia="Arial" w:cs="Arial"/>
          <w:sz w:val="26"/>
          <w:szCs w:val="26"/>
        </w:rPr>
        <w:t>муниципального образования</w:t>
      </w:r>
      <w:r w:rsidRPr="00D66DB3">
        <w:rPr>
          <w:rFonts w:eastAsia="Arial" w:cs="Arial"/>
          <w:sz w:val="26"/>
          <w:szCs w:val="26"/>
        </w:rPr>
        <w:t xml:space="preserve"> «Гиагинский район</w:t>
      </w:r>
      <w:r w:rsidR="00E075C8">
        <w:rPr>
          <w:rFonts w:eastAsia="Arial" w:cs="Arial"/>
          <w:sz w:val="26"/>
          <w:szCs w:val="26"/>
        </w:rPr>
        <w:t xml:space="preserve"> за 201</w:t>
      </w:r>
      <w:r w:rsidR="009075AD">
        <w:rPr>
          <w:rFonts w:eastAsia="Arial" w:cs="Arial"/>
          <w:sz w:val="26"/>
          <w:szCs w:val="26"/>
        </w:rPr>
        <w:t>8</w:t>
      </w:r>
      <w:r w:rsidRPr="00D66DB3">
        <w:rPr>
          <w:rFonts w:eastAsia="Arial" w:cs="Arial"/>
          <w:sz w:val="26"/>
          <w:szCs w:val="26"/>
        </w:rPr>
        <w:t xml:space="preserve"> год представлен в Таблице № 5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="00FD0EF2">
        <w:rPr>
          <w:rFonts w:eastAsia="Arial" w:cs="Arial"/>
          <w:sz w:val="26"/>
          <w:szCs w:val="26"/>
        </w:rPr>
        <w:t>. А</w:t>
      </w:r>
      <w:r w:rsidRPr="00D66DB3">
        <w:rPr>
          <w:rFonts w:eastAsia="Arial" w:cs="Arial"/>
          <w:sz w:val="26"/>
          <w:szCs w:val="26"/>
        </w:rPr>
        <w:t>нализ исполнения</w:t>
      </w:r>
      <w:r w:rsidRPr="00D66DB3">
        <w:rPr>
          <w:sz w:val="26"/>
          <w:szCs w:val="26"/>
        </w:rPr>
        <w:t xml:space="preserve"> в</w:t>
      </w:r>
      <w:r w:rsidRPr="00D66DB3">
        <w:rPr>
          <w:rFonts w:eastAsia="Arial" w:cs="Arial"/>
          <w:sz w:val="26"/>
          <w:szCs w:val="26"/>
        </w:rPr>
        <w:t xml:space="preserve">едомственных целевых программ </w:t>
      </w:r>
      <w:r w:rsidR="00A666FE">
        <w:rPr>
          <w:rFonts w:eastAsia="Arial" w:cs="Arial"/>
          <w:sz w:val="26"/>
          <w:szCs w:val="26"/>
        </w:rPr>
        <w:t>муниципального образования</w:t>
      </w:r>
      <w:r w:rsidRPr="00D66DB3">
        <w:rPr>
          <w:rFonts w:eastAsia="Arial" w:cs="Arial"/>
          <w:sz w:val="26"/>
          <w:szCs w:val="26"/>
        </w:rPr>
        <w:t xml:space="preserve"> «Гиагинский район» за 201</w:t>
      </w:r>
      <w:r w:rsidR="0096286B">
        <w:rPr>
          <w:rFonts w:eastAsia="Arial" w:cs="Arial"/>
          <w:sz w:val="26"/>
          <w:szCs w:val="26"/>
        </w:rPr>
        <w:t>8</w:t>
      </w:r>
      <w:r w:rsidRPr="00D66DB3">
        <w:rPr>
          <w:rFonts w:eastAsia="Arial" w:cs="Arial"/>
          <w:sz w:val="26"/>
          <w:szCs w:val="26"/>
        </w:rPr>
        <w:t xml:space="preserve"> год представлен в </w:t>
      </w:r>
      <w:r>
        <w:rPr>
          <w:rFonts w:eastAsia="Arial" w:cs="Arial"/>
          <w:sz w:val="26"/>
          <w:szCs w:val="26"/>
        </w:rPr>
        <w:t>Т</w:t>
      </w:r>
      <w:r w:rsidRPr="00D66DB3">
        <w:rPr>
          <w:rFonts w:eastAsia="Arial" w:cs="Arial"/>
          <w:sz w:val="26"/>
          <w:szCs w:val="26"/>
        </w:rPr>
        <w:t>аблице № 6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Pr="00D66DB3">
        <w:rPr>
          <w:rFonts w:eastAsia="Arial" w:cs="Arial"/>
          <w:sz w:val="26"/>
          <w:szCs w:val="26"/>
        </w:rPr>
        <w:t>.</w:t>
      </w:r>
    </w:p>
    <w:p w:rsidR="00A67144" w:rsidRPr="00D66DB3" w:rsidRDefault="00A67144" w:rsidP="00203A53">
      <w:pPr>
        <w:spacing w:line="360" w:lineRule="auto"/>
        <w:ind w:firstLine="567"/>
        <w:rPr>
          <w:b/>
          <w:sz w:val="26"/>
          <w:szCs w:val="26"/>
        </w:rPr>
      </w:pPr>
      <w:r w:rsidRPr="00D66DB3">
        <w:rPr>
          <w:b/>
          <w:sz w:val="26"/>
          <w:szCs w:val="26"/>
        </w:rPr>
        <w:lastRenderedPageBreak/>
        <w:t>Выводы и предложения:</w:t>
      </w:r>
    </w:p>
    <w:p w:rsidR="00A67144" w:rsidRPr="00D66DB3" w:rsidRDefault="00A67144" w:rsidP="00203A53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 xml:space="preserve">Проведенная проверка годового отчета об исполнении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</w:t>
      </w:r>
      <w:r w:rsidR="0096286B">
        <w:rPr>
          <w:sz w:val="26"/>
          <w:szCs w:val="26"/>
        </w:rPr>
        <w:t>ий район» за 2018</w:t>
      </w:r>
      <w:r w:rsidRPr="00D66DB3">
        <w:rPr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порядка ведения бюджетного учёта исполнения бюджета законодательству Российской Федерации и Республики Адыгея. 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Администрация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</w:t>
      </w:r>
      <w:r w:rsidR="00012443">
        <w:rPr>
          <w:sz w:val="26"/>
          <w:szCs w:val="26"/>
        </w:rPr>
        <w:t xml:space="preserve">своевременно </w:t>
      </w:r>
      <w:r w:rsidRPr="00D66DB3">
        <w:rPr>
          <w:sz w:val="26"/>
          <w:szCs w:val="26"/>
        </w:rPr>
        <w:t>представила отчет об исполнении бюджет</w:t>
      </w:r>
      <w:r>
        <w:rPr>
          <w:sz w:val="26"/>
          <w:szCs w:val="26"/>
        </w:rPr>
        <w:t xml:space="preserve">а </w:t>
      </w:r>
      <w:r w:rsidR="00A666F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</w:t>
      </w:r>
      <w:r w:rsidR="0096286B">
        <w:rPr>
          <w:sz w:val="26"/>
          <w:szCs w:val="26"/>
        </w:rPr>
        <w:t>район» за 2018</w:t>
      </w:r>
      <w:r w:rsidRPr="00D66DB3">
        <w:rPr>
          <w:sz w:val="26"/>
          <w:szCs w:val="26"/>
        </w:rPr>
        <w:t xml:space="preserve"> год и иные документы, подлежащие представлению одновременно с годовым отчетом об исполнении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за 201</w:t>
      </w:r>
      <w:r w:rsidR="0096286B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в Контрольно-счетную палату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для подготовки заключения на него в соответствии </w:t>
      </w:r>
      <w:r w:rsidR="00A666FE">
        <w:rPr>
          <w:sz w:val="26"/>
          <w:szCs w:val="26"/>
        </w:rPr>
        <w:t>с</w:t>
      </w:r>
      <w:r w:rsidRPr="00D66DB3">
        <w:rPr>
          <w:sz w:val="26"/>
          <w:szCs w:val="26"/>
        </w:rPr>
        <w:t xml:space="preserve"> Устав</w:t>
      </w:r>
      <w:r w:rsidR="00A666FE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</w:t>
      </w:r>
      <w:r w:rsidR="00A666FE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район», статьи 33 Положения «О бюджетном процессе в </w:t>
      </w:r>
      <w:r w:rsidR="00A666FE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Состав документов и материалов, представле</w:t>
      </w:r>
      <w:r w:rsidR="00401FA0">
        <w:rPr>
          <w:sz w:val="26"/>
          <w:szCs w:val="26"/>
        </w:rPr>
        <w:t xml:space="preserve">нных одновременно с отчетом об </w:t>
      </w:r>
      <w:r w:rsidRPr="00D66DB3">
        <w:rPr>
          <w:sz w:val="26"/>
          <w:szCs w:val="26"/>
        </w:rPr>
        <w:t>исполнении бюдже</w:t>
      </w:r>
      <w:r>
        <w:rPr>
          <w:sz w:val="26"/>
          <w:szCs w:val="26"/>
        </w:rPr>
        <w:t xml:space="preserve">та </w:t>
      </w:r>
      <w:r w:rsidR="00A666F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за 201</w:t>
      </w:r>
      <w:r w:rsidR="0096286B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в полной мере соответствует перечню документов и материалов, установленных статьей 34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Положения «О бюджетном процессе в </w:t>
      </w:r>
      <w:r w:rsidR="00A666FE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утвержденного решением Совета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от 21.02.2013 года № 140</w:t>
      </w:r>
      <w:r w:rsidRPr="00D66DB3">
        <w:rPr>
          <w:color w:val="000000"/>
          <w:sz w:val="26"/>
          <w:szCs w:val="26"/>
        </w:rPr>
        <w:t xml:space="preserve"> в последней редакции.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ходе исполнения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установл</w:t>
      </w:r>
      <w:r w:rsidR="00A60C07">
        <w:rPr>
          <w:sz w:val="26"/>
          <w:szCs w:val="26"/>
        </w:rPr>
        <w:t>енном порядке принято</w:t>
      </w:r>
      <w:r w:rsidR="00A60C07" w:rsidRPr="00A60C07">
        <w:rPr>
          <w:sz w:val="26"/>
          <w:szCs w:val="26"/>
        </w:rPr>
        <w:t xml:space="preserve"> </w:t>
      </w:r>
      <w:r w:rsidR="00A60C07">
        <w:rPr>
          <w:sz w:val="26"/>
          <w:szCs w:val="26"/>
        </w:rPr>
        <w:t>пят</w:t>
      </w:r>
      <w:r w:rsidR="006D6D3D">
        <w:rPr>
          <w:sz w:val="26"/>
          <w:szCs w:val="26"/>
        </w:rPr>
        <w:t>ь изменений и дополнений</w:t>
      </w:r>
      <w:r w:rsidRPr="00D66DB3">
        <w:rPr>
          <w:sz w:val="26"/>
          <w:szCs w:val="26"/>
        </w:rPr>
        <w:t>, необходимость вн</w:t>
      </w:r>
      <w:r w:rsidR="00012443">
        <w:rPr>
          <w:sz w:val="26"/>
          <w:szCs w:val="26"/>
        </w:rPr>
        <w:t>есения которых была обоснована У</w:t>
      </w:r>
      <w:r w:rsidRPr="00D66DB3">
        <w:rPr>
          <w:sz w:val="26"/>
          <w:szCs w:val="26"/>
        </w:rPr>
        <w:t xml:space="preserve">правлением финансов </w:t>
      </w:r>
      <w:r w:rsidR="00F02710">
        <w:rPr>
          <w:sz w:val="26"/>
          <w:szCs w:val="26"/>
        </w:rPr>
        <w:t xml:space="preserve">администрации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при принятии их Советом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район».</w:t>
      </w:r>
    </w:p>
    <w:p w:rsidR="009C7AF8" w:rsidRPr="009C7AF8" w:rsidRDefault="000929BA" w:rsidP="009C7AF8">
      <w:pPr>
        <w:ind w:right="-56" w:firstLine="567"/>
        <w:jc w:val="both"/>
        <w:rPr>
          <w:sz w:val="26"/>
          <w:szCs w:val="26"/>
        </w:rPr>
      </w:pPr>
      <w:r w:rsidRPr="000929BA">
        <w:rPr>
          <w:sz w:val="26"/>
          <w:szCs w:val="26"/>
        </w:rPr>
        <w:t xml:space="preserve">По результатам проведенного анализа исполнения бюджета муниципального образования «Гиагинский район» за 2018 год выявлено, что средства бюджета были направлены в сумме </w:t>
      </w:r>
      <w:r w:rsidR="009C7AF8" w:rsidRPr="009C7AF8">
        <w:rPr>
          <w:b/>
          <w:sz w:val="26"/>
          <w:szCs w:val="26"/>
        </w:rPr>
        <w:t xml:space="preserve">70,0 тыс. рублей </w:t>
      </w:r>
      <w:r w:rsidR="009C7AF8" w:rsidRPr="009C7AF8">
        <w:rPr>
          <w:sz w:val="26"/>
          <w:szCs w:val="26"/>
        </w:rPr>
        <w:t>на уплату судебных издержек,</w:t>
      </w:r>
      <w:r w:rsidR="009C7AF8" w:rsidRPr="009C7AF8">
        <w:rPr>
          <w:b/>
          <w:sz w:val="26"/>
          <w:szCs w:val="26"/>
        </w:rPr>
        <w:t xml:space="preserve"> 10,0 тыс. рублей </w:t>
      </w:r>
      <w:r w:rsidR="009C7AF8" w:rsidRPr="009C7AF8">
        <w:rPr>
          <w:sz w:val="26"/>
          <w:szCs w:val="26"/>
        </w:rPr>
        <w:t>на уплату административных штрафов и</w:t>
      </w:r>
      <w:r w:rsidR="009C7AF8" w:rsidRPr="009C7AF8">
        <w:rPr>
          <w:b/>
          <w:sz w:val="26"/>
          <w:szCs w:val="26"/>
        </w:rPr>
        <w:t xml:space="preserve"> 5,4 тыс. рублей</w:t>
      </w:r>
      <w:r w:rsidR="009C7AF8" w:rsidRPr="009C7AF8">
        <w:rPr>
          <w:sz w:val="26"/>
          <w:szCs w:val="26"/>
        </w:rPr>
        <w:t xml:space="preserve"> на уплату пени.</w:t>
      </w:r>
    </w:p>
    <w:p w:rsidR="000929BA" w:rsidRPr="00593B31" w:rsidRDefault="000929BA" w:rsidP="000929BA">
      <w:pPr>
        <w:ind w:right="-56" w:firstLine="567"/>
        <w:jc w:val="both"/>
        <w:rPr>
          <w:sz w:val="26"/>
          <w:szCs w:val="26"/>
        </w:rPr>
      </w:pPr>
      <w:r w:rsidRPr="000929BA">
        <w:rPr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</w:t>
      </w:r>
      <w:r>
        <w:rPr>
          <w:sz w:val="26"/>
          <w:szCs w:val="26"/>
        </w:rPr>
        <w:t xml:space="preserve"> </w:t>
      </w:r>
      <w:r w:rsidRPr="000929BA">
        <w:rPr>
          <w:sz w:val="26"/>
          <w:szCs w:val="26"/>
        </w:rPr>
        <w:t>Данные расходы являются неэффективными</w:t>
      </w:r>
      <w:r w:rsidR="00593B31">
        <w:rPr>
          <w:sz w:val="26"/>
          <w:szCs w:val="26"/>
        </w:rPr>
        <w:t>, так как</w:t>
      </w:r>
      <w:r w:rsidR="00593B31" w:rsidRPr="00593B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93B31" w:rsidRPr="00593B31">
        <w:rPr>
          <w:color w:val="000000"/>
          <w:sz w:val="26"/>
          <w:szCs w:val="26"/>
          <w:shd w:val="clear" w:color="auto" w:fill="FFFFFF"/>
        </w:rPr>
        <w:t>результат достигнут с большими, чем это было возможно, затратами</w:t>
      </w:r>
      <w:r w:rsidR="00593B31">
        <w:rPr>
          <w:color w:val="000000"/>
          <w:sz w:val="26"/>
          <w:szCs w:val="26"/>
          <w:shd w:val="clear" w:color="auto" w:fill="FFFFFF"/>
        </w:rPr>
        <w:t>.</w:t>
      </w:r>
    </w:p>
    <w:p w:rsidR="00A67144" w:rsidRDefault="00A67144" w:rsidP="00203A53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 xml:space="preserve">Контрольно-счетная палата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рекомендует</w:t>
      </w:r>
      <w:r>
        <w:rPr>
          <w:sz w:val="26"/>
          <w:szCs w:val="26"/>
        </w:rPr>
        <w:t>:</w:t>
      </w:r>
    </w:p>
    <w:p w:rsidR="009F4F1B" w:rsidRDefault="009F4F1B" w:rsidP="00203A53">
      <w:pPr>
        <w:pStyle w:val="a9"/>
        <w:spacing w:line="2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- с целью увеличения доходной части бюджета продолжать работу по снижению общей сум</w:t>
      </w:r>
      <w:r w:rsidR="000929BA">
        <w:rPr>
          <w:sz w:val="26"/>
          <w:szCs w:val="26"/>
        </w:rPr>
        <w:t>мы недоимки по налогам и сборам;</w:t>
      </w:r>
    </w:p>
    <w:p w:rsidR="000929BA" w:rsidRPr="000929BA" w:rsidRDefault="000929BA" w:rsidP="000D6236">
      <w:pPr>
        <w:pStyle w:val="a9"/>
        <w:spacing w:line="200" w:lineRule="atLeast"/>
        <w:ind w:firstLine="567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не допускать </w:t>
      </w:r>
      <w:r w:rsidRPr="000929BA">
        <w:rPr>
          <w:color w:val="333333"/>
          <w:sz w:val="26"/>
          <w:szCs w:val="26"/>
        </w:rPr>
        <w:t>неэффективного использования бюджетных средств</w:t>
      </w:r>
      <w:r>
        <w:rPr>
          <w:color w:val="333333"/>
          <w:sz w:val="26"/>
          <w:szCs w:val="26"/>
        </w:rPr>
        <w:t>.</w:t>
      </w:r>
    </w:p>
    <w:p w:rsidR="00A67144" w:rsidRPr="00D66DB3" w:rsidRDefault="00A67144" w:rsidP="000D6236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Результаты анализа отчета об исполнении бюджета</w:t>
      </w:r>
      <w:r w:rsidR="00A666FE" w:rsidRPr="00A666FE">
        <w:rPr>
          <w:sz w:val="26"/>
          <w:szCs w:val="26"/>
        </w:rPr>
        <w:t xml:space="preserve"> </w:t>
      </w:r>
      <w:r w:rsidR="00A666FE">
        <w:rPr>
          <w:sz w:val="26"/>
          <w:szCs w:val="26"/>
        </w:rPr>
        <w:t>муниципального образования</w:t>
      </w:r>
      <w:r w:rsidR="00A666FE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>за 201</w:t>
      </w:r>
      <w:r w:rsidR="00A35C18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 позволяют сделать вывод о том, что представленный на утверждение проект решения Совета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«Об исполнении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за 201</w:t>
      </w:r>
      <w:r w:rsidR="0096286B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год» с учетом рекомендаций может быть утвержден Советом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район».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</w:p>
    <w:p w:rsidR="00A67144" w:rsidRPr="009C7AF8" w:rsidRDefault="00A67144" w:rsidP="00A67144">
      <w:pPr>
        <w:ind w:firstLine="709"/>
        <w:jc w:val="both"/>
        <w:rPr>
          <w:sz w:val="18"/>
          <w:szCs w:val="18"/>
        </w:rPr>
      </w:pPr>
      <w:r w:rsidRPr="00D66DB3">
        <w:rPr>
          <w:sz w:val="26"/>
          <w:szCs w:val="26"/>
        </w:rPr>
        <w:t xml:space="preserve"> </w:t>
      </w:r>
    </w:p>
    <w:p w:rsidR="00A67144" w:rsidRPr="00D66DB3" w:rsidRDefault="00A67144" w:rsidP="00A67144">
      <w:pPr>
        <w:ind w:right="-284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Контрольно-счетной </w:t>
      </w:r>
      <w:r w:rsidR="00471566">
        <w:rPr>
          <w:sz w:val="26"/>
          <w:szCs w:val="26"/>
        </w:rPr>
        <w:t>п</w:t>
      </w:r>
      <w:r w:rsidRPr="00D66DB3">
        <w:rPr>
          <w:sz w:val="26"/>
          <w:szCs w:val="26"/>
        </w:rPr>
        <w:t xml:space="preserve">алаты      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муниципального образования</w:t>
      </w:r>
    </w:p>
    <w:p w:rsidR="00FD2D24" w:rsidRPr="00D66DB3" w:rsidRDefault="00A67144" w:rsidP="009C7AF8">
      <w:pPr>
        <w:jc w:val="both"/>
        <w:rPr>
          <w:szCs w:val="26"/>
        </w:rPr>
      </w:pPr>
      <w:r w:rsidRPr="00D66DB3">
        <w:rPr>
          <w:sz w:val="26"/>
          <w:szCs w:val="26"/>
        </w:rPr>
        <w:t>«Гиагинский район»</w:t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  <w:t xml:space="preserve">                                         </w:t>
      </w:r>
      <w:r w:rsidR="00401FA0">
        <w:rPr>
          <w:sz w:val="26"/>
          <w:szCs w:val="26"/>
        </w:rPr>
        <w:t xml:space="preserve">   </w:t>
      </w:r>
      <w:r w:rsidRPr="00D66DB3">
        <w:rPr>
          <w:sz w:val="26"/>
          <w:szCs w:val="26"/>
        </w:rPr>
        <w:t xml:space="preserve">   </w:t>
      </w:r>
      <w:r w:rsidR="00401FA0">
        <w:rPr>
          <w:sz w:val="26"/>
          <w:szCs w:val="26"/>
        </w:rPr>
        <w:t>Е.В.</w:t>
      </w:r>
      <w:r w:rsidR="00B41830">
        <w:rPr>
          <w:sz w:val="26"/>
          <w:szCs w:val="26"/>
        </w:rPr>
        <w:t xml:space="preserve"> </w:t>
      </w:r>
      <w:proofErr w:type="spellStart"/>
      <w:r w:rsidR="00401FA0">
        <w:rPr>
          <w:sz w:val="26"/>
          <w:szCs w:val="26"/>
        </w:rPr>
        <w:t>Шагундокова</w:t>
      </w:r>
      <w:proofErr w:type="spellEnd"/>
    </w:p>
    <w:sectPr w:rsidR="00FD2D24" w:rsidRPr="00D66DB3">
      <w:pgSz w:w="11906" w:h="16838"/>
      <w:pgMar w:top="798" w:right="680" w:bottom="1126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7B" w:rsidRDefault="00B5387B">
      <w:r>
        <w:separator/>
      </w:r>
    </w:p>
  </w:endnote>
  <w:endnote w:type="continuationSeparator" w:id="0">
    <w:p w:rsidR="00B5387B" w:rsidRDefault="00B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7B" w:rsidRDefault="00B5387B">
      <w:r>
        <w:separator/>
      </w:r>
    </w:p>
  </w:footnote>
  <w:footnote w:type="continuationSeparator" w:id="0">
    <w:p w:rsidR="00B5387B" w:rsidRDefault="00B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3224F3"/>
    <w:multiLevelType w:val="hybridMultilevel"/>
    <w:tmpl w:val="CFD6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404CD9"/>
    <w:multiLevelType w:val="hybridMultilevel"/>
    <w:tmpl w:val="85929A5A"/>
    <w:lvl w:ilvl="0" w:tplc="8F82DDEE">
      <w:start w:val="2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4C1E5116"/>
    <w:multiLevelType w:val="hybridMultilevel"/>
    <w:tmpl w:val="B78E6230"/>
    <w:lvl w:ilvl="0" w:tplc="7C2871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8C0A07"/>
    <w:multiLevelType w:val="hybridMultilevel"/>
    <w:tmpl w:val="8A1001F8"/>
    <w:lvl w:ilvl="0" w:tplc="D082A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7D813E3"/>
    <w:multiLevelType w:val="hybridMultilevel"/>
    <w:tmpl w:val="344215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EBD21B6"/>
    <w:multiLevelType w:val="hybridMultilevel"/>
    <w:tmpl w:val="B468743A"/>
    <w:lvl w:ilvl="0" w:tplc="21C29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57F5468"/>
    <w:multiLevelType w:val="hybridMultilevel"/>
    <w:tmpl w:val="DDEAEB2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B9A"/>
    <w:multiLevelType w:val="hybridMultilevel"/>
    <w:tmpl w:val="E348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95659"/>
    <w:multiLevelType w:val="hybridMultilevel"/>
    <w:tmpl w:val="71540C74"/>
    <w:lvl w:ilvl="0" w:tplc="BC2EB006">
      <w:start w:val="1"/>
      <w:numFmt w:val="decimal"/>
      <w:lvlText w:val="%1)"/>
      <w:lvlJc w:val="left"/>
      <w:pPr>
        <w:ind w:left="12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7BA23B0D"/>
    <w:multiLevelType w:val="hybridMultilevel"/>
    <w:tmpl w:val="83468378"/>
    <w:lvl w:ilvl="0" w:tplc="007270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0017F"/>
    <w:rsid w:val="000013B0"/>
    <w:rsid w:val="00001C49"/>
    <w:rsid w:val="00003416"/>
    <w:rsid w:val="00012443"/>
    <w:rsid w:val="0002191B"/>
    <w:rsid w:val="00021BF9"/>
    <w:rsid w:val="00021C24"/>
    <w:rsid w:val="0002286F"/>
    <w:rsid w:val="000231C6"/>
    <w:rsid w:val="00023373"/>
    <w:rsid w:val="000264E8"/>
    <w:rsid w:val="00027F24"/>
    <w:rsid w:val="00030BE6"/>
    <w:rsid w:val="00030CDC"/>
    <w:rsid w:val="00036EC4"/>
    <w:rsid w:val="00037CFF"/>
    <w:rsid w:val="00037E57"/>
    <w:rsid w:val="000437E0"/>
    <w:rsid w:val="00046518"/>
    <w:rsid w:val="00047669"/>
    <w:rsid w:val="00055D75"/>
    <w:rsid w:val="00060B2D"/>
    <w:rsid w:val="0006347A"/>
    <w:rsid w:val="00064FB4"/>
    <w:rsid w:val="00065D01"/>
    <w:rsid w:val="00072835"/>
    <w:rsid w:val="0007624C"/>
    <w:rsid w:val="000766AE"/>
    <w:rsid w:val="00077B72"/>
    <w:rsid w:val="00080068"/>
    <w:rsid w:val="000834C3"/>
    <w:rsid w:val="00084521"/>
    <w:rsid w:val="000929BA"/>
    <w:rsid w:val="00094292"/>
    <w:rsid w:val="00095DD7"/>
    <w:rsid w:val="000A1A2B"/>
    <w:rsid w:val="000A3D8C"/>
    <w:rsid w:val="000A453B"/>
    <w:rsid w:val="000A5D08"/>
    <w:rsid w:val="000B035A"/>
    <w:rsid w:val="000B1D51"/>
    <w:rsid w:val="000B2AC3"/>
    <w:rsid w:val="000B40C1"/>
    <w:rsid w:val="000C4086"/>
    <w:rsid w:val="000C7A13"/>
    <w:rsid w:val="000D3985"/>
    <w:rsid w:val="000D6236"/>
    <w:rsid w:val="000E0261"/>
    <w:rsid w:val="000E2303"/>
    <w:rsid w:val="000E2D3C"/>
    <w:rsid w:val="000E3C81"/>
    <w:rsid w:val="000F0624"/>
    <w:rsid w:val="000F62F3"/>
    <w:rsid w:val="00100031"/>
    <w:rsid w:val="00101439"/>
    <w:rsid w:val="001017AE"/>
    <w:rsid w:val="00101870"/>
    <w:rsid w:val="001020B5"/>
    <w:rsid w:val="00107B1B"/>
    <w:rsid w:val="00111277"/>
    <w:rsid w:val="001113AB"/>
    <w:rsid w:val="0011324E"/>
    <w:rsid w:val="00117E9D"/>
    <w:rsid w:val="00120414"/>
    <w:rsid w:val="00123123"/>
    <w:rsid w:val="00125370"/>
    <w:rsid w:val="0012582B"/>
    <w:rsid w:val="00127AB2"/>
    <w:rsid w:val="001320A2"/>
    <w:rsid w:val="00132A73"/>
    <w:rsid w:val="0013691F"/>
    <w:rsid w:val="0013790A"/>
    <w:rsid w:val="0014332A"/>
    <w:rsid w:val="0014363A"/>
    <w:rsid w:val="00144119"/>
    <w:rsid w:val="00145ACA"/>
    <w:rsid w:val="00146ECE"/>
    <w:rsid w:val="00154EF9"/>
    <w:rsid w:val="00155EBB"/>
    <w:rsid w:val="00156D05"/>
    <w:rsid w:val="00157BD3"/>
    <w:rsid w:val="00160F77"/>
    <w:rsid w:val="00161066"/>
    <w:rsid w:val="00161E7D"/>
    <w:rsid w:val="00162CBC"/>
    <w:rsid w:val="00162CFE"/>
    <w:rsid w:val="00163371"/>
    <w:rsid w:val="00164E15"/>
    <w:rsid w:val="001674B0"/>
    <w:rsid w:val="0017086B"/>
    <w:rsid w:val="00170AC4"/>
    <w:rsid w:val="00176A9D"/>
    <w:rsid w:val="001806EC"/>
    <w:rsid w:val="0018154C"/>
    <w:rsid w:val="00182471"/>
    <w:rsid w:val="00184BE4"/>
    <w:rsid w:val="00192A81"/>
    <w:rsid w:val="00194E55"/>
    <w:rsid w:val="00195364"/>
    <w:rsid w:val="00195CC2"/>
    <w:rsid w:val="00196093"/>
    <w:rsid w:val="001A0D2F"/>
    <w:rsid w:val="001A31A7"/>
    <w:rsid w:val="001A6B76"/>
    <w:rsid w:val="001A767B"/>
    <w:rsid w:val="001B046C"/>
    <w:rsid w:val="001B3D79"/>
    <w:rsid w:val="001B67EC"/>
    <w:rsid w:val="001C27B6"/>
    <w:rsid w:val="001C3A71"/>
    <w:rsid w:val="001C44BC"/>
    <w:rsid w:val="001C45A5"/>
    <w:rsid w:val="001C7A51"/>
    <w:rsid w:val="001C7CFF"/>
    <w:rsid w:val="001D033E"/>
    <w:rsid w:val="001D1D6F"/>
    <w:rsid w:val="001D33F1"/>
    <w:rsid w:val="001D3ED2"/>
    <w:rsid w:val="001D3F92"/>
    <w:rsid w:val="001D4FE2"/>
    <w:rsid w:val="001D5153"/>
    <w:rsid w:val="001D6E80"/>
    <w:rsid w:val="001E00A4"/>
    <w:rsid w:val="001E2F42"/>
    <w:rsid w:val="001E6EF5"/>
    <w:rsid w:val="001F0DF2"/>
    <w:rsid w:val="001F29A7"/>
    <w:rsid w:val="001F2D38"/>
    <w:rsid w:val="001F3D4D"/>
    <w:rsid w:val="001F4753"/>
    <w:rsid w:val="00200565"/>
    <w:rsid w:val="00200CED"/>
    <w:rsid w:val="0020356D"/>
    <w:rsid w:val="00203650"/>
    <w:rsid w:val="00203A53"/>
    <w:rsid w:val="0020675A"/>
    <w:rsid w:val="00206B71"/>
    <w:rsid w:val="00206C31"/>
    <w:rsid w:val="00207B64"/>
    <w:rsid w:val="0021105D"/>
    <w:rsid w:val="0021521E"/>
    <w:rsid w:val="002204D4"/>
    <w:rsid w:val="00224A7E"/>
    <w:rsid w:val="002253EB"/>
    <w:rsid w:val="00230AE2"/>
    <w:rsid w:val="00232B99"/>
    <w:rsid w:val="002401C0"/>
    <w:rsid w:val="00241101"/>
    <w:rsid w:val="002440F4"/>
    <w:rsid w:val="002535F9"/>
    <w:rsid w:val="00261BCC"/>
    <w:rsid w:val="00264378"/>
    <w:rsid w:val="00265236"/>
    <w:rsid w:val="00265EAA"/>
    <w:rsid w:val="00267D81"/>
    <w:rsid w:val="00270B17"/>
    <w:rsid w:val="00272CDD"/>
    <w:rsid w:val="00274767"/>
    <w:rsid w:val="00275AA1"/>
    <w:rsid w:val="0027786B"/>
    <w:rsid w:val="00280632"/>
    <w:rsid w:val="00280964"/>
    <w:rsid w:val="00281611"/>
    <w:rsid w:val="0028535F"/>
    <w:rsid w:val="002917A8"/>
    <w:rsid w:val="00293EF3"/>
    <w:rsid w:val="002A06E8"/>
    <w:rsid w:val="002B037E"/>
    <w:rsid w:val="002B5062"/>
    <w:rsid w:val="002B6837"/>
    <w:rsid w:val="002B73AE"/>
    <w:rsid w:val="002C6FDE"/>
    <w:rsid w:val="002D0D53"/>
    <w:rsid w:val="002D22CB"/>
    <w:rsid w:val="002D4360"/>
    <w:rsid w:val="002D7470"/>
    <w:rsid w:val="002E1E2C"/>
    <w:rsid w:val="002E3B13"/>
    <w:rsid w:val="002E479A"/>
    <w:rsid w:val="002E607F"/>
    <w:rsid w:val="002E6304"/>
    <w:rsid w:val="002F083D"/>
    <w:rsid w:val="002F17F0"/>
    <w:rsid w:val="002F5DF4"/>
    <w:rsid w:val="0030049F"/>
    <w:rsid w:val="00302A85"/>
    <w:rsid w:val="00303810"/>
    <w:rsid w:val="0030499A"/>
    <w:rsid w:val="0030618C"/>
    <w:rsid w:val="00310742"/>
    <w:rsid w:val="0031311F"/>
    <w:rsid w:val="003157EC"/>
    <w:rsid w:val="003236D2"/>
    <w:rsid w:val="00325574"/>
    <w:rsid w:val="00331B53"/>
    <w:rsid w:val="00331BD3"/>
    <w:rsid w:val="00332615"/>
    <w:rsid w:val="00333924"/>
    <w:rsid w:val="00336480"/>
    <w:rsid w:val="00337B72"/>
    <w:rsid w:val="00337CC9"/>
    <w:rsid w:val="00344247"/>
    <w:rsid w:val="00344D7D"/>
    <w:rsid w:val="0034545D"/>
    <w:rsid w:val="00346B00"/>
    <w:rsid w:val="00347AFE"/>
    <w:rsid w:val="0035027E"/>
    <w:rsid w:val="003530EC"/>
    <w:rsid w:val="0035368B"/>
    <w:rsid w:val="00353B96"/>
    <w:rsid w:val="00355ED5"/>
    <w:rsid w:val="00356B82"/>
    <w:rsid w:val="00357DD7"/>
    <w:rsid w:val="00360B22"/>
    <w:rsid w:val="003661C0"/>
    <w:rsid w:val="00366D86"/>
    <w:rsid w:val="00367C97"/>
    <w:rsid w:val="00372B89"/>
    <w:rsid w:val="00373CB2"/>
    <w:rsid w:val="00380755"/>
    <w:rsid w:val="00381B3F"/>
    <w:rsid w:val="0038221E"/>
    <w:rsid w:val="0038306C"/>
    <w:rsid w:val="00387650"/>
    <w:rsid w:val="00395945"/>
    <w:rsid w:val="00395BAE"/>
    <w:rsid w:val="003A013F"/>
    <w:rsid w:val="003A1794"/>
    <w:rsid w:val="003A347D"/>
    <w:rsid w:val="003A3739"/>
    <w:rsid w:val="003B07C2"/>
    <w:rsid w:val="003B306B"/>
    <w:rsid w:val="003C11EE"/>
    <w:rsid w:val="003C290A"/>
    <w:rsid w:val="003C673C"/>
    <w:rsid w:val="003D0A73"/>
    <w:rsid w:val="003D4832"/>
    <w:rsid w:val="003D4F90"/>
    <w:rsid w:val="003E0AC8"/>
    <w:rsid w:val="003E1156"/>
    <w:rsid w:val="003E3A7C"/>
    <w:rsid w:val="003E7E05"/>
    <w:rsid w:val="003F3B8B"/>
    <w:rsid w:val="003F40A2"/>
    <w:rsid w:val="003F67EB"/>
    <w:rsid w:val="00400BC8"/>
    <w:rsid w:val="00400DB6"/>
    <w:rsid w:val="00400E56"/>
    <w:rsid w:val="00401FA0"/>
    <w:rsid w:val="00402D04"/>
    <w:rsid w:val="00406232"/>
    <w:rsid w:val="00406335"/>
    <w:rsid w:val="00406FE3"/>
    <w:rsid w:val="004128E8"/>
    <w:rsid w:val="00413AF8"/>
    <w:rsid w:val="004173EB"/>
    <w:rsid w:val="0042157C"/>
    <w:rsid w:val="0042236A"/>
    <w:rsid w:val="00422814"/>
    <w:rsid w:val="004257F3"/>
    <w:rsid w:val="00426D86"/>
    <w:rsid w:val="004275E0"/>
    <w:rsid w:val="004323A8"/>
    <w:rsid w:val="004325FA"/>
    <w:rsid w:val="004427DE"/>
    <w:rsid w:val="00444218"/>
    <w:rsid w:val="004453A4"/>
    <w:rsid w:val="00452AFA"/>
    <w:rsid w:val="00461FDD"/>
    <w:rsid w:val="00465533"/>
    <w:rsid w:val="00466892"/>
    <w:rsid w:val="004678ED"/>
    <w:rsid w:val="004713A8"/>
    <w:rsid w:val="00471566"/>
    <w:rsid w:val="004722FE"/>
    <w:rsid w:val="0047323C"/>
    <w:rsid w:val="004738BE"/>
    <w:rsid w:val="00474A3D"/>
    <w:rsid w:val="004771CF"/>
    <w:rsid w:val="00477F33"/>
    <w:rsid w:val="0048013B"/>
    <w:rsid w:val="004823C7"/>
    <w:rsid w:val="00486540"/>
    <w:rsid w:val="004869E3"/>
    <w:rsid w:val="00490E39"/>
    <w:rsid w:val="004A20E5"/>
    <w:rsid w:val="004A26C5"/>
    <w:rsid w:val="004A5BAF"/>
    <w:rsid w:val="004A74F1"/>
    <w:rsid w:val="004B0E54"/>
    <w:rsid w:val="004B14B2"/>
    <w:rsid w:val="004B230A"/>
    <w:rsid w:val="004B3397"/>
    <w:rsid w:val="004B59C1"/>
    <w:rsid w:val="004B6C7A"/>
    <w:rsid w:val="004C04FC"/>
    <w:rsid w:val="004C15A4"/>
    <w:rsid w:val="004C15F2"/>
    <w:rsid w:val="004C1A30"/>
    <w:rsid w:val="004C3CB2"/>
    <w:rsid w:val="004C58C0"/>
    <w:rsid w:val="004D0ACB"/>
    <w:rsid w:val="004D2272"/>
    <w:rsid w:val="004D32E5"/>
    <w:rsid w:val="004D5365"/>
    <w:rsid w:val="004D64CD"/>
    <w:rsid w:val="004D6BCD"/>
    <w:rsid w:val="004E10D1"/>
    <w:rsid w:val="004E1424"/>
    <w:rsid w:val="004E1598"/>
    <w:rsid w:val="004E3C0A"/>
    <w:rsid w:val="004E515D"/>
    <w:rsid w:val="004E595B"/>
    <w:rsid w:val="004E6CFC"/>
    <w:rsid w:val="004F255A"/>
    <w:rsid w:val="004F35A9"/>
    <w:rsid w:val="004F791F"/>
    <w:rsid w:val="0050273A"/>
    <w:rsid w:val="00502E85"/>
    <w:rsid w:val="005044CF"/>
    <w:rsid w:val="005071F9"/>
    <w:rsid w:val="00507981"/>
    <w:rsid w:val="005111A1"/>
    <w:rsid w:val="005123FB"/>
    <w:rsid w:val="00513C3D"/>
    <w:rsid w:val="005145CE"/>
    <w:rsid w:val="005151DC"/>
    <w:rsid w:val="00521BFB"/>
    <w:rsid w:val="005255EA"/>
    <w:rsid w:val="005275CA"/>
    <w:rsid w:val="00527A5C"/>
    <w:rsid w:val="005307B7"/>
    <w:rsid w:val="005334F5"/>
    <w:rsid w:val="00541892"/>
    <w:rsid w:val="0054237A"/>
    <w:rsid w:val="005426BC"/>
    <w:rsid w:val="0054412A"/>
    <w:rsid w:val="0054578F"/>
    <w:rsid w:val="005458EB"/>
    <w:rsid w:val="00546764"/>
    <w:rsid w:val="0054739E"/>
    <w:rsid w:val="00550C60"/>
    <w:rsid w:val="00554707"/>
    <w:rsid w:val="00555ADE"/>
    <w:rsid w:val="00557F48"/>
    <w:rsid w:val="00560818"/>
    <w:rsid w:val="005633C2"/>
    <w:rsid w:val="0056470A"/>
    <w:rsid w:val="00572F67"/>
    <w:rsid w:val="00573DDF"/>
    <w:rsid w:val="005753C0"/>
    <w:rsid w:val="00580648"/>
    <w:rsid w:val="0058143A"/>
    <w:rsid w:val="0058149E"/>
    <w:rsid w:val="00593B31"/>
    <w:rsid w:val="0059431E"/>
    <w:rsid w:val="00597CCA"/>
    <w:rsid w:val="005A0921"/>
    <w:rsid w:val="005A0B67"/>
    <w:rsid w:val="005A1392"/>
    <w:rsid w:val="005A13CD"/>
    <w:rsid w:val="005A26D0"/>
    <w:rsid w:val="005A4079"/>
    <w:rsid w:val="005A77DF"/>
    <w:rsid w:val="005B2A60"/>
    <w:rsid w:val="005B6781"/>
    <w:rsid w:val="005B6E28"/>
    <w:rsid w:val="005B76FA"/>
    <w:rsid w:val="005C2483"/>
    <w:rsid w:val="005C52F5"/>
    <w:rsid w:val="005C6838"/>
    <w:rsid w:val="005C781E"/>
    <w:rsid w:val="005D1C95"/>
    <w:rsid w:val="005D1D7F"/>
    <w:rsid w:val="005D295F"/>
    <w:rsid w:val="005D2F01"/>
    <w:rsid w:val="005D32BB"/>
    <w:rsid w:val="005D580B"/>
    <w:rsid w:val="005D7D48"/>
    <w:rsid w:val="005E1C2E"/>
    <w:rsid w:val="005E37FE"/>
    <w:rsid w:val="005E7D70"/>
    <w:rsid w:val="005F062A"/>
    <w:rsid w:val="005F1581"/>
    <w:rsid w:val="005F1F16"/>
    <w:rsid w:val="005F502B"/>
    <w:rsid w:val="005F756E"/>
    <w:rsid w:val="00600D07"/>
    <w:rsid w:val="00601D61"/>
    <w:rsid w:val="00602572"/>
    <w:rsid w:val="0060351A"/>
    <w:rsid w:val="00605924"/>
    <w:rsid w:val="006063C8"/>
    <w:rsid w:val="00610EDB"/>
    <w:rsid w:val="00615721"/>
    <w:rsid w:val="00624E61"/>
    <w:rsid w:val="006265AA"/>
    <w:rsid w:val="00630DF1"/>
    <w:rsid w:val="00632639"/>
    <w:rsid w:val="00634CFA"/>
    <w:rsid w:val="00634E17"/>
    <w:rsid w:val="00636AFD"/>
    <w:rsid w:val="00642BA4"/>
    <w:rsid w:val="00642C57"/>
    <w:rsid w:val="00644319"/>
    <w:rsid w:val="0064481E"/>
    <w:rsid w:val="00644D39"/>
    <w:rsid w:val="00645C37"/>
    <w:rsid w:val="00647220"/>
    <w:rsid w:val="00654229"/>
    <w:rsid w:val="00654A05"/>
    <w:rsid w:val="00654C16"/>
    <w:rsid w:val="00654CA0"/>
    <w:rsid w:val="0066113D"/>
    <w:rsid w:val="00662A0C"/>
    <w:rsid w:val="00663F80"/>
    <w:rsid w:val="00664775"/>
    <w:rsid w:val="00666407"/>
    <w:rsid w:val="0066666C"/>
    <w:rsid w:val="00666C2B"/>
    <w:rsid w:val="00667759"/>
    <w:rsid w:val="006705A3"/>
    <w:rsid w:val="00671F8D"/>
    <w:rsid w:val="006724C9"/>
    <w:rsid w:val="00672FBD"/>
    <w:rsid w:val="006731D4"/>
    <w:rsid w:val="006732F7"/>
    <w:rsid w:val="00673608"/>
    <w:rsid w:val="00675756"/>
    <w:rsid w:val="00677A2F"/>
    <w:rsid w:val="0068066E"/>
    <w:rsid w:val="00687072"/>
    <w:rsid w:val="006965D0"/>
    <w:rsid w:val="00696E6C"/>
    <w:rsid w:val="006A0426"/>
    <w:rsid w:val="006A15B8"/>
    <w:rsid w:val="006A7FD6"/>
    <w:rsid w:val="006B0993"/>
    <w:rsid w:val="006B25A2"/>
    <w:rsid w:val="006B29EF"/>
    <w:rsid w:val="006B2FBE"/>
    <w:rsid w:val="006B676C"/>
    <w:rsid w:val="006C1471"/>
    <w:rsid w:val="006C6F8A"/>
    <w:rsid w:val="006C76BD"/>
    <w:rsid w:val="006C7DCC"/>
    <w:rsid w:val="006D138D"/>
    <w:rsid w:val="006D2E35"/>
    <w:rsid w:val="006D6016"/>
    <w:rsid w:val="006D68AB"/>
    <w:rsid w:val="006D6B5C"/>
    <w:rsid w:val="006D6D3D"/>
    <w:rsid w:val="006E0EBC"/>
    <w:rsid w:val="006E0FE2"/>
    <w:rsid w:val="006E1EFD"/>
    <w:rsid w:val="006E2932"/>
    <w:rsid w:val="006E3A35"/>
    <w:rsid w:val="006F00FB"/>
    <w:rsid w:val="006F1FB0"/>
    <w:rsid w:val="006F6C3C"/>
    <w:rsid w:val="006F7316"/>
    <w:rsid w:val="007006BA"/>
    <w:rsid w:val="0070472B"/>
    <w:rsid w:val="00704CFD"/>
    <w:rsid w:val="007100DE"/>
    <w:rsid w:val="00712688"/>
    <w:rsid w:val="00714CEA"/>
    <w:rsid w:val="007150D3"/>
    <w:rsid w:val="007206F1"/>
    <w:rsid w:val="00722BFC"/>
    <w:rsid w:val="007245EC"/>
    <w:rsid w:val="00724B7B"/>
    <w:rsid w:val="0072506A"/>
    <w:rsid w:val="007364D4"/>
    <w:rsid w:val="00736A54"/>
    <w:rsid w:val="00736C47"/>
    <w:rsid w:val="00740074"/>
    <w:rsid w:val="0074032A"/>
    <w:rsid w:val="00740C9F"/>
    <w:rsid w:val="00745E73"/>
    <w:rsid w:val="007500A3"/>
    <w:rsid w:val="00754652"/>
    <w:rsid w:val="00755C2C"/>
    <w:rsid w:val="00763147"/>
    <w:rsid w:val="0077126F"/>
    <w:rsid w:val="007715C1"/>
    <w:rsid w:val="007740A1"/>
    <w:rsid w:val="00774645"/>
    <w:rsid w:val="0078383B"/>
    <w:rsid w:val="00787813"/>
    <w:rsid w:val="00792471"/>
    <w:rsid w:val="00793325"/>
    <w:rsid w:val="007944F3"/>
    <w:rsid w:val="00796B80"/>
    <w:rsid w:val="007A352D"/>
    <w:rsid w:val="007A49C9"/>
    <w:rsid w:val="007A5A06"/>
    <w:rsid w:val="007B1FF3"/>
    <w:rsid w:val="007C2F47"/>
    <w:rsid w:val="007C42BE"/>
    <w:rsid w:val="007C4872"/>
    <w:rsid w:val="007C48A2"/>
    <w:rsid w:val="007C5BA8"/>
    <w:rsid w:val="007C717C"/>
    <w:rsid w:val="007C72A8"/>
    <w:rsid w:val="007D017F"/>
    <w:rsid w:val="007D1C46"/>
    <w:rsid w:val="007D5DEF"/>
    <w:rsid w:val="007E3552"/>
    <w:rsid w:val="007E5253"/>
    <w:rsid w:val="007E6ED9"/>
    <w:rsid w:val="007E7D83"/>
    <w:rsid w:val="007F2547"/>
    <w:rsid w:val="007F5424"/>
    <w:rsid w:val="007F57D3"/>
    <w:rsid w:val="00801BB8"/>
    <w:rsid w:val="008023C2"/>
    <w:rsid w:val="008038FE"/>
    <w:rsid w:val="00803DA4"/>
    <w:rsid w:val="008043B9"/>
    <w:rsid w:val="00804F4B"/>
    <w:rsid w:val="00806146"/>
    <w:rsid w:val="008065A6"/>
    <w:rsid w:val="00806D6C"/>
    <w:rsid w:val="008118BC"/>
    <w:rsid w:val="008128F4"/>
    <w:rsid w:val="00812C97"/>
    <w:rsid w:val="008216CE"/>
    <w:rsid w:val="0083095B"/>
    <w:rsid w:val="0083152A"/>
    <w:rsid w:val="008328B8"/>
    <w:rsid w:val="0083293F"/>
    <w:rsid w:val="00832BC6"/>
    <w:rsid w:val="008418EE"/>
    <w:rsid w:val="0084296E"/>
    <w:rsid w:val="00843802"/>
    <w:rsid w:val="00844A9F"/>
    <w:rsid w:val="00844FEA"/>
    <w:rsid w:val="008537FE"/>
    <w:rsid w:val="00854CA1"/>
    <w:rsid w:val="00866F68"/>
    <w:rsid w:val="00867DD6"/>
    <w:rsid w:val="00871BFB"/>
    <w:rsid w:val="0087301D"/>
    <w:rsid w:val="008732D5"/>
    <w:rsid w:val="008742A6"/>
    <w:rsid w:val="00874932"/>
    <w:rsid w:val="00884C64"/>
    <w:rsid w:val="00885254"/>
    <w:rsid w:val="008907D0"/>
    <w:rsid w:val="00891519"/>
    <w:rsid w:val="00891EAE"/>
    <w:rsid w:val="00892FA2"/>
    <w:rsid w:val="008933D1"/>
    <w:rsid w:val="008941E3"/>
    <w:rsid w:val="00894A1D"/>
    <w:rsid w:val="0089574C"/>
    <w:rsid w:val="00895881"/>
    <w:rsid w:val="0089718A"/>
    <w:rsid w:val="008A03F3"/>
    <w:rsid w:val="008A6B16"/>
    <w:rsid w:val="008B04D2"/>
    <w:rsid w:val="008B4623"/>
    <w:rsid w:val="008B638F"/>
    <w:rsid w:val="008B718A"/>
    <w:rsid w:val="008C0377"/>
    <w:rsid w:val="008C0AE7"/>
    <w:rsid w:val="008C2177"/>
    <w:rsid w:val="008C5362"/>
    <w:rsid w:val="008C54E7"/>
    <w:rsid w:val="008C7566"/>
    <w:rsid w:val="008C7AD6"/>
    <w:rsid w:val="008D0D0D"/>
    <w:rsid w:val="008D3010"/>
    <w:rsid w:val="008D324E"/>
    <w:rsid w:val="008D36B7"/>
    <w:rsid w:val="008E004D"/>
    <w:rsid w:val="008E5986"/>
    <w:rsid w:val="008E6399"/>
    <w:rsid w:val="008F1CE8"/>
    <w:rsid w:val="008F2336"/>
    <w:rsid w:val="008F2438"/>
    <w:rsid w:val="008F27DB"/>
    <w:rsid w:val="008F36AE"/>
    <w:rsid w:val="008F578B"/>
    <w:rsid w:val="009017AC"/>
    <w:rsid w:val="009033EF"/>
    <w:rsid w:val="009051F8"/>
    <w:rsid w:val="009059F4"/>
    <w:rsid w:val="00906634"/>
    <w:rsid w:val="009075AD"/>
    <w:rsid w:val="0091002F"/>
    <w:rsid w:val="00910751"/>
    <w:rsid w:val="00910E52"/>
    <w:rsid w:val="00913FFF"/>
    <w:rsid w:val="009143A1"/>
    <w:rsid w:val="00915102"/>
    <w:rsid w:val="00920370"/>
    <w:rsid w:val="0092378A"/>
    <w:rsid w:val="009249D4"/>
    <w:rsid w:val="009301A5"/>
    <w:rsid w:val="00932958"/>
    <w:rsid w:val="00932DD4"/>
    <w:rsid w:val="0093471C"/>
    <w:rsid w:val="00936679"/>
    <w:rsid w:val="00936C1A"/>
    <w:rsid w:val="00941207"/>
    <w:rsid w:val="00942A35"/>
    <w:rsid w:val="00942EA4"/>
    <w:rsid w:val="00944DBF"/>
    <w:rsid w:val="00947A7B"/>
    <w:rsid w:val="00954D10"/>
    <w:rsid w:val="00955CCF"/>
    <w:rsid w:val="00957882"/>
    <w:rsid w:val="00957F96"/>
    <w:rsid w:val="00961D4C"/>
    <w:rsid w:val="0096286B"/>
    <w:rsid w:val="00963B63"/>
    <w:rsid w:val="00965F06"/>
    <w:rsid w:val="00966718"/>
    <w:rsid w:val="00966B28"/>
    <w:rsid w:val="0097062A"/>
    <w:rsid w:val="00972DDF"/>
    <w:rsid w:val="00974057"/>
    <w:rsid w:val="0097583A"/>
    <w:rsid w:val="00975FAC"/>
    <w:rsid w:val="00976125"/>
    <w:rsid w:val="009812EA"/>
    <w:rsid w:val="00981CF0"/>
    <w:rsid w:val="009847FC"/>
    <w:rsid w:val="00985D01"/>
    <w:rsid w:val="00986B56"/>
    <w:rsid w:val="00990C36"/>
    <w:rsid w:val="00995030"/>
    <w:rsid w:val="00995A32"/>
    <w:rsid w:val="00995CDB"/>
    <w:rsid w:val="00996BA1"/>
    <w:rsid w:val="00997C81"/>
    <w:rsid w:val="009A17B0"/>
    <w:rsid w:val="009A25D6"/>
    <w:rsid w:val="009A3B43"/>
    <w:rsid w:val="009A74BC"/>
    <w:rsid w:val="009B6688"/>
    <w:rsid w:val="009B6D24"/>
    <w:rsid w:val="009C24FB"/>
    <w:rsid w:val="009C32B9"/>
    <w:rsid w:val="009C3383"/>
    <w:rsid w:val="009C3997"/>
    <w:rsid w:val="009C774F"/>
    <w:rsid w:val="009C7AF8"/>
    <w:rsid w:val="009D100A"/>
    <w:rsid w:val="009D180E"/>
    <w:rsid w:val="009D1C9A"/>
    <w:rsid w:val="009D3A69"/>
    <w:rsid w:val="009D474D"/>
    <w:rsid w:val="009D5797"/>
    <w:rsid w:val="009D6B0E"/>
    <w:rsid w:val="009D73A0"/>
    <w:rsid w:val="009E0118"/>
    <w:rsid w:val="009E3259"/>
    <w:rsid w:val="009E7A42"/>
    <w:rsid w:val="009F0109"/>
    <w:rsid w:val="009F4F1B"/>
    <w:rsid w:val="009F6A00"/>
    <w:rsid w:val="00A026EE"/>
    <w:rsid w:val="00A03677"/>
    <w:rsid w:val="00A06CA1"/>
    <w:rsid w:val="00A10FD7"/>
    <w:rsid w:val="00A116F4"/>
    <w:rsid w:val="00A158CE"/>
    <w:rsid w:val="00A15E3F"/>
    <w:rsid w:val="00A1637B"/>
    <w:rsid w:val="00A166F3"/>
    <w:rsid w:val="00A16E11"/>
    <w:rsid w:val="00A203C7"/>
    <w:rsid w:val="00A26C0C"/>
    <w:rsid w:val="00A30186"/>
    <w:rsid w:val="00A30CA6"/>
    <w:rsid w:val="00A32A6C"/>
    <w:rsid w:val="00A35C18"/>
    <w:rsid w:val="00A40474"/>
    <w:rsid w:val="00A4520A"/>
    <w:rsid w:val="00A455A1"/>
    <w:rsid w:val="00A50859"/>
    <w:rsid w:val="00A51875"/>
    <w:rsid w:val="00A541AF"/>
    <w:rsid w:val="00A55CD2"/>
    <w:rsid w:val="00A57912"/>
    <w:rsid w:val="00A60C07"/>
    <w:rsid w:val="00A63C83"/>
    <w:rsid w:val="00A666FE"/>
    <w:rsid w:val="00A66F8F"/>
    <w:rsid w:val="00A67144"/>
    <w:rsid w:val="00A673D6"/>
    <w:rsid w:val="00A67BED"/>
    <w:rsid w:val="00A7225F"/>
    <w:rsid w:val="00A755BA"/>
    <w:rsid w:val="00A779CE"/>
    <w:rsid w:val="00A77FDE"/>
    <w:rsid w:val="00A84124"/>
    <w:rsid w:val="00A845EB"/>
    <w:rsid w:val="00A91143"/>
    <w:rsid w:val="00A9298C"/>
    <w:rsid w:val="00A94D00"/>
    <w:rsid w:val="00AA0CC8"/>
    <w:rsid w:val="00AA35B8"/>
    <w:rsid w:val="00AA4280"/>
    <w:rsid w:val="00AB002C"/>
    <w:rsid w:val="00AC20F7"/>
    <w:rsid w:val="00AC3ED8"/>
    <w:rsid w:val="00AC6F09"/>
    <w:rsid w:val="00AD0877"/>
    <w:rsid w:val="00AD4E43"/>
    <w:rsid w:val="00AD5367"/>
    <w:rsid w:val="00AD5B30"/>
    <w:rsid w:val="00AE0149"/>
    <w:rsid w:val="00AE064C"/>
    <w:rsid w:val="00AE30B7"/>
    <w:rsid w:val="00AE653B"/>
    <w:rsid w:val="00AE65E7"/>
    <w:rsid w:val="00AE7A92"/>
    <w:rsid w:val="00AF04E7"/>
    <w:rsid w:val="00AF1BA7"/>
    <w:rsid w:val="00AF4284"/>
    <w:rsid w:val="00AF51BD"/>
    <w:rsid w:val="00AF7EF2"/>
    <w:rsid w:val="00B02F34"/>
    <w:rsid w:val="00B02F46"/>
    <w:rsid w:val="00B0404B"/>
    <w:rsid w:val="00B05FC4"/>
    <w:rsid w:val="00B1033F"/>
    <w:rsid w:val="00B10E0D"/>
    <w:rsid w:val="00B10E1C"/>
    <w:rsid w:val="00B12AA0"/>
    <w:rsid w:val="00B12C33"/>
    <w:rsid w:val="00B14D42"/>
    <w:rsid w:val="00B16F7A"/>
    <w:rsid w:val="00B2068F"/>
    <w:rsid w:val="00B20822"/>
    <w:rsid w:val="00B24F11"/>
    <w:rsid w:val="00B25415"/>
    <w:rsid w:val="00B26741"/>
    <w:rsid w:val="00B2760B"/>
    <w:rsid w:val="00B27E32"/>
    <w:rsid w:val="00B30C43"/>
    <w:rsid w:val="00B3207F"/>
    <w:rsid w:val="00B326D0"/>
    <w:rsid w:val="00B32CC0"/>
    <w:rsid w:val="00B34FFE"/>
    <w:rsid w:val="00B40AA2"/>
    <w:rsid w:val="00B41830"/>
    <w:rsid w:val="00B43454"/>
    <w:rsid w:val="00B50CA1"/>
    <w:rsid w:val="00B51BA5"/>
    <w:rsid w:val="00B52401"/>
    <w:rsid w:val="00B5387B"/>
    <w:rsid w:val="00B56485"/>
    <w:rsid w:val="00B61934"/>
    <w:rsid w:val="00B67755"/>
    <w:rsid w:val="00B7116F"/>
    <w:rsid w:val="00B713E6"/>
    <w:rsid w:val="00B71FBC"/>
    <w:rsid w:val="00B74F60"/>
    <w:rsid w:val="00B81D23"/>
    <w:rsid w:val="00B83C62"/>
    <w:rsid w:val="00B8534B"/>
    <w:rsid w:val="00B85668"/>
    <w:rsid w:val="00BA20E6"/>
    <w:rsid w:val="00BA2C81"/>
    <w:rsid w:val="00BB0027"/>
    <w:rsid w:val="00BB028D"/>
    <w:rsid w:val="00BB151E"/>
    <w:rsid w:val="00BB17C5"/>
    <w:rsid w:val="00BB5BE7"/>
    <w:rsid w:val="00BB6012"/>
    <w:rsid w:val="00BC2CDC"/>
    <w:rsid w:val="00BC3D64"/>
    <w:rsid w:val="00BC3FAF"/>
    <w:rsid w:val="00BC4978"/>
    <w:rsid w:val="00BD0F78"/>
    <w:rsid w:val="00BD3EA0"/>
    <w:rsid w:val="00BD543F"/>
    <w:rsid w:val="00BD5F0D"/>
    <w:rsid w:val="00BE17D3"/>
    <w:rsid w:val="00BE1D14"/>
    <w:rsid w:val="00BE2501"/>
    <w:rsid w:val="00BF0D3D"/>
    <w:rsid w:val="00BF5251"/>
    <w:rsid w:val="00BF7D73"/>
    <w:rsid w:val="00C00626"/>
    <w:rsid w:val="00C032A3"/>
    <w:rsid w:val="00C036CB"/>
    <w:rsid w:val="00C048DF"/>
    <w:rsid w:val="00C05F7D"/>
    <w:rsid w:val="00C1232D"/>
    <w:rsid w:val="00C14DAD"/>
    <w:rsid w:val="00C16438"/>
    <w:rsid w:val="00C2119C"/>
    <w:rsid w:val="00C22E28"/>
    <w:rsid w:val="00C27A79"/>
    <w:rsid w:val="00C344B2"/>
    <w:rsid w:val="00C35044"/>
    <w:rsid w:val="00C35486"/>
    <w:rsid w:val="00C36DBC"/>
    <w:rsid w:val="00C37FE2"/>
    <w:rsid w:val="00C41CCB"/>
    <w:rsid w:val="00C428E4"/>
    <w:rsid w:val="00C43890"/>
    <w:rsid w:val="00C44E9B"/>
    <w:rsid w:val="00C456A5"/>
    <w:rsid w:val="00C46519"/>
    <w:rsid w:val="00C50BA1"/>
    <w:rsid w:val="00C53259"/>
    <w:rsid w:val="00C55199"/>
    <w:rsid w:val="00C60F5E"/>
    <w:rsid w:val="00C63DC2"/>
    <w:rsid w:val="00C70B34"/>
    <w:rsid w:val="00C7192F"/>
    <w:rsid w:val="00C7351A"/>
    <w:rsid w:val="00C75BF5"/>
    <w:rsid w:val="00C77773"/>
    <w:rsid w:val="00C8245B"/>
    <w:rsid w:val="00C8418B"/>
    <w:rsid w:val="00C927FC"/>
    <w:rsid w:val="00C94017"/>
    <w:rsid w:val="00C94F4B"/>
    <w:rsid w:val="00C95C4C"/>
    <w:rsid w:val="00C97B21"/>
    <w:rsid w:val="00C97B9B"/>
    <w:rsid w:val="00C97E9D"/>
    <w:rsid w:val="00CA0285"/>
    <w:rsid w:val="00CA45D4"/>
    <w:rsid w:val="00CA6E63"/>
    <w:rsid w:val="00CA79BD"/>
    <w:rsid w:val="00CB0A01"/>
    <w:rsid w:val="00CB7034"/>
    <w:rsid w:val="00CC0134"/>
    <w:rsid w:val="00CC0C1A"/>
    <w:rsid w:val="00CC19B3"/>
    <w:rsid w:val="00CC2BD7"/>
    <w:rsid w:val="00CC3D30"/>
    <w:rsid w:val="00CC5D76"/>
    <w:rsid w:val="00CC78A6"/>
    <w:rsid w:val="00CD790B"/>
    <w:rsid w:val="00CD7C5B"/>
    <w:rsid w:val="00CE5AD4"/>
    <w:rsid w:val="00CE5FF0"/>
    <w:rsid w:val="00CE70B3"/>
    <w:rsid w:val="00CF0082"/>
    <w:rsid w:val="00CF0619"/>
    <w:rsid w:val="00CF1608"/>
    <w:rsid w:val="00CF2DAD"/>
    <w:rsid w:val="00CF2F05"/>
    <w:rsid w:val="00CF3FFC"/>
    <w:rsid w:val="00CF5D7C"/>
    <w:rsid w:val="00CF5E76"/>
    <w:rsid w:val="00CF7562"/>
    <w:rsid w:val="00D01869"/>
    <w:rsid w:val="00D01E1F"/>
    <w:rsid w:val="00D03142"/>
    <w:rsid w:val="00D0315D"/>
    <w:rsid w:val="00D06414"/>
    <w:rsid w:val="00D11CDD"/>
    <w:rsid w:val="00D12D0A"/>
    <w:rsid w:val="00D136D4"/>
    <w:rsid w:val="00D14CB4"/>
    <w:rsid w:val="00D16821"/>
    <w:rsid w:val="00D17656"/>
    <w:rsid w:val="00D22D68"/>
    <w:rsid w:val="00D23B17"/>
    <w:rsid w:val="00D246B9"/>
    <w:rsid w:val="00D2764F"/>
    <w:rsid w:val="00D3190B"/>
    <w:rsid w:val="00D3419F"/>
    <w:rsid w:val="00D35AC5"/>
    <w:rsid w:val="00D41FA6"/>
    <w:rsid w:val="00D43367"/>
    <w:rsid w:val="00D44C52"/>
    <w:rsid w:val="00D45FAF"/>
    <w:rsid w:val="00D5049C"/>
    <w:rsid w:val="00D5219E"/>
    <w:rsid w:val="00D55195"/>
    <w:rsid w:val="00D56E6F"/>
    <w:rsid w:val="00D57D2A"/>
    <w:rsid w:val="00D60E31"/>
    <w:rsid w:val="00D6102F"/>
    <w:rsid w:val="00D61B92"/>
    <w:rsid w:val="00D64B2F"/>
    <w:rsid w:val="00D66CB2"/>
    <w:rsid w:val="00D66DB3"/>
    <w:rsid w:val="00D67C72"/>
    <w:rsid w:val="00D7143D"/>
    <w:rsid w:val="00D72ECA"/>
    <w:rsid w:val="00D75915"/>
    <w:rsid w:val="00D763D2"/>
    <w:rsid w:val="00D76553"/>
    <w:rsid w:val="00D83036"/>
    <w:rsid w:val="00D83FAF"/>
    <w:rsid w:val="00D85504"/>
    <w:rsid w:val="00D90B0E"/>
    <w:rsid w:val="00D90FC4"/>
    <w:rsid w:val="00D925C4"/>
    <w:rsid w:val="00D96E10"/>
    <w:rsid w:val="00D97179"/>
    <w:rsid w:val="00D97F7A"/>
    <w:rsid w:val="00DA1301"/>
    <w:rsid w:val="00DA482E"/>
    <w:rsid w:val="00DA7FFA"/>
    <w:rsid w:val="00DB5E20"/>
    <w:rsid w:val="00DB74CC"/>
    <w:rsid w:val="00DC0B1E"/>
    <w:rsid w:val="00DC145C"/>
    <w:rsid w:val="00DD0D65"/>
    <w:rsid w:val="00DD247E"/>
    <w:rsid w:val="00DD2B52"/>
    <w:rsid w:val="00DD4D89"/>
    <w:rsid w:val="00DD699B"/>
    <w:rsid w:val="00DE02EB"/>
    <w:rsid w:val="00DE0A76"/>
    <w:rsid w:val="00DE3C4C"/>
    <w:rsid w:val="00DE4F5E"/>
    <w:rsid w:val="00DE5313"/>
    <w:rsid w:val="00DE55EF"/>
    <w:rsid w:val="00DF2BDB"/>
    <w:rsid w:val="00DF3706"/>
    <w:rsid w:val="00DF5523"/>
    <w:rsid w:val="00DF6D6A"/>
    <w:rsid w:val="00E01681"/>
    <w:rsid w:val="00E075C8"/>
    <w:rsid w:val="00E1022C"/>
    <w:rsid w:val="00E102FF"/>
    <w:rsid w:val="00E10CBC"/>
    <w:rsid w:val="00E12018"/>
    <w:rsid w:val="00E12645"/>
    <w:rsid w:val="00E17DFE"/>
    <w:rsid w:val="00E24A4F"/>
    <w:rsid w:val="00E256B9"/>
    <w:rsid w:val="00E262A7"/>
    <w:rsid w:val="00E265AC"/>
    <w:rsid w:val="00E32D60"/>
    <w:rsid w:val="00E41B97"/>
    <w:rsid w:val="00E4369E"/>
    <w:rsid w:val="00E47166"/>
    <w:rsid w:val="00E475C9"/>
    <w:rsid w:val="00E507AB"/>
    <w:rsid w:val="00E51048"/>
    <w:rsid w:val="00E53152"/>
    <w:rsid w:val="00E57C7E"/>
    <w:rsid w:val="00E57CED"/>
    <w:rsid w:val="00E62D77"/>
    <w:rsid w:val="00E62E11"/>
    <w:rsid w:val="00E6479E"/>
    <w:rsid w:val="00E65964"/>
    <w:rsid w:val="00E66E16"/>
    <w:rsid w:val="00E80037"/>
    <w:rsid w:val="00E800FC"/>
    <w:rsid w:val="00E80E4A"/>
    <w:rsid w:val="00E84E58"/>
    <w:rsid w:val="00E8604A"/>
    <w:rsid w:val="00E8657D"/>
    <w:rsid w:val="00E86953"/>
    <w:rsid w:val="00E86D1C"/>
    <w:rsid w:val="00E87754"/>
    <w:rsid w:val="00E929F4"/>
    <w:rsid w:val="00E93F92"/>
    <w:rsid w:val="00E94DA5"/>
    <w:rsid w:val="00E964E1"/>
    <w:rsid w:val="00E97022"/>
    <w:rsid w:val="00EA116B"/>
    <w:rsid w:val="00EA1926"/>
    <w:rsid w:val="00EB025F"/>
    <w:rsid w:val="00EB237A"/>
    <w:rsid w:val="00EB5BCD"/>
    <w:rsid w:val="00ED054D"/>
    <w:rsid w:val="00ED20DB"/>
    <w:rsid w:val="00ED3CE0"/>
    <w:rsid w:val="00ED5A42"/>
    <w:rsid w:val="00ED5B0E"/>
    <w:rsid w:val="00ED6AA3"/>
    <w:rsid w:val="00EE67B8"/>
    <w:rsid w:val="00EF466F"/>
    <w:rsid w:val="00EF538B"/>
    <w:rsid w:val="00F0032F"/>
    <w:rsid w:val="00F00553"/>
    <w:rsid w:val="00F025FE"/>
    <w:rsid w:val="00F02710"/>
    <w:rsid w:val="00F067A7"/>
    <w:rsid w:val="00F13678"/>
    <w:rsid w:val="00F16A6D"/>
    <w:rsid w:val="00F17EEC"/>
    <w:rsid w:val="00F22743"/>
    <w:rsid w:val="00F25327"/>
    <w:rsid w:val="00F26362"/>
    <w:rsid w:val="00F27B60"/>
    <w:rsid w:val="00F31D65"/>
    <w:rsid w:val="00F31E47"/>
    <w:rsid w:val="00F33D51"/>
    <w:rsid w:val="00F356EC"/>
    <w:rsid w:val="00F4110B"/>
    <w:rsid w:val="00F417B2"/>
    <w:rsid w:val="00F44E1D"/>
    <w:rsid w:val="00F4519E"/>
    <w:rsid w:val="00F46934"/>
    <w:rsid w:val="00F51A5F"/>
    <w:rsid w:val="00F527B4"/>
    <w:rsid w:val="00F53E70"/>
    <w:rsid w:val="00F5498B"/>
    <w:rsid w:val="00F56362"/>
    <w:rsid w:val="00F57B3A"/>
    <w:rsid w:val="00F63496"/>
    <w:rsid w:val="00F74447"/>
    <w:rsid w:val="00F804E1"/>
    <w:rsid w:val="00F8088A"/>
    <w:rsid w:val="00F80BDD"/>
    <w:rsid w:val="00F81B23"/>
    <w:rsid w:val="00F8200B"/>
    <w:rsid w:val="00F82BF9"/>
    <w:rsid w:val="00F8328F"/>
    <w:rsid w:val="00F8343E"/>
    <w:rsid w:val="00F85279"/>
    <w:rsid w:val="00F854C9"/>
    <w:rsid w:val="00F8570F"/>
    <w:rsid w:val="00F86A75"/>
    <w:rsid w:val="00F8753A"/>
    <w:rsid w:val="00F9034E"/>
    <w:rsid w:val="00F92184"/>
    <w:rsid w:val="00F92677"/>
    <w:rsid w:val="00F95401"/>
    <w:rsid w:val="00F95BDF"/>
    <w:rsid w:val="00F95CE1"/>
    <w:rsid w:val="00F972F4"/>
    <w:rsid w:val="00F97FED"/>
    <w:rsid w:val="00FA454C"/>
    <w:rsid w:val="00FB2482"/>
    <w:rsid w:val="00FB300D"/>
    <w:rsid w:val="00FB4411"/>
    <w:rsid w:val="00FC133B"/>
    <w:rsid w:val="00FC15FF"/>
    <w:rsid w:val="00FC190B"/>
    <w:rsid w:val="00FD0EF2"/>
    <w:rsid w:val="00FD2D24"/>
    <w:rsid w:val="00FD76DB"/>
    <w:rsid w:val="00FE2E89"/>
    <w:rsid w:val="00FE3F70"/>
    <w:rsid w:val="00FF050D"/>
    <w:rsid w:val="00FF21F9"/>
    <w:rsid w:val="00FF3C75"/>
    <w:rsid w:val="00FF3F74"/>
    <w:rsid w:val="00FF47D8"/>
    <w:rsid w:val="00FF4838"/>
    <w:rsid w:val="00FF507D"/>
    <w:rsid w:val="00FF5F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  <w:b w:val="0"/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3">
    <w:name w:val="WW8Num5z3"/>
    <w:rPr>
      <w:b/>
      <w:i w:val="0"/>
    </w:rPr>
  </w:style>
  <w:style w:type="character" w:customStyle="1" w:styleId="WW8Num8z1">
    <w:name w:val="WW8Num8z1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pPr>
      <w:jc w:val="both"/>
    </w:pPr>
    <w:rPr>
      <w:sz w:val="22"/>
      <w:szCs w:val="20"/>
    </w:rPr>
  </w:style>
  <w:style w:type="paragraph" w:styleId="ab">
    <w:name w:val="List"/>
    <w:basedOn w:val="a9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ody Text Indent"/>
    <w:basedOn w:val="a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pPr>
      <w:ind w:firstLine="709"/>
    </w:pPr>
    <w:rPr>
      <w:szCs w:val="20"/>
    </w:rPr>
  </w:style>
  <w:style w:type="paragraph" w:customStyle="1" w:styleId="af5">
    <w:name w:val="Справка"/>
    <w:basedOn w:val="a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9"/>
  </w:style>
  <w:style w:type="paragraph" w:styleId="af9">
    <w:name w:val="Intense Quote"/>
    <w:basedOn w:val="a"/>
    <w:next w:val="a"/>
    <w:qFormat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  <w:b w:val="0"/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3">
    <w:name w:val="WW8Num5z3"/>
    <w:rPr>
      <w:b/>
      <w:i w:val="0"/>
    </w:rPr>
  </w:style>
  <w:style w:type="character" w:customStyle="1" w:styleId="WW8Num8z1">
    <w:name w:val="WW8Num8z1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pPr>
      <w:jc w:val="both"/>
    </w:pPr>
    <w:rPr>
      <w:sz w:val="22"/>
      <w:szCs w:val="20"/>
    </w:rPr>
  </w:style>
  <w:style w:type="paragraph" w:styleId="ab">
    <w:name w:val="List"/>
    <w:basedOn w:val="a9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ody Text Indent"/>
    <w:basedOn w:val="a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pPr>
      <w:ind w:firstLine="709"/>
    </w:pPr>
    <w:rPr>
      <w:szCs w:val="20"/>
    </w:rPr>
  </w:style>
  <w:style w:type="paragraph" w:customStyle="1" w:styleId="af5">
    <w:name w:val="Справка"/>
    <w:basedOn w:val="a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9"/>
  </w:style>
  <w:style w:type="paragraph" w:styleId="af9">
    <w:name w:val="Intense Quote"/>
    <w:basedOn w:val="a"/>
    <w:next w:val="a"/>
    <w:qFormat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2017г.</c:v>
                </c:pt>
                <c:pt idx="1">
                  <c:v>Уточненный план 2018г.</c:v>
                </c:pt>
                <c:pt idx="2">
                  <c:v>Факт 2018г.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382316.1</c:v>
                </c:pt>
                <c:pt idx="1">
                  <c:v>575936.80000000005</c:v>
                </c:pt>
                <c:pt idx="2">
                  <c:v>607286.4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Налоговые 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2017г.</c:v>
                </c:pt>
                <c:pt idx="1">
                  <c:v>Уточненный план 2018г.</c:v>
                </c:pt>
                <c:pt idx="2">
                  <c:v>Факт 2018г.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91797.8</c:v>
                </c:pt>
                <c:pt idx="1">
                  <c:v>98000.4</c:v>
                </c:pt>
                <c:pt idx="2">
                  <c:v>101510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2017г.</c:v>
                </c:pt>
                <c:pt idx="1">
                  <c:v>Уточненный план 2018г.</c:v>
                </c:pt>
                <c:pt idx="2">
                  <c:v>Факт 2018г.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>
                  <c:v>48724.1</c:v>
                </c:pt>
                <c:pt idx="1">
                  <c:v>48315.3</c:v>
                </c:pt>
                <c:pt idx="2">
                  <c:v>51541.1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085504"/>
        <c:axId val="115508736"/>
        <c:axId val="0"/>
      </c:bar3DChart>
      <c:catAx>
        <c:axId val="9808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08736"/>
        <c:crosses val="autoZero"/>
        <c:auto val="1"/>
        <c:lblAlgn val="ctr"/>
        <c:lblOffset val="100"/>
        <c:noMultiLvlLbl val="0"/>
      </c:catAx>
      <c:valAx>
        <c:axId val="1155087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8085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0766406361131"/>
          <c:y val="9.31034549015229E-2"/>
          <c:w val="0.75929751597680573"/>
          <c:h val="0.58530869988213019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dPt>
            <c:idx val="0"/>
            <c:bubble3D val="0"/>
            <c:explosion val="21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7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22"/>
            <c:spPr>
              <a:solidFill>
                <a:srgbClr val="89A54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3"/>
            <c:spPr>
              <a:solidFill>
                <a:srgbClr val="7030A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16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23"/>
            <c:spPr>
              <a:solidFill>
                <a:srgbClr val="0070C0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6335984724282121E-2"/>
                  <c:y val="7.416321349633035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/>
                      <a:t>10,9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7592535237749629"/>
                  <c:y val="-0.1127823420187997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/>
                      <a:t>32,0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894251759580604E-2"/>
                  <c:y val="-0.1981433444800985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/>
                      <a:t>21,2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826708862821593E-2"/>
                  <c:y val="2.0517794364326259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/>
                      <a:t>1,9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3946455231039959"/>
                  <c:y val="2.2146520318822749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/>
                      <a:t>28,2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926779310031547E-2"/>
                  <c:y val="7.622019278596406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000"/>
                      <a:t>5,8</a:t>
                    </a:r>
                    <a:r>
                      <a:rPr lang="ru-RU" sz="1000"/>
                      <a:t>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Лист1!$B$29:$B$34</c:f>
              <c:strCache>
                <c:ptCount val="6"/>
                <c:pt idx="0">
                  <c:v>Налог на имущество организаций (10,9%)</c:v>
                </c:pt>
                <c:pt idx="1">
                  <c:v>Налог на доходы физических лиц (32,0%)</c:v>
                </c:pt>
                <c:pt idx="2">
                  <c:v>Налог на совокупный  доход (21,2%)</c:v>
                </c:pt>
                <c:pt idx="3">
                  <c:v>Госпошлина (1,9%)</c:v>
                </c:pt>
                <c:pt idx="4">
                  <c:v>Доходы от использования имущества (28,2%)</c:v>
                </c:pt>
                <c:pt idx="5">
                  <c:v>Прочие доходные источники (5,8%)</c:v>
                </c:pt>
              </c:strCache>
            </c:strRef>
          </c:cat>
          <c:val>
            <c:numRef>
              <c:f>Лист1!$F$29:$F$34</c:f>
              <c:numCache>
                <c:formatCode>0.0</c:formatCode>
                <c:ptCount val="6"/>
                <c:pt idx="0">
                  <c:v>10.9</c:v>
                </c:pt>
                <c:pt idx="1">
                  <c:v>32</c:v>
                </c:pt>
                <c:pt idx="2">
                  <c:v>21.2</c:v>
                </c:pt>
                <c:pt idx="3">
                  <c:v>1.9</c:v>
                </c:pt>
                <c:pt idx="4">
                  <c:v>28.2</c:v>
                </c:pt>
                <c:pt idx="5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8703828688080651E-2"/>
          <c:y val="0.71558925237438098"/>
          <c:w val="0.84259384243636215"/>
          <c:h val="0.2730487864274697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7535473073373"/>
          <c:y val="5.1866331141596986E-2"/>
          <c:w val="0.75929751597680573"/>
          <c:h val="0.5853086998821301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bubble3D val="0"/>
            <c:explosion val="21"/>
            <c:spPr/>
          </c:dPt>
          <c:dPt>
            <c:idx val="1"/>
            <c:bubble3D val="0"/>
            <c:explosion val="7"/>
            <c:spPr/>
          </c:dPt>
          <c:dPt>
            <c:idx val="2"/>
            <c:bubble3D val="0"/>
            <c:explosion val="22"/>
            <c:spPr/>
          </c:dPt>
          <c:dPt>
            <c:idx val="3"/>
            <c:bubble3D val="0"/>
            <c:explosion val="13"/>
            <c:spPr/>
          </c:dPt>
          <c:dPt>
            <c:idx val="4"/>
            <c:bubble3D val="0"/>
            <c:explosion val="16"/>
          </c:dPt>
          <c:dPt>
            <c:idx val="5"/>
            <c:bubble3D val="0"/>
            <c:explosion val="23"/>
          </c:dPt>
          <c:dLbls>
            <c:dLbl>
              <c:idx val="0"/>
              <c:layout>
                <c:manualLayout>
                  <c:x val="-5.4643502895471402E-2"/>
                  <c:y val="6.87352328381632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111652710077907"/>
                  <c:y val="-8.1344697892144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611923509561301E-2"/>
                  <c:y val="-0.176137024109099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177607211553113"/>
                  <c:y val="3.95713674882414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410598675165603"/>
                  <c:y val="-3.00673755986687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827813190017914E-2"/>
                  <c:y val="6.75500717049544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Лист1!$B$29:$B$33</c:f>
              <c:strCache>
                <c:ptCount val="5"/>
                <c:pt idx="0">
                  <c:v>дотации (20,3%)</c:v>
                </c:pt>
                <c:pt idx="1">
                  <c:v>субсидии (7,7%)</c:v>
                </c:pt>
                <c:pt idx="2">
                  <c:v>субвенции (39,8%)</c:v>
                </c:pt>
                <c:pt idx="3">
                  <c:v>иные межбюджетные трансферты (25,9%)</c:v>
                </c:pt>
                <c:pt idx="4">
                  <c:v>прочие безвозмездные поступления (1,1%)</c:v>
                </c:pt>
              </c:strCache>
            </c:strRef>
          </c:cat>
          <c:val>
            <c:numRef>
              <c:f>Лист1!$F$29:$F$33</c:f>
              <c:numCache>
                <c:formatCode>0.0</c:formatCode>
                <c:ptCount val="5"/>
                <c:pt idx="0">
                  <c:v>20.3</c:v>
                </c:pt>
                <c:pt idx="1">
                  <c:v>7.7</c:v>
                </c:pt>
                <c:pt idx="2">
                  <c:v>39.799999999999997</c:v>
                </c:pt>
                <c:pt idx="3">
                  <c:v>25.9</c:v>
                </c:pt>
                <c:pt idx="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b"/>
      <c:layout>
        <c:manualLayout>
          <c:xMode val="edge"/>
          <c:yMode val="edge"/>
          <c:x val="7.8703828688080651E-2"/>
          <c:y val="0.71558925237438098"/>
          <c:w val="0.83437873472571689"/>
          <c:h val="0.1450137186459939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2.0219039595619208E-2"/>
          <c:w val="0.95212187159956474"/>
          <c:h val="0.71509834227756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Лист1!$J$85</c:f>
              <c:strCache>
                <c:ptCount val="1"/>
                <c:pt idx="0">
                  <c:v>2017г.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1.127435034568122E-2"/>
                  <c:y val="-1.7866994395712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42477945127552E-3"/>
                  <c:y val="-1.2822931388709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35947918767161E-2"/>
                  <c:y val="-9.8189903913060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47073554480285E-3"/>
                  <c:y val="-9.4891135487635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826732294397308E-2"/>
                  <c:y val="-1.309198718840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Лист1!$I$86:$I$90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Лист1!$J$86:$J$90</c:f>
              <c:numCache>
                <c:formatCode>0.0%</c:formatCode>
                <c:ptCount val="5"/>
                <c:pt idx="0">
                  <c:v>0.28299999999999997</c:v>
                </c:pt>
                <c:pt idx="1">
                  <c:v>2.1999999999999999E-2</c:v>
                </c:pt>
                <c:pt idx="2">
                  <c:v>0.59899999999999998</c:v>
                </c:pt>
                <c:pt idx="3">
                  <c:v>9.5000000000000001E-2</c:v>
                </c:pt>
                <c:pt idx="4">
                  <c:v>8.6999999999999994E-2</c:v>
                </c:pt>
              </c:numCache>
            </c:numRef>
          </c:val>
        </c:ser>
        <c:ser>
          <c:idx val="1"/>
          <c:order val="1"/>
          <c:tx>
            <c:strRef>
              <c:f>Лист1!$K$85</c:f>
              <c:strCache>
                <c:ptCount val="1"/>
                <c:pt idx="0">
                  <c:v>2018г.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6877103505852585E-2"/>
                  <c:y val="-2.0419376553384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424250066091903E-2"/>
                  <c:y val="-1.2432233503322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35947918767161E-2"/>
                  <c:y val="-3.0002124053004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890327086274023E-2"/>
                  <c:y val="-2.2910977579714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699542710643877E-2"/>
                  <c:y val="-1.3091987188408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Лист1!$I$86:$I$90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Лист1!$K$86:$K$90</c:f>
              <c:numCache>
                <c:formatCode>0.0%</c:formatCode>
                <c:ptCount val="5"/>
                <c:pt idx="0">
                  <c:v>0.20300000000000001</c:v>
                </c:pt>
                <c:pt idx="1">
                  <c:v>7.6999999999999999E-2</c:v>
                </c:pt>
                <c:pt idx="2">
                  <c:v>0.39800000000000002</c:v>
                </c:pt>
                <c:pt idx="3">
                  <c:v>0.25900000000000001</c:v>
                </c:pt>
                <c:pt idx="4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28928"/>
        <c:axId val="161630464"/>
        <c:axId val="0"/>
      </c:bar3DChart>
      <c:catAx>
        <c:axId val="16162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1630464"/>
        <c:crosses val="autoZero"/>
        <c:auto val="1"/>
        <c:lblAlgn val="ctr"/>
        <c:lblOffset val="100"/>
        <c:noMultiLvlLbl val="0"/>
      </c:catAx>
      <c:valAx>
        <c:axId val="1616304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616289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03565155552507"/>
          <c:y val="0.89953864195780764"/>
          <c:w val="0.26432352946771492"/>
          <c:h val="6.3143438076109323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7"/>
      <c:hPercent val="64"/>
      <c:rotY val="18"/>
      <c:depthPercent val="100"/>
      <c:rAngAx val="1"/>
    </c:view3D>
    <c:floor>
      <c:thickness val="0"/>
      <c:spPr>
        <a:solidFill>
          <a:srgbClr val="FFFF0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7839543911080338E-2"/>
          <c:y val="3.4711904914324736E-2"/>
          <c:w val="0.91732117734581586"/>
          <c:h val="0.75604248069637148"/>
        </c:manualLayout>
      </c:layout>
      <c:bar3DChart>
        <c:barDir val="col"/>
        <c:grouping val="clustered"/>
        <c:varyColors val="0"/>
        <c:ser>
          <c:idx val="0"/>
          <c:order val="0"/>
          <c:tx>
            <c:v>Уточненный бюджет</c:v>
          </c:tx>
          <c:spPr>
            <a:solidFill>
              <a:srgbClr val="FF0000"/>
            </a:solidFill>
            <a:ln w="25400"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8.8292317091080999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1000"/>
                      <a:t>533808,9</a:t>
                    </a:r>
                    <a:endParaRPr lang="en-US"/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5182698181925623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0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0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cap="all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Лист1!$I$86:$I$89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2018г.</c:v>
                </c:pt>
                <c:pt idx="3">
                  <c:v>2018г.</c:v>
                </c:pt>
              </c:strCache>
            </c:strRef>
          </c:cat>
          <c:val>
            <c:numRef>
              <c:f>Лист1!$J$88:$J$89</c:f>
              <c:numCache>
                <c:formatCode>0.0</c:formatCode>
                <c:ptCount val="2"/>
                <c:pt idx="0">
                  <c:v>533808.9</c:v>
                </c:pt>
                <c:pt idx="1">
                  <c:v>763535</c:v>
                </c:pt>
              </c:numCache>
            </c:numRef>
          </c:val>
          <c:shape val="cylinder"/>
        </c:ser>
        <c:ser>
          <c:idx val="1"/>
          <c:order val="1"/>
          <c:tx>
            <c:v>Исполнение</c:v>
          </c:tx>
          <c:spPr>
            <a:solidFill>
              <a:srgbClr val="4F81BD"/>
            </a:solidFill>
            <a:ln w="254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4.5346012979819057E-2"/>
                  <c:y val="-8.4613470545619296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964079259856424E-2"/>
                  <c:y val="-6.25403912728490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Лист1!$I$86:$I$89</c:f>
              <c:strCache>
                <c:ptCount val="4"/>
                <c:pt idx="0">
                  <c:v>2017г.</c:v>
                </c:pt>
                <c:pt idx="1">
                  <c:v>2018г.</c:v>
                </c:pt>
                <c:pt idx="2">
                  <c:v>2018г.</c:v>
                </c:pt>
                <c:pt idx="3">
                  <c:v>2018г.</c:v>
                </c:pt>
              </c:strCache>
            </c:strRef>
          </c:cat>
          <c:val>
            <c:numRef>
              <c:f>Лист1!$J$86:$J$87</c:f>
              <c:numCache>
                <c:formatCode>0.0</c:formatCode>
                <c:ptCount val="2"/>
                <c:pt idx="0">
                  <c:v>531170.80000000005</c:v>
                </c:pt>
                <c:pt idx="1">
                  <c:v>761932.5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shape val="box"/>
        <c:axId val="162236672"/>
        <c:axId val="163389440"/>
        <c:axId val="0"/>
      </c:bar3DChart>
      <c:catAx>
        <c:axId val="1622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3894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633894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62236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367308402094551"/>
          <c:y val="0.9143144192760978"/>
          <c:w val="0.69265362982822598"/>
          <c:h val="7.0326692416947043E-2"/>
        </c:manualLayout>
      </c:layout>
      <c:overlay val="0"/>
      <c:spPr>
        <a:pattFill prst="pct75">
          <a:fgClr>
            <a:srgbClr val="D9D9D9"/>
          </a:fgClr>
          <a:bgClr>
            <a:schemeClr val="bg1"/>
          </a:bgClr>
        </a:pattFill>
        <a:effectLst>
          <a:softEdge rad="31750"/>
        </a:effectLst>
      </c:spPr>
      <c:txPr>
        <a:bodyPr/>
        <a:lstStyle/>
        <a:p>
          <a:pPr rtl="0"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Лист1!$N$99:$N$102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Лист1!$O$99:$O$102</c:f>
              <c:numCache>
                <c:formatCode>0.0</c:formatCode>
                <c:ptCount val="4"/>
                <c:pt idx="0">
                  <c:v>131628.4</c:v>
                </c:pt>
                <c:pt idx="1">
                  <c:v>182099.8</c:v>
                </c:pt>
                <c:pt idx="2">
                  <c:v>137587.70000000001</c:v>
                </c:pt>
                <c:pt idx="3">
                  <c:v>310616.7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9811968"/>
        <c:axId val="169813504"/>
      </c:barChart>
      <c:catAx>
        <c:axId val="169811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9813504"/>
        <c:crosses val="autoZero"/>
        <c:auto val="1"/>
        <c:lblAlgn val="ctr"/>
        <c:lblOffset val="100"/>
        <c:noMultiLvlLbl val="0"/>
      </c:catAx>
      <c:valAx>
        <c:axId val="169813504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69811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86186292629809E-2"/>
          <c:y val="9.5830316884975314E-2"/>
          <c:w val="0.85688273948044791"/>
          <c:h val="0.4444167734847097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tx1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8"/>
            <c:bubble3D val="0"/>
            <c:spPr>
              <a:solidFill>
                <a:srgbClr val="9BBB59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  <c:spPr>
              <a:solidFill>
                <a:srgbClr val="4BACC6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355773758002536E-2"/>
                  <c:y val="4.8917099648258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059916817008388E-2"/>
                  <c:y val="-2.8588784697736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50398640555496E-2"/>
                  <c:y val="-1.56437839701003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69666276671358E-2"/>
                  <c:y val="2.7221418751227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6238565136094564E-2"/>
                  <c:y val="-0.172937853414732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570791297155541E-2"/>
                  <c:y val="2.52338799355645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7284901733016423E-2"/>
                  <c:y val="4.95769381597720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687691179948595E-2"/>
                  <c:y val="4.24998270180036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96786677196072E-2"/>
                  <c:y val="-3.0514752718337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7649226525617625E-2"/>
                  <c:y val="-3.8245122669257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Лист1!$B$54:$B$65</c:f>
              <c:strCache>
                <c:ptCount val="11"/>
                <c:pt idx="0">
                  <c:v>Общегосударственные вопросы (5,4%)</c:v>
                </c:pt>
                <c:pt idx="1">
                  <c:v>Национальная оборона (0,1%)</c:v>
                </c:pt>
                <c:pt idx="2">
                  <c:v>Национальная безопасность и правоохранительная деятельность (0,1%)</c:v>
                </c:pt>
                <c:pt idx="3">
                  <c:v>Национальная экономика (3,0%)</c:v>
                </c:pt>
                <c:pt idx="4">
                  <c:v>Жилищно-коммунальное хозяйство (1,3%)</c:v>
                </c:pt>
                <c:pt idx="5">
                  <c:v>Образование (66,8%)</c:v>
                </c:pt>
                <c:pt idx="6">
                  <c:v>Культура  и кинематография (13,8%)</c:v>
                </c:pt>
                <c:pt idx="7">
                  <c:v>Социальная политика (5,8%)</c:v>
                </c:pt>
                <c:pt idx="8">
                  <c:v>Межбюджетные трансферты (3,4%)</c:v>
                </c:pt>
                <c:pt idx="9">
                  <c:v>Физическая культура и спорт (0,05%)</c:v>
                </c:pt>
                <c:pt idx="10">
                  <c:v>Средства массовой информации (0,3%)</c:v>
                </c:pt>
              </c:strCache>
            </c:strRef>
          </c:cat>
          <c:val>
            <c:numRef>
              <c:f>Лист1!$I$54:$I$65</c:f>
              <c:numCache>
                <c:formatCode>General</c:formatCode>
                <c:ptCount val="12"/>
                <c:pt idx="0">
                  <c:v>5.4</c:v>
                </c:pt>
                <c:pt idx="1">
                  <c:v>0.1</c:v>
                </c:pt>
                <c:pt idx="2">
                  <c:v>0.1</c:v>
                </c:pt>
                <c:pt idx="3" formatCode="0.0">
                  <c:v>3</c:v>
                </c:pt>
                <c:pt idx="4" formatCode="0.0">
                  <c:v>1.3</c:v>
                </c:pt>
                <c:pt idx="5">
                  <c:v>66.8</c:v>
                </c:pt>
                <c:pt idx="6" formatCode="0.0">
                  <c:v>13.8</c:v>
                </c:pt>
                <c:pt idx="7">
                  <c:v>5.8</c:v>
                </c:pt>
                <c:pt idx="8" formatCode="0.0">
                  <c:v>3.4</c:v>
                </c:pt>
                <c:pt idx="9">
                  <c:v>0.05</c:v>
                </c:pt>
                <c:pt idx="1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11"/>
        <c:delete val="1"/>
      </c:legendEntry>
      <c:layout>
        <c:manualLayout>
          <c:xMode val="edge"/>
          <c:yMode val="edge"/>
          <c:x val="0.2139001176726108"/>
          <c:y val="0.6260416875371495"/>
          <c:w val="0.67091746604492686"/>
          <c:h val="0.3739583124628505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6B0D-4D6B-494A-9FA2-054F822F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10418</Words>
  <Characters>59387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Лупандина Наталья Сергеевна</cp:lastModifiedBy>
  <cp:revision>2</cp:revision>
  <cp:lastPrinted>2019-04-23T07:38:00Z</cp:lastPrinted>
  <dcterms:created xsi:type="dcterms:W3CDTF">2023-02-13T13:48:00Z</dcterms:created>
  <dcterms:modified xsi:type="dcterms:W3CDTF">2023-02-13T13:48:00Z</dcterms:modified>
</cp:coreProperties>
</file>