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1" w:rsidRPr="008F7D69" w:rsidRDefault="00FF0941" w:rsidP="007B1816">
      <w:pPr>
        <w:ind w:right="-56"/>
        <w:jc w:val="center"/>
        <w:rPr>
          <w:b/>
        </w:rPr>
      </w:pPr>
      <w:bookmarkStart w:id="0" w:name="_GoBack"/>
      <w:bookmarkEnd w:id="0"/>
      <w:r w:rsidRPr="008F7D69">
        <w:rPr>
          <w:b/>
        </w:rPr>
        <w:t>ЗАКЛЮЧЕНИЕ</w:t>
      </w:r>
    </w:p>
    <w:p w:rsidR="005A6322" w:rsidRPr="008F7D69" w:rsidRDefault="005A6322" w:rsidP="007B1816">
      <w:pPr>
        <w:ind w:left="2694" w:right="-56" w:hanging="2269"/>
        <w:jc w:val="center"/>
        <w:rPr>
          <w:b/>
        </w:rPr>
      </w:pPr>
      <w:r w:rsidRPr="008F7D69">
        <w:rPr>
          <w:b/>
        </w:rPr>
        <w:t xml:space="preserve">Контрольно-счетной палаты МО «Гиагинский район» </w:t>
      </w:r>
      <w:r w:rsidR="00FF0941" w:rsidRPr="008F7D69">
        <w:rPr>
          <w:b/>
        </w:rPr>
        <w:t>на годовой отчет</w:t>
      </w:r>
    </w:p>
    <w:p w:rsidR="008F7D69" w:rsidRDefault="00F87660" w:rsidP="007B1816">
      <w:pPr>
        <w:ind w:left="3261" w:right="-56" w:hanging="4678"/>
        <w:jc w:val="center"/>
        <w:rPr>
          <w:b/>
        </w:rPr>
      </w:pPr>
      <w:r w:rsidRPr="008F7D69">
        <w:rPr>
          <w:b/>
        </w:rPr>
        <w:t>«Об</w:t>
      </w:r>
      <w:r w:rsidR="000F54E9">
        <w:rPr>
          <w:b/>
        </w:rPr>
        <w:t xml:space="preserve"> </w:t>
      </w:r>
      <w:r w:rsidR="00FF0941" w:rsidRPr="008F7D69">
        <w:rPr>
          <w:b/>
        </w:rPr>
        <w:t xml:space="preserve">исполнении бюджета </w:t>
      </w:r>
      <w:r w:rsidR="009427D5" w:rsidRPr="008F7D69">
        <w:rPr>
          <w:b/>
        </w:rPr>
        <w:t>муниципального образования</w:t>
      </w:r>
      <w:r w:rsidR="000B3228" w:rsidRPr="000B3228">
        <w:rPr>
          <w:b/>
        </w:rPr>
        <w:t xml:space="preserve"> </w:t>
      </w:r>
      <w:r w:rsidR="00FF0941" w:rsidRPr="008F7D69">
        <w:rPr>
          <w:b/>
        </w:rPr>
        <w:t>«</w:t>
      </w:r>
      <w:r w:rsidR="00283EF1">
        <w:rPr>
          <w:b/>
        </w:rPr>
        <w:t>Дондуковское</w:t>
      </w:r>
      <w:r w:rsidR="000F54E9">
        <w:rPr>
          <w:b/>
        </w:rPr>
        <w:t xml:space="preserve"> </w:t>
      </w:r>
      <w:r w:rsidR="00FF0941" w:rsidRPr="008F7D69">
        <w:rPr>
          <w:b/>
        </w:rPr>
        <w:t>сельское</w:t>
      </w:r>
    </w:p>
    <w:p w:rsidR="00FF0941" w:rsidRPr="008F7D69" w:rsidRDefault="00FF0941" w:rsidP="007B1816">
      <w:pPr>
        <w:ind w:left="3261" w:right="-56" w:hanging="4678"/>
        <w:jc w:val="center"/>
      </w:pPr>
      <w:r w:rsidRPr="008F7D69">
        <w:rPr>
          <w:b/>
        </w:rPr>
        <w:t xml:space="preserve">поселение» за </w:t>
      </w:r>
      <w:r w:rsidR="002E37A2">
        <w:rPr>
          <w:b/>
        </w:rPr>
        <w:t>2021</w:t>
      </w:r>
      <w:r w:rsidRPr="008F7D69">
        <w:rPr>
          <w:b/>
        </w:rPr>
        <w:t xml:space="preserve"> год</w:t>
      </w:r>
    </w:p>
    <w:p w:rsidR="00FF0941" w:rsidRPr="008F7D69" w:rsidRDefault="00FF0941" w:rsidP="007B1816">
      <w:pPr>
        <w:ind w:right="-56"/>
      </w:pPr>
    </w:p>
    <w:p w:rsidR="001853B4" w:rsidRPr="008F7D69" w:rsidRDefault="0020165D" w:rsidP="007B1816">
      <w:pPr>
        <w:tabs>
          <w:tab w:val="left" w:pos="2865"/>
        </w:tabs>
        <w:ind w:right="-56"/>
      </w:pPr>
      <w:r w:rsidRPr="008F7D69">
        <w:t>с</w:t>
      </w:r>
      <w:r w:rsidRPr="000F54E9">
        <w:t>т.Гиагинская</w:t>
      </w:r>
      <w:r w:rsidR="000F54E9" w:rsidRPr="000F54E9">
        <w:t xml:space="preserve">                                                                                                             </w:t>
      </w:r>
      <w:r w:rsidR="00E167E6" w:rsidRPr="00E22750">
        <w:t>2</w:t>
      </w:r>
      <w:r w:rsidR="00E22750">
        <w:t>5</w:t>
      </w:r>
      <w:r w:rsidR="00631ED3" w:rsidRPr="000F54E9">
        <w:t>.04.</w:t>
      </w:r>
      <w:r w:rsidR="00D1321B">
        <w:t>2022</w:t>
      </w:r>
      <w:r w:rsidR="009C7FCC" w:rsidRPr="000F54E9">
        <w:t>г.</w:t>
      </w:r>
      <w:r w:rsidR="001853B4" w:rsidRPr="008F7D69">
        <w:tab/>
      </w:r>
    </w:p>
    <w:p w:rsidR="000D5A3B" w:rsidRDefault="000D5A3B" w:rsidP="007B1816">
      <w:pPr>
        <w:tabs>
          <w:tab w:val="left" w:pos="3930"/>
        </w:tabs>
        <w:ind w:right="-56"/>
        <w:jc w:val="center"/>
        <w:rPr>
          <w:b/>
          <w:i/>
        </w:rPr>
      </w:pPr>
      <w:r w:rsidRPr="008F7D69">
        <w:rPr>
          <w:b/>
          <w:i/>
        </w:rPr>
        <w:t xml:space="preserve">1.Общие </w:t>
      </w:r>
      <w:r w:rsidR="00C300D6" w:rsidRPr="008F7D69">
        <w:rPr>
          <w:b/>
          <w:i/>
        </w:rPr>
        <w:t>положения</w:t>
      </w:r>
    </w:p>
    <w:p w:rsidR="00283EF1" w:rsidRPr="00DF66FA" w:rsidRDefault="00283EF1" w:rsidP="00DF66FA">
      <w:pPr>
        <w:tabs>
          <w:tab w:val="left" w:pos="3930"/>
        </w:tabs>
        <w:ind w:right="-56"/>
        <w:jc w:val="center"/>
        <w:rPr>
          <w:b/>
          <w:i/>
          <w:sz w:val="26"/>
          <w:szCs w:val="26"/>
        </w:rPr>
      </w:pPr>
    </w:p>
    <w:p w:rsidR="00A72363" w:rsidRPr="00DF66FA" w:rsidRDefault="00804E7B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1.1</w:t>
      </w:r>
      <w:r w:rsidR="0013700F" w:rsidRPr="0013700F">
        <w:rPr>
          <w:b/>
          <w:sz w:val="26"/>
          <w:szCs w:val="26"/>
        </w:rPr>
        <w:t xml:space="preserve"> </w:t>
      </w:r>
      <w:r w:rsidR="00A72363" w:rsidRPr="00DF66FA">
        <w:rPr>
          <w:sz w:val="26"/>
          <w:szCs w:val="26"/>
        </w:rPr>
        <w:t>Внешняя проверка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 проведена на основании ст.264.4 Бюджетного кодекса Российской Федерации, в соответствии с требованиями Устава МО «</w:t>
      </w:r>
      <w:r w:rsidR="00283EF1" w:rsidRPr="00DF66FA">
        <w:rPr>
          <w:sz w:val="26"/>
          <w:szCs w:val="26"/>
        </w:rPr>
        <w:t>Дондуковское</w:t>
      </w:r>
      <w:r w:rsidR="00A72363" w:rsidRPr="00DF66FA">
        <w:rPr>
          <w:sz w:val="26"/>
          <w:szCs w:val="26"/>
        </w:rPr>
        <w:t xml:space="preserve"> сельское поселение», ст.</w:t>
      </w:r>
      <w:r w:rsidR="0044051E" w:rsidRPr="00DF66FA">
        <w:rPr>
          <w:sz w:val="26"/>
          <w:szCs w:val="26"/>
        </w:rPr>
        <w:t xml:space="preserve"> 34 Положения «О бюджетном процессе» в МО «</w:t>
      </w:r>
      <w:r w:rsidR="00283EF1" w:rsidRPr="00DF66FA">
        <w:rPr>
          <w:sz w:val="26"/>
          <w:szCs w:val="26"/>
        </w:rPr>
        <w:t>Дондуковское</w:t>
      </w:r>
      <w:r w:rsidR="0044051E" w:rsidRPr="00DF66FA">
        <w:rPr>
          <w:sz w:val="26"/>
          <w:szCs w:val="26"/>
        </w:rPr>
        <w:t xml:space="preserve"> сельское поселение» </w:t>
      </w:r>
      <w:r w:rsidR="0044051E" w:rsidRPr="000F54E9">
        <w:rPr>
          <w:sz w:val="26"/>
          <w:szCs w:val="26"/>
        </w:rPr>
        <w:t>(решением Совета народных депутатов МО «</w:t>
      </w:r>
      <w:r w:rsidR="00283EF1" w:rsidRPr="000F54E9">
        <w:rPr>
          <w:sz w:val="26"/>
          <w:szCs w:val="26"/>
        </w:rPr>
        <w:t>Дондуковское</w:t>
      </w:r>
      <w:r w:rsidR="0044051E" w:rsidRPr="000F54E9">
        <w:rPr>
          <w:sz w:val="26"/>
          <w:szCs w:val="26"/>
        </w:rPr>
        <w:t xml:space="preserve"> сельское поселение» от </w:t>
      </w:r>
      <w:r w:rsidR="00283EF1" w:rsidRPr="000F54E9">
        <w:rPr>
          <w:sz w:val="26"/>
          <w:szCs w:val="26"/>
        </w:rPr>
        <w:t>30.03.2018</w:t>
      </w:r>
      <w:r w:rsidR="0044051E" w:rsidRPr="000F54E9">
        <w:rPr>
          <w:sz w:val="26"/>
          <w:szCs w:val="26"/>
        </w:rPr>
        <w:t xml:space="preserve"> № </w:t>
      </w:r>
      <w:r w:rsidR="00283EF1" w:rsidRPr="000F54E9">
        <w:rPr>
          <w:sz w:val="26"/>
          <w:szCs w:val="26"/>
        </w:rPr>
        <w:t>77</w:t>
      </w:r>
      <w:r w:rsidR="009C7FCC" w:rsidRPr="000F54E9">
        <w:rPr>
          <w:sz w:val="26"/>
          <w:szCs w:val="26"/>
        </w:rPr>
        <w:t>)</w:t>
      </w:r>
      <w:r w:rsidR="0044051E" w:rsidRPr="000F54E9">
        <w:rPr>
          <w:sz w:val="26"/>
          <w:szCs w:val="26"/>
        </w:rPr>
        <w:t>, ст</w:t>
      </w:r>
      <w:r w:rsidR="0044051E" w:rsidRPr="00DF66FA">
        <w:rPr>
          <w:sz w:val="26"/>
          <w:szCs w:val="26"/>
        </w:rPr>
        <w:t>.8 Положения о Контрольно-счетной палате МО «Гиагинский район», утвержденного решением</w:t>
      </w:r>
      <w:r w:rsidR="00B366D6" w:rsidRPr="00DF66FA">
        <w:rPr>
          <w:sz w:val="26"/>
          <w:szCs w:val="26"/>
        </w:rPr>
        <w:t xml:space="preserve"> Совета народных депутатов МО «Гиагинский район» от </w:t>
      </w:r>
      <w:r w:rsidR="000B3228" w:rsidRPr="000B3228">
        <w:rPr>
          <w:sz w:val="26"/>
          <w:szCs w:val="26"/>
        </w:rPr>
        <w:t>28</w:t>
      </w:r>
      <w:r w:rsidR="000B3228">
        <w:rPr>
          <w:sz w:val="26"/>
          <w:szCs w:val="26"/>
        </w:rPr>
        <w:t>.10.2021</w:t>
      </w:r>
      <w:r w:rsidR="00B366D6" w:rsidRPr="00DF66FA">
        <w:rPr>
          <w:sz w:val="26"/>
          <w:szCs w:val="26"/>
        </w:rPr>
        <w:t>г. №</w:t>
      </w:r>
      <w:r w:rsidR="000B3228">
        <w:rPr>
          <w:sz w:val="26"/>
          <w:szCs w:val="26"/>
        </w:rPr>
        <w:t>500</w:t>
      </w:r>
      <w:r w:rsidR="00B366D6" w:rsidRPr="00DF66FA">
        <w:rPr>
          <w:sz w:val="26"/>
          <w:szCs w:val="26"/>
        </w:rPr>
        <w:t xml:space="preserve"> «Об утверждении Положения  о Контрольно-счетной палате МО «Гиагинский район», </w:t>
      </w:r>
      <w:r w:rsidR="00E42408" w:rsidRPr="00DF66FA">
        <w:rPr>
          <w:sz w:val="26"/>
          <w:szCs w:val="26"/>
        </w:rPr>
        <w:t>Соглашением о передаче Контрольно-счетной палате МО «Гиагинский район» полномочий по осуществлению внешнего муниципального финансового контроля от 01.01.2018 года №</w:t>
      </w:r>
      <w:r w:rsidR="0013700F" w:rsidRPr="0013700F">
        <w:rPr>
          <w:sz w:val="26"/>
          <w:szCs w:val="26"/>
        </w:rPr>
        <w:t xml:space="preserve"> </w:t>
      </w:r>
      <w:r w:rsidR="00283EF1" w:rsidRPr="00DF66FA">
        <w:rPr>
          <w:sz w:val="26"/>
          <w:szCs w:val="26"/>
        </w:rPr>
        <w:t>3</w:t>
      </w:r>
      <w:r w:rsidR="00E42408" w:rsidRPr="00DF66FA">
        <w:rPr>
          <w:sz w:val="26"/>
          <w:szCs w:val="26"/>
        </w:rPr>
        <w:t xml:space="preserve">, </w:t>
      </w:r>
      <w:r w:rsidR="00B91199" w:rsidRPr="00930FDC">
        <w:rPr>
          <w:sz w:val="26"/>
          <w:szCs w:val="26"/>
        </w:rPr>
        <w:t xml:space="preserve">а так же </w:t>
      </w:r>
      <w:r w:rsidR="001478DD" w:rsidRPr="006B3C47">
        <w:rPr>
          <w:sz w:val="26"/>
          <w:szCs w:val="26"/>
        </w:rPr>
        <w:t xml:space="preserve">п.1.2 </w:t>
      </w:r>
      <w:r w:rsidR="00B91199" w:rsidRPr="006B3C47">
        <w:rPr>
          <w:sz w:val="26"/>
          <w:szCs w:val="26"/>
        </w:rPr>
        <w:t xml:space="preserve">раздела </w:t>
      </w:r>
      <w:r w:rsidR="001478DD" w:rsidRPr="006B3C47">
        <w:rPr>
          <w:sz w:val="26"/>
          <w:szCs w:val="26"/>
        </w:rPr>
        <w:t>1</w:t>
      </w:r>
      <w:r w:rsidR="00B366D6" w:rsidRPr="006B3C47">
        <w:rPr>
          <w:sz w:val="26"/>
          <w:szCs w:val="26"/>
        </w:rPr>
        <w:t xml:space="preserve"> плана</w:t>
      </w:r>
      <w:r w:rsidR="00B366D6" w:rsidRPr="00930FDC">
        <w:rPr>
          <w:sz w:val="26"/>
          <w:szCs w:val="26"/>
        </w:rPr>
        <w:t xml:space="preserve"> работы Контрольно-счетной палаты МО «Гиагинский район» на </w:t>
      </w:r>
      <w:r w:rsidR="00D1321B">
        <w:rPr>
          <w:sz w:val="26"/>
          <w:szCs w:val="26"/>
        </w:rPr>
        <w:t>2022</w:t>
      </w:r>
      <w:r w:rsidR="00B366D6" w:rsidRPr="00930FDC">
        <w:rPr>
          <w:sz w:val="26"/>
          <w:szCs w:val="26"/>
        </w:rPr>
        <w:t xml:space="preserve"> год.</w:t>
      </w:r>
    </w:p>
    <w:p w:rsidR="008950B0" w:rsidRPr="00DF66FA" w:rsidRDefault="00B1317F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1.2</w:t>
      </w:r>
      <w:r w:rsidR="00D7554C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Цель внешней проверки</w:t>
      </w:r>
      <w:r w:rsidR="008950B0" w:rsidRPr="00DF66FA">
        <w:rPr>
          <w:b/>
          <w:sz w:val="26"/>
          <w:szCs w:val="26"/>
        </w:rPr>
        <w:t>:</w:t>
      </w:r>
    </w:p>
    <w:p w:rsidR="00FF0941" w:rsidRPr="00DF66FA" w:rsidRDefault="008950B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Целью внешней проверки </w:t>
      </w:r>
      <w:r w:rsidR="00B1317F" w:rsidRPr="00DF66FA">
        <w:rPr>
          <w:sz w:val="26"/>
          <w:szCs w:val="26"/>
        </w:rPr>
        <w:t>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="00B1317F" w:rsidRPr="00DF66FA">
        <w:rPr>
          <w:sz w:val="26"/>
          <w:szCs w:val="26"/>
        </w:rPr>
        <w:t xml:space="preserve"> сельское поселение» является подготовка </w:t>
      </w:r>
      <w:r w:rsidR="000D20F6" w:rsidRPr="00DF66FA">
        <w:rPr>
          <w:sz w:val="26"/>
          <w:szCs w:val="26"/>
        </w:rPr>
        <w:t>З</w:t>
      </w:r>
      <w:r w:rsidR="00B1317F" w:rsidRPr="00DF66FA">
        <w:rPr>
          <w:sz w:val="26"/>
          <w:szCs w:val="26"/>
        </w:rPr>
        <w:t xml:space="preserve">аключения на </w:t>
      </w:r>
      <w:r w:rsidR="00D81DFF" w:rsidRPr="00DF66FA">
        <w:rPr>
          <w:sz w:val="26"/>
          <w:szCs w:val="26"/>
        </w:rPr>
        <w:t xml:space="preserve">годовой отчет об исполнении бюджета </w:t>
      </w:r>
      <w:r w:rsidR="009427D5" w:rsidRPr="00DF66FA">
        <w:rPr>
          <w:sz w:val="26"/>
          <w:szCs w:val="26"/>
        </w:rPr>
        <w:t>муниципального образования</w:t>
      </w:r>
      <w:r w:rsidR="00D81DFF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D81DFF"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="00D81DFF" w:rsidRPr="00DF66FA">
        <w:rPr>
          <w:sz w:val="26"/>
          <w:szCs w:val="26"/>
        </w:rPr>
        <w:t xml:space="preserve"> год (далее – Заключение)</w:t>
      </w:r>
      <w:r w:rsidR="00133300" w:rsidRPr="00DF66FA">
        <w:rPr>
          <w:sz w:val="26"/>
          <w:szCs w:val="26"/>
        </w:rPr>
        <w:t>.</w:t>
      </w:r>
    </w:p>
    <w:p w:rsidR="00806D7B" w:rsidRPr="00DF66FA" w:rsidRDefault="001235EE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Заключение подготовлено </w:t>
      </w:r>
      <w:r w:rsidR="00806D7B" w:rsidRPr="00DF66FA">
        <w:rPr>
          <w:sz w:val="26"/>
          <w:szCs w:val="26"/>
        </w:rPr>
        <w:t>с учетом данных внешней проверки годовой бюджетной отчетности администрации МО «</w:t>
      </w:r>
      <w:r w:rsidR="00283EF1" w:rsidRPr="00DF66FA">
        <w:rPr>
          <w:sz w:val="26"/>
          <w:szCs w:val="26"/>
        </w:rPr>
        <w:t>Дондуковское</w:t>
      </w:r>
      <w:r w:rsidR="00806D7B" w:rsidRPr="00DF66FA">
        <w:rPr>
          <w:sz w:val="26"/>
          <w:szCs w:val="26"/>
        </w:rPr>
        <w:t xml:space="preserve"> сельское поселение» по состоянию на 01.01.</w:t>
      </w:r>
      <w:r w:rsidR="00D1321B">
        <w:rPr>
          <w:sz w:val="26"/>
          <w:szCs w:val="26"/>
        </w:rPr>
        <w:t>2022</w:t>
      </w:r>
      <w:r w:rsidR="00806D7B" w:rsidRPr="00DF66FA">
        <w:rPr>
          <w:sz w:val="26"/>
          <w:szCs w:val="26"/>
        </w:rPr>
        <w:t xml:space="preserve"> год</w:t>
      </w:r>
      <w:r w:rsidR="00D00DEF" w:rsidRPr="00DF66FA">
        <w:rPr>
          <w:sz w:val="26"/>
          <w:szCs w:val="26"/>
        </w:rPr>
        <w:t>а</w:t>
      </w:r>
      <w:r w:rsidR="00806D7B" w:rsidRPr="00DF66FA">
        <w:rPr>
          <w:sz w:val="26"/>
          <w:szCs w:val="26"/>
        </w:rPr>
        <w:t>.</w:t>
      </w:r>
    </w:p>
    <w:p w:rsidR="008950B0" w:rsidRPr="00DF66FA" w:rsidRDefault="00806D7B" w:rsidP="0013700F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1.3</w:t>
      </w:r>
      <w:r w:rsidRPr="00DF66FA">
        <w:rPr>
          <w:sz w:val="26"/>
          <w:szCs w:val="26"/>
        </w:rPr>
        <w:t xml:space="preserve">. </w:t>
      </w:r>
      <w:r w:rsidR="008950B0" w:rsidRPr="00DF66FA">
        <w:rPr>
          <w:b/>
          <w:sz w:val="26"/>
          <w:szCs w:val="26"/>
        </w:rPr>
        <w:t>Реализация целей:</w:t>
      </w:r>
    </w:p>
    <w:p w:rsidR="00713A62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Для реализации поставленных целей в ходе внешней проверки годового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</w:t>
      </w:r>
      <w:r w:rsidR="000D20F6" w:rsidRPr="00DF66FA">
        <w:rPr>
          <w:sz w:val="26"/>
          <w:szCs w:val="26"/>
        </w:rPr>
        <w:t xml:space="preserve"> были проведены</w:t>
      </w:r>
      <w:r w:rsidRPr="00DF66FA">
        <w:rPr>
          <w:sz w:val="26"/>
          <w:szCs w:val="26"/>
        </w:rPr>
        <w:t>:</w:t>
      </w:r>
    </w:p>
    <w:p w:rsidR="00C562F1" w:rsidRPr="00DF66FA" w:rsidRDefault="00713A62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проверка состава и </w:t>
      </w:r>
      <w:r w:rsidR="00D82993" w:rsidRPr="00DF66FA">
        <w:rPr>
          <w:sz w:val="26"/>
          <w:szCs w:val="26"/>
        </w:rPr>
        <w:t xml:space="preserve">содержание форм бюджетной отчетности </w:t>
      </w:r>
      <w:r w:rsidR="00C562F1" w:rsidRPr="00DF66FA">
        <w:rPr>
          <w:sz w:val="26"/>
          <w:szCs w:val="26"/>
        </w:rPr>
        <w:t xml:space="preserve">главного </w:t>
      </w:r>
      <w:r w:rsidR="000F54E9">
        <w:rPr>
          <w:sz w:val="26"/>
          <w:szCs w:val="26"/>
        </w:rPr>
        <w:t xml:space="preserve">распорядителя </w:t>
      </w:r>
      <w:r w:rsidR="00C562F1" w:rsidRPr="00DF66FA">
        <w:rPr>
          <w:sz w:val="26"/>
          <w:szCs w:val="26"/>
        </w:rPr>
        <w:t>бюджетных средств;</w:t>
      </w:r>
    </w:p>
    <w:p w:rsidR="00C562F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анализ объема и структуры доходов и расходов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поселение»;</w:t>
      </w:r>
    </w:p>
    <w:p w:rsidR="003B6271" w:rsidRPr="00DF66FA" w:rsidRDefault="00C562F1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оценка размера дефицита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соответствие его установленным в уточненном плане параметрам и требованиям статьи 92.1 БК РФ.</w:t>
      </w:r>
    </w:p>
    <w:p w:rsidR="002D119F" w:rsidRPr="00DF66FA" w:rsidRDefault="002D119F" w:rsidP="0013700F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1.4.Предметами внешней проверки являются:</w:t>
      </w:r>
    </w:p>
    <w:p w:rsidR="002D119F" w:rsidRPr="00DF66FA" w:rsidRDefault="002D119F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- годовой 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год.</w:t>
      </w:r>
    </w:p>
    <w:p w:rsidR="00B01648" w:rsidRPr="00DF66FA" w:rsidRDefault="00B01648" w:rsidP="00DF66FA">
      <w:pPr>
        <w:ind w:right="-56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 Внешняя проверка годового отчета об исполнении бюджета муниципального образования «</w:t>
      </w:r>
      <w:r w:rsidR="00283EF1" w:rsidRPr="00DF66FA">
        <w:rPr>
          <w:b/>
          <w:i/>
          <w:sz w:val="26"/>
          <w:szCs w:val="26"/>
        </w:rPr>
        <w:t>Дондуковское</w:t>
      </w:r>
      <w:r w:rsidRPr="00DF66FA">
        <w:rPr>
          <w:b/>
          <w:i/>
          <w:sz w:val="26"/>
          <w:szCs w:val="26"/>
        </w:rPr>
        <w:t xml:space="preserve"> сельское поселение» за </w:t>
      </w:r>
      <w:r w:rsidR="002E37A2">
        <w:rPr>
          <w:b/>
          <w:i/>
          <w:sz w:val="26"/>
          <w:szCs w:val="26"/>
        </w:rPr>
        <w:t>2021</w:t>
      </w:r>
      <w:r w:rsidRPr="00DF66FA">
        <w:rPr>
          <w:b/>
          <w:i/>
          <w:sz w:val="26"/>
          <w:szCs w:val="26"/>
        </w:rPr>
        <w:t xml:space="preserve"> год 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Внешняя проверка отчета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="005A68BF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 xml:space="preserve">год проведена в соответствии с требованиями статьи 264.4 БК РФ и </w:t>
      </w:r>
      <w:r w:rsidRPr="006B3C47">
        <w:rPr>
          <w:sz w:val="26"/>
          <w:szCs w:val="26"/>
        </w:rPr>
        <w:t>статьи 34 Положения о</w:t>
      </w:r>
      <w:r w:rsidRPr="00DF66FA">
        <w:rPr>
          <w:sz w:val="26"/>
          <w:szCs w:val="26"/>
        </w:rPr>
        <w:t xml:space="preserve"> бюджетном процессе в муниципальном образовании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3E7FE0" w:rsidRPr="00DF66FA" w:rsidRDefault="003E7FE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lastRenderedPageBreak/>
        <w:t xml:space="preserve">В соответствии со </w:t>
      </w:r>
      <w:r w:rsidR="00270B5A" w:rsidRPr="00DF66FA">
        <w:rPr>
          <w:sz w:val="26"/>
          <w:szCs w:val="26"/>
        </w:rPr>
        <w:t>с</w:t>
      </w:r>
      <w:r w:rsidRPr="00DF66FA">
        <w:rPr>
          <w:sz w:val="26"/>
          <w:szCs w:val="26"/>
        </w:rPr>
        <w:t>татьей 264.5 БК РФ одновременно с годовым отчетом об исполнении бюджета администрацией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представлен проект решения СНД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«Об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год».</w:t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Отчет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составлен в соответствии со структурой и бюджетной классификацией, применяемой при утверждении бюджета.</w:t>
      </w:r>
    </w:p>
    <w:p w:rsidR="0077079C" w:rsidRPr="00DF66FA" w:rsidRDefault="007707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Годовая бюджетная отчетность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представлена в Контрольно-счетную палату МО «Гиагинский район» в срок, установленный п.3 ст.3</w:t>
      </w:r>
      <w:r w:rsidR="00283EF1" w:rsidRPr="00DF66FA">
        <w:rPr>
          <w:sz w:val="26"/>
          <w:szCs w:val="26"/>
        </w:rPr>
        <w:t>4</w:t>
      </w:r>
      <w:r w:rsidRPr="00DF66FA">
        <w:rPr>
          <w:sz w:val="26"/>
          <w:szCs w:val="26"/>
        </w:rPr>
        <w:t xml:space="preserve"> Положения о бюджетном процессе в соответствии с требованиями ст.264.1 Бюджетного кодекса Рос</w:t>
      </w:r>
      <w:r w:rsidR="00774CE6">
        <w:rPr>
          <w:sz w:val="26"/>
          <w:szCs w:val="26"/>
        </w:rPr>
        <w:t>сийской Федерации</w:t>
      </w:r>
      <w:r w:rsidRPr="00DF66FA">
        <w:rPr>
          <w:sz w:val="26"/>
          <w:szCs w:val="26"/>
        </w:rPr>
        <w:t>.</w:t>
      </w:r>
    </w:p>
    <w:p w:rsidR="0077079C" w:rsidRPr="00DF66FA" w:rsidRDefault="0077079C" w:rsidP="00D71F46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Полнота представленной бюджетной отчетности в основном соответствует требованиям ст.264.1 Бюджетного кодекса РФ и Инструкции о порядке составления годовой, квартальной бюджетной отчетности государственных</w:t>
      </w:r>
      <w:r w:rsidR="008D063F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 xml:space="preserve">(муниципальных) бюджетных и автономных учреждений (утв. Приказом Минфина РФ от </w:t>
      </w:r>
      <w:r w:rsidR="006260FD">
        <w:rPr>
          <w:sz w:val="26"/>
          <w:szCs w:val="26"/>
        </w:rPr>
        <w:t>28.12.2010</w:t>
      </w:r>
      <w:r w:rsidRPr="00DF66FA">
        <w:rPr>
          <w:sz w:val="26"/>
          <w:szCs w:val="26"/>
        </w:rPr>
        <w:t xml:space="preserve"> года №191н). </w:t>
      </w:r>
    </w:p>
    <w:p w:rsidR="0077079C" w:rsidRPr="00DF66FA" w:rsidRDefault="0077079C" w:rsidP="00DF66FA">
      <w:pPr>
        <w:ind w:right="-56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 </w:t>
      </w:r>
      <w:r w:rsidRPr="006B3C47">
        <w:rPr>
          <w:sz w:val="26"/>
          <w:szCs w:val="26"/>
        </w:rPr>
        <w:t>Характер отчетности в целом достаточно информативный.</w:t>
      </w:r>
    </w:p>
    <w:p w:rsidR="00FA6A9C" w:rsidRPr="00DF66FA" w:rsidRDefault="00FA6A9C" w:rsidP="00DF66FA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 xml:space="preserve">2.2.Общая характеристика Отчета об исполнении бюджета 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Анализ отчета об исполнении бюджета осуществлялся сравнением показателей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года с показателями </w:t>
      </w:r>
      <w:r w:rsidR="002E37A2">
        <w:rPr>
          <w:sz w:val="26"/>
          <w:szCs w:val="26"/>
        </w:rPr>
        <w:t>2020</w:t>
      </w:r>
      <w:r w:rsidRPr="00DF66FA">
        <w:rPr>
          <w:sz w:val="26"/>
          <w:szCs w:val="26"/>
        </w:rPr>
        <w:t xml:space="preserve"> года.</w:t>
      </w:r>
    </w:p>
    <w:p w:rsidR="00FA6A9C" w:rsidRPr="00DF66FA" w:rsidRDefault="00FA6A9C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В соответствии с Положением о бюджетном процессе непосредственное составление Отчета об исполнении бюджета поселения осуществляет</w:t>
      </w:r>
      <w:r w:rsidR="00283EF1" w:rsidRPr="00DF66FA">
        <w:rPr>
          <w:sz w:val="26"/>
          <w:szCs w:val="26"/>
        </w:rPr>
        <w:t>ся</w:t>
      </w:r>
      <w:r w:rsidR="000F54E9">
        <w:rPr>
          <w:sz w:val="26"/>
          <w:szCs w:val="26"/>
        </w:rPr>
        <w:t xml:space="preserve"> </w:t>
      </w:r>
      <w:r w:rsidR="00283EF1" w:rsidRPr="00DF66FA">
        <w:rPr>
          <w:sz w:val="26"/>
          <w:szCs w:val="26"/>
        </w:rPr>
        <w:t>главным специалистом по финансово-экономическим вопросам</w:t>
      </w:r>
      <w:r w:rsidRPr="00DF66FA">
        <w:rPr>
          <w:sz w:val="26"/>
          <w:szCs w:val="26"/>
        </w:rPr>
        <w:t xml:space="preserve"> администрации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поселение».</w:t>
      </w:r>
    </w:p>
    <w:p w:rsidR="00147851" w:rsidRPr="00DF66FA" w:rsidRDefault="00147851" w:rsidP="00FE179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Бюджет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утвержден до начала финансового года решением СН</w:t>
      </w:r>
      <w:r w:rsidR="00C563A9" w:rsidRPr="00DF66FA">
        <w:rPr>
          <w:sz w:val="26"/>
          <w:szCs w:val="26"/>
        </w:rPr>
        <w:t>Д</w:t>
      </w:r>
      <w:r w:rsidRPr="00DF66FA">
        <w:rPr>
          <w:sz w:val="26"/>
          <w:szCs w:val="26"/>
        </w:rPr>
        <w:t xml:space="preserve">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от </w:t>
      </w:r>
      <w:r w:rsidR="00FE1BEB">
        <w:rPr>
          <w:sz w:val="26"/>
          <w:szCs w:val="26"/>
        </w:rPr>
        <w:t>24</w:t>
      </w:r>
      <w:r w:rsidRPr="00DF66FA">
        <w:rPr>
          <w:sz w:val="26"/>
          <w:szCs w:val="26"/>
        </w:rPr>
        <w:t xml:space="preserve"> декабря </w:t>
      </w:r>
      <w:r w:rsidR="002E37A2">
        <w:rPr>
          <w:sz w:val="26"/>
          <w:szCs w:val="26"/>
        </w:rPr>
        <w:t>2020</w:t>
      </w:r>
      <w:r w:rsidRPr="00DF66FA">
        <w:rPr>
          <w:sz w:val="26"/>
          <w:szCs w:val="26"/>
        </w:rPr>
        <w:t xml:space="preserve"> года № </w:t>
      </w:r>
      <w:r w:rsidR="00FE1BEB">
        <w:rPr>
          <w:sz w:val="26"/>
          <w:szCs w:val="26"/>
        </w:rPr>
        <w:t>191</w:t>
      </w:r>
      <w:r w:rsidRPr="00DF66FA">
        <w:rPr>
          <w:sz w:val="26"/>
          <w:szCs w:val="26"/>
        </w:rPr>
        <w:t xml:space="preserve"> «О бюджете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и плановый период </w:t>
      </w:r>
      <w:r w:rsidR="00D1321B">
        <w:rPr>
          <w:sz w:val="26"/>
          <w:szCs w:val="26"/>
        </w:rPr>
        <w:t>2022</w:t>
      </w:r>
      <w:r w:rsidRPr="00DF66FA">
        <w:rPr>
          <w:sz w:val="26"/>
          <w:szCs w:val="26"/>
        </w:rPr>
        <w:t xml:space="preserve"> и 20</w:t>
      </w:r>
      <w:r w:rsidR="00122CCD">
        <w:rPr>
          <w:sz w:val="26"/>
          <w:szCs w:val="26"/>
        </w:rPr>
        <w:t>2</w:t>
      </w:r>
      <w:r w:rsidR="00E22750">
        <w:rPr>
          <w:sz w:val="26"/>
          <w:szCs w:val="26"/>
        </w:rPr>
        <w:t>3</w:t>
      </w:r>
      <w:r w:rsidRPr="00DF66FA">
        <w:rPr>
          <w:sz w:val="26"/>
          <w:szCs w:val="26"/>
        </w:rPr>
        <w:t xml:space="preserve"> годы» (</w:t>
      </w:r>
      <w:r w:rsidRPr="00DF66FA">
        <w:rPr>
          <w:i/>
          <w:sz w:val="26"/>
          <w:szCs w:val="26"/>
        </w:rPr>
        <w:t>далее - первоначальный бюджет</w:t>
      </w:r>
      <w:r w:rsidR="00C563A9" w:rsidRPr="00DF66FA">
        <w:rPr>
          <w:i/>
          <w:sz w:val="26"/>
          <w:szCs w:val="26"/>
        </w:rPr>
        <w:t>)</w:t>
      </w:r>
      <w:r w:rsidRPr="00DF66FA">
        <w:rPr>
          <w:sz w:val="26"/>
          <w:szCs w:val="26"/>
        </w:rPr>
        <w:t>. Предельные значения его параметров установлены Бюджетным кодексом Российской Федерации, содержащихся в решении о бюджете, что соответствует ст.184</w:t>
      </w:r>
      <w:r w:rsidR="00C563A9" w:rsidRPr="00DF66FA">
        <w:rPr>
          <w:sz w:val="26"/>
          <w:szCs w:val="26"/>
        </w:rPr>
        <w:t>.</w:t>
      </w:r>
      <w:r w:rsidRPr="00DF66FA">
        <w:rPr>
          <w:sz w:val="26"/>
          <w:szCs w:val="26"/>
        </w:rPr>
        <w:t>1 бюджетного кодекса Российской федерации.</w:t>
      </w:r>
    </w:p>
    <w:p w:rsidR="003E000C" w:rsidRDefault="00147851" w:rsidP="00DF66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Первоначально параметры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были утверждены по доходам в сумме </w:t>
      </w:r>
      <w:r w:rsidR="00FE1BEB">
        <w:rPr>
          <w:b/>
          <w:sz w:val="26"/>
          <w:szCs w:val="26"/>
        </w:rPr>
        <w:t>30765,5</w:t>
      </w:r>
      <w:r w:rsidR="005A76F8" w:rsidRPr="005A76F8">
        <w:rPr>
          <w:b/>
          <w:sz w:val="26"/>
          <w:szCs w:val="26"/>
        </w:rPr>
        <w:t xml:space="preserve"> </w:t>
      </w:r>
      <w:r w:rsidR="00D71F46">
        <w:rPr>
          <w:b/>
          <w:sz w:val="26"/>
          <w:szCs w:val="26"/>
        </w:rPr>
        <w:t xml:space="preserve">тыс.руб. </w:t>
      </w:r>
      <w:r w:rsidRPr="00DF66FA">
        <w:rPr>
          <w:sz w:val="26"/>
          <w:szCs w:val="26"/>
        </w:rPr>
        <w:t>(в том числе налоговые и неналоговые</w:t>
      </w:r>
      <w:r w:rsidR="00080C67" w:rsidRPr="00DF66FA">
        <w:rPr>
          <w:sz w:val="26"/>
          <w:szCs w:val="26"/>
        </w:rPr>
        <w:t xml:space="preserve"> доходы в сумме </w:t>
      </w:r>
      <w:r w:rsidR="00891603">
        <w:rPr>
          <w:b/>
          <w:sz w:val="26"/>
          <w:szCs w:val="26"/>
        </w:rPr>
        <w:t>12722,5</w:t>
      </w:r>
      <w:r w:rsidR="00254210">
        <w:rPr>
          <w:b/>
          <w:sz w:val="26"/>
          <w:szCs w:val="26"/>
        </w:rPr>
        <w:t xml:space="preserve"> </w:t>
      </w:r>
      <w:r w:rsidR="00080C67" w:rsidRPr="00DD082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80C67" w:rsidRPr="00DF66FA">
        <w:rPr>
          <w:sz w:val="26"/>
          <w:szCs w:val="26"/>
        </w:rPr>
        <w:t xml:space="preserve">, безвозмездные поступления в сумме </w:t>
      </w:r>
      <w:r w:rsidR="00891603">
        <w:rPr>
          <w:b/>
          <w:sz w:val="26"/>
          <w:szCs w:val="26"/>
        </w:rPr>
        <w:t>18043,0</w:t>
      </w:r>
      <w:r w:rsidR="00254210">
        <w:rPr>
          <w:b/>
          <w:sz w:val="26"/>
          <w:szCs w:val="26"/>
        </w:rPr>
        <w:t xml:space="preserve"> </w:t>
      </w:r>
      <w:r w:rsidR="00080C67" w:rsidRPr="00DD082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80C67" w:rsidRPr="00DF66FA">
        <w:rPr>
          <w:sz w:val="26"/>
          <w:szCs w:val="26"/>
        </w:rPr>
        <w:t>)</w:t>
      </w:r>
      <w:r w:rsidRPr="00DF66FA">
        <w:rPr>
          <w:sz w:val="26"/>
          <w:szCs w:val="26"/>
        </w:rPr>
        <w:t xml:space="preserve">, по расходам в сумме </w:t>
      </w:r>
      <w:r w:rsidR="00891603">
        <w:rPr>
          <w:b/>
          <w:sz w:val="26"/>
          <w:szCs w:val="26"/>
        </w:rPr>
        <w:t>30765,5</w:t>
      </w:r>
      <w:r w:rsidR="00E349EE">
        <w:rPr>
          <w:b/>
          <w:sz w:val="26"/>
          <w:szCs w:val="26"/>
        </w:rPr>
        <w:t xml:space="preserve"> тыс.</w:t>
      </w:r>
      <w:r w:rsidR="00080C67" w:rsidRPr="00DF66FA">
        <w:rPr>
          <w:b/>
          <w:sz w:val="26"/>
          <w:szCs w:val="26"/>
        </w:rPr>
        <w:t>руб</w:t>
      </w:r>
      <w:r w:rsidR="003E000C">
        <w:rPr>
          <w:b/>
          <w:sz w:val="26"/>
          <w:szCs w:val="26"/>
        </w:rPr>
        <w:t>.</w:t>
      </w:r>
    </w:p>
    <w:p w:rsidR="00147851" w:rsidRDefault="00147851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ходе исполнения в бюджет </w:t>
      </w:r>
      <w:r w:rsidR="004D0386" w:rsidRPr="001F6576">
        <w:rPr>
          <w:sz w:val="26"/>
          <w:szCs w:val="26"/>
        </w:rPr>
        <w:t>сельского поселения</w:t>
      </w:r>
      <w:r w:rsidRPr="001F6576">
        <w:rPr>
          <w:sz w:val="26"/>
          <w:szCs w:val="26"/>
        </w:rPr>
        <w:t xml:space="preserve"> изменения</w:t>
      </w:r>
      <w:r w:rsidR="004D0386" w:rsidRPr="001F6576">
        <w:rPr>
          <w:sz w:val="26"/>
          <w:szCs w:val="26"/>
        </w:rPr>
        <w:t xml:space="preserve"> и дополнения </w:t>
      </w:r>
      <w:r w:rsidR="008E197D">
        <w:rPr>
          <w:sz w:val="26"/>
          <w:szCs w:val="26"/>
        </w:rPr>
        <w:t xml:space="preserve">вносились пять раз </w:t>
      </w:r>
      <w:r w:rsidR="009B09D3" w:rsidRPr="001F6576">
        <w:rPr>
          <w:sz w:val="26"/>
          <w:szCs w:val="26"/>
        </w:rPr>
        <w:t xml:space="preserve">в </w:t>
      </w:r>
      <w:r w:rsidR="004D0386" w:rsidRPr="001F6576">
        <w:rPr>
          <w:sz w:val="26"/>
          <w:szCs w:val="26"/>
        </w:rPr>
        <w:t xml:space="preserve"> редакции решений </w:t>
      </w:r>
      <w:r w:rsidR="00BA7E43" w:rsidRPr="001F6576">
        <w:rPr>
          <w:sz w:val="26"/>
          <w:szCs w:val="26"/>
        </w:rPr>
        <w:t xml:space="preserve">от </w:t>
      </w:r>
      <w:r w:rsidR="00AE4807">
        <w:rPr>
          <w:sz w:val="26"/>
          <w:szCs w:val="26"/>
        </w:rPr>
        <w:t>25.03.2021</w:t>
      </w:r>
      <w:r w:rsidR="00BA7E43" w:rsidRPr="001F6576">
        <w:rPr>
          <w:sz w:val="26"/>
          <w:szCs w:val="26"/>
        </w:rPr>
        <w:t xml:space="preserve"> №</w:t>
      </w:r>
      <w:r w:rsidR="001571CD">
        <w:rPr>
          <w:sz w:val="26"/>
          <w:szCs w:val="26"/>
        </w:rPr>
        <w:t xml:space="preserve"> </w:t>
      </w:r>
      <w:r w:rsidR="00AE4807">
        <w:rPr>
          <w:sz w:val="26"/>
          <w:szCs w:val="26"/>
        </w:rPr>
        <w:t>201</w:t>
      </w:r>
      <w:r w:rsidR="00BA7E43" w:rsidRPr="001F6576">
        <w:rPr>
          <w:sz w:val="26"/>
          <w:szCs w:val="26"/>
        </w:rPr>
        <w:t xml:space="preserve">, </w:t>
      </w:r>
      <w:r w:rsidR="004D0386" w:rsidRPr="001F6576">
        <w:rPr>
          <w:sz w:val="26"/>
          <w:szCs w:val="26"/>
        </w:rPr>
        <w:t xml:space="preserve">от </w:t>
      </w:r>
      <w:r w:rsidR="00AE4807">
        <w:rPr>
          <w:sz w:val="26"/>
          <w:szCs w:val="26"/>
        </w:rPr>
        <w:t>09</w:t>
      </w:r>
      <w:r w:rsidR="009777BF" w:rsidRPr="001F6576">
        <w:rPr>
          <w:sz w:val="26"/>
          <w:szCs w:val="26"/>
        </w:rPr>
        <w:t>.0</w:t>
      </w:r>
      <w:r w:rsidR="001F6576" w:rsidRPr="001F6576">
        <w:rPr>
          <w:sz w:val="26"/>
          <w:szCs w:val="26"/>
        </w:rPr>
        <w:t>6</w:t>
      </w:r>
      <w:r w:rsidR="009777BF" w:rsidRPr="001F6576">
        <w:rPr>
          <w:sz w:val="26"/>
          <w:szCs w:val="26"/>
        </w:rPr>
        <w:t>.</w:t>
      </w:r>
      <w:r w:rsidR="002E37A2">
        <w:rPr>
          <w:sz w:val="26"/>
          <w:szCs w:val="26"/>
        </w:rPr>
        <w:t>2021</w:t>
      </w:r>
      <w:r w:rsidR="004D0386" w:rsidRPr="001F6576">
        <w:rPr>
          <w:sz w:val="26"/>
          <w:szCs w:val="26"/>
        </w:rPr>
        <w:t xml:space="preserve"> года №</w:t>
      </w:r>
      <w:r w:rsidR="00AE4807">
        <w:rPr>
          <w:sz w:val="26"/>
          <w:szCs w:val="26"/>
        </w:rPr>
        <w:t xml:space="preserve"> 217</w:t>
      </w:r>
      <w:r w:rsidR="004D0386" w:rsidRPr="001F6576">
        <w:rPr>
          <w:sz w:val="26"/>
          <w:szCs w:val="26"/>
        </w:rPr>
        <w:t xml:space="preserve">, от </w:t>
      </w:r>
      <w:r w:rsidR="00AE4807">
        <w:rPr>
          <w:sz w:val="26"/>
          <w:szCs w:val="26"/>
        </w:rPr>
        <w:t>08</w:t>
      </w:r>
      <w:r w:rsidR="009777BF" w:rsidRPr="001F6576">
        <w:rPr>
          <w:sz w:val="26"/>
          <w:szCs w:val="26"/>
        </w:rPr>
        <w:t>.</w:t>
      </w:r>
      <w:r w:rsidR="00AE4807">
        <w:rPr>
          <w:sz w:val="26"/>
          <w:szCs w:val="26"/>
        </w:rPr>
        <w:t>07</w:t>
      </w:r>
      <w:r w:rsidR="009777BF" w:rsidRPr="001F6576">
        <w:rPr>
          <w:sz w:val="26"/>
          <w:szCs w:val="26"/>
        </w:rPr>
        <w:t>.</w:t>
      </w:r>
      <w:r w:rsidR="002E37A2">
        <w:rPr>
          <w:sz w:val="26"/>
          <w:szCs w:val="26"/>
        </w:rPr>
        <w:t>2021</w:t>
      </w:r>
      <w:r w:rsidR="004D0386" w:rsidRPr="001F6576">
        <w:rPr>
          <w:sz w:val="26"/>
          <w:szCs w:val="26"/>
        </w:rPr>
        <w:t xml:space="preserve"> года №</w:t>
      </w:r>
      <w:r w:rsidR="001571CD">
        <w:rPr>
          <w:sz w:val="26"/>
          <w:szCs w:val="26"/>
        </w:rPr>
        <w:t xml:space="preserve"> </w:t>
      </w:r>
      <w:r w:rsidR="00AE4807">
        <w:rPr>
          <w:sz w:val="26"/>
          <w:szCs w:val="26"/>
        </w:rPr>
        <w:t>221</w:t>
      </w:r>
      <w:r w:rsidR="004D0386" w:rsidRPr="001F6576">
        <w:rPr>
          <w:sz w:val="26"/>
          <w:szCs w:val="26"/>
        </w:rPr>
        <w:t xml:space="preserve">, от </w:t>
      </w:r>
      <w:r w:rsidR="008E197D">
        <w:rPr>
          <w:sz w:val="26"/>
          <w:szCs w:val="26"/>
        </w:rPr>
        <w:t>29.09.2021</w:t>
      </w:r>
      <w:r w:rsidR="004D0386" w:rsidRPr="001F6576">
        <w:rPr>
          <w:sz w:val="26"/>
          <w:szCs w:val="26"/>
        </w:rPr>
        <w:t xml:space="preserve"> года №</w:t>
      </w:r>
      <w:r w:rsidR="001571CD">
        <w:rPr>
          <w:sz w:val="26"/>
          <w:szCs w:val="26"/>
        </w:rPr>
        <w:t xml:space="preserve"> </w:t>
      </w:r>
      <w:r w:rsidR="008E197D">
        <w:rPr>
          <w:sz w:val="26"/>
          <w:szCs w:val="26"/>
        </w:rPr>
        <w:t>9, от 28.12.2021 №</w:t>
      </w:r>
      <w:r w:rsidR="001571CD">
        <w:rPr>
          <w:sz w:val="26"/>
          <w:szCs w:val="26"/>
        </w:rPr>
        <w:t xml:space="preserve"> </w:t>
      </w:r>
      <w:r w:rsidR="008E197D">
        <w:rPr>
          <w:sz w:val="26"/>
          <w:szCs w:val="26"/>
        </w:rPr>
        <w:t>20</w:t>
      </w:r>
      <w:r w:rsidR="004D0386" w:rsidRPr="001F6576">
        <w:rPr>
          <w:sz w:val="26"/>
          <w:szCs w:val="26"/>
        </w:rPr>
        <w:t xml:space="preserve"> (</w:t>
      </w:r>
      <w:r w:rsidR="004D0386" w:rsidRPr="001F6576">
        <w:rPr>
          <w:i/>
          <w:sz w:val="26"/>
          <w:szCs w:val="26"/>
        </w:rPr>
        <w:t>далее- уточненный бюджет</w:t>
      </w:r>
      <w:r w:rsidR="004D0386" w:rsidRPr="001F6576">
        <w:rPr>
          <w:sz w:val="26"/>
          <w:szCs w:val="26"/>
        </w:rPr>
        <w:t>).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Изменения в показатели доходов бюджета в течение отчетного года вносились в связи с уточнением объемов налоговых и неналоговых доходов и безвозмездных поступлений из </w:t>
      </w:r>
      <w:r w:rsidR="005309F1" w:rsidRPr="00DF66FA">
        <w:rPr>
          <w:sz w:val="26"/>
          <w:szCs w:val="26"/>
        </w:rPr>
        <w:t>бюджетов других уровней.</w:t>
      </w:r>
    </w:p>
    <w:p w:rsidR="004376A3" w:rsidRPr="00DF66FA" w:rsidRDefault="004376A3" w:rsidP="00DF66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Изменениями, вносимыми в отчетном году в расходную часть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поселение», распределялись и закреплялись целевые средства, по разделам, подразделам, целевым статьям и видам расходов бюджетной классификации в связи с уточнением объемов расходных обязательств местного бюджета в ходе его исполнения, в соответствии с целями предоставления закреплялись расходы за счет безвозмездных поступлений.</w:t>
      </w:r>
    </w:p>
    <w:p w:rsidR="00147851" w:rsidRPr="00DF66FA" w:rsidRDefault="004376A3" w:rsidP="00DF66FA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lastRenderedPageBreak/>
        <w:t>В результате внесенных изменений в</w:t>
      </w:r>
      <w:r w:rsidR="002867E5" w:rsidRPr="00DF66FA">
        <w:rPr>
          <w:sz w:val="26"/>
          <w:szCs w:val="26"/>
        </w:rPr>
        <w:t xml:space="preserve"> первоначальный</w:t>
      </w:r>
      <w:r w:rsidRPr="00DF66FA">
        <w:rPr>
          <w:sz w:val="26"/>
          <w:szCs w:val="26"/>
        </w:rPr>
        <w:t xml:space="preserve"> бюджет М</w:t>
      </w:r>
      <w:r w:rsidR="002867E5" w:rsidRPr="00DF66FA">
        <w:rPr>
          <w:sz w:val="26"/>
          <w:szCs w:val="26"/>
        </w:rPr>
        <w:t>О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на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</w:t>
      </w:r>
      <w:r w:rsidR="002867E5" w:rsidRPr="00DF66FA">
        <w:rPr>
          <w:sz w:val="26"/>
          <w:szCs w:val="26"/>
        </w:rPr>
        <w:t xml:space="preserve">доходная часть бюджета по сравнению с первоначальными значениями увеличилась </w:t>
      </w:r>
      <w:r w:rsidR="002867E5" w:rsidRPr="00661F3B">
        <w:rPr>
          <w:sz w:val="26"/>
          <w:szCs w:val="26"/>
        </w:rPr>
        <w:t xml:space="preserve">на </w:t>
      </w:r>
      <w:r w:rsidR="00E55DC0" w:rsidRPr="00661F3B">
        <w:rPr>
          <w:sz w:val="26"/>
          <w:szCs w:val="26"/>
        </w:rPr>
        <w:t>6980,4</w:t>
      </w:r>
      <w:r w:rsidR="002D74FA" w:rsidRPr="00661F3B">
        <w:rPr>
          <w:sz w:val="26"/>
          <w:szCs w:val="26"/>
        </w:rPr>
        <w:t xml:space="preserve"> </w:t>
      </w:r>
      <w:r w:rsidR="002867E5" w:rsidRPr="00661F3B">
        <w:rPr>
          <w:sz w:val="26"/>
          <w:szCs w:val="26"/>
        </w:rPr>
        <w:t>тыс.</w:t>
      </w:r>
      <w:r w:rsidR="00E349EE" w:rsidRPr="00661F3B">
        <w:rPr>
          <w:sz w:val="26"/>
          <w:szCs w:val="26"/>
        </w:rPr>
        <w:t>руб.</w:t>
      </w:r>
      <w:r w:rsidR="00222BB3" w:rsidRPr="00661F3B">
        <w:rPr>
          <w:sz w:val="26"/>
          <w:szCs w:val="26"/>
        </w:rPr>
        <w:t xml:space="preserve"> (</w:t>
      </w:r>
      <w:r w:rsidR="008D3CAD" w:rsidRPr="00661F3B">
        <w:rPr>
          <w:sz w:val="26"/>
          <w:szCs w:val="26"/>
        </w:rPr>
        <w:t>22,7</w:t>
      </w:r>
      <w:r w:rsidR="00222BB3" w:rsidRPr="00661F3B">
        <w:rPr>
          <w:sz w:val="26"/>
          <w:szCs w:val="26"/>
        </w:rPr>
        <w:t>%)</w:t>
      </w:r>
      <w:r w:rsidR="002867E5" w:rsidRPr="00661F3B">
        <w:rPr>
          <w:sz w:val="26"/>
          <w:szCs w:val="26"/>
        </w:rPr>
        <w:t xml:space="preserve"> и</w:t>
      </w:r>
      <w:r w:rsidR="002867E5" w:rsidRPr="00DF66FA">
        <w:rPr>
          <w:sz w:val="26"/>
          <w:szCs w:val="26"/>
        </w:rPr>
        <w:t xml:space="preserve"> составила </w:t>
      </w:r>
      <w:r w:rsidR="00E55DC0">
        <w:rPr>
          <w:b/>
          <w:sz w:val="26"/>
          <w:szCs w:val="26"/>
        </w:rPr>
        <w:t>37745,9</w:t>
      </w:r>
      <w:r w:rsidR="002D74FA">
        <w:rPr>
          <w:b/>
          <w:sz w:val="26"/>
          <w:szCs w:val="26"/>
        </w:rPr>
        <w:t xml:space="preserve">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2867E5" w:rsidRPr="00DF66FA">
        <w:rPr>
          <w:sz w:val="26"/>
          <w:szCs w:val="26"/>
        </w:rPr>
        <w:t>, расходная часть</w:t>
      </w:r>
      <w:r w:rsidR="005309F1" w:rsidRPr="00DF66FA">
        <w:rPr>
          <w:sz w:val="26"/>
          <w:szCs w:val="26"/>
        </w:rPr>
        <w:t xml:space="preserve"> увеличилась</w:t>
      </w:r>
      <w:r w:rsidR="002867E5" w:rsidRPr="00DF66FA">
        <w:rPr>
          <w:sz w:val="26"/>
          <w:szCs w:val="26"/>
        </w:rPr>
        <w:t xml:space="preserve"> </w:t>
      </w:r>
      <w:r w:rsidR="002867E5" w:rsidRPr="00661F3B">
        <w:rPr>
          <w:sz w:val="26"/>
          <w:szCs w:val="26"/>
        </w:rPr>
        <w:t xml:space="preserve">на </w:t>
      </w:r>
      <w:r w:rsidR="00E77BC3" w:rsidRPr="00661F3B">
        <w:rPr>
          <w:sz w:val="26"/>
          <w:szCs w:val="26"/>
        </w:rPr>
        <w:t>8922,7</w:t>
      </w:r>
      <w:r w:rsidR="00182849" w:rsidRPr="00661F3B">
        <w:rPr>
          <w:sz w:val="26"/>
          <w:szCs w:val="26"/>
        </w:rPr>
        <w:t xml:space="preserve"> </w:t>
      </w:r>
      <w:r w:rsidR="002867E5" w:rsidRPr="00661F3B">
        <w:rPr>
          <w:sz w:val="26"/>
          <w:szCs w:val="26"/>
        </w:rPr>
        <w:t>тыс.</w:t>
      </w:r>
      <w:r w:rsidR="00E349EE" w:rsidRPr="00661F3B">
        <w:rPr>
          <w:sz w:val="26"/>
          <w:szCs w:val="26"/>
        </w:rPr>
        <w:t>руб.</w:t>
      </w:r>
      <w:r w:rsidR="00B96B28" w:rsidRPr="00661F3B">
        <w:rPr>
          <w:sz w:val="26"/>
          <w:szCs w:val="26"/>
        </w:rPr>
        <w:t xml:space="preserve"> (</w:t>
      </w:r>
      <w:r w:rsidR="00B53084" w:rsidRPr="00661F3B">
        <w:rPr>
          <w:sz w:val="26"/>
          <w:szCs w:val="26"/>
        </w:rPr>
        <w:t>29</w:t>
      </w:r>
      <w:r w:rsidR="00B96B28" w:rsidRPr="00661F3B">
        <w:rPr>
          <w:sz w:val="26"/>
          <w:szCs w:val="26"/>
        </w:rPr>
        <w:t>%)</w:t>
      </w:r>
      <w:r w:rsidR="002867E5" w:rsidRPr="00DF66FA">
        <w:rPr>
          <w:sz w:val="26"/>
          <w:szCs w:val="26"/>
        </w:rPr>
        <w:t xml:space="preserve"> и составила </w:t>
      </w:r>
      <w:r w:rsidR="00E77BC3">
        <w:rPr>
          <w:b/>
          <w:sz w:val="26"/>
          <w:szCs w:val="26"/>
        </w:rPr>
        <w:t>39688,2</w:t>
      </w:r>
      <w:r w:rsidR="00182849">
        <w:rPr>
          <w:b/>
          <w:sz w:val="26"/>
          <w:szCs w:val="26"/>
        </w:rPr>
        <w:t xml:space="preserve"> </w:t>
      </w:r>
      <w:r w:rsidR="002867E5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2867E5" w:rsidRPr="00DF66FA">
        <w:rPr>
          <w:b/>
          <w:sz w:val="26"/>
          <w:szCs w:val="26"/>
        </w:rPr>
        <w:t>.</w:t>
      </w:r>
    </w:p>
    <w:p w:rsidR="00B10660" w:rsidRPr="00DF66FA" w:rsidRDefault="00B10660" w:rsidP="00DF66FA">
      <w:pPr>
        <w:ind w:left="-142" w:firstLine="850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Увеличение </w:t>
      </w:r>
      <w:r w:rsidR="008C30E5">
        <w:rPr>
          <w:sz w:val="26"/>
          <w:szCs w:val="26"/>
        </w:rPr>
        <w:t xml:space="preserve">в основном </w:t>
      </w:r>
      <w:r w:rsidRPr="00DF66FA">
        <w:rPr>
          <w:sz w:val="26"/>
          <w:szCs w:val="26"/>
        </w:rPr>
        <w:t xml:space="preserve">связано с ростом безвозмездных поступлений на </w:t>
      </w:r>
      <w:r w:rsidR="006633C5">
        <w:rPr>
          <w:sz w:val="26"/>
          <w:szCs w:val="26"/>
        </w:rPr>
        <w:t>5261,0</w:t>
      </w:r>
      <w:r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Pr="00DF66FA">
        <w:rPr>
          <w:sz w:val="26"/>
          <w:szCs w:val="26"/>
        </w:rPr>
        <w:t xml:space="preserve">. По налоговым и неналоговым доходам бюджета (далее собственным) прогноз поступлений увеличен на </w:t>
      </w:r>
      <w:r w:rsidR="00AC700F">
        <w:rPr>
          <w:sz w:val="26"/>
          <w:szCs w:val="26"/>
        </w:rPr>
        <w:t>1719,4</w:t>
      </w:r>
      <w:r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Pr="00DF66FA">
        <w:rPr>
          <w:sz w:val="26"/>
          <w:szCs w:val="26"/>
        </w:rPr>
        <w:t xml:space="preserve">. </w:t>
      </w:r>
    </w:p>
    <w:p w:rsidR="002867E5" w:rsidRDefault="002867E5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Согласно представленному отчету об исполнении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доходная часть бюджета исполнена в сумме </w:t>
      </w:r>
      <w:r w:rsidR="00AC700F">
        <w:rPr>
          <w:b/>
          <w:sz w:val="26"/>
          <w:szCs w:val="26"/>
        </w:rPr>
        <w:t>39388,6</w:t>
      </w:r>
      <w:r w:rsidR="007002F8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 xml:space="preserve"> или </w:t>
      </w:r>
      <w:r w:rsidR="00545494">
        <w:rPr>
          <w:b/>
          <w:sz w:val="26"/>
          <w:szCs w:val="26"/>
        </w:rPr>
        <w:t>104,4</w:t>
      </w:r>
      <w:r w:rsidR="007002F8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уточненному бюджетному назначению.</w:t>
      </w:r>
      <w:r w:rsidR="00077E31" w:rsidRPr="00DF66FA">
        <w:rPr>
          <w:sz w:val="26"/>
          <w:szCs w:val="26"/>
        </w:rPr>
        <w:t xml:space="preserve"> Расходные обязательства бюджета исполнены в сумме </w:t>
      </w:r>
      <w:r w:rsidR="00545494">
        <w:rPr>
          <w:b/>
          <w:sz w:val="26"/>
          <w:szCs w:val="26"/>
        </w:rPr>
        <w:t>38916,7</w:t>
      </w:r>
      <w:r w:rsidR="00466038">
        <w:rPr>
          <w:b/>
          <w:sz w:val="26"/>
          <w:szCs w:val="26"/>
        </w:rPr>
        <w:t xml:space="preserve"> </w:t>
      </w:r>
      <w:r w:rsidR="00077E31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077E31" w:rsidRPr="00DF66FA">
        <w:rPr>
          <w:sz w:val="26"/>
          <w:szCs w:val="26"/>
        </w:rPr>
        <w:t xml:space="preserve"> или </w:t>
      </w:r>
      <w:r w:rsidR="00545494">
        <w:rPr>
          <w:b/>
          <w:sz w:val="26"/>
          <w:szCs w:val="26"/>
        </w:rPr>
        <w:t>98,1</w:t>
      </w:r>
      <w:r w:rsidR="00466038">
        <w:rPr>
          <w:b/>
          <w:sz w:val="26"/>
          <w:szCs w:val="26"/>
        </w:rPr>
        <w:t xml:space="preserve"> </w:t>
      </w:r>
      <w:r w:rsidR="00077E31" w:rsidRPr="00DF66FA">
        <w:rPr>
          <w:b/>
          <w:sz w:val="26"/>
          <w:szCs w:val="26"/>
        </w:rPr>
        <w:t>%</w:t>
      </w:r>
      <w:r w:rsidR="00077E31" w:rsidRPr="00DF66FA">
        <w:rPr>
          <w:sz w:val="26"/>
          <w:szCs w:val="26"/>
        </w:rPr>
        <w:t xml:space="preserve"> к уточненному бюджетному </w:t>
      </w:r>
      <w:r w:rsidR="002C56A8" w:rsidRPr="00DF66FA">
        <w:rPr>
          <w:sz w:val="26"/>
          <w:szCs w:val="26"/>
        </w:rPr>
        <w:t>назначению</w:t>
      </w:r>
      <w:r w:rsidR="00077E31" w:rsidRPr="00DF66FA">
        <w:rPr>
          <w:sz w:val="26"/>
          <w:szCs w:val="26"/>
        </w:rPr>
        <w:t>. По сост</w:t>
      </w:r>
      <w:r w:rsidR="002C56A8" w:rsidRPr="00DF66FA">
        <w:rPr>
          <w:sz w:val="26"/>
          <w:szCs w:val="26"/>
        </w:rPr>
        <w:t>о</w:t>
      </w:r>
      <w:r w:rsidR="00077E31" w:rsidRPr="00DF66FA">
        <w:rPr>
          <w:sz w:val="26"/>
          <w:szCs w:val="26"/>
        </w:rPr>
        <w:t>янию на 01.01.</w:t>
      </w:r>
      <w:r w:rsidR="00D1321B">
        <w:rPr>
          <w:sz w:val="26"/>
          <w:szCs w:val="26"/>
        </w:rPr>
        <w:t>2022</w:t>
      </w:r>
      <w:r w:rsidR="00077E31" w:rsidRPr="00DF66FA">
        <w:rPr>
          <w:sz w:val="26"/>
          <w:szCs w:val="26"/>
        </w:rPr>
        <w:t xml:space="preserve"> года </w:t>
      </w:r>
      <w:r w:rsidR="00B96B28">
        <w:rPr>
          <w:sz w:val="26"/>
          <w:szCs w:val="26"/>
        </w:rPr>
        <w:t>профицит</w:t>
      </w:r>
      <w:r w:rsidR="00466038">
        <w:rPr>
          <w:sz w:val="26"/>
          <w:szCs w:val="26"/>
        </w:rPr>
        <w:t xml:space="preserve"> </w:t>
      </w:r>
      <w:r w:rsidR="00077E31" w:rsidRPr="00DF66FA">
        <w:rPr>
          <w:sz w:val="26"/>
          <w:szCs w:val="26"/>
        </w:rPr>
        <w:t>бюджета МО «</w:t>
      </w:r>
      <w:r w:rsidR="00283EF1" w:rsidRPr="00DF66FA">
        <w:rPr>
          <w:sz w:val="26"/>
          <w:szCs w:val="26"/>
        </w:rPr>
        <w:t>Дондуковское</w:t>
      </w:r>
      <w:r w:rsidR="00077E31" w:rsidRPr="00DF66FA">
        <w:rPr>
          <w:sz w:val="26"/>
          <w:szCs w:val="26"/>
        </w:rPr>
        <w:t xml:space="preserve"> сельс</w:t>
      </w:r>
      <w:r w:rsidR="002C56A8" w:rsidRPr="00DF66FA">
        <w:rPr>
          <w:sz w:val="26"/>
          <w:szCs w:val="26"/>
        </w:rPr>
        <w:t>к</w:t>
      </w:r>
      <w:r w:rsidR="00077E31" w:rsidRPr="00DF66FA">
        <w:rPr>
          <w:sz w:val="26"/>
          <w:szCs w:val="26"/>
        </w:rPr>
        <w:t>ое поселение» со</w:t>
      </w:r>
      <w:r w:rsidR="002C56A8" w:rsidRPr="00DF66FA">
        <w:rPr>
          <w:sz w:val="26"/>
          <w:szCs w:val="26"/>
        </w:rPr>
        <w:t>с</w:t>
      </w:r>
      <w:r w:rsidR="00077E31" w:rsidRPr="00DF66FA">
        <w:rPr>
          <w:sz w:val="26"/>
          <w:szCs w:val="26"/>
        </w:rPr>
        <w:t xml:space="preserve">тавил </w:t>
      </w:r>
      <w:r w:rsidR="00364D19">
        <w:rPr>
          <w:b/>
          <w:sz w:val="26"/>
          <w:szCs w:val="26"/>
        </w:rPr>
        <w:t>471,9</w:t>
      </w:r>
      <w:r w:rsidR="00466038">
        <w:rPr>
          <w:b/>
          <w:sz w:val="26"/>
          <w:szCs w:val="26"/>
        </w:rPr>
        <w:t xml:space="preserve"> </w:t>
      </w:r>
      <w:r w:rsidR="003B381C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3B381C">
        <w:rPr>
          <w:b/>
          <w:sz w:val="26"/>
          <w:szCs w:val="26"/>
        </w:rPr>
        <w:t xml:space="preserve"> </w:t>
      </w:r>
      <w:r w:rsidR="00363A25" w:rsidRPr="006B3C47">
        <w:rPr>
          <w:sz w:val="26"/>
          <w:szCs w:val="26"/>
        </w:rPr>
        <w:t xml:space="preserve">или </w:t>
      </w:r>
      <w:r w:rsidR="004122D9" w:rsidRPr="006B3C47">
        <w:rPr>
          <w:b/>
          <w:sz w:val="26"/>
          <w:szCs w:val="26"/>
        </w:rPr>
        <w:t>2,9</w:t>
      </w:r>
      <w:r w:rsidR="00363A25" w:rsidRPr="006B3C47">
        <w:rPr>
          <w:b/>
          <w:sz w:val="26"/>
          <w:szCs w:val="26"/>
        </w:rPr>
        <w:t xml:space="preserve">% </w:t>
      </w:r>
      <w:r w:rsidR="00363A25" w:rsidRPr="006B3C47">
        <w:rPr>
          <w:sz w:val="26"/>
          <w:szCs w:val="26"/>
        </w:rPr>
        <w:t>от общей суммы налоговых и неналоговых доходов.</w:t>
      </w:r>
    </w:p>
    <w:p w:rsidR="003B381C" w:rsidRDefault="003B381C" w:rsidP="00B96B28"/>
    <w:p w:rsidR="00B96B28" w:rsidRPr="00083AD7" w:rsidRDefault="00B96B28" w:rsidP="00B96B28">
      <w:r w:rsidRPr="00083AD7">
        <w:t>Данные основных показателей бюджета МО «</w:t>
      </w:r>
      <w:r>
        <w:t>Дондуковское</w:t>
      </w:r>
      <w:r w:rsidRPr="00083AD7">
        <w:t xml:space="preserve"> сельское поселение» за </w:t>
      </w:r>
      <w:r w:rsidR="002E37A2">
        <w:t>2021</w:t>
      </w:r>
      <w:r w:rsidRPr="00083AD7">
        <w:t xml:space="preserve"> год</w:t>
      </w:r>
    </w:p>
    <w:p w:rsidR="00B96B28" w:rsidRPr="00083AD7" w:rsidRDefault="00B96B28" w:rsidP="00B96B28">
      <w:pPr>
        <w:jc w:val="right"/>
      </w:pPr>
      <w:r w:rsidRPr="00083AD7">
        <w:rPr>
          <w:sz w:val="20"/>
          <w:szCs w:val="20"/>
        </w:rPr>
        <w:t>Тыс.руб</w:t>
      </w:r>
      <w:r w:rsidRPr="00083AD7"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1759"/>
        <w:gridCol w:w="1653"/>
        <w:gridCol w:w="1665"/>
        <w:gridCol w:w="1663"/>
      </w:tblGrid>
      <w:tr w:rsidR="00B96B28" w:rsidRPr="00083AD7" w:rsidTr="00316034">
        <w:trPr>
          <w:trHeight w:val="452"/>
        </w:trPr>
        <w:tc>
          <w:tcPr>
            <w:tcW w:w="298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35" w:type="dxa"/>
            <w:gridSpan w:val="2"/>
          </w:tcPr>
          <w:p w:rsidR="00B96B28" w:rsidRPr="00083AD7" w:rsidRDefault="00B96B28" w:rsidP="00B67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законом о бюджете на </w:t>
            </w:r>
            <w:r w:rsidR="002E37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77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</w:p>
        </w:tc>
        <w:tc>
          <w:tcPr>
            <w:tcW w:w="1676" w:type="dxa"/>
            <w:vMerge w:val="restart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B96B28" w:rsidRPr="00083AD7" w:rsidTr="00B96B28">
        <w:trPr>
          <w:trHeight w:val="145"/>
        </w:trPr>
        <w:tc>
          <w:tcPr>
            <w:tcW w:w="298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первоначально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677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4=3/2</w:t>
            </w: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1767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30765,5</w:t>
            </w:r>
          </w:p>
        </w:tc>
        <w:tc>
          <w:tcPr>
            <w:tcW w:w="1668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37745,9</w:t>
            </w:r>
          </w:p>
        </w:tc>
        <w:tc>
          <w:tcPr>
            <w:tcW w:w="1677" w:type="dxa"/>
          </w:tcPr>
          <w:p w:rsidR="00B96B28" w:rsidRPr="00613BCC" w:rsidRDefault="00613BCC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39388,6</w:t>
            </w:r>
          </w:p>
        </w:tc>
        <w:tc>
          <w:tcPr>
            <w:tcW w:w="1676" w:type="dxa"/>
          </w:tcPr>
          <w:p w:rsidR="00B96B28" w:rsidRPr="00083AD7" w:rsidRDefault="002E5F9A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104,4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1767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12722,5</w:t>
            </w:r>
          </w:p>
        </w:tc>
        <w:tc>
          <w:tcPr>
            <w:tcW w:w="1668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14441,9</w:t>
            </w:r>
          </w:p>
        </w:tc>
        <w:tc>
          <w:tcPr>
            <w:tcW w:w="1677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16084,6</w:t>
            </w:r>
          </w:p>
        </w:tc>
        <w:tc>
          <w:tcPr>
            <w:tcW w:w="1676" w:type="dxa"/>
          </w:tcPr>
          <w:p w:rsidR="00B96B28" w:rsidRPr="00083AD7" w:rsidRDefault="002E5F9A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1767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18043,0</w:t>
            </w:r>
          </w:p>
        </w:tc>
        <w:tc>
          <w:tcPr>
            <w:tcW w:w="1668" w:type="dxa"/>
          </w:tcPr>
          <w:p w:rsidR="00B96B28" w:rsidRPr="00083AD7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23304,0</w:t>
            </w:r>
          </w:p>
        </w:tc>
        <w:tc>
          <w:tcPr>
            <w:tcW w:w="1677" w:type="dxa"/>
          </w:tcPr>
          <w:p w:rsidR="00B96B28" w:rsidRPr="00B96B28" w:rsidRDefault="00613BCC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23304,0</w:t>
            </w:r>
          </w:p>
        </w:tc>
        <w:tc>
          <w:tcPr>
            <w:tcW w:w="1676" w:type="dxa"/>
          </w:tcPr>
          <w:p w:rsidR="00B96B28" w:rsidRPr="00083AD7" w:rsidRDefault="002E5F9A" w:rsidP="00B96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96B28" w:rsidRPr="00083AD7" w:rsidTr="00B96B28">
        <w:trPr>
          <w:trHeight w:val="226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767" w:type="dxa"/>
          </w:tcPr>
          <w:p w:rsidR="00B96B28" w:rsidRPr="00083AD7" w:rsidRDefault="00171EA5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30765,0</w:t>
            </w:r>
          </w:p>
        </w:tc>
        <w:tc>
          <w:tcPr>
            <w:tcW w:w="1668" w:type="dxa"/>
          </w:tcPr>
          <w:p w:rsidR="00B96B28" w:rsidRPr="00083AD7" w:rsidRDefault="00171EA5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39688,2</w:t>
            </w:r>
          </w:p>
        </w:tc>
        <w:tc>
          <w:tcPr>
            <w:tcW w:w="1677" w:type="dxa"/>
          </w:tcPr>
          <w:p w:rsidR="00B96B28" w:rsidRPr="00083AD7" w:rsidRDefault="00DC4BFD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38916,7</w:t>
            </w:r>
          </w:p>
        </w:tc>
        <w:tc>
          <w:tcPr>
            <w:tcW w:w="1676" w:type="dxa"/>
          </w:tcPr>
          <w:p w:rsidR="00B96B28" w:rsidRPr="00083AD7" w:rsidRDefault="002E5F9A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B96B28" w:rsidRPr="00083AD7" w:rsidTr="00B96B28">
        <w:trPr>
          <w:trHeight w:val="467"/>
        </w:trPr>
        <w:tc>
          <w:tcPr>
            <w:tcW w:w="298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AD7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1767" w:type="dxa"/>
          </w:tcPr>
          <w:p w:rsidR="00B96B28" w:rsidRPr="00083AD7" w:rsidRDefault="00F33CBD" w:rsidP="00B33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68" w:type="dxa"/>
          </w:tcPr>
          <w:p w:rsidR="00B96B28" w:rsidRPr="00083AD7" w:rsidRDefault="00F33CBD" w:rsidP="009F4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-1942,3</w:t>
            </w:r>
          </w:p>
        </w:tc>
        <w:tc>
          <w:tcPr>
            <w:tcW w:w="1677" w:type="dxa"/>
          </w:tcPr>
          <w:p w:rsidR="00B96B28" w:rsidRPr="00DC4BFD" w:rsidRDefault="00DC4BFD" w:rsidP="003160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471,9</w:t>
            </w:r>
          </w:p>
        </w:tc>
        <w:tc>
          <w:tcPr>
            <w:tcW w:w="1676" w:type="dxa"/>
          </w:tcPr>
          <w:p w:rsidR="00B96B28" w:rsidRPr="00083AD7" w:rsidRDefault="00B96B28" w:rsidP="00B96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3A4F" w:rsidRPr="00316034" w:rsidRDefault="00316034" w:rsidP="00DF66FA">
      <w:pPr>
        <w:pStyle w:val="ab"/>
        <w:ind w:firstLine="560"/>
        <w:jc w:val="both"/>
        <w:rPr>
          <w:b w:val="0"/>
          <w:sz w:val="26"/>
          <w:szCs w:val="26"/>
        </w:rPr>
      </w:pPr>
      <w:r w:rsidRPr="00316034">
        <w:rPr>
          <w:b w:val="0"/>
          <w:sz w:val="26"/>
          <w:szCs w:val="26"/>
        </w:rPr>
        <w:t>Доходы и расходы бюджета МО «</w:t>
      </w:r>
      <w:r>
        <w:rPr>
          <w:b w:val="0"/>
          <w:sz w:val="26"/>
          <w:szCs w:val="26"/>
        </w:rPr>
        <w:t>Дондуковское</w:t>
      </w:r>
      <w:r w:rsidRPr="00316034">
        <w:rPr>
          <w:b w:val="0"/>
          <w:sz w:val="26"/>
          <w:szCs w:val="26"/>
        </w:rPr>
        <w:t xml:space="preserve"> сельское поселение» за </w:t>
      </w:r>
      <w:r w:rsidR="002E37A2">
        <w:rPr>
          <w:b w:val="0"/>
          <w:sz w:val="26"/>
          <w:szCs w:val="26"/>
        </w:rPr>
        <w:t>2021</w:t>
      </w:r>
      <w:r w:rsidRPr="00316034">
        <w:rPr>
          <w:b w:val="0"/>
          <w:sz w:val="26"/>
          <w:szCs w:val="26"/>
        </w:rPr>
        <w:t xml:space="preserve"> год в сравнении с </w:t>
      </w:r>
      <w:r w:rsidR="002E37A2">
        <w:rPr>
          <w:b w:val="0"/>
          <w:sz w:val="26"/>
          <w:szCs w:val="26"/>
        </w:rPr>
        <w:t>2020</w:t>
      </w:r>
      <w:r w:rsidRPr="00316034">
        <w:rPr>
          <w:b w:val="0"/>
          <w:sz w:val="26"/>
          <w:szCs w:val="26"/>
        </w:rPr>
        <w:t xml:space="preserve"> годом </w:t>
      </w:r>
      <w:r>
        <w:rPr>
          <w:b w:val="0"/>
          <w:sz w:val="26"/>
          <w:szCs w:val="26"/>
        </w:rPr>
        <w:t xml:space="preserve">уменьшились </w:t>
      </w:r>
      <w:r w:rsidRPr="00316034">
        <w:rPr>
          <w:b w:val="0"/>
          <w:sz w:val="26"/>
          <w:szCs w:val="26"/>
        </w:rPr>
        <w:t xml:space="preserve">на </w:t>
      </w:r>
      <w:r w:rsidR="0096424A">
        <w:rPr>
          <w:b w:val="0"/>
          <w:sz w:val="26"/>
          <w:szCs w:val="26"/>
        </w:rPr>
        <w:t>233,5</w:t>
      </w:r>
      <w:r w:rsidR="00D1373F">
        <w:rPr>
          <w:b w:val="0"/>
          <w:sz w:val="26"/>
          <w:szCs w:val="26"/>
        </w:rPr>
        <w:t xml:space="preserve"> %</w:t>
      </w:r>
      <w:r w:rsidRPr="00316034">
        <w:rPr>
          <w:b w:val="0"/>
          <w:sz w:val="26"/>
          <w:szCs w:val="26"/>
        </w:rPr>
        <w:t xml:space="preserve"> и на </w:t>
      </w:r>
      <w:r w:rsidR="0096424A">
        <w:rPr>
          <w:b w:val="0"/>
          <w:sz w:val="26"/>
          <w:szCs w:val="26"/>
        </w:rPr>
        <w:t>240,7</w:t>
      </w:r>
      <w:r w:rsidR="00016240">
        <w:rPr>
          <w:b w:val="0"/>
          <w:sz w:val="26"/>
          <w:szCs w:val="26"/>
        </w:rPr>
        <w:t xml:space="preserve"> %</w:t>
      </w:r>
      <w:r w:rsidRPr="00316034">
        <w:rPr>
          <w:b w:val="0"/>
          <w:sz w:val="26"/>
          <w:szCs w:val="26"/>
        </w:rPr>
        <w:t xml:space="preserve"> соответственно</w:t>
      </w:r>
      <w:r>
        <w:rPr>
          <w:b w:val="0"/>
          <w:sz w:val="26"/>
          <w:szCs w:val="26"/>
        </w:rPr>
        <w:t>, в основном из-за у</w:t>
      </w:r>
      <w:r w:rsidR="0096424A">
        <w:rPr>
          <w:b w:val="0"/>
          <w:sz w:val="26"/>
          <w:szCs w:val="26"/>
        </w:rPr>
        <w:t>величения</w:t>
      </w:r>
      <w:r>
        <w:rPr>
          <w:b w:val="0"/>
          <w:sz w:val="26"/>
          <w:szCs w:val="26"/>
        </w:rPr>
        <w:t xml:space="preserve"> безвозмездных поступлений.</w:t>
      </w:r>
    </w:p>
    <w:p w:rsidR="00B33A4F" w:rsidRDefault="00B33A4F" w:rsidP="00DF66FA">
      <w:pPr>
        <w:pStyle w:val="ab"/>
        <w:ind w:firstLine="560"/>
        <w:jc w:val="both"/>
        <w:rPr>
          <w:b w:val="0"/>
          <w:sz w:val="26"/>
          <w:szCs w:val="26"/>
        </w:rPr>
      </w:pPr>
    </w:p>
    <w:p w:rsidR="00D820C7" w:rsidRPr="00C57B02" w:rsidRDefault="00D820C7" w:rsidP="00DF66FA">
      <w:pPr>
        <w:pStyle w:val="ab"/>
        <w:ind w:firstLine="560"/>
        <w:jc w:val="both"/>
        <w:rPr>
          <w:sz w:val="26"/>
          <w:szCs w:val="26"/>
        </w:rPr>
      </w:pPr>
      <w:r w:rsidRPr="00C57B02">
        <w:rPr>
          <w:b w:val="0"/>
          <w:sz w:val="26"/>
          <w:szCs w:val="26"/>
        </w:rPr>
        <w:t xml:space="preserve">Исходя из представленных, с отчетом об исполнении бюджета материалам, следует, что долговые обязательства у МО «Дондуковское сельское поселение» на конец </w:t>
      </w:r>
      <w:r w:rsidR="002E37A2" w:rsidRPr="00C57B02">
        <w:rPr>
          <w:b w:val="0"/>
          <w:sz w:val="26"/>
          <w:szCs w:val="26"/>
        </w:rPr>
        <w:t>2021</w:t>
      </w:r>
      <w:r w:rsidRPr="00C57B02">
        <w:rPr>
          <w:b w:val="0"/>
          <w:sz w:val="26"/>
          <w:szCs w:val="26"/>
        </w:rPr>
        <w:t xml:space="preserve"> года отсутствуют.</w:t>
      </w:r>
    </w:p>
    <w:p w:rsidR="00CC77C6" w:rsidRPr="00C57B02" w:rsidRDefault="00147851" w:rsidP="00DF66FA">
      <w:pPr>
        <w:ind w:right="-56" w:firstLine="708"/>
        <w:jc w:val="both"/>
        <w:rPr>
          <w:sz w:val="26"/>
          <w:szCs w:val="26"/>
        </w:rPr>
      </w:pPr>
      <w:r w:rsidRPr="00C57B02">
        <w:rPr>
          <w:sz w:val="26"/>
          <w:szCs w:val="26"/>
        </w:rPr>
        <w:tab/>
      </w:r>
      <w:r w:rsidR="00CC77C6" w:rsidRPr="00C57B02">
        <w:rPr>
          <w:sz w:val="26"/>
          <w:szCs w:val="26"/>
        </w:rPr>
        <w:t xml:space="preserve">На конец </w:t>
      </w:r>
      <w:r w:rsidR="002E37A2" w:rsidRPr="00C57B02">
        <w:rPr>
          <w:sz w:val="26"/>
          <w:szCs w:val="26"/>
        </w:rPr>
        <w:t>2021</w:t>
      </w:r>
      <w:r w:rsidR="00CC77C6" w:rsidRPr="00C57B02">
        <w:rPr>
          <w:sz w:val="26"/>
          <w:szCs w:val="26"/>
        </w:rPr>
        <w:t xml:space="preserve"> года остаток денежных средств на счетах получателя бюджетных средств составил</w:t>
      </w:r>
      <w:r w:rsidR="00BD6EA6" w:rsidRPr="00C57B02">
        <w:rPr>
          <w:sz w:val="26"/>
          <w:szCs w:val="26"/>
        </w:rPr>
        <w:t xml:space="preserve">  </w:t>
      </w:r>
      <w:r w:rsidR="00E74645" w:rsidRPr="00E74645">
        <w:rPr>
          <w:sz w:val="26"/>
          <w:szCs w:val="26"/>
        </w:rPr>
        <w:t>2414.1</w:t>
      </w:r>
      <w:r w:rsidR="00BD6EA6" w:rsidRPr="00C57B02">
        <w:rPr>
          <w:sz w:val="26"/>
          <w:szCs w:val="26"/>
        </w:rPr>
        <w:t xml:space="preserve"> тыс.руб.</w:t>
      </w:r>
    </w:p>
    <w:p w:rsidR="00454634" w:rsidRPr="00C3095D" w:rsidRDefault="00CC77C6" w:rsidP="00DF66FA">
      <w:pPr>
        <w:ind w:right="-56"/>
        <w:jc w:val="both"/>
        <w:rPr>
          <w:sz w:val="28"/>
          <w:szCs w:val="28"/>
        </w:rPr>
      </w:pPr>
      <w:r w:rsidRPr="00C57B02">
        <w:rPr>
          <w:sz w:val="26"/>
          <w:szCs w:val="26"/>
        </w:rPr>
        <w:t xml:space="preserve">       Дебиторская задолженность перед муниципальным образованием </w:t>
      </w:r>
      <w:r w:rsidR="00231D7D" w:rsidRPr="00C57B02">
        <w:rPr>
          <w:sz w:val="26"/>
          <w:szCs w:val="26"/>
        </w:rPr>
        <w:t>у</w:t>
      </w:r>
      <w:r w:rsidR="00753F82">
        <w:rPr>
          <w:sz w:val="26"/>
          <w:szCs w:val="26"/>
        </w:rPr>
        <w:t>меньшилась</w:t>
      </w:r>
      <w:r w:rsidRPr="00C57B02">
        <w:rPr>
          <w:sz w:val="26"/>
          <w:szCs w:val="26"/>
        </w:rPr>
        <w:t xml:space="preserve"> в </w:t>
      </w:r>
      <w:r w:rsidRPr="00C3095D">
        <w:rPr>
          <w:sz w:val="28"/>
          <w:szCs w:val="28"/>
        </w:rPr>
        <w:t xml:space="preserve">сравнении с </w:t>
      </w:r>
      <w:r w:rsidR="002E37A2" w:rsidRPr="00C3095D">
        <w:rPr>
          <w:sz w:val="28"/>
          <w:szCs w:val="28"/>
        </w:rPr>
        <w:t>2020</w:t>
      </w:r>
      <w:r w:rsidRPr="00C3095D">
        <w:rPr>
          <w:sz w:val="28"/>
          <w:szCs w:val="28"/>
        </w:rPr>
        <w:t xml:space="preserve"> годом на </w:t>
      </w:r>
      <w:r w:rsidR="00295FA6" w:rsidRPr="00C3095D">
        <w:rPr>
          <w:sz w:val="28"/>
          <w:szCs w:val="28"/>
        </w:rPr>
        <w:t>3395,0</w:t>
      </w:r>
      <w:r w:rsidR="0032360B" w:rsidRPr="00C3095D">
        <w:rPr>
          <w:sz w:val="28"/>
          <w:szCs w:val="28"/>
        </w:rPr>
        <w:t xml:space="preserve"> тыс</w:t>
      </w:r>
      <w:r w:rsidRPr="00C3095D">
        <w:rPr>
          <w:sz w:val="28"/>
          <w:szCs w:val="28"/>
        </w:rPr>
        <w:t>.</w:t>
      </w:r>
      <w:r w:rsidR="0032360B" w:rsidRPr="00C3095D">
        <w:rPr>
          <w:sz w:val="28"/>
          <w:szCs w:val="28"/>
        </w:rPr>
        <w:t xml:space="preserve"> </w:t>
      </w:r>
      <w:r w:rsidR="00E349EE" w:rsidRPr="00C3095D">
        <w:rPr>
          <w:sz w:val="28"/>
          <w:szCs w:val="28"/>
        </w:rPr>
        <w:t>руб.</w:t>
      </w:r>
      <w:r w:rsidRPr="00C3095D">
        <w:rPr>
          <w:sz w:val="28"/>
          <w:szCs w:val="28"/>
        </w:rPr>
        <w:t xml:space="preserve"> и составила </w:t>
      </w:r>
      <w:r w:rsidR="00871572" w:rsidRPr="00C3095D">
        <w:rPr>
          <w:b/>
          <w:sz w:val="28"/>
          <w:szCs w:val="28"/>
        </w:rPr>
        <w:t>19451,4</w:t>
      </w:r>
      <w:r w:rsidR="009C2C0C" w:rsidRPr="00C3095D">
        <w:rPr>
          <w:b/>
          <w:sz w:val="28"/>
          <w:szCs w:val="28"/>
        </w:rPr>
        <w:t xml:space="preserve"> </w:t>
      </w:r>
      <w:r w:rsidR="0032360B" w:rsidRPr="00C3095D">
        <w:rPr>
          <w:b/>
          <w:sz w:val="28"/>
          <w:szCs w:val="28"/>
        </w:rPr>
        <w:t>тыс.</w:t>
      </w:r>
      <w:r w:rsidR="00E349EE" w:rsidRPr="00C3095D">
        <w:rPr>
          <w:b/>
          <w:sz w:val="28"/>
          <w:szCs w:val="28"/>
        </w:rPr>
        <w:t>руб.</w:t>
      </w:r>
      <w:r w:rsidRPr="00C3095D">
        <w:rPr>
          <w:sz w:val="28"/>
          <w:szCs w:val="28"/>
        </w:rPr>
        <w:t xml:space="preserve">. </w:t>
      </w:r>
      <w:r w:rsidR="00330529" w:rsidRPr="00C3095D">
        <w:rPr>
          <w:sz w:val="28"/>
          <w:szCs w:val="28"/>
        </w:rPr>
        <w:t xml:space="preserve">из них </w:t>
      </w:r>
      <w:r w:rsidR="0092578F" w:rsidRPr="00C3095D">
        <w:rPr>
          <w:sz w:val="28"/>
          <w:szCs w:val="28"/>
        </w:rPr>
        <w:t>«</w:t>
      </w:r>
      <w:r w:rsidR="00330529" w:rsidRPr="00C3095D">
        <w:rPr>
          <w:color w:val="22272F"/>
          <w:sz w:val="28"/>
          <w:szCs w:val="28"/>
          <w:shd w:val="clear" w:color="auto" w:fill="FFFFFF"/>
        </w:rPr>
        <w:t>Расчеты по безвозмездным поступлениям текущего характера от других бюджетов бюджетной системы Российской Федерации</w:t>
      </w:r>
      <w:r w:rsidR="0092578F" w:rsidRPr="00C3095D">
        <w:rPr>
          <w:color w:val="22272F"/>
          <w:sz w:val="28"/>
          <w:szCs w:val="28"/>
          <w:shd w:val="clear" w:color="auto" w:fill="FFFFFF"/>
        </w:rPr>
        <w:t>»</w:t>
      </w:r>
      <w:r w:rsidR="00330529" w:rsidRPr="00C3095D">
        <w:rPr>
          <w:color w:val="22272F"/>
          <w:sz w:val="28"/>
          <w:szCs w:val="28"/>
          <w:shd w:val="clear" w:color="auto" w:fill="FFFFFF"/>
        </w:rPr>
        <w:t xml:space="preserve">" </w:t>
      </w:r>
      <w:r w:rsidR="0092578F" w:rsidRPr="00C3095D">
        <w:rPr>
          <w:color w:val="22272F"/>
          <w:sz w:val="28"/>
          <w:szCs w:val="28"/>
          <w:shd w:val="clear" w:color="auto" w:fill="FFFFFF"/>
        </w:rPr>
        <w:t>(</w:t>
      </w:r>
      <w:r w:rsidR="00330529" w:rsidRPr="00C3095D">
        <w:rPr>
          <w:color w:val="22272F"/>
          <w:sz w:val="28"/>
          <w:szCs w:val="28"/>
          <w:shd w:val="clear" w:color="auto" w:fill="FFFFFF"/>
        </w:rPr>
        <w:t>счет</w:t>
      </w:r>
      <w:r w:rsidR="0092578F" w:rsidRPr="00C3095D">
        <w:rPr>
          <w:color w:val="22272F"/>
          <w:sz w:val="28"/>
          <w:szCs w:val="28"/>
          <w:shd w:val="clear" w:color="auto" w:fill="FFFFFF"/>
        </w:rPr>
        <w:t xml:space="preserve"> 1 205 51</w:t>
      </w:r>
      <w:r w:rsidR="009C013F" w:rsidRPr="00C3095D">
        <w:rPr>
          <w:color w:val="22272F"/>
          <w:sz w:val="28"/>
          <w:szCs w:val="28"/>
          <w:shd w:val="clear" w:color="auto" w:fill="FFFFFF"/>
        </w:rPr>
        <w:t> </w:t>
      </w:r>
      <w:r w:rsidR="0092578F" w:rsidRPr="00C3095D">
        <w:rPr>
          <w:color w:val="22272F"/>
          <w:sz w:val="28"/>
          <w:szCs w:val="28"/>
          <w:shd w:val="clear" w:color="auto" w:fill="FFFFFF"/>
        </w:rPr>
        <w:t>000</w:t>
      </w:r>
      <w:r w:rsidR="009C013F" w:rsidRPr="00C3095D">
        <w:rPr>
          <w:color w:val="22272F"/>
          <w:sz w:val="28"/>
          <w:szCs w:val="28"/>
          <w:shd w:val="clear" w:color="auto" w:fill="FFFFFF"/>
        </w:rPr>
        <w:t>) составили</w:t>
      </w:r>
      <w:r w:rsidR="00454634" w:rsidRPr="00C3095D">
        <w:rPr>
          <w:color w:val="22272F"/>
          <w:sz w:val="28"/>
          <w:szCs w:val="28"/>
          <w:shd w:val="clear" w:color="auto" w:fill="FFFFFF"/>
        </w:rPr>
        <w:t xml:space="preserve"> </w:t>
      </w:r>
      <w:r w:rsidR="00C462D6" w:rsidRPr="00C3095D">
        <w:rPr>
          <w:color w:val="22272F"/>
          <w:sz w:val="28"/>
          <w:szCs w:val="28"/>
          <w:shd w:val="clear" w:color="auto" w:fill="FFFFFF"/>
        </w:rPr>
        <w:t>17425,3</w:t>
      </w:r>
      <w:r w:rsidR="00454634" w:rsidRPr="00C3095D">
        <w:rPr>
          <w:color w:val="22272F"/>
          <w:sz w:val="28"/>
          <w:szCs w:val="28"/>
          <w:shd w:val="clear" w:color="auto" w:fill="FFFFFF"/>
        </w:rPr>
        <w:t xml:space="preserve"> тыс.рублей.</w:t>
      </w:r>
      <w:r w:rsidRPr="00C3095D">
        <w:rPr>
          <w:sz w:val="28"/>
          <w:szCs w:val="28"/>
        </w:rPr>
        <w:t xml:space="preserve"> </w:t>
      </w:r>
      <w:r w:rsidR="00295FA6" w:rsidRPr="00C3095D">
        <w:rPr>
          <w:sz w:val="28"/>
          <w:szCs w:val="28"/>
        </w:rPr>
        <w:t xml:space="preserve"> </w:t>
      </w:r>
    </w:p>
    <w:p w:rsidR="00CC77C6" w:rsidRPr="00A45D5B" w:rsidRDefault="00CC77C6" w:rsidP="00DF66FA">
      <w:pPr>
        <w:ind w:right="-56"/>
        <w:jc w:val="both"/>
        <w:rPr>
          <w:sz w:val="26"/>
          <w:szCs w:val="26"/>
        </w:rPr>
      </w:pPr>
      <w:r w:rsidRPr="00C57B02">
        <w:rPr>
          <w:sz w:val="26"/>
          <w:szCs w:val="26"/>
        </w:rPr>
        <w:t xml:space="preserve">     Кредиторская задолженность</w:t>
      </w:r>
      <w:r w:rsidRPr="0016381A">
        <w:rPr>
          <w:sz w:val="26"/>
          <w:szCs w:val="26"/>
        </w:rPr>
        <w:t xml:space="preserve"> бюджета муниципального образования в сравнении с </w:t>
      </w:r>
      <w:r w:rsidR="002E37A2">
        <w:rPr>
          <w:sz w:val="26"/>
          <w:szCs w:val="26"/>
        </w:rPr>
        <w:t>2020</w:t>
      </w:r>
      <w:r w:rsidRPr="0016381A">
        <w:rPr>
          <w:sz w:val="26"/>
          <w:szCs w:val="26"/>
        </w:rPr>
        <w:t xml:space="preserve"> годом </w:t>
      </w:r>
      <w:r w:rsidR="00E2311C">
        <w:rPr>
          <w:sz w:val="26"/>
          <w:szCs w:val="26"/>
        </w:rPr>
        <w:t>увеличилась</w:t>
      </w:r>
      <w:r w:rsidRPr="0016381A">
        <w:rPr>
          <w:sz w:val="26"/>
          <w:szCs w:val="26"/>
        </w:rPr>
        <w:t xml:space="preserve"> на </w:t>
      </w:r>
      <w:r w:rsidR="009517EF">
        <w:rPr>
          <w:sz w:val="26"/>
          <w:szCs w:val="26"/>
        </w:rPr>
        <w:t>119,6</w:t>
      </w:r>
      <w:r w:rsidR="00E2311C">
        <w:rPr>
          <w:sz w:val="26"/>
          <w:szCs w:val="26"/>
        </w:rPr>
        <w:t xml:space="preserve"> </w:t>
      </w:r>
      <w:r w:rsidR="0032360B" w:rsidRPr="0016381A">
        <w:rPr>
          <w:sz w:val="26"/>
          <w:szCs w:val="26"/>
        </w:rPr>
        <w:t>тыс.</w:t>
      </w:r>
      <w:r w:rsidR="00E349EE">
        <w:rPr>
          <w:sz w:val="26"/>
          <w:szCs w:val="26"/>
        </w:rPr>
        <w:t>руб.</w:t>
      </w:r>
      <w:r w:rsidRPr="0016381A">
        <w:rPr>
          <w:sz w:val="26"/>
          <w:szCs w:val="26"/>
        </w:rPr>
        <w:t xml:space="preserve"> и </w:t>
      </w:r>
      <w:r w:rsidRPr="00A45D5B">
        <w:rPr>
          <w:sz w:val="26"/>
          <w:szCs w:val="26"/>
        </w:rPr>
        <w:t xml:space="preserve">составила </w:t>
      </w:r>
      <w:r w:rsidR="003D583D">
        <w:rPr>
          <w:b/>
          <w:sz w:val="26"/>
          <w:szCs w:val="26"/>
        </w:rPr>
        <w:t>2182,5</w:t>
      </w:r>
      <w:r w:rsidR="00690539" w:rsidRPr="00A45D5B">
        <w:rPr>
          <w:b/>
          <w:sz w:val="26"/>
          <w:szCs w:val="26"/>
        </w:rPr>
        <w:t xml:space="preserve"> </w:t>
      </w:r>
      <w:r w:rsidR="0032360B" w:rsidRPr="00A45D5B">
        <w:rPr>
          <w:b/>
          <w:sz w:val="26"/>
          <w:szCs w:val="26"/>
        </w:rPr>
        <w:t>тыс.</w:t>
      </w:r>
      <w:r w:rsidR="00E349EE" w:rsidRPr="00A45D5B">
        <w:rPr>
          <w:b/>
          <w:sz w:val="26"/>
          <w:szCs w:val="26"/>
        </w:rPr>
        <w:t>руб.</w:t>
      </w:r>
      <w:r w:rsidR="0032360B" w:rsidRPr="00A45D5B">
        <w:rPr>
          <w:b/>
          <w:sz w:val="26"/>
          <w:szCs w:val="26"/>
        </w:rPr>
        <w:t>.</w:t>
      </w:r>
    </w:p>
    <w:p w:rsidR="0032360B" w:rsidRPr="00DF66FA" w:rsidRDefault="0032360B" w:rsidP="00DF66FA">
      <w:pPr>
        <w:ind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данные отчета по Дебиторской и Кредиторской задолженности включены данные отчета администратора доходов ФНС по Республике Адыгея. </w:t>
      </w:r>
    </w:p>
    <w:p w:rsidR="00511EBD" w:rsidRPr="00DF66FA" w:rsidRDefault="00511EBD" w:rsidP="00DF66F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F66FA">
        <w:rPr>
          <w:rFonts w:eastAsia="Calibri"/>
          <w:sz w:val="26"/>
          <w:szCs w:val="26"/>
          <w:lang w:eastAsia="en-US"/>
        </w:rPr>
        <w:t>Согласно данным Баланса (ф.0503130) и Сведений по дебиторской и кредиторской задолженности (ф.</w:t>
      </w:r>
      <w:r w:rsidRPr="00C57B02">
        <w:rPr>
          <w:rFonts w:eastAsia="Calibri"/>
          <w:sz w:val="26"/>
          <w:szCs w:val="26"/>
          <w:lang w:eastAsia="en-US"/>
        </w:rPr>
        <w:t>0503169) по состоянию на 01.01.</w:t>
      </w:r>
      <w:r w:rsidR="00D1321B" w:rsidRPr="00C57B02">
        <w:rPr>
          <w:rFonts w:eastAsia="Calibri"/>
          <w:sz w:val="26"/>
          <w:szCs w:val="26"/>
          <w:lang w:eastAsia="en-US"/>
        </w:rPr>
        <w:t>2022</w:t>
      </w:r>
      <w:r w:rsidRPr="00C57B02">
        <w:rPr>
          <w:rFonts w:eastAsia="Calibri"/>
          <w:sz w:val="26"/>
          <w:szCs w:val="26"/>
          <w:lang w:eastAsia="en-US"/>
        </w:rPr>
        <w:t xml:space="preserve"> просроченная кредиторская </w:t>
      </w:r>
      <w:r w:rsidR="00AA344B" w:rsidRPr="00C57B02">
        <w:rPr>
          <w:rFonts w:eastAsia="Calibri"/>
          <w:sz w:val="26"/>
          <w:szCs w:val="26"/>
          <w:lang w:eastAsia="en-US"/>
        </w:rPr>
        <w:t>задолженность отсутствуе</w:t>
      </w:r>
      <w:r w:rsidRPr="00C57B02">
        <w:rPr>
          <w:rFonts w:eastAsia="Calibri"/>
          <w:sz w:val="26"/>
          <w:szCs w:val="26"/>
          <w:lang w:eastAsia="en-US"/>
        </w:rPr>
        <w:t>т.</w:t>
      </w:r>
      <w:r w:rsidR="00AA344B" w:rsidRPr="00C57B02">
        <w:rPr>
          <w:rFonts w:eastAsia="Calibri"/>
          <w:sz w:val="26"/>
          <w:szCs w:val="26"/>
          <w:lang w:eastAsia="en-US"/>
        </w:rPr>
        <w:t xml:space="preserve"> Просроченная</w:t>
      </w:r>
      <w:r w:rsidR="00B9133C" w:rsidRPr="00C57B02">
        <w:rPr>
          <w:rFonts w:eastAsia="Calibri"/>
          <w:sz w:val="26"/>
          <w:szCs w:val="26"/>
          <w:lang w:eastAsia="en-US"/>
        </w:rPr>
        <w:t xml:space="preserve"> дебиторская </w:t>
      </w:r>
      <w:r w:rsidR="00B9133C" w:rsidRPr="00C57B02">
        <w:rPr>
          <w:rFonts w:eastAsia="Calibri"/>
          <w:sz w:val="26"/>
          <w:szCs w:val="26"/>
          <w:lang w:eastAsia="en-US"/>
        </w:rPr>
        <w:lastRenderedPageBreak/>
        <w:t xml:space="preserve">задолженность </w:t>
      </w:r>
      <w:r w:rsidR="00867AA2">
        <w:rPr>
          <w:sz w:val="28"/>
          <w:szCs w:val="28"/>
        </w:rPr>
        <w:t>по расчетам по налогам (счет 1 205 11 000)</w:t>
      </w:r>
      <w:r w:rsidR="00B9133C" w:rsidRPr="00C57B02">
        <w:rPr>
          <w:rFonts w:eastAsia="Calibri"/>
          <w:sz w:val="26"/>
          <w:szCs w:val="26"/>
          <w:lang w:eastAsia="en-US"/>
        </w:rPr>
        <w:t xml:space="preserve">составила </w:t>
      </w:r>
      <w:r w:rsidR="003D7193" w:rsidRPr="00C57B02">
        <w:rPr>
          <w:rFonts w:eastAsia="Calibri"/>
          <w:sz w:val="26"/>
          <w:szCs w:val="26"/>
          <w:lang w:eastAsia="en-US"/>
        </w:rPr>
        <w:t>2018</w:t>
      </w:r>
      <w:r w:rsidR="008A3A71" w:rsidRPr="00C57B02">
        <w:rPr>
          <w:rFonts w:eastAsia="Calibri"/>
          <w:sz w:val="26"/>
          <w:szCs w:val="26"/>
          <w:lang w:eastAsia="en-US"/>
        </w:rPr>
        <w:t>,</w:t>
      </w:r>
      <w:r w:rsidR="003D7193" w:rsidRPr="00AA67B9">
        <w:rPr>
          <w:rFonts w:eastAsia="Calibri"/>
          <w:sz w:val="26"/>
          <w:szCs w:val="26"/>
          <w:lang w:eastAsia="en-US"/>
        </w:rPr>
        <w:t>7</w:t>
      </w:r>
      <w:r w:rsidR="00B9133C" w:rsidRPr="00C57B02">
        <w:rPr>
          <w:rFonts w:eastAsia="Calibri"/>
          <w:sz w:val="26"/>
          <w:szCs w:val="26"/>
          <w:lang w:eastAsia="en-US"/>
        </w:rPr>
        <w:t xml:space="preserve"> тыс.рублей.</w:t>
      </w:r>
    </w:p>
    <w:p w:rsidR="00741E63" w:rsidRPr="00DF66FA" w:rsidRDefault="00741E63" w:rsidP="00DF66FA">
      <w:pPr>
        <w:ind w:right="-56"/>
        <w:jc w:val="both"/>
        <w:rPr>
          <w:sz w:val="26"/>
          <w:szCs w:val="26"/>
        </w:rPr>
      </w:pPr>
    </w:p>
    <w:p w:rsidR="00CF6CD2" w:rsidRPr="00DF66FA" w:rsidRDefault="002C1A28" w:rsidP="00DF66FA">
      <w:pPr>
        <w:ind w:right="-56"/>
        <w:rPr>
          <w:b/>
          <w:sz w:val="26"/>
          <w:szCs w:val="26"/>
        </w:rPr>
      </w:pPr>
      <w:r w:rsidRPr="00DF66FA">
        <w:rPr>
          <w:b/>
          <w:bCs/>
          <w:sz w:val="26"/>
          <w:szCs w:val="26"/>
        </w:rPr>
        <w:t>2.</w:t>
      </w:r>
      <w:r w:rsidR="00CF6CD2" w:rsidRPr="00DF66FA">
        <w:rPr>
          <w:b/>
          <w:bCs/>
          <w:sz w:val="26"/>
          <w:szCs w:val="26"/>
        </w:rPr>
        <w:t xml:space="preserve">3. </w:t>
      </w:r>
      <w:r w:rsidRPr="00DF66FA">
        <w:rPr>
          <w:b/>
          <w:bCs/>
          <w:sz w:val="26"/>
          <w:szCs w:val="26"/>
        </w:rPr>
        <w:t>Анализ исполнения</w:t>
      </w:r>
      <w:r w:rsidR="00CF6CD2" w:rsidRPr="00DF66FA">
        <w:rPr>
          <w:b/>
          <w:bCs/>
          <w:sz w:val="26"/>
          <w:szCs w:val="26"/>
        </w:rPr>
        <w:t xml:space="preserve"> доходной части бюджета</w:t>
      </w:r>
      <w:r w:rsidR="008B1143">
        <w:rPr>
          <w:b/>
          <w:bCs/>
          <w:sz w:val="26"/>
          <w:szCs w:val="26"/>
        </w:rPr>
        <w:t xml:space="preserve"> </w:t>
      </w:r>
      <w:r w:rsidR="00B30749" w:rsidRPr="00DF66FA">
        <w:rPr>
          <w:b/>
          <w:sz w:val="26"/>
          <w:szCs w:val="26"/>
        </w:rPr>
        <w:t>МО «</w:t>
      </w:r>
      <w:r w:rsidR="00283EF1" w:rsidRPr="00DF66FA">
        <w:rPr>
          <w:b/>
          <w:sz w:val="26"/>
          <w:szCs w:val="26"/>
        </w:rPr>
        <w:t>Дондуковское</w:t>
      </w:r>
      <w:r w:rsidR="00B30749" w:rsidRPr="00DF66FA">
        <w:rPr>
          <w:b/>
          <w:sz w:val="26"/>
          <w:szCs w:val="26"/>
        </w:rPr>
        <w:t xml:space="preserve"> сельское поселение»</w:t>
      </w:r>
    </w:p>
    <w:p w:rsidR="003C3D36" w:rsidRPr="00083AD7" w:rsidRDefault="002D2EAD" w:rsidP="003C3D36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ab/>
      </w:r>
      <w:r w:rsidR="003C3D36" w:rsidRPr="00083AD7">
        <w:rPr>
          <w:sz w:val="26"/>
          <w:szCs w:val="26"/>
        </w:rPr>
        <w:t xml:space="preserve">Первоначально бюджет поселения на </w:t>
      </w:r>
      <w:r w:rsidR="002E37A2">
        <w:rPr>
          <w:sz w:val="26"/>
          <w:szCs w:val="26"/>
        </w:rPr>
        <w:t>2021</w:t>
      </w:r>
      <w:r w:rsidR="003C3D36" w:rsidRPr="00083AD7">
        <w:rPr>
          <w:sz w:val="26"/>
          <w:szCs w:val="26"/>
        </w:rPr>
        <w:t xml:space="preserve"> год по доходам был утвержден решением о бюджете в сумме </w:t>
      </w:r>
      <w:r w:rsidR="00B304B0">
        <w:rPr>
          <w:b/>
          <w:sz w:val="26"/>
          <w:szCs w:val="26"/>
        </w:rPr>
        <w:t>30765,5</w:t>
      </w:r>
      <w:r w:rsidR="00D54D59">
        <w:rPr>
          <w:b/>
          <w:sz w:val="26"/>
          <w:szCs w:val="26"/>
        </w:rPr>
        <w:t xml:space="preserve"> </w:t>
      </w:r>
      <w:r w:rsidR="003C3D36"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3C3D36" w:rsidRPr="00083AD7">
        <w:rPr>
          <w:sz w:val="26"/>
          <w:szCs w:val="26"/>
        </w:rPr>
        <w:t>.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>В результате внесенных изменений соответствующими Решения</w:t>
      </w:r>
      <w:r w:rsidR="00095677">
        <w:rPr>
          <w:sz w:val="26"/>
          <w:szCs w:val="26"/>
        </w:rPr>
        <w:t>ми</w:t>
      </w:r>
      <w:r w:rsidRPr="00083AD7">
        <w:rPr>
          <w:sz w:val="26"/>
          <w:szCs w:val="26"/>
        </w:rPr>
        <w:t xml:space="preserve"> о бюджете первоначальные показатели доходной части бюджета увеличены </w:t>
      </w:r>
      <w:r w:rsidRPr="00095677">
        <w:rPr>
          <w:sz w:val="26"/>
          <w:szCs w:val="26"/>
        </w:rPr>
        <w:t xml:space="preserve">на </w:t>
      </w:r>
      <w:r w:rsidR="00AA6AB9" w:rsidRPr="00095677">
        <w:rPr>
          <w:sz w:val="26"/>
          <w:szCs w:val="26"/>
        </w:rPr>
        <w:t>6980,4</w:t>
      </w:r>
      <w:r w:rsidR="00D54D59" w:rsidRPr="00095677">
        <w:rPr>
          <w:sz w:val="26"/>
          <w:szCs w:val="26"/>
        </w:rPr>
        <w:t xml:space="preserve"> </w:t>
      </w:r>
      <w:r w:rsidRPr="00095677">
        <w:rPr>
          <w:sz w:val="26"/>
          <w:szCs w:val="26"/>
        </w:rPr>
        <w:t>тыс.</w:t>
      </w:r>
      <w:r w:rsidR="00E349EE" w:rsidRPr="00095677">
        <w:rPr>
          <w:sz w:val="26"/>
          <w:szCs w:val="26"/>
        </w:rPr>
        <w:t>руб.</w:t>
      </w:r>
      <w:r w:rsidRPr="00095677">
        <w:rPr>
          <w:sz w:val="26"/>
          <w:szCs w:val="26"/>
        </w:rPr>
        <w:t xml:space="preserve">  или на </w:t>
      </w:r>
      <w:r w:rsidR="00DF6E6A" w:rsidRPr="00095677">
        <w:rPr>
          <w:sz w:val="26"/>
          <w:szCs w:val="26"/>
        </w:rPr>
        <w:t>22,7</w:t>
      </w:r>
      <w:r w:rsidR="0083651E" w:rsidRPr="00095677">
        <w:rPr>
          <w:sz w:val="26"/>
          <w:szCs w:val="26"/>
        </w:rPr>
        <w:t>%</w:t>
      </w:r>
      <w:r w:rsidRPr="00095677">
        <w:rPr>
          <w:sz w:val="26"/>
          <w:szCs w:val="26"/>
        </w:rPr>
        <w:t xml:space="preserve"> и утвержде</w:t>
      </w:r>
      <w:r w:rsidRPr="00083AD7">
        <w:rPr>
          <w:sz w:val="26"/>
          <w:szCs w:val="26"/>
        </w:rPr>
        <w:t xml:space="preserve">ны в сумме </w:t>
      </w:r>
      <w:r w:rsidR="00372051">
        <w:rPr>
          <w:b/>
          <w:sz w:val="26"/>
          <w:szCs w:val="26"/>
        </w:rPr>
        <w:t>37745,9</w:t>
      </w:r>
      <w:r w:rsidR="00C732ED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 xml:space="preserve">. 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При этом налоговые и неналоговые доходы увеличились </w:t>
      </w:r>
      <w:r w:rsidRPr="00095677">
        <w:rPr>
          <w:sz w:val="26"/>
          <w:szCs w:val="26"/>
        </w:rPr>
        <w:t xml:space="preserve">на </w:t>
      </w:r>
      <w:r w:rsidR="00913AB0" w:rsidRPr="00095677">
        <w:rPr>
          <w:sz w:val="26"/>
          <w:szCs w:val="26"/>
        </w:rPr>
        <w:t>1719,4</w:t>
      </w:r>
      <w:r w:rsidR="0083651E" w:rsidRPr="00095677">
        <w:rPr>
          <w:sz w:val="26"/>
          <w:szCs w:val="26"/>
        </w:rPr>
        <w:t xml:space="preserve"> </w:t>
      </w:r>
      <w:r w:rsidRPr="00095677">
        <w:rPr>
          <w:sz w:val="26"/>
          <w:szCs w:val="26"/>
        </w:rPr>
        <w:t xml:space="preserve">тыс.руб. или на </w:t>
      </w:r>
      <w:r w:rsidR="006153EA" w:rsidRPr="00095677">
        <w:rPr>
          <w:sz w:val="26"/>
          <w:szCs w:val="26"/>
        </w:rPr>
        <w:t>13,5</w:t>
      </w:r>
      <w:r w:rsidRPr="00095677">
        <w:rPr>
          <w:sz w:val="26"/>
          <w:szCs w:val="26"/>
        </w:rPr>
        <w:t xml:space="preserve"> </w:t>
      </w:r>
      <w:r w:rsidR="00F52D3C" w:rsidRPr="00095677">
        <w:rPr>
          <w:sz w:val="26"/>
          <w:szCs w:val="26"/>
        </w:rPr>
        <w:t>%</w:t>
      </w:r>
      <w:r w:rsidRPr="00095677">
        <w:rPr>
          <w:sz w:val="26"/>
          <w:szCs w:val="26"/>
        </w:rPr>
        <w:t xml:space="preserve"> и составили</w:t>
      </w:r>
      <w:r w:rsidRPr="00083AD7">
        <w:rPr>
          <w:sz w:val="26"/>
          <w:szCs w:val="26"/>
        </w:rPr>
        <w:t xml:space="preserve"> </w:t>
      </w:r>
      <w:r w:rsidR="002E4FEE">
        <w:rPr>
          <w:b/>
          <w:sz w:val="26"/>
          <w:szCs w:val="26"/>
        </w:rPr>
        <w:t>14441,9</w:t>
      </w:r>
      <w:r w:rsidR="00F52D3C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., сумма безвозмездных поступлений увеличилась на </w:t>
      </w:r>
      <w:r w:rsidR="0071307A">
        <w:rPr>
          <w:sz w:val="26"/>
          <w:szCs w:val="26"/>
        </w:rPr>
        <w:t>5261,0</w:t>
      </w:r>
      <w:r w:rsidRPr="00083AD7">
        <w:rPr>
          <w:sz w:val="26"/>
          <w:szCs w:val="26"/>
        </w:rPr>
        <w:t xml:space="preserve"> тыс. руб. или на </w:t>
      </w:r>
      <w:r w:rsidR="0071307A">
        <w:rPr>
          <w:sz w:val="26"/>
          <w:szCs w:val="26"/>
        </w:rPr>
        <w:t>29,2</w:t>
      </w:r>
      <w:r w:rsidRPr="00083AD7">
        <w:rPr>
          <w:sz w:val="26"/>
          <w:szCs w:val="26"/>
        </w:rPr>
        <w:t xml:space="preserve"> </w:t>
      </w:r>
      <w:r w:rsidR="0083651E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 составили </w:t>
      </w:r>
      <w:r w:rsidR="0071307A">
        <w:rPr>
          <w:b/>
          <w:sz w:val="26"/>
          <w:szCs w:val="26"/>
        </w:rPr>
        <w:t>23304,0</w:t>
      </w:r>
      <w:r w:rsidR="00E1364A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тыс.руб.</w:t>
      </w:r>
    </w:p>
    <w:p w:rsidR="00802191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b/>
          <w:sz w:val="26"/>
          <w:szCs w:val="26"/>
        </w:rPr>
        <w:tab/>
      </w:r>
      <w:r w:rsidRPr="00083AD7">
        <w:rPr>
          <w:sz w:val="26"/>
          <w:szCs w:val="26"/>
        </w:rPr>
        <w:t>Доходная часть бюджета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исполнена 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</w:t>
      </w:r>
      <w:r w:rsidR="00B22AD5">
        <w:rPr>
          <w:sz w:val="26"/>
          <w:szCs w:val="26"/>
        </w:rPr>
        <w:t xml:space="preserve"> в сумме </w:t>
      </w:r>
      <w:r w:rsidR="0071307A">
        <w:rPr>
          <w:b/>
          <w:sz w:val="26"/>
          <w:szCs w:val="26"/>
        </w:rPr>
        <w:t>39388,6</w:t>
      </w:r>
      <w:r w:rsidR="00A761FE" w:rsidRPr="00A761FE">
        <w:rPr>
          <w:b/>
          <w:sz w:val="26"/>
          <w:szCs w:val="26"/>
        </w:rPr>
        <w:t xml:space="preserve"> тыс.руб</w:t>
      </w:r>
      <w:r w:rsidR="00A761FE">
        <w:rPr>
          <w:sz w:val="26"/>
          <w:szCs w:val="26"/>
        </w:rPr>
        <w:t xml:space="preserve">. или </w:t>
      </w:r>
      <w:r w:rsidRPr="00083AD7">
        <w:rPr>
          <w:sz w:val="26"/>
          <w:szCs w:val="26"/>
        </w:rPr>
        <w:t xml:space="preserve">на </w:t>
      </w:r>
      <w:r w:rsidR="0071307A">
        <w:rPr>
          <w:b/>
          <w:sz w:val="26"/>
          <w:szCs w:val="26"/>
        </w:rPr>
        <w:t>104,4</w:t>
      </w:r>
      <w:r w:rsidR="00E1364A">
        <w:rPr>
          <w:b/>
          <w:sz w:val="26"/>
          <w:szCs w:val="26"/>
        </w:rPr>
        <w:t xml:space="preserve"> </w:t>
      </w:r>
      <w:r w:rsidR="0083651E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назначению, из них налоговые и неналоговые доходы исполнены в сумме </w:t>
      </w:r>
      <w:r w:rsidR="00DB1007">
        <w:rPr>
          <w:b/>
          <w:sz w:val="26"/>
          <w:szCs w:val="26"/>
        </w:rPr>
        <w:t>16084,6</w:t>
      </w:r>
      <w:r w:rsidR="00E1364A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</w:t>
      </w:r>
      <w:r w:rsidR="00DB1007">
        <w:rPr>
          <w:sz w:val="26"/>
          <w:szCs w:val="26"/>
        </w:rPr>
        <w:t>111,4</w:t>
      </w:r>
      <w:r w:rsidR="00E1364A">
        <w:rPr>
          <w:sz w:val="26"/>
          <w:szCs w:val="26"/>
        </w:rPr>
        <w:t xml:space="preserve"> </w:t>
      </w:r>
      <w:r w:rsidR="0083651E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безвозмездные поступления  - </w:t>
      </w:r>
      <w:r w:rsidR="00DB1007">
        <w:rPr>
          <w:b/>
          <w:sz w:val="26"/>
          <w:szCs w:val="26"/>
        </w:rPr>
        <w:t>23304,0</w:t>
      </w:r>
      <w:r w:rsidRPr="00083AD7">
        <w:rPr>
          <w:b/>
          <w:sz w:val="26"/>
          <w:szCs w:val="26"/>
        </w:rPr>
        <w:t xml:space="preserve"> тыс. руб</w:t>
      </w:r>
      <w:r w:rsidRPr="00083AD7">
        <w:rPr>
          <w:sz w:val="26"/>
          <w:szCs w:val="26"/>
        </w:rPr>
        <w:t xml:space="preserve">. или на </w:t>
      </w:r>
      <w:r w:rsidR="00A252FC">
        <w:rPr>
          <w:sz w:val="26"/>
          <w:szCs w:val="26"/>
        </w:rPr>
        <w:t>100</w:t>
      </w:r>
      <w:r w:rsidRPr="00083AD7">
        <w:rPr>
          <w:sz w:val="26"/>
          <w:szCs w:val="26"/>
        </w:rPr>
        <w:t xml:space="preserve"> </w:t>
      </w:r>
      <w:r w:rsidR="006F5791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. Так, </w:t>
      </w:r>
      <w:r w:rsidR="00DB1007">
        <w:rPr>
          <w:sz w:val="26"/>
          <w:szCs w:val="26"/>
        </w:rPr>
        <w:t>увеличение</w:t>
      </w:r>
      <w:r w:rsidRPr="00083AD7">
        <w:rPr>
          <w:sz w:val="26"/>
          <w:szCs w:val="26"/>
        </w:rPr>
        <w:t xml:space="preserve"> общей суммы доходов 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 относительно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года составил</w:t>
      </w:r>
      <w:r w:rsidR="004D537F">
        <w:rPr>
          <w:sz w:val="26"/>
          <w:szCs w:val="26"/>
        </w:rPr>
        <w:t>о</w:t>
      </w:r>
      <w:r w:rsidR="00B22AD5">
        <w:rPr>
          <w:sz w:val="26"/>
          <w:szCs w:val="26"/>
        </w:rPr>
        <w:t xml:space="preserve"> </w:t>
      </w:r>
      <w:r w:rsidR="00A761FE">
        <w:rPr>
          <w:sz w:val="26"/>
          <w:szCs w:val="26"/>
        </w:rPr>
        <w:t xml:space="preserve"> </w:t>
      </w:r>
      <w:r w:rsidR="00DB1007">
        <w:rPr>
          <w:sz w:val="26"/>
          <w:szCs w:val="26"/>
        </w:rPr>
        <w:t>22516,4</w:t>
      </w:r>
      <w:r w:rsidR="00A761FE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тыс.руб. или </w:t>
      </w:r>
      <w:r w:rsidR="003D4724">
        <w:rPr>
          <w:sz w:val="26"/>
          <w:szCs w:val="26"/>
        </w:rPr>
        <w:t>2</w:t>
      </w:r>
      <w:r w:rsidR="00DB1007">
        <w:rPr>
          <w:sz w:val="26"/>
          <w:szCs w:val="26"/>
        </w:rPr>
        <w:t>33,5</w:t>
      </w:r>
      <w:r w:rsidR="004D537F">
        <w:rPr>
          <w:sz w:val="26"/>
          <w:szCs w:val="26"/>
        </w:rPr>
        <w:t xml:space="preserve"> </w:t>
      </w:r>
      <w:r w:rsidR="00445D83">
        <w:rPr>
          <w:sz w:val="26"/>
          <w:szCs w:val="26"/>
        </w:rPr>
        <w:t>%</w:t>
      </w:r>
      <w:r w:rsidR="004D537F">
        <w:rPr>
          <w:sz w:val="26"/>
          <w:szCs w:val="26"/>
        </w:rPr>
        <w:t xml:space="preserve">, в основном за счет </w:t>
      </w:r>
      <w:r w:rsidR="00D904B1">
        <w:rPr>
          <w:sz w:val="26"/>
          <w:szCs w:val="26"/>
        </w:rPr>
        <w:t xml:space="preserve">увеличения налоговых доходов на </w:t>
      </w:r>
      <w:r w:rsidR="003D4724">
        <w:rPr>
          <w:sz w:val="26"/>
          <w:szCs w:val="26"/>
        </w:rPr>
        <w:t xml:space="preserve">2673,8 тыс.руб. или на 21,9 % и </w:t>
      </w:r>
      <w:r w:rsidRPr="00083AD7">
        <w:rPr>
          <w:sz w:val="26"/>
          <w:szCs w:val="26"/>
        </w:rPr>
        <w:t xml:space="preserve"> безвозмездны</w:t>
      </w:r>
      <w:r w:rsidR="004D537F">
        <w:rPr>
          <w:sz w:val="26"/>
          <w:szCs w:val="26"/>
        </w:rPr>
        <w:t>х</w:t>
      </w:r>
      <w:r w:rsidRPr="00083AD7">
        <w:rPr>
          <w:sz w:val="26"/>
          <w:szCs w:val="26"/>
        </w:rPr>
        <w:t xml:space="preserve"> поступлени</w:t>
      </w:r>
      <w:r w:rsidR="004D537F">
        <w:rPr>
          <w:sz w:val="26"/>
          <w:szCs w:val="26"/>
        </w:rPr>
        <w:t>й</w:t>
      </w:r>
      <w:r w:rsidRPr="00083AD7">
        <w:rPr>
          <w:sz w:val="26"/>
          <w:szCs w:val="26"/>
        </w:rPr>
        <w:t xml:space="preserve"> на </w:t>
      </w:r>
      <w:r w:rsidR="00DA2ECF">
        <w:rPr>
          <w:sz w:val="26"/>
          <w:szCs w:val="26"/>
        </w:rPr>
        <w:t>20048,8</w:t>
      </w:r>
      <w:r w:rsidR="00623EC4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тыс.руб. или </w:t>
      </w:r>
      <w:r w:rsidR="00DA2ECF">
        <w:rPr>
          <w:sz w:val="26"/>
          <w:szCs w:val="26"/>
        </w:rPr>
        <w:t>в</w:t>
      </w:r>
      <w:r w:rsidR="00BC54D0">
        <w:rPr>
          <w:sz w:val="26"/>
          <w:szCs w:val="26"/>
        </w:rPr>
        <w:t xml:space="preserve"> 7,2 раза</w:t>
      </w:r>
      <w:r w:rsidR="00AA21D2">
        <w:rPr>
          <w:sz w:val="26"/>
          <w:szCs w:val="26"/>
        </w:rPr>
        <w:t xml:space="preserve">. </w:t>
      </w:r>
    </w:p>
    <w:p w:rsidR="003C3D36" w:rsidRPr="00083AD7" w:rsidRDefault="003C3D36" w:rsidP="003C3D36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В структуре фактических поступлений доходов бюджета МО «</w:t>
      </w:r>
      <w:r w:rsidR="001A05ED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доля налоговых и неналоговых доходов составила </w:t>
      </w:r>
      <w:r w:rsidR="00FA6ACA">
        <w:rPr>
          <w:sz w:val="26"/>
          <w:szCs w:val="26"/>
        </w:rPr>
        <w:t>40,8</w:t>
      </w:r>
      <w:r w:rsidRPr="00083AD7">
        <w:rPr>
          <w:sz w:val="26"/>
          <w:szCs w:val="26"/>
        </w:rPr>
        <w:t xml:space="preserve"> </w:t>
      </w:r>
      <w:r w:rsidR="001E792D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 </w:t>
      </w:r>
      <w:r w:rsidR="00FA6ACA">
        <w:rPr>
          <w:sz w:val="26"/>
          <w:szCs w:val="26"/>
        </w:rPr>
        <w:t>уменьшилась</w:t>
      </w:r>
      <w:r w:rsidRPr="00083AD7">
        <w:rPr>
          <w:sz w:val="26"/>
          <w:szCs w:val="26"/>
        </w:rPr>
        <w:t xml:space="preserve"> на </w:t>
      </w:r>
      <w:r w:rsidR="00FA6ACA">
        <w:rPr>
          <w:sz w:val="26"/>
          <w:szCs w:val="26"/>
        </w:rPr>
        <w:t>39,9</w:t>
      </w:r>
      <w:r w:rsidRPr="00083AD7">
        <w:rPr>
          <w:sz w:val="26"/>
          <w:szCs w:val="26"/>
        </w:rPr>
        <w:t xml:space="preserve"> </w:t>
      </w:r>
      <w:r w:rsidR="001E792D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уровню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года (в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году </w:t>
      </w:r>
      <w:r w:rsidR="00FA6ACA">
        <w:rPr>
          <w:sz w:val="26"/>
          <w:szCs w:val="26"/>
        </w:rPr>
        <w:t>80,7</w:t>
      </w:r>
      <w:r w:rsidR="006D0A26">
        <w:rPr>
          <w:sz w:val="26"/>
          <w:szCs w:val="26"/>
        </w:rPr>
        <w:t>%</w:t>
      </w:r>
      <w:r w:rsidRPr="00083AD7">
        <w:rPr>
          <w:sz w:val="26"/>
          <w:szCs w:val="26"/>
        </w:rPr>
        <w:t>).</w:t>
      </w:r>
    </w:p>
    <w:p w:rsidR="00CF6074" w:rsidRPr="00DF66FA" w:rsidRDefault="00CF6074" w:rsidP="00CF6074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 xml:space="preserve">Анализ исполнения доходов по основным источникам бюджета  муниципального образования «Дондуковское сельское поселение» за </w:t>
      </w:r>
      <w:r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 приведен в приложении №1 к заключению.</w:t>
      </w:r>
    </w:p>
    <w:p w:rsidR="00232272" w:rsidRPr="00DF66FA" w:rsidRDefault="00232272" w:rsidP="00BA302D">
      <w:pPr>
        <w:ind w:right="-56"/>
        <w:jc w:val="both"/>
        <w:rPr>
          <w:i/>
          <w:sz w:val="26"/>
          <w:szCs w:val="26"/>
        </w:rPr>
      </w:pPr>
    </w:p>
    <w:p w:rsidR="006523DC" w:rsidRDefault="00986A66" w:rsidP="00BA302D">
      <w:pPr>
        <w:ind w:right="-56"/>
        <w:jc w:val="center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Налоговые и неналоговые доходы</w:t>
      </w:r>
    </w:p>
    <w:p w:rsidR="00BA302D" w:rsidRDefault="00BA302D" w:rsidP="00BA302D">
      <w:pPr>
        <w:ind w:right="-56"/>
        <w:jc w:val="center"/>
        <w:rPr>
          <w:i/>
          <w:sz w:val="26"/>
          <w:szCs w:val="26"/>
        </w:rPr>
      </w:pPr>
    </w:p>
    <w:p w:rsidR="00DE2EA4" w:rsidRDefault="006523DC" w:rsidP="00BA302D">
      <w:pPr>
        <w:ind w:firstLine="709"/>
        <w:jc w:val="both"/>
        <w:rPr>
          <w:color w:val="000000"/>
          <w:sz w:val="26"/>
          <w:szCs w:val="26"/>
        </w:rPr>
      </w:pPr>
      <w:r w:rsidRPr="00083AD7">
        <w:rPr>
          <w:sz w:val="26"/>
          <w:szCs w:val="26"/>
        </w:rPr>
        <w:t xml:space="preserve">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 получено </w:t>
      </w:r>
      <w:r w:rsidR="001B501A">
        <w:rPr>
          <w:b/>
          <w:sz w:val="26"/>
          <w:szCs w:val="26"/>
        </w:rPr>
        <w:t>16084,6</w:t>
      </w:r>
      <w:r w:rsidR="00AA1F50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тыс.руб.</w:t>
      </w:r>
      <w:r w:rsidRPr="00083AD7">
        <w:rPr>
          <w:sz w:val="26"/>
          <w:szCs w:val="26"/>
        </w:rPr>
        <w:t xml:space="preserve"> налоговых и неналоговых доходов бюджета. По сравнению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объем налоговых и неналоговых доходов </w:t>
      </w:r>
      <w:r w:rsidR="006C0989">
        <w:rPr>
          <w:sz w:val="26"/>
          <w:szCs w:val="26"/>
        </w:rPr>
        <w:t>увеличился</w:t>
      </w:r>
      <w:r w:rsidRPr="00083AD7">
        <w:rPr>
          <w:sz w:val="26"/>
          <w:szCs w:val="26"/>
        </w:rPr>
        <w:t xml:space="preserve">  на </w:t>
      </w:r>
      <w:r w:rsidR="0089688A">
        <w:rPr>
          <w:sz w:val="26"/>
          <w:szCs w:val="26"/>
        </w:rPr>
        <w:t>18,1</w:t>
      </w:r>
      <w:r w:rsidR="006C0989">
        <w:rPr>
          <w:sz w:val="26"/>
          <w:szCs w:val="26"/>
        </w:rPr>
        <w:t xml:space="preserve"> %</w:t>
      </w:r>
      <w:r w:rsidRPr="00083AD7">
        <w:rPr>
          <w:sz w:val="26"/>
          <w:szCs w:val="26"/>
        </w:rPr>
        <w:t xml:space="preserve"> или на  </w:t>
      </w:r>
      <w:r w:rsidR="0089688A">
        <w:rPr>
          <w:sz w:val="26"/>
          <w:szCs w:val="26"/>
        </w:rPr>
        <w:t>2467,6</w:t>
      </w:r>
      <w:r w:rsidR="006C0989">
        <w:rPr>
          <w:sz w:val="26"/>
          <w:szCs w:val="26"/>
        </w:rPr>
        <w:t xml:space="preserve"> </w:t>
      </w:r>
      <w:r w:rsidR="00DE2EA4">
        <w:rPr>
          <w:sz w:val="26"/>
          <w:szCs w:val="26"/>
        </w:rPr>
        <w:t>тыс.руб.</w:t>
      </w:r>
      <w:r w:rsidRPr="00083AD7">
        <w:rPr>
          <w:sz w:val="26"/>
          <w:szCs w:val="26"/>
        </w:rPr>
        <w:t xml:space="preserve">. </w:t>
      </w:r>
    </w:p>
    <w:p w:rsidR="006523DC" w:rsidRPr="00083AD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В структуре фактических поступлений налоговых и неналоговых доходов бюджета сельского поселения доля налоговых доходов в общей сумме налоговых и неналоговых поступлений  составила </w:t>
      </w:r>
      <w:r w:rsidR="00AA6C22">
        <w:rPr>
          <w:sz w:val="26"/>
          <w:szCs w:val="26"/>
        </w:rPr>
        <w:t xml:space="preserve"> </w:t>
      </w:r>
      <w:r w:rsidR="00C674D1">
        <w:rPr>
          <w:sz w:val="26"/>
          <w:szCs w:val="26"/>
        </w:rPr>
        <w:t>92,6</w:t>
      </w:r>
      <w:r w:rsidRPr="00083AD7">
        <w:rPr>
          <w:sz w:val="26"/>
          <w:szCs w:val="26"/>
        </w:rPr>
        <w:t xml:space="preserve"> </w:t>
      </w:r>
      <w:r w:rsidR="000255F8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, что на </w:t>
      </w:r>
      <w:r w:rsidR="00C674D1">
        <w:rPr>
          <w:sz w:val="26"/>
          <w:szCs w:val="26"/>
        </w:rPr>
        <w:t>2,9</w:t>
      </w:r>
      <w:r w:rsidRPr="00083AD7">
        <w:rPr>
          <w:sz w:val="26"/>
          <w:szCs w:val="26"/>
        </w:rPr>
        <w:t xml:space="preserve"> </w:t>
      </w:r>
      <w:r w:rsidR="00B37A14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больше  уровня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года (в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году  - </w:t>
      </w:r>
      <w:r w:rsidR="00C674D1">
        <w:rPr>
          <w:sz w:val="26"/>
          <w:szCs w:val="26"/>
        </w:rPr>
        <w:t>89,7</w:t>
      </w:r>
      <w:r w:rsidRPr="00083AD7">
        <w:rPr>
          <w:sz w:val="26"/>
          <w:szCs w:val="26"/>
        </w:rPr>
        <w:t xml:space="preserve"> </w:t>
      </w:r>
      <w:r w:rsidR="000A4A73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), доля неналоговых доходов составила </w:t>
      </w:r>
      <w:r w:rsidR="00C674D1">
        <w:rPr>
          <w:sz w:val="26"/>
          <w:szCs w:val="26"/>
        </w:rPr>
        <w:t>7,4</w:t>
      </w:r>
      <w:r w:rsidR="000A4A73">
        <w:rPr>
          <w:sz w:val="26"/>
          <w:szCs w:val="26"/>
        </w:rPr>
        <w:t>%.</w:t>
      </w:r>
    </w:p>
    <w:p w:rsidR="006523DC" w:rsidRPr="00083AD7" w:rsidRDefault="006523D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>За отчетный период налоговые доходы поступили в бюджет МО «</w:t>
      </w:r>
      <w:r w:rsidR="00C61323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в сумме </w:t>
      </w:r>
      <w:r w:rsidR="00E1508D">
        <w:rPr>
          <w:b/>
          <w:sz w:val="26"/>
          <w:szCs w:val="26"/>
        </w:rPr>
        <w:t>14892,3</w:t>
      </w:r>
      <w:r w:rsidR="000A4A73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4C45E5">
        <w:rPr>
          <w:b/>
          <w:sz w:val="26"/>
          <w:szCs w:val="26"/>
        </w:rPr>
        <w:t xml:space="preserve">. </w:t>
      </w:r>
      <w:r w:rsidR="00767899">
        <w:rPr>
          <w:sz w:val="26"/>
          <w:szCs w:val="26"/>
        </w:rPr>
        <w:t>(</w:t>
      </w:r>
      <w:r w:rsidRPr="00430F9B">
        <w:rPr>
          <w:sz w:val="26"/>
          <w:szCs w:val="26"/>
        </w:rPr>
        <w:t xml:space="preserve">на </w:t>
      </w:r>
      <w:r w:rsidR="00E1508D" w:rsidRPr="00430F9B">
        <w:rPr>
          <w:sz w:val="26"/>
          <w:szCs w:val="26"/>
        </w:rPr>
        <w:t>2673,8</w:t>
      </w:r>
      <w:r w:rsidR="00767899" w:rsidRPr="00430F9B">
        <w:rPr>
          <w:sz w:val="26"/>
          <w:szCs w:val="26"/>
        </w:rPr>
        <w:t xml:space="preserve"> </w:t>
      </w:r>
      <w:r w:rsidRPr="00430F9B">
        <w:rPr>
          <w:sz w:val="26"/>
          <w:szCs w:val="26"/>
        </w:rPr>
        <w:t>тыс.руб</w:t>
      </w:r>
      <w:r w:rsidR="004C45E5" w:rsidRPr="00430F9B">
        <w:rPr>
          <w:sz w:val="26"/>
          <w:szCs w:val="26"/>
        </w:rPr>
        <w:t>.</w:t>
      </w:r>
      <w:r w:rsidRPr="00430F9B">
        <w:rPr>
          <w:sz w:val="26"/>
          <w:szCs w:val="26"/>
        </w:rPr>
        <w:t xml:space="preserve"> больше уровня </w:t>
      </w:r>
      <w:r w:rsidR="002E37A2" w:rsidRPr="00430F9B">
        <w:rPr>
          <w:sz w:val="26"/>
          <w:szCs w:val="26"/>
        </w:rPr>
        <w:t>2020</w:t>
      </w:r>
      <w:r w:rsidRPr="00430F9B">
        <w:rPr>
          <w:sz w:val="26"/>
          <w:szCs w:val="26"/>
        </w:rPr>
        <w:t xml:space="preserve"> года) и на </w:t>
      </w:r>
      <w:r w:rsidR="00767899" w:rsidRPr="00430F9B">
        <w:rPr>
          <w:sz w:val="26"/>
          <w:szCs w:val="26"/>
        </w:rPr>
        <w:t xml:space="preserve"> </w:t>
      </w:r>
      <w:r w:rsidR="006F4620" w:rsidRPr="00430F9B">
        <w:rPr>
          <w:sz w:val="26"/>
          <w:szCs w:val="26"/>
        </w:rPr>
        <w:t xml:space="preserve">1515,9 </w:t>
      </w:r>
      <w:r w:rsidRPr="00430F9B">
        <w:rPr>
          <w:sz w:val="26"/>
          <w:szCs w:val="26"/>
        </w:rPr>
        <w:t>тыс.руб</w:t>
      </w:r>
      <w:r w:rsidR="004C45E5" w:rsidRPr="00430F9B">
        <w:rPr>
          <w:sz w:val="26"/>
          <w:szCs w:val="26"/>
        </w:rPr>
        <w:t xml:space="preserve">. </w:t>
      </w:r>
      <w:r w:rsidR="006F4620" w:rsidRPr="00430F9B">
        <w:rPr>
          <w:sz w:val="26"/>
          <w:szCs w:val="26"/>
        </w:rPr>
        <w:t>больше</w:t>
      </w:r>
      <w:r w:rsidRPr="00430F9B">
        <w:rPr>
          <w:sz w:val="26"/>
          <w:szCs w:val="26"/>
        </w:rPr>
        <w:t xml:space="preserve"> уточненного бюджета (</w:t>
      </w:r>
      <w:r w:rsidR="006F4620" w:rsidRPr="00430F9B">
        <w:rPr>
          <w:sz w:val="26"/>
          <w:szCs w:val="26"/>
        </w:rPr>
        <w:t>13376,4</w:t>
      </w:r>
      <w:r w:rsidR="00682F67" w:rsidRPr="00430F9B">
        <w:rPr>
          <w:sz w:val="26"/>
          <w:szCs w:val="26"/>
        </w:rPr>
        <w:t xml:space="preserve"> </w:t>
      </w:r>
      <w:r w:rsidRPr="00430F9B">
        <w:rPr>
          <w:sz w:val="26"/>
          <w:szCs w:val="26"/>
        </w:rPr>
        <w:t>тыс.руб</w:t>
      </w:r>
      <w:r w:rsidR="004C45E5" w:rsidRPr="00430F9B">
        <w:rPr>
          <w:sz w:val="26"/>
          <w:szCs w:val="26"/>
        </w:rPr>
        <w:t>.</w:t>
      </w:r>
      <w:r w:rsidRPr="00430F9B">
        <w:rPr>
          <w:sz w:val="26"/>
          <w:szCs w:val="26"/>
        </w:rPr>
        <w:t>).</w:t>
      </w:r>
      <w:r w:rsidRPr="00083AD7">
        <w:rPr>
          <w:sz w:val="26"/>
          <w:szCs w:val="26"/>
        </w:rPr>
        <w:t xml:space="preserve"> Плановые показатели выполнены на </w:t>
      </w:r>
      <w:r w:rsidR="006F4620">
        <w:rPr>
          <w:b/>
          <w:sz w:val="26"/>
          <w:szCs w:val="26"/>
        </w:rPr>
        <w:t>111,3</w:t>
      </w:r>
      <w:r w:rsidRPr="00083AD7">
        <w:rPr>
          <w:b/>
          <w:sz w:val="26"/>
          <w:szCs w:val="26"/>
        </w:rPr>
        <w:t>%.</w:t>
      </w:r>
    </w:p>
    <w:p w:rsidR="00A950D5" w:rsidRPr="00083AD7" w:rsidRDefault="00A950D5" w:rsidP="00A950D5">
      <w:pPr>
        <w:ind w:firstLine="709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За отчетный год в общей сумме налоговых и неналоговых доходов, поступивших в бюджет муниципального образования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поселение», наибольший удельный вес составляют:</w:t>
      </w:r>
    </w:p>
    <w:p w:rsidR="00A950D5" w:rsidRPr="00077EAA" w:rsidRDefault="00A950D5" w:rsidP="00A950D5">
      <w:pPr>
        <w:ind w:left="284"/>
        <w:jc w:val="both"/>
        <w:rPr>
          <w:i/>
          <w:sz w:val="26"/>
          <w:szCs w:val="26"/>
        </w:rPr>
      </w:pPr>
      <w:r w:rsidRPr="00077EAA">
        <w:rPr>
          <w:i/>
          <w:sz w:val="26"/>
          <w:szCs w:val="26"/>
        </w:rPr>
        <w:t xml:space="preserve">- налог на доходы физических лиц – </w:t>
      </w:r>
      <w:r w:rsidRPr="00077EAA">
        <w:rPr>
          <w:b/>
          <w:i/>
          <w:sz w:val="26"/>
          <w:szCs w:val="26"/>
        </w:rPr>
        <w:t>25,</w:t>
      </w:r>
      <w:r w:rsidR="009D066C" w:rsidRPr="00077EAA">
        <w:rPr>
          <w:b/>
          <w:i/>
          <w:sz w:val="26"/>
          <w:szCs w:val="26"/>
        </w:rPr>
        <w:t>7</w:t>
      </w:r>
      <w:r w:rsidRPr="00077EAA">
        <w:rPr>
          <w:b/>
          <w:i/>
          <w:sz w:val="26"/>
          <w:szCs w:val="26"/>
        </w:rPr>
        <w:t>%;</w:t>
      </w:r>
    </w:p>
    <w:p w:rsidR="00077EAA" w:rsidRPr="00077EAA" w:rsidRDefault="00A950D5" w:rsidP="00077EAA">
      <w:pPr>
        <w:ind w:left="284"/>
        <w:jc w:val="both"/>
        <w:rPr>
          <w:b/>
          <w:i/>
          <w:sz w:val="26"/>
          <w:szCs w:val="26"/>
        </w:rPr>
      </w:pPr>
      <w:r w:rsidRPr="00077EAA">
        <w:rPr>
          <w:sz w:val="26"/>
          <w:szCs w:val="26"/>
        </w:rPr>
        <w:t xml:space="preserve">- </w:t>
      </w:r>
      <w:r w:rsidRPr="00077EAA">
        <w:rPr>
          <w:i/>
          <w:sz w:val="26"/>
          <w:szCs w:val="26"/>
        </w:rPr>
        <w:t xml:space="preserve">земельный налог – </w:t>
      </w:r>
      <w:r w:rsidR="00037DA8" w:rsidRPr="00077EAA">
        <w:rPr>
          <w:b/>
          <w:i/>
          <w:sz w:val="26"/>
          <w:szCs w:val="26"/>
        </w:rPr>
        <w:t>22</w:t>
      </w:r>
      <w:r w:rsidRPr="00077EAA">
        <w:rPr>
          <w:b/>
          <w:i/>
          <w:sz w:val="26"/>
          <w:szCs w:val="26"/>
        </w:rPr>
        <w:t>%;</w:t>
      </w:r>
    </w:p>
    <w:p w:rsidR="00077EAA" w:rsidRPr="00077EAA" w:rsidRDefault="00077EAA" w:rsidP="00077EAA">
      <w:pPr>
        <w:ind w:left="284"/>
        <w:jc w:val="both"/>
        <w:rPr>
          <w:b/>
          <w:i/>
          <w:sz w:val="26"/>
          <w:szCs w:val="26"/>
        </w:rPr>
      </w:pPr>
      <w:r w:rsidRPr="00077EAA">
        <w:rPr>
          <w:i/>
          <w:sz w:val="26"/>
          <w:szCs w:val="26"/>
        </w:rPr>
        <w:t xml:space="preserve">- </w:t>
      </w:r>
      <w:r w:rsidR="00C54D2D">
        <w:rPr>
          <w:i/>
          <w:sz w:val="26"/>
          <w:szCs w:val="26"/>
        </w:rPr>
        <w:t xml:space="preserve">налог </w:t>
      </w:r>
      <w:r w:rsidRPr="00077EAA">
        <w:rPr>
          <w:i/>
          <w:sz w:val="26"/>
          <w:szCs w:val="26"/>
        </w:rPr>
        <w:t>на товары (работы, услуги) реализуемые на территории РФ –</w:t>
      </w:r>
      <w:r w:rsidRPr="00077EAA">
        <w:rPr>
          <w:b/>
          <w:i/>
          <w:sz w:val="26"/>
          <w:szCs w:val="26"/>
        </w:rPr>
        <w:t>19,9%;</w:t>
      </w:r>
    </w:p>
    <w:p w:rsidR="00A950D5" w:rsidRPr="00083AD7" w:rsidRDefault="00A950D5" w:rsidP="00A950D5">
      <w:pPr>
        <w:ind w:left="284"/>
        <w:jc w:val="both"/>
        <w:rPr>
          <w:i/>
          <w:sz w:val="26"/>
          <w:szCs w:val="26"/>
        </w:rPr>
      </w:pPr>
      <w:r w:rsidRPr="00077EAA">
        <w:rPr>
          <w:i/>
          <w:sz w:val="26"/>
          <w:szCs w:val="26"/>
        </w:rPr>
        <w:t>- единый сельскохозяйственный налог</w:t>
      </w:r>
      <w:r w:rsidRPr="00077EAA">
        <w:rPr>
          <w:b/>
          <w:i/>
          <w:sz w:val="26"/>
          <w:szCs w:val="26"/>
        </w:rPr>
        <w:t xml:space="preserve"> – </w:t>
      </w:r>
      <w:r w:rsidR="00037DA8" w:rsidRPr="00077EAA">
        <w:rPr>
          <w:b/>
          <w:i/>
          <w:sz w:val="26"/>
          <w:szCs w:val="26"/>
        </w:rPr>
        <w:t>19,3</w:t>
      </w:r>
      <w:r w:rsidRPr="00077EAA">
        <w:rPr>
          <w:b/>
          <w:i/>
          <w:sz w:val="26"/>
          <w:szCs w:val="26"/>
        </w:rPr>
        <w:t>%.</w:t>
      </w:r>
    </w:p>
    <w:p w:rsidR="00A77D2C" w:rsidRDefault="00A77D2C" w:rsidP="00A77D2C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общего объема, структуры и уровня исполнения, налоговых и неналоговых доходов бюджета </w:t>
      </w:r>
      <w:r>
        <w:rPr>
          <w:sz w:val="26"/>
          <w:szCs w:val="26"/>
        </w:rPr>
        <w:t xml:space="preserve">муниципального образования «Дондуковское </w:t>
      </w:r>
      <w:r>
        <w:rPr>
          <w:sz w:val="26"/>
          <w:szCs w:val="26"/>
        </w:rPr>
        <w:lastRenderedPageBreak/>
        <w:t>сельское поселение» за 2021</w:t>
      </w:r>
      <w:r w:rsidRPr="00D66DB3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6523DC" w:rsidRDefault="006523DC" w:rsidP="006523DC">
      <w:pPr>
        <w:ind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Краткий анализ наиболее значимых статей собственных доходов.</w:t>
      </w:r>
    </w:p>
    <w:p w:rsidR="00C01E74" w:rsidRDefault="00C01E74" w:rsidP="00C01E74">
      <w:pPr>
        <w:ind w:firstLine="567"/>
        <w:jc w:val="both"/>
        <w:rPr>
          <w:sz w:val="26"/>
          <w:szCs w:val="26"/>
        </w:rPr>
      </w:pPr>
      <w:r w:rsidRPr="00C01E74">
        <w:rPr>
          <w:b/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</w:t>
      </w:r>
      <w:r>
        <w:rPr>
          <w:sz w:val="26"/>
          <w:szCs w:val="26"/>
        </w:rPr>
        <w:t>Дондуковское сельское поселение</w:t>
      </w:r>
      <w:r w:rsidRPr="00D66DB3">
        <w:rPr>
          <w:sz w:val="26"/>
          <w:szCs w:val="26"/>
        </w:rPr>
        <w:t>»</w:t>
      </w:r>
      <w:r>
        <w:rPr>
          <w:sz w:val="26"/>
          <w:szCs w:val="26"/>
        </w:rPr>
        <w:t xml:space="preserve"> в 2021 году и составляет </w:t>
      </w:r>
      <w:r>
        <w:rPr>
          <w:b/>
          <w:sz w:val="26"/>
          <w:szCs w:val="26"/>
        </w:rPr>
        <w:t>25,7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в общей сумме налоговых и неналоговых доходов. </w:t>
      </w:r>
    </w:p>
    <w:p w:rsidR="00C01E74" w:rsidRDefault="00C01E74" w:rsidP="00C01E74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</w:t>
      </w:r>
      <w:r>
        <w:rPr>
          <w:sz w:val="26"/>
          <w:szCs w:val="26"/>
        </w:rPr>
        <w:t>Дондуковское сельское поселение</w:t>
      </w:r>
      <w:r w:rsidRPr="00D66DB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="008E386F">
        <w:rPr>
          <w:b/>
          <w:sz w:val="26"/>
          <w:szCs w:val="26"/>
        </w:rPr>
        <w:t xml:space="preserve">4137,6 </w:t>
      </w:r>
      <w:r w:rsidRPr="00EF466F">
        <w:rPr>
          <w:b/>
          <w:sz w:val="26"/>
          <w:szCs w:val="26"/>
        </w:rPr>
        <w:t>тыс. рублей</w:t>
      </w:r>
      <w:r>
        <w:rPr>
          <w:sz w:val="26"/>
          <w:szCs w:val="26"/>
        </w:rPr>
        <w:t xml:space="preserve">, </w:t>
      </w:r>
      <w:r w:rsidRPr="004123C9">
        <w:rPr>
          <w:sz w:val="26"/>
          <w:szCs w:val="26"/>
        </w:rPr>
        <w:t xml:space="preserve">что на </w:t>
      </w:r>
      <w:r w:rsidR="008E386F" w:rsidRPr="004123C9">
        <w:rPr>
          <w:sz w:val="26"/>
          <w:szCs w:val="26"/>
        </w:rPr>
        <w:t>409,7</w:t>
      </w:r>
      <w:r w:rsidRPr="004123C9">
        <w:rPr>
          <w:sz w:val="26"/>
          <w:szCs w:val="26"/>
        </w:rPr>
        <w:t xml:space="preserve"> больше уточненных показателей (</w:t>
      </w:r>
      <w:r w:rsidR="008E386F" w:rsidRPr="004123C9">
        <w:rPr>
          <w:sz w:val="26"/>
          <w:szCs w:val="26"/>
        </w:rPr>
        <w:t>3727,9</w:t>
      </w:r>
      <w:r w:rsidRPr="004123C9">
        <w:rPr>
          <w:sz w:val="26"/>
          <w:szCs w:val="26"/>
        </w:rPr>
        <w:t xml:space="preserve"> тыс. рублей) и на </w:t>
      </w:r>
      <w:r w:rsidR="00046871" w:rsidRPr="004123C9">
        <w:rPr>
          <w:sz w:val="26"/>
          <w:szCs w:val="26"/>
        </w:rPr>
        <w:t>463,9</w:t>
      </w:r>
      <w:r w:rsidRPr="004123C9">
        <w:rPr>
          <w:sz w:val="26"/>
          <w:szCs w:val="26"/>
        </w:rPr>
        <w:t xml:space="preserve"> тыс. рублей больше первоначальных показателей (</w:t>
      </w:r>
      <w:r w:rsidR="00046871" w:rsidRPr="004123C9">
        <w:rPr>
          <w:sz w:val="26"/>
          <w:szCs w:val="26"/>
        </w:rPr>
        <w:t>3673,7</w:t>
      </w:r>
      <w:r w:rsidRPr="004123C9">
        <w:rPr>
          <w:sz w:val="26"/>
          <w:szCs w:val="26"/>
        </w:rPr>
        <w:t xml:space="preserve"> тыс. рублей)</w:t>
      </w:r>
      <w:r w:rsidR="008B3959">
        <w:rPr>
          <w:sz w:val="26"/>
          <w:szCs w:val="26"/>
        </w:rPr>
        <w:t>. В</w:t>
      </w:r>
      <w:r>
        <w:rPr>
          <w:sz w:val="26"/>
          <w:szCs w:val="26"/>
        </w:rPr>
        <w:t>ыполнение составило</w:t>
      </w:r>
      <w:r w:rsidR="008B3959">
        <w:rPr>
          <w:sz w:val="26"/>
          <w:szCs w:val="26"/>
        </w:rPr>
        <w:t xml:space="preserve"> </w:t>
      </w:r>
      <w:r w:rsidR="008B3959">
        <w:rPr>
          <w:b/>
          <w:sz w:val="26"/>
          <w:szCs w:val="26"/>
        </w:rPr>
        <w:t>111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уточненному бюджетному назначению и </w:t>
      </w:r>
      <w:r w:rsidR="00CF381E">
        <w:rPr>
          <w:b/>
          <w:sz w:val="26"/>
          <w:szCs w:val="26"/>
        </w:rPr>
        <w:t>112,6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первоначальному бюджету.</w:t>
      </w:r>
    </w:p>
    <w:p w:rsidR="00C01E74" w:rsidRDefault="00C01E74" w:rsidP="00C01E74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 сравнению с предыдущим годом в отчетном году поступило налога на </w:t>
      </w:r>
      <w:r w:rsidR="00CF381E" w:rsidRPr="004123C9">
        <w:rPr>
          <w:sz w:val="26"/>
          <w:szCs w:val="26"/>
        </w:rPr>
        <w:t>623,7</w:t>
      </w:r>
      <w:r w:rsidRPr="004123C9">
        <w:rPr>
          <w:sz w:val="26"/>
          <w:szCs w:val="26"/>
        </w:rPr>
        <w:t xml:space="preserve"> тыс. рублей или на </w:t>
      </w:r>
      <w:r w:rsidR="00CF381E" w:rsidRPr="004123C9">
        <w:rPr>
          <w:sz w:val="26"/>
          <w:szCs w:val="26"/>
        </w:rPr>
        <w:t>17,7</w:t>
      </w:r>
      <w:r w:rsidRPr="004123C9">
        <w:rPr>
          <w:sz w:val="26"/>
          <w:szCs w:val="26"/>
        </w:rPr>
        <w:t>% больше</w:t>
      </w:r>
      <w:r w:rsidR="00CF381E" w:rsidRPr="004123C9">
        <w:rPr>
          <w:sz w:val="26"/>
          <w:szCs w:val="26"/>
        </w:rPr>
        <w:t>.</w:t>
      </w:r>
      <w:r w:rsidRPr="004123C9">
        <w:rPr>
          <w:sz w:val="26"/>
          <w:szCs w:val="26"/>
        </w:rPr>
        <w:t xml:space="preserve"> </w:t>
      </w:r>
      <w:r w:rsidR="00F95890" w:rsidRPr="004123C9">
        <w:rPr>
          <w:sz w:val="26"/>
          <w:szCs w:val="26"/>
        </w:rPr>
        <w:t xml:space="preserve">Положительная динамика обусловлена ростом поступлений за счет повышения </w:t>
      </w:r>
      <w:r w:rsidR="005E20A9" w:rsidRPr="004123C9">
        <w:rPr>
          <w:sz w:val="26"/>
          <w:szCs w:val="26"/>
        </w:rPr>
        <w:t>заработной</w:t>
      </w:r>
      <w:r w:rsidR="005E20A9">
        <w:rPr>
          <w:sz w:val="26"/>
          <w:szCs w:val="26"/>
        </w:rPr>
        <w:t xml:space="preserve"> платы, ростом МРОТ в 2021 году.</w:t>
      </w:r>
      <w:r w:rsidR="00F95890">
        <w:rPr>
          <w:sz w:val="26"/>
          <w:szCs w:val="26"/>
        </w:rPr>
        <w:t xml:space="preserve">  </w:t>
      </w:r>
    </w:p>
    <w:p w:rsidR="00A526BC" w:rsidRDefault="00A526BC" w:rsidP="006523DC">
      <w:pPr>
        <w:ind w:firstLine="708"/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Налоги</w:t>
      </w:r>
      <w:r w:rsidR="00580EB9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083AD7">
        <w:rPr>
          <w:sz w:val="26"/>
          <w:szCs w:val="26"/>
        </w:rPr>
        <w:t xml:space="preserve">поступили в бюджет сельского поселения в сумме </w:t>
      </w:r>
      <w:r w:rsidR="00E5041D">
        <w:rPr>
          <w:b/>
          <w:sz w:val="26"/>
          <w:szCs w:val="26"/>
        </w:rPr>
        <w:t xml:space="preserve">3194,1 </w:t>
      </w:r>
      <w:r w:rsidRPr="00083AD7">
        <w:rPr>
          <w:b/>
          <w:sz w:val="26"/>
          <w:szCs w:val="26"/>
        </w:rPr>
        <w:t>тыс.руб</w:t>
      </w:r>
      <w:r w:rsidR="005C2900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</w:t>
      </w:r>
      <w:r w:rsidR="00E5041D">
        <w:rPr>
          <w:b/>
          <w:sz w:val="26"/>
          <w:szCs w:val="26"/>
        </w:rPr>
        <w:t>110,2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к уточненному бюджетному назначению. В сравнении с предыдущим годом в отчетном периоде поступило налога </w:t>
      </w:r>
      <w:r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на </w:t>
      </w:r>
      <w:r w:rsidR="00115982" w:rsidRPr="00CF4D4D">
        <w:rPr>
          <w:sz w:val="26"/>
          <w:szCs w:val="26"/>
        </w:rPr>
        <w:t xml:space="preserve">349,9 </w:t>
      </w:r>
      <w:r w:rsidRPr="00CF4D4D">
        <w:rPr>
          <w:sz w:val="26"/>
          <w:szCs w:val="26"/>
        </w:rPr>
        <w:t>тыс.руб</w:t>
      </w:r>
      <w:r w:rsidR="005C2900" w:rsidRPr="00CF4D4D">
        <w:rPr>
          <w:sz w:val="26"/>
          <w:szCs w:val="26"/>
        </w:rPr>
        <w:t>.</w:t>
      </w:r>
      <w:r w:rsidRPr="00CF4D4D">
        <w:rPr>
          <w:sz w:val="26"/>
          <w:szCs w:val="26"/>
        </w:rPr>
        <w:t xml:space="preserve"> или на </w:t>
      </w:r>
      <w:r w:rsidR="00115982" w:rsidRPr="00CF4D4D">
        <w:rPr>
          <w:sz w:val="26"/>
          <w:szCs w:val="26"/>
        </w:rPr>
        <w:t>12,3</w:t>
      </w:r>
      <w:r w:rsidRPr="00CF4D4D">
        <w:rPr>
          <w:sz w:val="26"/>
          <w:szCs w:val="26"/>
        </w:rPr>
        <w:t xml:space="preserve">%. Удельный вес в общем объеме налоговых и неналоговых поступлений составляет </w:t>
      </w:r>
      <w:r w:rsidR="00115982" w:rsidRPr="00CF4D4D">
        <w:rPr>
          <w:sz w:val="26"/>
          <w:szCs w:val="26"/>
        </w:rPr>
        <w:t>19,9</w:t>
      </w:r>
      <w:r w:rsidRPr="00CF4D4D">
        <w:rPr>
          <w:sz w:val="26"/>
          <w:szCs w:val="26"/>
        </w:rPr>
        <w:t>%</w:t>
      </w:r>
      <w:r w:rsidR="00D83D68" w:rsidRPr="00CF4D4D">
        <w:rPr>
          <w:sz w:val="26"/>
          <w:szCs w:val="26"/>
        </w:rPr>
        <w:t>.</w:t>
      </w:r>
    </w:p>
    <w:p w:rsidR="00E9560A" w:rsidRPr="00083AD7" w:rsidRDefault="00D14A39" w:rsidP="00E956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в структуре налоговых </w:t>
      </w:r>
      <w:r w:rsidR="002D32CC">
        <w:rPr>
          <w:sz w:val="26"/>
          <w:szCs w:val="26"/>
        </w:rPr>
        <w:t xml:space="preserve">и неналоговых </w:t>
      </w:r>
      <w:r>
        <w:rPr>
          <w:sz w:val="26"/>
          <w:szCs w:val="26"/>
        </w:rPr>
        <w:t>поступлений д</w:t>
      </w:r>
      <w:r w:rsidR="006523DC" w:rsidRPr="00083AD7">
        <w:rPr>
          <w:sz w:val="26"/>
          <w:szCs w:val="26"/>
        </w:rPr>
        <w:t xml:space="preserve">оля налогов на имущество составляет </w:t>
      </w:r>
      <w:r w:rsidR="00AE5FFB">
        <w:rPr>
          <w:b/>
          <w:sz w:val="26"/>
          <w:szCs w:val="26"/>
        </w:rPr>
        <w:t xml:space="preserve">27,6 </w:t>
      </w:r>
      <w:r w:rsidR="006523DC" w:rsidRPr="00083AD7">
        <w:rPr>
          <w:b/>
          <w:sz w:val="26"/>
          <w:szCs w:val="26"/>
        </w:rPr>
        <w:t>%</w:t>
      </w:r>
      <w:r w:rsidR="006523DC" w:rsidRPr="00083AD7">
        <w:rPr>
          <w:sz w:val="26"/>
          <w:szCs w:val="26"/>
        </w:rPr>
        <w:t xml:space="preserve"> (в </w:t>
      </w:r>
      <w:r w:rsidR="002E37A2">
        <w:rPr>
          <w:sz w:val="26"/>
          <w:szCs w:val="26"/>
        </w:rPr>
        <w:t>2020</w:t>
      </w:r>
      <w:r w:rsidR="006523DC" w:rsidRPr="00083AD7">
        <w:rPr>
          <w:sz w:val="26"/>
          <w:szCs w:val="26"/>
        </w:rPr>
        <w:t xml:space="preserve"> году </w:t>
      </w:r>
      <w:r w:rsidR="00AE5FFB" w:rsidRPr="00CF4D4D">
        <w:rPr>
          <w:sz w:val="26"/>
          <w:szCs w:val="26"/>
        </w:rPr>
        <w:t>31</w:t>
      </w:r>
      <w:r w:rsidR="006523DC" w:rsidRPr="00CF4D4D">
        <w:rPr>
          <w:sz w:val="26"/>
          <w:szCs w:val="26"/>
        </w:rPr>
        <w:t>%</w:t>
      </w:r>
      <w:r w:rsidR="006523DC" w:rsidRPr="00083AD7">
        <w:rPr>
          <w:sz w:val="26"/>
          <w:szCs w:val="26"/>
        </w:rPr>
        <w:t xml:space="preserve">) в общем объеме налоговых и неналоговых поступлений. За </w:t>
      </w:r>
      <w:r w:rsidR="002E37A2">
        <w:rPr>
          <w:sz w:val="26"/>
          <w:szCs w:val="26"/>
        </w:rPr>
        <w:t>2021</w:t>
      </w:r>
      <w:r w:rsidR="006523DC" w:rsidRPr="00083AD7">
        <w:rPr>
          <w:sz w:val="26"/>
          <w:szCs w:val="26"/>
        </w:rPr>
        <w:t xml:space="preserve"> год плановые показатели выполнены на </w:t>
      </w:r>
      <w:r w:rsidR="00176136">
        <w:rPr>
          <w:b/>
          <w:sz w:val="26"/>
          <w:szCs w:val="26"/>
        </w:rPr>
        <w:t>115,9</w:t>
      </w:r>
      <w:r w:rsidR="006523DC" w:rsidRPr="00083AD7">
        <w:rPr>
          <w:b/>
          <w:sz w:val="26"/>
          <w:szCs w:val="26"/>
        </w:rPr>
        <w:t>%,</w:t>
      </w:r>
      <w:r w:rsidR="006523DC" w:rsidRPr="00083AD7">
        <w:rPr>
          <w:sz w:val="26"/>
          <w:szCs w:val="26"/>
        </w:rPr>
        <w:t xml:space="preserve"> данных налогов поступило </w:t>
      </w:r>
      <w:r w:rsidR="00176136">
        <w:rPr>
          <w:b/>
          <w:sz w:val="26"/>
          <w:szCs w:val="26"/>
        </w:rPr>
        <w:t>4434,7</w:t>
      </w:r>
      <w:r w:rsidR="00371E4B">
        <w:rPr>
          <w:b/>
          <w:sz w:val="26"/>
          <w:szCs w:val="26"/>
        </w:rPr>
        <w:t xml:space="preserve"> </w:t>
      </w:r>
      <w:r w:rsidR="006523DC" w:rsidRPr="00083AD7">
        <w:rPr>
          <w:b/>
          <w:sz w:val="26"/>
          <w:szCs w:val="26"/>
        </w:rPr>
        <w:t>тыс.руб</w:t>
      </w:r>
      <w:r w:rsidR="00371E4B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, что на </w:t>
      </w:r>
      <w:r w:rsidR="00176136" w:rsidRPr="00525D7E">
        <w:rPr>
          <w:sz w:val="26"/>
          <w:szCs w:val="26"/>
        </w:rPr>
        <w:t>607,7</w:t>
      </w:r>
      <w:r w:rsidR="00371E4B" w:rsidRPr="00525D7E">
        <w:rPr>
          <w:sz w:val="26"/>
          <w:szCs w:val="26"/>
        </w:rPr>
        <w:t xml:space="preserve"> </w:t>
      </w:r>
      <w:r w:rsidR="006523DC" w:rsidRPr="00525D7E">
        <w:rPr>
          <w:sz w:val="26"/>
          <w:szCs w:val="26"/>
        </w:rPr>
        <w:t>тыс.руб</w:t>
      </w:r>
      <w:r w:rsidR="0057488A" w:rsidRPr="00525D7E">
        <w:rPr>
          <w:sz w:val="26"/>
          <w:szCs w:val="26"/>
        </w:rPr>
        <w:t>. больше</w:t>
      </w:r>
      <w:r w:rsidR="006523DC" w:rsidRPr="00525D7E">
        <w:rPr>
          <w:sz w:val="26"/>
          <w:szCs w:val="26"/>
        </w:rPr>
        <w:t xml:space="preserve"> утвержденных значений. </w:t>
      </w:r>
      <w:r w:rsidR="00D9543C" w:rsidRPr="00525D7E">
        <w:rPr>
          <w:sz w:val="26"/>
          <w:szCs w:val="26"/>
        </w:rPr>
        <w:t xml:space="preserve">Фактическое поступление налога в отчетном году увеличилось к уровню 2020 года в 208,9 тыс.руб. или на 4,9%.  </w:t>
      </w:r>
      <w:r w:rsidR="00E9560A" w:rsidRPr="00525D7E">
        <w:rPr>
          <w:sz w:val="26"/>
          <w:szCs w:val="26"/>
        </w:rPr>
        <w:t>Из них</w:t>
      </w:r>
      <w:r w:rsidR="00E9560A" w:rsidRPr="00083AD7">
        <w:rPr>
          <w:sz w:val="26"/>
          <w:szCs w:val="26"/>
        </w:rPr>
        <w:t>:</w:t>
      </w:r>
    </w:p>
    <w:p w:rsidR="006523DC" w:rsidRPr="002D24A4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- </w:t>
      </w:r>
      <w:r w:rsidRPr="00083AD7">
        <w:rPr>
          <w:b/>
          <w:i/>
          <w:sz w:val="26"/>
          <w:szCs w:val="26"/>
        </w:rPr>
        <w:t>налог на имущество физических лиц</w:t>
      </w:r>
      <w:r w:rsidRPr="00083AD7">
        <w:rPr>
          <w:sz w:val="26"/>
          <w:szCs w:val="26"/>
        </w:rPr>
        <w:t xml:space="preserve"> - поступление 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 составило  </w:t>
      </w:r>
      <w:r w:rsidR="00E9560A">
        <w:rPr>
          <w:b/>
          <w:sz w:val="26"/>
          <w:szCs w:val="26"/>
        </w:rPr>
        <w:t>892,1</w:t>
      </w:r>
      <w:r w:rsidR="0057488A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3B45A7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, что </w:t>
      </w:r>
      <w:r w:rsidR="003B45A7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 уточненных бюджетных назначений на  </w:t>
      </w:r>
      <w:r w:rsidR="00E9560A" w:rsidRPr="00525D7E">
        <w:rPr>
          <w:sz w:val="26"/>
          <w:szCs w:val="26"/>
        </w:rPr>
        <w:t>315,4</w:t>
      </w:r>
      <w:r w:rsidR="00592A66" w:rsidRPr="00525D7E">
        <w:rPr>
          <w:sz w:val="26"/>
          <w:szCs w:val="26"/>
        </w:rPr>
        <w:t xml:space="preserve"> </w:t>
      </w:r>
      <w:r w:rsidR="00FA19B0" w:rsidRPr="00525D7E">
        <w:rPr>
          <w:sz w:val="26"/>
          <w:szCs w:val="26"/>
        </w:rPr>
        <w:t xml:space="preserve"> </w:t>
      </w:r>
      <w:r w:rsidRPr="00525D7E">
        <w:rPr>
          <w:sz w:val="26"/>
          <w:szCs w:val="26"/>
        </w:rPr>
        <w:t>тыс.руб</w:t>
      </w:r>
      <w:r w:rsidR="00FA19B0" w:rsidRPr="00525D7E">
        <w:rPr>
          <w:sz w:val="26"/>
          <w:szCs w:val="26"/>
        </w:rPr>
        <w:t>.</w:t>
      </w:r>
      <w:r w:rsidRPr="00525D7E">
        <w:rPr>
          <w:sz w:val="26"/>
          <w:szCs w:val="26"/>
        </w:rPr>
        <w:t xml:space="preserve"> (</w:t>
      </w:r>
      <w:r w:rsidR="00E9560A" w:rsidRPr="00525D7E">
        <w:rPr>
          <w:sz w:val="26"/>
          <w:szCs w:val="26"/>
        </w:rPr>
        <w:t>576,7</w:t>
      </w:r>
      <w:r w:rsidR="00693273" w:rsidRPr="00525D7E">
        <w:rPr>
          <w:sz w:val="26"/>
          <w:szCs w:val="26"/>
        </w:rPr>
        <w:t xml:space="preserve"> </w:t>
      </w:r>
      <w:r w:rsidRPr="00525D7E">
        <w:rPr>
          <w:sz w:val="26"/>
          <w:szCs w:val="26"/>
        </w:rPr>
        <w:t>тыс.руб</w:t>
      </w:r>
      <w:r w:rsidR="00FA19B0" w:rsidRPr="00525D7E">
        <w:rPr>
          <w:sz w:val="26"/>
          <w:szCs w:val="26"/>
        </w:rPr>
        <w:t>.</w:t>
      </w:r>
      <w:r w:rsidRPr="00525D7E">
        <w:rPr>
          <w:sz w:val="26"/>
          <w:szCs w:val="26"/>
        </w:rPr>
        <w:t>). Исполнение по данн</w:t>
      </w:r>
      <w:r w:rsidRPr="00083AD7">
        <w:rPr>
          <w:sz w:val="26"/>
          <w:szCs w:val="26"/>
        </w:rPr>
        <w:t xml:space="preserve">ому налогу составило </w:t>
      </w:r>
      <w:r w:rsidR="00E9560A">
        <w:rPr>
          <w:b/>
          <w:sz w:val="26"/>
          <w:szCs w:val="26"/>
        </w:rPr>
        <w:t>154,7</w:t>
      </w:r>
      <w:r w:rsidRPr="00083AD7">
        <w:rPr>
          <w:b/>
          <w:sz w:val="26"/>
          <w:szCs w:val="26"/>
        </w:rPr>
        <w:t xml:space="preserve">%. </w:t>
      </w:r>
      <w:r w:rsidRPr="00083AD7">
        <w:rPr>
          <w:sz w:val="26"/>
          <w:szCs w:val="26"/>
        </w:rPr>
        <w:t xml:space="preserve">В сравнении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налога на имущество физических лиц поступило </w:t>
      </w:r>
      <w:r w:rsidR="00FA19B0">
        <w:rPr>
          <w:sz w:val="26"/>
          <w:szCs w:val="26"/>
        </w:rPr>
        <w:t>больше</w:t>
      </w:r>
      <w:r w:rsidRPr="00083AD7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 xml:space="preserve">на  </w:t>
      </w:r>
      <w:r w:rsidR="00082529" w:rsidRPr="002D24A4">
        <w:rPr>
          <w:sz w:val="26"/>
          <w:szCs w:val="26"/>
        </w:rPr>
        <w:t>177,5</w:t>
      </w:r>
      <w:r w:rsidR="005C38EC" w:rsidRPr="002D24A4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>тыс.руб</w:t>
      </w:r>
      <w:r w:rsidR="005C38EC" w:rsidRPr="002D24A4">
        <w:rPr>
          <w:sz w:val="26"/>
          <w:szCs w:val="26"/>
        </w:rPr>
        <w:t>.</w:t>
      </w:r>
      <w:r w:rsidRPr="002D24A4">
        <w:rPr>
          <w:sz w:val="26"/>
          <w:szCs w:val="26"/>
        </w:rPr>
        <w:t xml:space="preserve"> или на  </w:t>
      </w:r>
      <w:r w:rsidR="00082529" w:rsidRPr="002D24A4">
        <w:rPr>
          <w:sz w:val="26"/>
          <w:szCs w:val="26"/>
        </w:rPr>
        <w:t>24,8</w:t>
      </w:r>
      <w:r w:rsidRPr="002D24A4">
        <w:rPr>
          <w:sz w:val="26"/>
          <w:szCs w:val="26"/>
        </w:rPr>
        <w:t>%</w:t>
      </w:r>
      <w:r w:rsidR="00C42CE5" w:rsidRPr="002D24A4">
        <w:rPr>
          <w:sz w:val="26"/>
          <w:szCs w:val="26"/>
        </w:rPr>
        <w:t xml:space="preserve">. </w:t>
      </w:r>
      <w:r w:rsidR="003157AA" w:rsidRPr="002D24A4">
        <w:rPr>
          <w:sz w:val="26"/>
          <w:szCs w:val="26"/>
        </w:rPr>
        <w:t xml:space="preserve">Рост поступлений </w:t>
      </w:r>
      <w:r w:rsidR="0013479B" w:rsidRPr="002D24A4">
        <w:rPr>
          <w:sz w:val="26"/>
          <w:szCs w:val="26"/>
        </w:rPr>
        <w:t xml:space="preserve">связан с </w:t>
      </w:r>
      <w:r w:rsidR="003157AA" w:rsidRPr="002D24A4">
        <w:rPr>
          <w:sz w:val="26"/>
          <w:szCs w:val="26"/>
        </w:rPr>
        <w:t>погашения задолженности по налогу за прошлые периоды</w:t>
      </w:r>
      <w:r w:rsidR="0013479B" w:rsidRPr="002D24A4">
        <w:rPr>
          <w:sz w:val="26"/>
          <w:szCs w:val="26"/>
        </w:rPr>
        <w:t>, а так же за счет роста налоговой базы в результате</w:t>
      </w:r>
      <w:r w:rsidR="006F36C4" w:rsidRPr="002D24A4">
        <w:rPr>
          <w:sz w:val="26"/>
          <w:szCs w:val="26"/>
        </w:rPr>
        <w:t xml:space="preserve"> изменения законодательства </w:t>
      </w:r>
      <w:r w:rsidR="00016D40" w:rsidRPr="002D24A4">
        <w:rPr>
          <w:sz w:val="26"/>
          <w:szCs w:val="26"/>
        </w:rPr>
        <w:t>(увеличено количество объектов налогообложения, включенных в перечень определенный с п.7 ст.378.2</w:t>
      </w:r>
      <w:r w:rsidR="006F36C4" w:rsidRPr="002D24A4">
        <w:rPr>
          <w:sz w:val="26"/>
          <w:szCs w:val="26"/>
        </w:rPr>
        <w:t xml:space="preserve">  Налогового кодекса РФ</w:t>
      </w:r>
      <w:r w:rsidRPr="002D24A4">
        <w:rPr>
          <w:sz w:val="26"/>
          <w:szCs w:val="26"/>
        </w:rPr>
        <w:t>;</w:t>
      </w:r>
    </w:p>
    <w:p w:rsidR="00B64968" w:rsidRPr="002D24A4" w:rsidRDefault="006523DC" w:rsidP="00B6496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b/>
          <w:i/>
          <w:sz w:val="26"/>
          <w:szCs w:val="26"/>
        </w:rPr>
        <w:t>земельный налог</w:t>
      </w:r>
      <w:r w:rsidRPr="00083AD7">
        <w:rPr>
          <w:i/>
          <w:sz w:val="26"/>
          <w:szCs w:val="26"/>
        </w:rPr>
        <w:t xml:space="preserve"> - </w:t>
      </w:r>
      <w:r w:rsidRPr="00083AD7">
        <w:rPr>
          <w:sz w:val="26"/>
          <w:szCs w:val="26"/>
        </w:rPr>
        <w:t xml:space="preserve">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в бюджет муниципального образования «</w:t>
      </w:r>
      <w:r w:rsidR="006C7351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фактически поступило земельного налога в сумме </w:t>
      </w:r>
      <w:r w:rsidR="00F539DE">
        <w:rPr>
          <w:b/>
          <w:sz w:val="26"/>
          <w:szCs w:val="26"/>
        </w:rPr>
        <w:t>3542,6</w:t>
      </w:r>
      <w:r w:rsidR="005C38EC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7E2833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, что </w:t>
      </w:r>
      <w:r w:rsidR="007F18AC">
        <w:rPr>
          <w:sz w:val="26"/>
          <w:szCs w:val="26"/>
        </w:rPr>
        <w:t>больше</w:t>
      </w:r>
      <w:r w:rsidR="007E2833">
        <w:rPr>
          <w:sz w:val="26"/>
          <w:szCs w:val="26"/>
        </w:rPr>
        <w:t xml:space="preserve"> уточненных бюджетных </w:t>
      </w:r>
      <w:r w:rsidRPr="00083AD7">
        <w:rPr>
          <w:sz w:val="26"/>
          <w:szCs w:val="26"/>
        </w:rPr>
        <w:t xml:space="preserve">назначений </w:t>
      </w:r>
      <w:r w:rsidRPr="002D24A4">
        <w:rPr>
          <w:sz w:val="26"/>
          <w:szCs w:val="26"/>
        </w:rPr>
        <w:t xml:space="preserve">на </w:t>
      </w:r>
      <w:r w:rsidR="007F18AC" w:rsidRPr="002D24A4">
        <w:rPr>
          <w:sz w:val="26"/>
          <w:szCs w:val="26"/>
        </w:rPr>
        <w:t>292,3</w:t>
      </w:r>
      <w:r w:rsidR="007E2833" w:rsidRPr="002D24A4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>тыс.руб. (</w:t>
      </w:r>
      <w:r w:rsidR="007F18AC" w:rsidRPr="002D24A4">
        <w:rPr>
          <w:sz w:val="26"/>
          <w:szCs w:val="26"/>
        </w:rPr>
        <w:t>3250,3</w:t>
      </w:r>
      <w:r w:rsidR="007E2833" w:rsidRPr="002D24A4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>тыс.руб</w:t>
      </w:r>
      <w:r w:rsidR="007E2833" w:rsidRPr="002D24A4">
        <w:rPr>
          <w:sz w:val="26"/>
          <w:szCs w:val="26"/>
        </w:rPr>
        <w:t>.</w:t>
      </w:r>
      <w:r w:rsidRPr="002D24A4">
        <w:rPr>
          <w:sz w:val="26"/>
          <w:szCs w:val="26"/>
        </w:rPr>
        <w:t xml:space="preserve">). В сравнении с предыдущим годом сумма фактического поступления налога </w:t>
      </w:r>
      <w:r w:rsidR="006C7351" w:rsidRPr="002D24A4">
        <w:rPr>
          <w:sz w:val="26"/>
          <w:szCs w:val="26"/>
        </w:rPr>
        <w:t>у</w:t>
      </w:r>
      <w:r w:rsidR="00523078" w:rsidRPr="002D24A4">
        <w:rPr>
          <w:sz w:val="26"/>
          <w:szCs w:val="26"/>
        </w:rPr>
        <w:t>величилась</w:t>
      </w:r>
      <w:r w:rsidRPr="002D24A4">
        <w:rPr>
          <w:sz w:val="26"/>
          <w:szCs w:val="26"/>
        </w:rPr>
        <w:t xml:space="preserve"> на  </w:t>
      </w:r>
      <w:r w:rsidR="007F18AC" w:rsidRPr="002D24A4">
        <w:rPr>
          <w:sz w:val="26"/>
          <w:szCs w:val="26"/>
        </w:rPr>
        <w:t>31,4</w:t>
      </w:r>
      <w:r w:rsidR="00523078" w:rsidRPr="002D24A4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>тыс.руб</w:t>
      </w:r>
      <w:r w:rsidR="00523078" w:rsidRPr="002D24A4">
        <w:rPr>
          <w:sz w:val="26"/>
          <w:szCs w:val="26"/>
        </w:rPr>
        <w:t>.</w:t>
      </w:r>
      <w:r w:rsidRPr="002D24A4">
        <w:rPr>
          <w:sz w:val="26"/>
          <w:szCs w:val="26"/>
        </w:rPr>
        <w:t xml:space="preserve"> или на  </w:t>
      </w:r>
      <w:r w:rsidR="007F18AC" w:rsidRPr="002D24A4">
        <w:rPr>
          <w:sz w:val="26"/>
          <w:szCs w:val="26"/>
        </w:rPr>
        <w:t>0,9</w:t>
      </w:r>
      <w:r w:rsidRPr="002D24A4">
        <w:rPr>
          <w:sz w:val="26"/>
          <w:szCs w:val="26"/>
        </w:rPr>
        <w:t>%.</w:t>
      </w:r>
    </w:p>
    <w:p w:rsidR="006523DC" w:rsidRDefault="006523DC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</w:r>
      <w:r w:rsidRPr="00083AD7">
        <w:rPr>
          <w:b/>
          <w:sz w:val="26"/>
          <w:szCs w:val="26"/>
        </w:rPr>
        <w:t>По единому сельскохозяйственному налогу</w:t>
      </w:r>
      <w:r w:rsidRPr="00083AD7">
        <w:rPr>
          <w:sz w:val="26"/>
          <w:szCs w:val="26"/>
        </w:rPr>
        <w:t xml:space="preserve"> исполнение составило </w:t>
      </w:r>
      <w:r w:rsidR="002A0B58">
        <w:rPr>
          <w:b/>
          <w:sz w:val="26"/>
          <w:szCs w:val="26"/>
        </w:rPr>
        <w:t>3106,9</w:t>
      </w:r>
      <w:r w:rsidR="009D57E1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тыс.руб</w:t>
      </w:r>
      <w:r w:rsidR="009D57E1">
        <w:rPr>
          <w:b/>
          <w:sz w:val="26"/>
          <w:szCs w:val="26"/>
        </w:rPr>
        <w:t>.</w:t>
      </w:r>
      <w:r w:rsidRPr="00083AD7">
        <w:rPr>
          <w:sz w:val="26"/>
          <w:szCs w:val="26"/>
        </w:rPr>
        <w:t xml:space="preserve"> или </w:t>
      </w:r>
      <w:r w:rsidR="002A0B58">
        <w:rPr>
          <w:b/>
          <w:sz w:val="26"/>
          <w:szCs w:val="26"/>
        </w:rPr>
        <w:t>107,2</w:t>
      </w:r>
      <w:r w:rsidRPr="00083AD7">
        <w:rPr>
          <w:b/>
          <w:sz w:val="26"/>
          <w:szCs w:val="26"/>
        </w:rPr>
        <w:t>%</w:t>
      </w:r>
      <w:r w:rsidRPr="00083AD7">
        <w:rPr>
          <w:sz w:val="26"/>
          <w:szCs w:val="26"/>
        </w:rPr>
        <w:t xml:space="preserve"> от уточненного</w:t>
      </w:r>
      <w:r w:rsidR="002A0B58">
        <w:rPr>
          <w:sz w:val="26"/>
          <w:szCs w:val="26"/>
        </w:rPr>
        <w:t xml:space="preserve"> бюджета </w:t>
      </w:r>
      <w:r w:rsidRPr="00083AD7">
        <w:rPr>
          <w:sz w:val="26"/>
          <w:szCs w:val="26"/>
        </w:rPr>
        <w:t>и</w:t>
      </w:r>
      <w:r w:rsidR="002A0B58">
        <w:rPr>
          <w:sz w:val="26"/>
          <w:szCs w:val="26"/>
        </w:rPr>
        <w:t xml:space="preserve"> </w:t>
      </w:r>
      <w:r w:rsidR="009E10F8">
        <w:rPr>
          <w:sz w:val="26"/>
          <w:szCs w:val="26"/>
        </w:rPr>
        <w:t xml:space="preserve">174,3 % от </w:t>
      </w:r>
      <w:r w:rsidRPr="00083AD7">
        <w:rPr>
          <w:sz w:val="26"/>
          <w:szCs w:val="26"/>
        </w:rPr>
        <w:t>первоначального бюджет</w:t>
      </w:r>
      <w:r w:rsidR="009E10F8">
        <w:rPr>
          <w:sz w:val="26"/>
          <w:szCs w:val="26"/>
        </w:rPr>
        <w:t>а</w:t>
      </w:r>
      <w:r w:rsidRPr="00083AD7">
        <w:rPr>
          <w:sz w:val="26"/>
          <w:szCs w:val="26"/>
        </w:rPr>
        <w:t xml:space="preserve">. По сравнению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сумма фактического поступления налога увеличилась на  </w:t>
      </w:r>
      <w:r w:rsidR="005A1CB3" w:rsidRPr="002D24A4">
        <w:rPr>
          <w:sz w:val="26"/>
          <w:szCs w:val="26"/>
        </w:rPr>
        <w:t>1498,2</w:t>
      </w:r>
      <w:r w:rsidR="00C07780" w:rsidRPr="002D24A4">
        <w:rPr>
          <w:sz w:val="26"/>
          <w:szCs w:val="26"/>
        </w:rPr>
        <w:t xml:space="preserve"> </w:t>
      </w:r>
      <w:r w:rsidRPr="002D24A4">
        <w:rPr>
          <w:sz w:val="26"/>
          <w:szCs w:val="26"/>
        </w:rPr>
        <w:t>тыс.руб</w:t>
      </w:r>
      <w:r w:rsidR="00C07780" w:rsidRPr="002D24A4">
        <w:rPr>
          <w:sz w:val="26"/>
          <w:szCs w:val="26"/>
        </w:rPr>
        <w:t>.</w:t>
      </w:r>
      <w:r w:rsidRPr="002D24A4">
        <w:rPr>
          <w:sz w:val="26"/>
          <w:szCs w:val="26"/>
        </w:rPr>
        <w:t xml:space="preserve"> или на </w:t>
      </w:r>
      <w:r w:rsidR="005A1CB3" w:rsidRPr="002D24A4">
        <w:rPr>
          <w:sz w:val="26"/>
          <w:szCs w:val="26"/>
        </w:rPr>
        <w:t>93,1</w:t>
      </w:r>
      <w:r w:rsidRPr="002D24A4">
        <w:rPr>
          <w:sz w:val="26"/>
          <w:szCs w:val="26"/>
        </w:rPr>
        <w:t xml:space="preserve">%. </w:t>
      </w:r>
      <w:r w:rsidR="00D53E0A" w:rsidRPr="002D24A4">
        <w:rPr>
          <w:sz w:val="26"/>
          <w:szCs w:val="26"/>
        </w:rPr>
        <w:t>Положительная</w:t>
      </w:r>
      <w:r w:rsidR="00D53E0A">
        <w:rPr>
          <w:sz w:val="26"/>
          <w:szCs w:val="26"/>
        </w:rPr>
        <w:t xml:space="preserve"> динамика обусловлена увеличением выручки </w:t>
      </w:r>
      <w:r w:rsidR="00D87FE6">
        <w:rPr>
          <w:sz w:val="26"/>
          <w:szCs w:val="26"/>
        </w:rPr>
        <w:t xml:space="preserve">от реализованной продукции, по причине роста цен на </w:t>
      </w:r>
      <w:r w:rsidR="006B46D7">
        <w:rPr>
          <w:sz w:val="26"/>
          <w:szCs w:val="26"/>
        </w:rPr>
        <w:t>сельскохозяйственную продукцию, повыш</w:t>
      </w:r>
      <w:r w:rsidR="00DA7776">
        <w:rPr>
          <w:sz w:val="26"/>
          <w:szCs w:val="26"/>
        </w:rPr>
        <w:t xml:space="preserve">ения урожайности и увеличения площадей , используемых для производства </w:t>
      </w:r>
      <w:r w:rsidR="004437B1">
        <w:rPr>
          <w:sz w:val="26"/>
          <w:szCs w:val="26"/>
        </w:rPr>
        <w:t>сельскохозяйст</w:t>
      </w:r>
      <w:r w:rsidR="00DA7776">
        <w:rPr>
          <w:sz w:val="26"/>
          <w:szCs w:val="26"/>
        </w:rPr>
        <w:t>венной продукции.</w:t>
      </w:r>
      <w:r w:rsidR="004437B1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Доля налога в общей сумме налоговых и неналоговых доходов – </w:t>
      </w:r>
      <w:r w:rsidR="00090F77">
        <w:rPr>
          <w:b/>
          <w:sz w:val="26"/>
          <w:szCs w:val="26"/>
        </w:rPr>
        <w:t>19,3</w:t>
      </w:r>
      <w:r w:rsidRPr="00083AD7">
        <w:rPr>
          <w:b/>
          <w:sz w:val="26"/>
          <w:szCs w:val="26"/>
        </w:rPr>
        <w:t>%.</w:t>
      </w:r>
    </w:p>
    <w:p w:rsidR="00E06233" w:rsidRPr="00B22B0F" w:rsidRDefault="004437B1" w:rsidP="00B64968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Поступление государственной пошлины </w:t>
      </w:r>
      <w:r w:rsidR="00F63F24" w:rsidRPr="00B22B0F">
        <w:rPr>
          <w:sz w:val="26"/>
          <w:szCs w:val="26"/>
        </w:rPr>
        <w:t xml:space="preserve">за совершение </w:t>
      </w:r>
      <w:r w:rsidR="00724118" w:rsidRPr="00B22B0F">
        <w:rPr>
          <w:sz w:val="26"/>
          <w:szCs w:val="26"/>
        </w:rPr>
        <w:t xml:space="preserve">нотариальных действий должностными лицами органов местного самоуправления, </w:t>
      </w:r>
      <w:r w:rsidR="00724118" w:rsidRPr="00B22B0F">
        <w:rPr>
          <w:sz w:val="26"/>
          <w:szCs w:val="26"/>
        </w:rPr>
        <w:lastRenderedPageBreak/>
        <w:t>уполномоченными в соответствии с законодательными актами РФ на совершение нотариальных действий</w:t>
      </w:r>
      <w:r w:rsidR="00B22B0F">
        <w:rPr>
          <w:sz w:val="26"/>
          <w:szCs w:val="26"/>
        </w:rPr>
        <w:t xml:space="preserve"> за отчетный период составило 19,0 тыс.руб.</w:t>
      </w:r>
      <w:r w:rsidR="002E643A">
        <w:rPr>
          <w:sz w:val="26"/>
          <w:szCs w:val="26"/>
        </w:rPr>
        <w:t xml:space="preserve"> или </w:t>
      </w:r>
      <w:r w:rsidR="00120DD1">
        <w:rPr>
          <w:sz w:val="26"/>
          <w:szCs w:val="26"/>
        </w:rPr>
        <w:t xml:space="preserve">76% от </w:t>
      </w:r>
      <w:r w:rsidR="00A55C91" w:rsidRPr="00A55C91">
        <w:rPr>
          <w:sz w:val="26"/>
          <w:szCs w:val="26"/>
        </w:rPr>
        <w:t>уточненного</w:t>
      </w:r>
      <w:r w:rsidR="00A55C91">
        <w:rPr>
          <w:sz w:val="26"/>
          <w:szCs w:val="26"/>
        </w:rPr>
        <w:t xml:space="preserve"> </w:t>
      </w:r>
      <w:r w:rsidR="00A55C91" w:rsidRPr="00A55C91">
        <w:rPr>
          <w:sz w:val="26"/>
          <w:szCs w:val="26"/>
        </w:rPr>
        <w:t>и</w:t>
      </w:r>
      <w:r w:rsidR="00A55C91">
        <w:rPr>
          <w:sz w:val="26"/>
          <w:szCs w:val="26"/>
        </w:rPr>
        <w:t xml:space="preserve"> </w:t>
      </w:r>
      <w:r w:rsidR="00A55C91" w:rsidRPr="00A55C91">
        <w:rPr>
          <w:sz w:val="26"/>
          <w:szCs w:val="26"/>
        </w:rPr>
        <w:t>первоначального бюджетов</w:t>
      </w:r>
      <w:r w:rsidR="00A55C91">
        <w:rPr>
          <w:sz w:val="26"/>
          <w:szCs w:val="26"/>
        </w:rPr>
        <w:t xml:space="preserve">. </w:t>
      </w:r>
      <w:r w:rsidR="00A55C91" w:rsidRPr="00083AD7">
        <w:rPr>
          <w:sz w:val="26"/>
          <w:szCs w:val="26"/>
        </w:rPr>
        <w:t xml:space="preserve">По сравнению с </w:t>
      </w:r>
      <w:r w:rsidR="00A55C91">
        <w:rPr>
          <w:sz w:val="26"/>
          <w:szCs w:val="26"/>
        </w:rPr>
        <w:t>2020</w:t>
      </w:r>
      <w:r w:rsidR="00A55C91" w:rsidRPr="00083AD7">
        <w:rPr>
          <w:sz w:val="26"/>
          <w:szCs w:val="26"/>
        </w:rPr>
        <w:t xml:space="preserve"> годом сумма фактического поступления налога </w:t>
      </w:r>
      <w:r w:rsidR="00C94999">
        <w:rPr>
          <w:sz w:val="26"/>
          <w:szCs w:val="26"/>
        </w:rPr>
        <w:t>уменьшилась</w:t>
      </w:r>
      <w:r w:rsidR="00A55C91" w:rsidRPr="00083AD7">
        <w:rPr>
          <w:sz w:val="26"/>
          <w:szCs w:val="26"/>
        </w:rPr>
        <w:t xml:space="preserve"> </w:t>
      </w:r>
      <w:r w:rsidR="00A55C91" w:rsidRPr="002D24A4">
        <w:rPr>
          <w:sz w:val="26"/>
          <w:szCs w:val="26"/>
        </w:rPr>
        <w:t xml:space="preserve">на  </w:t>
      </w:r>
      <w:r w:rsidR="00C94999" w:rsidRPr="002D24A4">
        <w:rPr>
          <w:sz w:val="26"/>
          <w:szCs w:val="26"/>
        </w:rPr>
        <w:t>6,4</w:t>
      </w:r>
      <w:r w:rsidR="002D24A4" w:rsidRPr="002D24A4">
        <w:rPr>
          <w:sz w:val="26"/>
          <w:szCs w:val="26"/>
        </w:rPr>
        <w:t xml:space="preserve">  </w:t>
      </w:r>
      <w:r w:rsidR="00A55C91" w:rsidRPr="002D24A4">
        <w:rPr>
          <w:sz w:val="26"/>
          <w:szCs w:val="26"/>
        </w:rPr>
        <w:t>тыс.руб. или</w:t>
      </w:r>
      <w:r w:rsidR="00A55C91" w:rsidRPr="00083AD7">
        <w:rPr>
          <w:sz w:val="26"/>
          <w:szCs w:val="26"/>
        </w:rPr>
        <w:t xml:space="preserve"> на </w:t>
      </w:r>
      <w:r w:rsidR="00C94999">
        <w:rPr>
          <w:sz w:val="26"/>
          <w:szCs w:val="26"/>
        </w:rPr>
        <w:t>25,2</w:t>
      </w:r>
      <w:r w:rsidR="00A55C91" w:rsidRPr="00083AD7">
        <w:rPr>
          <w:b/>
          <w:sz w:val="26"/>
          <w:szCs w:val="26"/>
        </w:rPr>
        <w:t>%.</w:t>
      </w:r>
    </w:p>
    <w:p w:rsidR="00E06233" w:rsidRPr="00D53E0A" w:rsidRDefault="00E06233" w:rsidP="00B64968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b/>
          <w:sz w:val="26"/>
          <w:szCs w:val="26"/>
        </w:rPr>
      </w:pPr>
      <w:r w:rsidRPr="00083AD7">
        <w:rPr>
          <w:b/>
          <w:sz w:val="26"/>
          <w:szCs w:val="26"/>
        </w:rPr>
        <w:t>Неналоговые доходы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В общей  сумме налоговых и неналоговых доходов, поступивших в бюджет поселения доля неналоговых доходов составила </w:t>
      </w:r>
      <w:r w:rsidR="00ED1FA2">
        <w:rPr>
          <w:sz w:val="26"/>
          <w:szCs w:val="26"/>
        </w:rPr>
        <w:t>7,4</w:t>
      </w:r>
      <w:r w:rsidRPr="00083AD7">
        <w:rPr>
          <w:sz w:val="26"/>
          <w:szCs w:val="26"/>
        </w:rPr>
        <w:t xml:space="preserve"> </w:t>
      </w:r>
      <w:r w:rsidR="006D63A8">
        <w:rPr>
          <w:sz w:val="26"/>
          <w:szCs w:val="26"/>
        </w:rPr>
        <w:t>%</w:t>
      </w:r>
      <w:r w:rsidR="00985FE7">
        <w:rPr>
          <w:sz w:val="26"/>
          <w:szCs w:val="26"/>
        </w:rPr>
        <w:t>.</w:t>
      </w:r>
      <w:r w:rsidRPr="00083AD7">
        <w:rPr>
          <w:sz w:val="26"/>
          <w:szCs w:val="26"/>
        </w:rPr>
        <w:t xml:space="preserve"> </w:t>
      </w:r>
      <w:r w:rsidR="00985FE7">
        <w:rPr>
          <w:sz w:val="26"/>
          <w:szCs w:val="26"/>
        </w:rPr>
        <w:t>И</w:t>
      </w:r>
      <w:r w:rsidR="00C53EA3" w:rsidRPr="00083AD7">
        <w:rPr>
          <w:sz w:val="26"/>
          <w:szCs w:val="26"/>
        </w:rPr>
        <w:t xml:space="preserve">сполнение составило </w:t>
      </w:r>
      <w:r w:rsidR="00ED1FA2">
        <w:rPr>
          <w:b/>
          <w:sz w:val="26"/>
          <w:szCs w:val="26"/>
        </w:rPr>
        <w:t>1192,</w:t>
      </w:r>
      <w:r w:rsidR="00A85B19">
        <w:rPr>
          <w:b/>
          <w:sz w:val="26"/>
          <w:szCs w:val="26"/>
        </w:rPr>
        <w:t>3</w:t>
      </w:r>
      <w:r w:rsidR="00C53EA3">
        <w:rPr>
          <w:b/>
          <w:sz w:val="26"/>
          <w:szCs w:val="26"/>
        </w:rPr>
        <w:t xml:space="preserve"> </w:t>
      </w:r>
      <w:r w:rsidR="00C53EA3" w:rsidRPr="00083AD7">
        <w:rPr>
          <w:b/>
          <w:sz w:val="26"/>
          <w:szCs w:val="26"/>
        </w:rPr>
        <w:t>тыс.руб</w:t>
      </w:r>
      <w:r w:rsidR="00C53EA3">
        <w:rPr>
          <w:b/>
          <w:sz w:val="26"/>
          <w:szCs w:val="26"/>
        </w:rPr>
        <w:t>.</w:t>
      </w:r>
      <w:r w:rsidR="00C53EA3" w:rsidRPr="00083AD7">
        <w:rPr>
          <w:sz w:val="26"/>
          <w:szCs w:val="26"/>
        </w:rPr>
        <w:t xml:space="preserve"> или </w:t>
      </w:r>
      <w:r w:rsidR="00985FE7">
        <w:rPr>
          <w:b/>
          <w:sz w:val="26"/>
          <w:szCs w:val="26"/>
        </w:rPr>
        <w:t>111,9</w:t>
      </w:r>
      <w:r w:rsidR="00C53EA3" w:rsidRPr="00083AD7">
        <w:rPr>
          <w:b/>
          <w:sz w:val="26"/>
          <w:szCs w:val="26"/>
        </w:rPr>
        <w:t>%</w:t>
      </w:r>
      <w:r w:rsidR="00C53EA3" w:rsidRPr="00083AD7">
        <w:rPr>
          <w:sz w:val="26"/>
          <w:szCs w:val="26"/>
        </w:rPr>
        <w:t xml:space="preserve"> от уточненного </w:t>
      </w:r>
      <w:r w:rsidR="00985FE7">
        <w:rPr>
          <w:sz w:val="26"/>
          <w:szCs w:val="26"/>
        </w:rPr>
        <w:t xml:space="preserve">бюджета </w:t>
      </w:r>
      <w:r w:rsidR="00C53EA3" w:rsidRPr="00083AD7">
        <w:rPr>
          <w:sz w:val="26"/>
          <w:szCs w:val="26"/>
        </w:rPr>
        <w:t xml:space="preserve">и </w:t>
      </w:r>
      <w:r w:rsidR="00DD3B89">
        <w:rPr>
          <w:sz w:val="26"/>
          <w:szCs w:val="26"/>
        </w:rPr>
        <w:t>230,5</w:t>
      </w:r>
      <w:r w:rsidR="00985FE7">
        <w:rPr>
          <w:sz w:val="26"/>
          <w:szCs w:val="26"/>
        </w:rPr>
        <w:t xml:space="preserve"> % от </w:t>
      </w:r>
      <w:r w:rsidR="00C53EA3" w:rsidRPr="00083AD7">
        <w:rPr>
          <w:sz w:val="26"/>
          <w:szCs w:val="26"/>
        </w:rPr>
        <w:t>первоначального бюджет</w:t>
      </w:r>
      <w:r w:rsidR="00985FE7">
        <w:rPr>
          <w:sz w:val="26"/>
          <w:szCs w:val="26"/>
        </w:rPr>
        <w:t>а</w:t>
      </w:r>
      <w:r w:rsidR="00C53EA3" w:rsidRPr="00083AD7">
        <w:rPr>
          <w:sz w:val="26"/>
          <w:szCs w:val="26"/>
        </w:rPr>
        <w:t xml:space="preserve">. </w:t>
      </w:r>
      <w:r w:rsidRPr="00083AD7">
        <w:rPr>
          <w:sz w:val="26"/>
          <w:szCs w:val="26"/>
        </w:rPr>
        <w:t xml:space="preserve"> В сравнении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доля </w:t>
      </w:r>
      <w:r w:rsidR="00B64968">
        <w:rPr>
          <w:sz w:val="26"/>
          <w:szCs w:val="26"/>
        </w:rPr>
        <w:t xml:space="preserve">неналоговых доходов </w:t>
      </w:r>
      <w:r w:rsidR="00DD3B89">
        <w:rPr>
          <w:sz w:val="26"/>
          <w:szCs w:val="26"/>
        </w:rPr>
        <w:t>уменьшилась</w:t>
      </w:r>
      <w:r w:rsidRPr="00083AD7">
        <w:rPr>
          <w:sz w:val="26"/>
          <w:szCs w:val="26"/>
        </w:rPr>
        <w:t xml:space="preserve"> на </w:t>
      </w:r>
      <w:r w:rsidR="00DD3B89">
        <w:rPr>
          <w:sz w:val="26"/>
          <w:szCs w:val="26"/>
        </w:rPr>
        <w:t>2,9</w:t>
      </w:r>
      <w:r w:rsidR="00DF3F5A">
        <w:rPr>
          <w:sz w:val="26"/>
          <w:szCs w:val="26"/>
        </w:rPr>
        <w:t>%</w:t>
      </w:r>
      <w:r w:rsidRPr="00083AD7">
        <w:rPr>
          <w:sz w:val="26"/>
          <w:szCs w:val="26"/>
        </w:rPr>
        <w:t>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Неналоговые доходы формируются за счет: </w:t>
      </w:r>
      <w:r w:rsidR="00B64968">
        <w:rPr>
          <w:sz w:val="26"/>
          <w:szCs w:val="26"/>
        </w:rPr>
        <w:t xml:space="preserve">доходов, поступающих в порядке возмещения расходов, понесенных в связи с эксплуатацией имущества поселения, </w:t>
      </w:r>
      <w:r w:rsidR="003F45A9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 доходы от штрафов и санкций</w:t>
      </w:r>
      <w:r w:rsidR="003F45A9">
        <w:rPr>
          <w:sz w:val="26"/>
          <w:szCs w:val="26"/>
        </w:rPr>
        <w:t>, прочих неналоговых доходов</w:t>
      </w:r>
      <w:r w:rsidRPr="00083AD7">
        <w:rPr>
          <w:sz w:val="26"/>
          <w:szCs w:val="26"/>
        </w:rPr>
        <w:t>.</w:t>
      </w:r>
    </w:p>
    <w:p w:rsidR="006523DC" w:rsidRPr="00083AD7" w:rsidRDefault="006523DC" w:rsidP="006523DC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</w:r>
      <w:r w:rsidRPr="00083AD7">
        <w:rPr>
          <w:sz w:val="26"/>
          <w:szCs w:val="26"/>
        </w:rPr>
        <w:tab/>
        <w:t xml:space="preserve"> Выполнение обеспечено </w:t>
      </w:r>
      <w:r w:rsidR="009D6EDC">
        <w:rPr>
          <w:sz w:val="26"/>
          <w:szCs w:val="26"/>
        </w:rPr>
        <w:t>по следующим</w:t>
      </w:r>
      <w:r w:rsidRPr="00083AD7">
        <w:rPr>
          <w:sz w:val="26"/>
          <w:szCs w:val="26"/>
        </w:rPr>
        <w:t xml:space="preserve"> доходным источникам, в том числе:</w:t>
      </w:r>
    </w:p>
    <w:p w:rsidR="006523DC" w:rsidRPr="003B31C4" w:rsidRDefault="00E13152" w:rsidP="006523D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E13152">
        <w:rPr>
          <w:b/>
          <w:i/>
          <w:sz w:val="26"/>
          <w:szCs w:val="26"/>
        </w:rPr>
        <w:t xml:space="preserve">доходы, поступающие в порядке возмещения расходов, понесенных в связи с эксплуатацией имущества в сельских поселениях </w:t>
      </w:r>
      <w:r w:rsidR="00EF2115">
        <w:rPr>
          <w:sz w:val="26"/>
          <w:szCs w:val="26"/>
        </w:rPr>
        <w:t>п</w:t>
      </w:r>
      <w:r w:rsidR="006523DC" w:rsidRPr="00083AD7">
        <w:rPr>
          <w:sz w:val="26"/>
          <w:szCs w:val="26"/>
        </w:rPr>
        <w:t xml:space="preserve">оступили в сумме </w:t>
      </w:r>
      <w:r w:rsidR="00383EE4">
        <w:rPr>
          <w:b/>
          <w:sz w:val="26"/>
          <w:szCs w:val="26"/>
        </w:rPr>
        <w:t>873,4</w:t>
      </w:r>
      <w:r w:rsidR="001B44D7">
        <w:rPr>
          <w:b/>
          <w:sz w:val="26"/>
          <w:szCs w:val="26"/>
        </w:rPr>
        <w:t xml:space="preserve"> </w:t>
      </w:r>
      <w:r w:rsidR="006523DC" w:rsidRPr="00083AD7">
        <w:rPr>
          <w:b/>
          <w:sz w:val="26"/>
          <w:szCs w:val="26"/>
        </w:rPr>
        <w:t>тыс.руб</w:t>
      </w:r>
      <w:r w:rsidR="001B44D7">
        <w:rPr>
          <w:b/>
          <w:sz w:val="26"/>
          <w:szCs w:val="26"/>
        </w:rPr>
        <w:t>.</w:t>
      </w:r>
      <w:r w:rsidR="00B74F6B">
        <w:rPr>
          <w:b/>
          <w:sz w:val="26"/>
          <w:szCs w:val="26"/>
        </w:rPr>
        <w:t xml:space="preserve">, </w:t>
      </w:r>
      <w:r w:rsidR="00B74F6B" w:rsidRPr="00B74F6B">
        <w:rPr>
          <w:sz w:val="26"/>
          <w:szCs w:val="26"/>
        </w:rPr>
        <w:t xml:space="preserve">что </w:t>
      </w:r>
      <w:r w:rsidR="00B74F6B" w:rsidRPr="003B31C4">
        <w:rPr>
          <w:sz w:val="26"/>
          <w:szCs w:val="26"/>
        </w:rPr>
        <w:t xml:space="preserve">на </w:t>
      </w:r>
      <w:r w:rsidR="006523DC" w:rsidRPr="003B31C4">
        <w:rPr>
          <w:sz w:val="26"/>
          <w:szCs w:val="26"/>
        </w:rPr>
        <w:t xml:space="preserve"> </w:t>
      </w:r>
      <w:r w:rsidR="00383EE4" w:rsidRPr="003B31C4">
        <w:rPr>
          <w:sz w:val="26"/>
          <w:szCs w:val="26"/>
        </w:rPr>
        <w:t>401,9</w:t>
      </w:r>
      <w:r w:rsidR="001B44D7" w:rsidRPr="003B31C4">
        <w:rPr>
          <w:sz w:val="26"/>
          <w:szCs w:val="26"/>
        </w:rPr>
        <w:t xml:space="preserve"> </w:t>
      </w:r>
      <w:r w:rsidR="006523DC" w:rsidRPr="003B31C4">
        <w:rPr>
          <w:sz w:val="26"/>
          <w:szCs w:val="26"/>
        </w:rPr>
        <w:t>тыс.руб</w:t>
      </w:r>
      <w:r w:rsidR="001B44D7" w:rsidRPr="003B31C4">
        <w:rPr>
          <w:sz w:val="26"/>
          <w:szCs w:val="26"/>
        </w:rPr>
        <w:t>.</w:t>
      </w:r>
      <w:r w:rsidR="006523DC" w:rsidRPr="003B31C4">
        <w:rPr>
          <w:sz w:val="26"/>
          <w:szCs w:val="26"/>
        </w:rPr>
        <w:t xml:space="preserve"> </w:t>
      </w:r>
      <w:r w:rsidR="00383EE4" w:rsidRPr="003B31C4">
        <w:rPr>
          <w:sz w:val="26"/>
          <w:szCs w:val="26"/>
        </w:rPr>
        <w:t>больше</w:t>
      </w:r>
      <w:r w:rsidR="006523DC" w:rsidRPr="003B31C4">
        <w:rPr>
          <w:sz w:val="26"/>
          <w:szCs w:val="26"/>
        </w:rPr>
        <w:t xml:space="preserve"> уровня </w:t>
      </w:r>
      <w:r w:rsidR="002E37A2" w:rsidRPr="003B31C4">
        <w:rPr>
          <w:sz w:val="26"/>
          <w:szCs w:val="26"/>
        </w:rPr>
        <w:t>2020</w:t>
      </w:r>
      <w:r w:rsidR="006523DC" w:rsidRPr="003B31C4">
        <w:rPr>
          <w:sz w:val="26"/>
          <w:szCs w:val="26"/>
        </w:rPr>
        <w:t xml:space="preserve"> года и на </w:t>
      </w:r>
      <w:r w:rsidR="00B74F6B" w:rsidRPr="003B31C4">
        <w:rPr>
          <w:sz w:val="26"/>
          <w:szCs w:val="26"/>
        </w:rPr>
        <w:t>119,7</w:t>
      </w:r>
      <w:r w:rsidR="001B44D7" w:rsidRPr="003B31C4">
        <w:rPr>
          <w:sz w:val="26"/>
          <w:szCs w:val="26"/>
        </w:rPr>
        <w:t xml:space="preserve"> </w:t>
      </w:r>
      <w:r w:rsidR="006523DC" w:rsidRPr="003B31C4">
        <w:rPr>
          <w:sz w:val="26"/>
          <w:szCs w:val="26"/>
        </w:rPr>
        <w:t>тыс.руб</w:t>
      </w:r>
      <w:r w:rsidR="001B44D7">
        <w:rPr>
          <w:b/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 (</w:t>
      </w:r>
      <w:r w:rsidR="00B74F6B">
        <w:rPr>
          <w:sz w:val="26"/>
          <w:szCs w:val="26"/>
        </w:rPr>
        <w:t>753,7</w:t>
      </w:r>
      <w:r w:rsidR="001B44D7">
        <w:rPr>
          <w:sz w:val="26"/>
          <w:szCs w:val="26"/>
        </w:rPr>
        <w:t xml:space="preserve"> </w:t>
      </w:r>
      <w:r w:rsidR="006523DC" w:rsidRPr="00083AD7">
        <w:rPr>
          <w:sz w:val="26"/>
          <w:szCs w:val="26"/>
        </w:rPr>
        <w:t>тыс.руб</w:t>
      </w:r>
      <w:r w:rsidR="00186AE6">
        <w:rPr>
          <w:sz w:val="26"/>
          <w:szCs w:val="26"/>
        </w:rPr>
        <w:t>.</w:t>
      </w:r>
      <w:r w:rsidR="006523DC" w:rsidRPr="00083AD7">
        <w:rPr>
          <w:sz w:val="26"/>
          <w:szCs w:val="26"/>
        </w:rPr>
        <w:t xml:space="preserve">) </w:t>
      </w:r>
      <w:r w:rsidR="00884743">
        <w:rPr>
          <w:sz w:val="26"/>
          <w:szCs w:val="26"/>
        </w:rPr>
        <w:t>больше</w:t>
      </w:r>
      <w:r w:rsidR="006523DC" w:rsidRPr="00083AD7">
        <w:rPr>
          <w:sz w:val="26"/>
          <w:szCs w:val="26"/>
        </w:rPr>
        <w:t xml:space="preserve"> запланированного уровня. Плановые показатели выполнены на </w:t>
      </w:r>
      <w:r w:rsidR="00884743" w:rsidRPr="003B31C4">
        <w:rPr>
          <w:sz w:val="26"/>
          <w:szCs w:val="26"/>
        </w:rPr>
        <w:t>115,9</w:t>
      </w:r>
      <w:r w:rsidR="006523DC" w:rsidRPr="003B31C4">
        <w:rPr>
          <w:sz w:val="26"/>
          <w:szCs w:val="26"/>
        </w:rPr>
        <w:t>%;</w:t>
      </w:r>
    </w:p>
    <w:p w:rsidR="00186AE6" w:rsidRPr="006C1EE7" w:rsidRDefault="00186AE6" w:rsidP="00186AE6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CE3114">
        <w:rPr>
          <w:b/>
          <w:i/>
          <w:sz w:val="26"/>
          <w:szCs w:val="26"/>
        </w:rPr>
        <w:t>доход</w:t>
      </w:r>
      <w:r>
        <w:rPr>
          <w:b/>
          <w:i/>
          <w:sz w:val="26"/>
          <w:szCs w:val="26"/>
        </w:rPr>
        <w:t>ов</w:t>
      </w:r>
      <w:r w:rsidRPr="00CE3114">
        <w:rPr>
          <w:b/>
          <w:i/>
          <w:sz w:val="26"/>
          <w:szCs w:val="26"/>
        </w:rPr>
        <w:t xml:space="preserve"> от штрафов и санкций</w:t>
      </w:r>
      <w:r>
        <w:rPr>
          <w:b/>
          <w:i/>
          <w:sz w:val="26"/>
          <w:szCs w:val="26"/>
        </w:rPr>
        <w:t xml:space="preserve"> </w:t>
      </w:r>
      <w:r w:rsidRPr="00CE3114">
        <w:rPr>
          <w:sz w:val="26"/>
          <w:szCs w:val="26"/>
        </w:rPr>
        <w:t xml:space="preserve">в </w:t>
      </w:r>
      <w:r w:rsidR="002E37A2">
        <w:rPr>
          <w:sz w:val="26"/>
          <w:szCs w:val="26"/>
        </w:rPr>
        <w:t>2021</w:t>
      </w:r>
      <w:r w:rsidRPr="00CE3114">
        <w:rPr>
          <w:sz w:val="26"/>
          <w:szCs w:val="26"/>
        </w:rPr>
        <w:t xml:space="preserve"> году поступило в бюджет МО «</w:t>
      </w:r>
      <w:r w:rsidR="005C3D35">
        <w:rPr>
          <w:sz w:val="26"/>
          <w:szCs w:val="26"/>
        </w:rPr>
        <w:t>Дондуковское</w:t>
      </w:r>
      <w:r w:rsidRPr="00CE3114">
        <w:rPr>
          <w:sz w:val="26"/>
          <w:szCs w:val="26"/>
        </w:rPr>
        <w:t xml:space="preserve"> сельское поселение» на сумму</w:t>
      </w:r>
      <w:r w:rsidR="005C3D35">
        <w:rPr>
          <w:sz w:val="26"/>
          <w:szCs w:val="26"/>
        </w:rPr>
        <w:t xml:space="preserve"> </w:t>
      </w:r>
      <w:r w:rsidR="00884743">
        <w:rPr>
          <w:b/>
          <w:sz w:val="26"/>
          <w:szCs w:val="26"/>
        </w:rPr>
        <w:t>7,1</w:t>
      </w:r>
      <w:r w:rsidR="005C3D35">
        <w:rPr>
          <w:b/>
          <w:sz w:val="26"/>
          <w:szCs w:val="26"/>
        </w:rPr>
        <w:t xml:space="preserve"> </w:t>
      </w:r>
      <w:r w:rsidRPr="00CE3114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CE3114">
        <w:rPr>
          <w:sz w:val="26"/>
          <w:szCs w:val="26"/>
        </w:rPr>
        <w:t xml:space="preserve">. По сравнению с </w:t>
      </w:r>
      <w:r w:rsidR="002E37A2">
        <w:rPr>
          <w:sz w:val="26"/>
          <w:szCs w:val="26"/>
        </w:rPr>
        <w:t>2020</w:t>
      </w:r>
      <w:r w:rsidRPr="00CE3114">
        <w:rPr>
          <w:sz w:val="26"/>
          <w:szCs w:val="26"/>
        </w:rPr>
        <w:t xml:space="preserve"> годом исполнение </w:t>
      </w:r>
      <w:r w:rsidRPr="00BC1047">
        <w:rPr>
          <w:sz w:val="26"/>
          <w:szCs w:val="26"/>
        </w:rPr>
        <w:t xml:space="preserve">составило </w:t>
      </w:r>
      <w:r w:rsidR="006C1EE7" w:rsidRPr="00BC1047">
        <w:rPr>
          <w:sz w:val="26"/>
          <w:szCs w:val="26"/>
        </w:rPr>
        <w:t>282,8</w:t>
      </w:r>
      <w:r w:rsidRPr="00BC1047">
        <w:rPr>
          <w:sz w:val="26"/>
          <w:szCs w:val="26"/>
        </w:rPr>
        <w:t>%</w:t>
      </w:r>
      <w:r w:rsidR="006C1EE7" w:rsidRPr="00BC1047">
        <w:rPr>
          <w:sz w:val="26"/>
          <w:szCs w:val="26"/>
        </w:rPr>
        <w:t xml:space="preserve"> или больше на 4,6 тыс</w:t>
      </w:r>
      <w:r w:rsidR="006C1EE7" w:rsidRPr="006C1EE7">
        <w:rPr>
          <w:sz w:val="26"/>
          <w:szCs w:val="26"/>
        </w:rPr>
        <w:t>.руб.</w:t>
      </w:r>
      <w:r w:rsidR="00255027" w:rsidRPr="006C1EE7">
        <w:rPr>
          <w:sz w:val="26"/>
          <w:szCs w:val="26"/>
        </w:rPr>
        <w:t>;</w:t>
      </w:r>
    </w:p>
    <w:p w:rsidR="006523DC" w:rsidRPr="00BC1047" w:rsidRDefault="006523DC" w:rsidP="006523DC">
      <w:pPr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- </w:t>
      </w:r>
      <w:r w:rsidRPr="00083AD7">
        <w:rPr>
          <w:b/>
          <w:i/>
          <w:sz w:val="26"/>
          <w:szCs w:val="26"/>
        </w:rPr>
        <w:t>прочие неналоговые доходы</w:t>
      </w:r>
      <w:r w:rsidRPr="00083AD7">
        <w:rPr>
          <w:sz w:val="26"/>
          <w:szCs w:val="26"/>
        </w:rPr>
        <w:t xml:space="preserve">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поступили в сумме </w:t>
      </w:r>
      <w:r w:rsidR="00403AC1">
        <w:rPr>
          <w:b/>
          <w:sz w:val="26"/>
          <w:szCs w:val="26"/>
        </w:rPr>
        <w:t>311,8</w:t>
      </w:r>
      <w:r w:rsidR="001E7BBD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 xml:space="preserve">, что </w:t>
      </w:r>
      <w:r w:rsidR="00403AC1">
        <w:rPr>
          <w:sz w:val="26"/>
          <w:szCs w:val="26"/>
        </w:rPr>
        <w:t xml:space="preserve">соответствует </w:t>
      </w:r>
      <w:r w:rsidRPr="00083AD7">
        <w:rPr>
          <w:sz w:val="26"/>
          <w:szCs w:val="26"/>
        </w:rPr>
        <w:t xml:space="preserve"> уточненн</w:t>
      </w:r>
      <w:r w:rsidR="00403AC1">
        <w:rPr>
          <w:sz w:val="26"/>
          <w:szCs w:val="26"/>
        </w:rPr>
        <w:t>ому</w:t>
      </w:r>
      <w:r w:rsidRPr="00083AD7">
        <w:rPr>
          <w:sz w:val="26"/>
          <w:szCs w:val="26"/>
        </w:rPr>
        <w:t xml:space="preserve"> </w:t>
      </w:r>
      <w:r w:rsidR="001E7BBD">
        <w:rPr>
          <w:sz w:val="26"/>
          <w:szCs w:val="26"/>
        </w:rPr>
        <w:t>бюджет</w:t>
      </w:r>
      <w:r w:rsidR="00403AC1">
        <w:rPr>
          <w:sz w:val="26"/>
          <w:szCs w:val="26"/>
        </w:rPr>
        <w:t>у</w:t>
      </w:r>
      <w:r w:rsidRPr="00083AD7">
        <w:rPr>
          <w:sz w:val="26"/>
          <w:szCs w:val="26"/>
        </w:rPr>
        <w:t xml:space="preserve">. По сравнению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исполнение составило </w:t>
      </w:r>
      <w:r w:rsidR="0037631D" w:rsidRPr="00BC1047">
        <w:rPr>
          <w:sz w:val="26"/>
          <w:szCs w:val="26"/>
        </w:rPr>
        <w:t>33,7</w:t>
      </w:r>
      <w:r w:rsidRPr="00BC1047">
        <w:rPr>
          <w:sz w:val="26"/>
          <w:szCs w:val="26"/>
        </w:rPr>
        <w:t xml:space="preserve">%. Доля налога в общей сумме налоговых и неналоговых доходов </w:t>
      </w:r>
      <w:r w:rsidR="00F731EA" w:rsidRPr="00BC1047">
        <w:rPr>
          <w:sz w:val="26"/>
          <w:szCs w:val="26"/>
        </w:rPr>
        <w:t>1,9</w:t>
      </w:r>
      <w:r w:rsidRPr="00BC1047">
        <w:rPr>
          <w:sz w:val="26"/>
          <w:szCs w:val="26"/>
        </w:rPr>
        <w:t>%.</w:t>
      </w:r>
    </w:p>
    <w:p w:rsidR="007E7C84" w:rsidRPr="00DF66FA" w:rsidRDefault="007E7C84" w:rsidP="00EF2115">
      <w:pPr>
        <w:ind w:right="-56"/>
        <w:jc w:val="center"/>
        <w:rPr>
          <w:i/>
          <w:sz w:val="26"/>
          <w:szCs w:val="26"/>
        </w:rPr>
      </w:pPr>
    </w:p>
    <w:p w:rsidR="00EF2115" w:rsidRDefault="006759F8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b/>
          <w:sz w:val="26"/>
          <w:szCs w:val="26"/>
        </w:rPr>
        <w:t>Безвозмездные поступления</w:t>
      </w:r>
    </w:p>
    <w:p w:rsidR="00EF2115" w:rsidRPr="00083AD7" w:rsidRDefault="00EF2115" w:rsidP="00EF2115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В </w:t>
      </w:r>
      <w:r w:rsidR="002E37A2">
        <w:rPr>
          <w:rFonts w:ascii="Times New Roman" w:hAnsi="Times New Roman"/>
          <w:sz w:val="26"/>
          <w:szCs w:val="26"/>
        </w:rPr>
        <w:t>2021</w:t>
      </w:r>
      <w:r w:rsidRPr="00083AD7">
        <w:rPr>
          <w:rFonts w:ascii="Times New Roman" w:hAnsi="Times New Roman"/>
          <w:sz w:val="26"/>
          <w:szCs w:val="26"/>
        </w:rPr>
        <w:t xml:space="preserve"> году бюджет сельского поселения получил </w:t>
      </w:r>
      <w:r w:rsidR="00F731EA">
        <w:rPr>
          <w:rFonts w:ascii="Times New Roman" w:hAnsi="Times New Roman"/>
          <w:b/>
          <w:sz w:val="26"/>
          <w:szCs w:val="26"/>
        </w:rPr>
        <w:t>23304,0</w:t>
      </w:r>
      <w:r w:rsidR="001B2E18">
        <w:rPr>
          <w:rFonts w:ascii="Times New Roman" w:hAnsi="Times New Roman"/>
          <w:b/>
          <w:sz w:val="26"/>
          <w:szCs w:val="26"/>
        </w:rPr>
        <w:t xml:space="preserve"> </w:t>
      </w:r>
      <w:r w:rsidRPr="00083AD7">
        <w:rPr>
          <w:rFonts w:ascii="Times New Roman" w:hAnsi="Times New Roman"/>
          <w:b/>
          <w:sz w:val="26"/>
          <w:szCs w:val="26"/>
        </w:rPr>
        <w:t>тыс.руб</w:t>
      </w:r>
      <w:r w:rsidRPr="00083AD7">
        <w:rPr>
          <w:rFonts w:ascii="Times New Roman" w:hAnsi="Times New Roman"/>
          <w:sz w:val="26"/>
          <w:szCs w:val="26"/>
        </w:rPr>
        <w:t xml:space="preserve">. безвозмездных поступлений  или </w:t>
      </w:r>
      <w:r w:rsidR="006E4AD0">
        <w:rPr>
          <w:rFonts w:ascii="Times New Roman" w:hAnsi="Times New Roman"/>
          <w:sz w:val="26"/>
          <w:szCs w:val="26"/>
        </w:rPr>
        <w:t>100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1B2E18">
        <w:rPr>
          <w:rFonts w:ascii="Times New Roman" w:hAnsi="Times New Roman"/>
          <w:sz w:val="26"/>
          <w:szCs w:val="26"/>
        </w:rPr>
        <w:t xml:space="preserve">% </w:t>
      </w:r>
      <w:r w:rsidRPr="00083AD7">
        <w:rPr>
          <w:rFonts w:ascii="Times New Roman" w:hAnsi="Times New Roman"/>
          <w:sz w:val="26"/>
          <w:szCs w:val="26"/>
        </w:rPr>
        <w:t>к уточненному бюджетному назначению.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Сумма безвозмездных поступлений </w:t>
      </w:r>
      <w:r>
        <w:rPr>
          <w:rFonts w:ascii="Times New Roman" w:hAnsi="Times New Roman"/>
          <w:sz w:val="26"/>
          <w:szCs w:val="26"/>
        </w:rPr>
        <w:t>у</w:t>
      </w:r>
      <w:r w:rsidR="00F731EA">
        <w:rPr>
          <w:rFonts w:ascii="Times New Roman" w:hAnsi="Times New Roman"/>
          <w:sz w:val="26"/>
          <w:szCs w:val="26"/>
        </w:rPr>
        <w:t>величилась</w:t>
      </w:r>
      <w:r w:rsidRPr="00083AD7">
        <w:rPr>
          <w:rFonts w:ascii="Times New Roman" w:hAnsi="Times New Roman"/>
          <w:sz w:val="26"/>
          <w:szCs w:val="26"/>
        </w:rPr>
        <w:t xml:space="preserve"> относительно аналогичного показателя за </w:t>
      </w:r>
      <w:r w:rsidR="002E37A2">
        <w:rPr>
          <w:rFonts w:ascii="Times New Roman" w:hAnsi="Times New Roman"/>
          <w:sz w:val="26"/>
          <w:szCs w:val="26"/>
        </w:rPr>
        <w:t>2020</w:t>
      </w:r>
      <w:r w:rsidRPr="00083AD7">
        <w:rPr>
          <w:rFonts w:ascii="Times New Roman" w:hAnsi="Times New Roman"/>
          <w:sz w:val="26"/>
          <w:szCs w:val="26"/>
        </w:rPr>
        <w:t xml:space="preserve"> год (</w:t>
      </w:r>
      <w:r w:rsidR="002A16D2">
        <w:rPr>
          <w:rFonts w:ascii="Times New Roman" w:hAnsi="Times New Roman"/>
          <w:sz w:val="26"/>
          <w:szCs w:val="26"/>
        </w:rPr>
        <w:t>3255,2</w:t>
      </w:r>
      <w:r w:rsidR="001B2E18">
        <w:rPr>
          <w:rFonts w:ascii="Times New Roman" w:hAnsi="Times New Roman"/>
          <w:sz w:val="26"/>
          <w:szCs w:val="26"/>
        </w:rPr>
        <w:t xml:space="preserve"> </w:t>
      </w:r>
      <w:r w:rsidRPr="00083AD7">
        <w:rPr>
          <w:rFonts w:ascii="Times New Roman" w:hAnsi="Times New Roman"/>
          <w:sz w:val="26"/>
          <w:szCs w:val="26"/>
        </w:rPr>
        <w:t xml:space="preserve">тыс.руб.) </w:t>
      </w:r>
      <w:r w:rsidR="002A16D2">
        <w:rPr>
          <w:rFonts w:ascii="Times New Roman" w:hAnsi="Times New Roman"/>
          <w:sz w:val="26"/>
          <w:szCs w:val="26"/>
        </w:rPr>
        <w:t xml:space="preserve">в 7,2 раза </w:t>
      </w:r>
      <w:r w:rsidRPr="00083AD7">
        <w:rPr>
          <w:rFonts w:ascii="Times New Roman" w:hAnsi="Times New Roman"/>
          <w:sz w:val="26"/>
          <w:szCs w:val="26"/>
        </w:rPr>
        <w:t xml:space="preserve"> или на </w:t>
      </w:r>
      <w:r w:rsidR="002A16D2">
        <w:rPr>
          <w:rFonts w:ascii="Times New Roman" w:hAnsi="Times New Roman"/>
          <w:sz w:val="26"/>
          <w:szCs w:val="26"/>
        </w:rPr>
        <w:t>20048,8</w:t>
      </w:r>
      <w:r w:rsidR="00E60AB9">
        <w:rPr>
          <w:rFonts w:ascii="Times New Roman" w:hAnsi="Times New Roman"/>
          <w:sz w:val="26"/>
          <w:szCs w:val="26"/>
        </w:rPr>
        <w:t xml:space="preserve"> </w:t>
      </w:r>
      <w:r w:rsidRPr="00083AD7">
        <w:rPr>
          <w:rFonts w:ascii="Times New Roman" w:hAnsi="Times New Roman"/>
          <w:sz w:val="26"/>
          <w:szCs w:val="26"/>
        </w:rPr>
        <w:t>тыс.руб..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Доля безвозмездных поступлений в структуре общих доходов бюджета сельского поселения составила </w:t>
      </w:r>
      <w:r w:rsidR="00CF1B5A">
        <w:rPr>
          <w:rFonts w:ascii="Times New Roman" w:hAnsi="Times New Roman"/>
          <w:sz w:val="26"/>
          <w:szCs w:val="26"/>
        </w:rPr>
        <w:t>59,2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C65256">
        <w:rPr>
          <w:rFonts w:ascii="Times New Roman" w:hAnsi="Times New Roman"/>
          <w:sz w:val="26"/>
          <w:szCs w:val="26"/>
        </w:rPr>
        <w:t>% в общей структуре доходов</w:t>
      </w:r>
      <w:r w:rsidRPr="00083AD7">
        <w:rPr>
          <w:rFonts w:ascii="Times New Roman" w:hAnsi="Times New Roman"/>
          <w:sz w:val="26"/>
          <w:szCs w:val="26"/>
        </w:rPr>
        <w:t xml:space="preserve"> и </w:t>
      </w:r>
      <w:r w:rsidR="00CF1B5A">
        <w:rPr>
          <w:rFonts w:ascii="Times New Roman" w:hAnsi="Times New Roman"/>
          <w:sz w:val="26"/>
          <w:szCs w:val="26"/>
        </w:rPr>
        <w:t>увеличилась</w:t>
      </w:r>
      <w:r w:rsidRPr="00083AD7">
        <w:rPr>
          <w:rFonts w:ascii="Times New Roman" w:hAnsi="Times New Roman"/>
          <w:sz w:val="26"/>
          <w:szCs w:val="26"/>
        </w:rPr>
        <w:t xml:space="preserve"> к прошлому году на </w:t>
      </w:r>
      <w:r w:rsidR="00D87383">
        <w:rPr>
          <w:rFonts w:ascii="Times New Roman" w:hAnsi="Times New Roman"/>
          <w:sz w:val="26"/>
          <w:szCs w:val="26"/>
        </w:rPr>
        <w:t>39,9</w:t>
      </w:r>
      <w:r w:rsidR="00C65256">
        <w:rPr>
          <w:rFonts w:ascii="Times New Roman" w:hAnsi="Times New Roman"/>
          <w:sz w:val="26"/>
          <w:szCs w:val="26"/>
        </w:rPr>
        <w:t>%</w:t>
      </w:r>
      <w:r w:rsidRPr="00083AD7">
        <w:rPr>
          <w:rFonts w:ascii="Times New Roman" w:hAnsi="Times New Roman"/>
          <w:sz w:val="26"/>
          <w:szCs w:val="26"/>
        </w:rPr>
        <w:t xml:space="preserve"> (</w:t>
      </w:r>
      <w:r w:rsidR="002E37A2">
        <w:rPr>
          <w:rFonts w:ascii="Times New Roman" w:hAnsi="Times New Roman"/>
          <w:sz w:val="26"/>
          <w:szCs w:val="26"/>
        </w:rPr>
        <w:t>2020</w:t>
      </w:r>
      <w:r w:rsidRPr="00083AD7">
        <w:rPr>
          <w:rFonts w:ascii="Times New Roman" w:hAnsi="Times New Roman"/>
          <w:sz w:val="26"/>
          <w:szCs w:val="26"/>
        </w:rPr>
        <w:t xml:space="preserve"> год </w:t>
      </w:r>
      <w:r w:rsidR="00D87383">
        <w:rPr>
          <w:rFonts w:ascii="Times New Roman" w:hAnsi="Times New Roman"/>
          <w:sz w:val="26"/>
          <w:szCs w:val="26"/>
        </w:rPr>
        <w:t>19,3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D87383">
        <w:rPr>
          <w:rFonts w:ascii="Times New Roman" w:hAnsi="Times New Roman"/>
          <w:sz w:val="26"/>
          <w:szCs w:val="26"/>
        </w:rPr>
        <w:t>%</w:t>
      </w:r>
      <w:r w:rsidRPr="00083AD7">
        <w:rPr>
          <w:rFonts w:ascii="Times New Roman" w:hAnsi="Times New Roman"/>
          <w:sz w:val="26"/>
          <w:szCs w:val="26"/>
        </w:rPr>
        <w:t>).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В бюджет сельского поселения за </w:t>
      </w:r>
      <w:r w:rsidR="002E37A2">
        <w:rPr>
          <w:rFonts w:ascii="Times New Roman" w:hAnsi="Times New Roman"/>
          <w:sz w:val="26"/>
          <w:szCs w:val="26"/>
        </w:rPr>
        <w:t>2021</w:t>
      </w:r>
      <w:r w:rsidRPr="00083AD7">
        <w:rPr>
          <w:rFonts w:ascii="Times New Roman" w:hAnsi="Times New Roman"/>
          <w:sz w:val="26"/>
          <w:szCs w:val="26"/>
        </w:rPr>
        <w:t xml:space="preserve"> год поступили:</w:t>
      </w:r>
    </w:p>
    <w:p w:rsidR="00DB23F1" w:rsidRPr="00083AD7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i/>
          <w:sz w:val="26"/>
          <w:szCs w:val="26"/>
        </w:rPr>
        <w:t xml:space="preserve">- </w:t>
      </w:r>
      <w:r w:rsidRPr="00083AD7">
        <w:rPr>
          <w:rFonts w:ascii="Times New Roman" w:hAnsi="Times New Roman"/>
          <w:b/>
          <w:sz w:val="26"/>
          <w:szCs w:val="26"/>
        </w:rPr>
        <w:t>дотации</w:t>
      </w:r>
      <w:r w:rsidRPr="00083AD7">
        <w:rPr>
          <w:rFonts w:ascii="Times New Roman" w:hAnsi="Times New Roman"/>
          <w:sz w:val="26"/>
          <w:szCs w:val="26"/>
        </w:rPr>
        <w:t xml:space="preserve"> в сумме </w:t>
      </w:r>
      <w:r w:rsidR="00D87383">
        <w:rPr>
          <w:rFonts w:ascii="Times New Roman" w:hAnsi="Times New Roman"/>
          <w:sz w:val="26"/>
          <w:szCs w:val="26"/>
        </w:rPr>
        <w:t xml:space="preserve">1689,5 </w:t>
      </w:r>
      <w:r w:rsidRPr="00083AD7">
        <w:rPr>
          <w:rFonts w:ascii="Times New Roman" w:hAnsi="Times New Roman"/>
          <w:sz w:val="26"/>
          <w:szCs w:val="26"/>
        </w:rPr>
        <w:t>тыс.руб., что соответствует плановым назначениям</w:t>
      </w:r>
      <w:r w:rsidR="00AA4045">
        <w:rPr>
          <w:rFonts w:ascii="Times New Roman" w:hAnsi="Times New Roman"/>
          <w:sz w:val="26"/>
          <w:szCs w:val="26"/>
        </w:rPr>
        <w:t xml:space="preserve"> и на 210,1 тыс.руб. (или 14,2%) больше поступлений 2020 года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DB23F1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b/>
          <w:sz w:val="26"/>
          <w:szCs w:val="26"/>
        </w:rPr>
        <w:t>- субвенции</w:t>
      </w:r>
      <w:r w:rsidRPr="00083AD7">
        <w:rPr>
          <w:rFonts w:ascii="Times New Roman" w:hAnsi="Times New Roman"/>
          <w:sz w:val="26"/>
          <w:szCs w:val="26"/>
        </w:rPr>
        <w:t xml:space="preserve"> в </w:t>
      </w:r>
      <w:r w:rsidR="002E37A2">
        <w:rPr>
          <w:rFonts w:ascii="Times New Roman" w:hAnsi="Times New Roman"/>
          <w:sz w:val="26"/>
          <w:szCs w:val="26"/>
        </w:rPr>
        <w:t>2021</w:t>
      </w:r>
      <w:r w:rsidRPr="00083AD7">
        <w:rPr>
          <w:rFonts w:ascii="Times New Roman" w:hAnsi="Times New Roman"/>
          <w:sz w:val="26"/>
          <w:szCs w:val="26"/>
        </w:rPr>
        <w:t xml:space="preserve"> году поступили в сумме </w:t>
      </w:r>
      <w:r w:rsidR="005C66C9">
        <w:rPr>
          <w:rFonts w:ascii="Times New Roman" w:hAnsi="Times New Roman"/>
          <w:sz w:val="26"/>
          <w:szCs w:val="26"/>
        </w:rPr>
        <w:t>274,6</w:t>
      </w:r>
      <w:r w:rsidR="00CC6681">
        <w:rPr>
          <w:rFonts w:ascii="Times New Roman" w:hAnsi="Times New Roman"/>
          <w:sz w:val="26"/>
          <w:szCs w:val="26"/>
        </w:rPr>
        <w:t xml:space="preserve"> </w:t>
      </w:r>
      <w:r w:rsidRPr="00083AD7">
        <w:rPr>
          <w:rFonts w:ascii="Times New Roman" w:hAnsi="Times New Roman"/>
          <w:sz w:val="26"/>
          <w:szCs w:val="26"/>
        </w:rPr>
        <w:t>тыс.руб. или 100</w:t>
      </w:r>
      <w:r w:rsidR="00CC6681">
        <w:rPr>
          <w:rFonts w:ascii="Times New Roman" w:hAnsi="Times New Roman"/>
          <w:sz w:val="26"/>
          <w:szCs w:val="26"/>
        </w:rPr>
        <w:t>%</w:t>
      </w: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FA40A2">
        <w:rPr>
          <w:rFonts w:ascii="Times New Roman" w:hAnsi="Times New Roman"/>
          <w:sz w:val="26"/>
          <w:szCs w:val="26"/>
        </w:rPr>
        <w:t>к утвержденному плану</w:t>
      </w:r>
      <w:r w:rsidR="005C66C9">
        <w:rPr>
          <w:rFonts w:ascii="Times New Roman" w:hAnsi="Times New Roman"/>
          <w:sz w:val="26"/>
          <w:szCs w:val="26"/>
        </w:rPr>
        <w:t>, что в сравнении с 2020 годом больше на 7,7 тыс</w:t>
      </w:r>
      <w:r w:rsidR="00FF2243">
        <w:rPr>
          <w:rFonts w:ascii="Times New Roman" w:hAnsi="Times New Roman"/>
          <w:sz w:val="26"/>
          <w:szCs w:val="26"/>
        </w:rPr>
        <w:t>.</w:t>
      </w:r>
      <w:r w:rsidR="005C66C9">
        <w:rPr>
          <w:rFonts w:ascii="Times New Roman" w:hAnsi="Times New Roman"/>
          <w:sz w:val="26"/>
          <w:szCs w:val="26"/>
        </w:rPr>
        <w:t>руб. Или на 3,3%</w:t>
      </w:r>
      <w:r w:rsidR="00FA40A2">
        <w:rPr>
          <w:rFonts w:ascii="Times New Roman" w:hAnsi="Times New Roman"/>
          <w:sz w:val="26"/>
          <w:szCs w:val="26"/>
        </w:rPr>
        <w:t>;</w:t>
      </w:r>
    </w:p>
    <w:p w:rsidR="00FA40A2" w:rsidRPr="00083AD7" w:rsidRDefault="00FA40A2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A40A2">
        <w:rPr>
          <w:rFonts w:ascii="Times New Roman" w:hAnsi="Times New Roman"/>
          <w:b/>
          <w:sz w:val="26"/>
          <w:szCs w:val="26"/>
        </w:rPr>
        <w:t>субсидии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5C66C9">
        <w:rPr>
          <w:rFonts w:ascii="Times New Roman" w:hAnsi="Times New Roman"/>
          <w:sz w:val="26"/>
          <w:szCs w:val="26"/>
        </w:rPr>
        <w:t>20899,9</w:t>
      </w:r>
      <w:r>
        <w:rPr>
          <w:rFonts w:ascii="Times New Roman" w:hAnsi="Times New Roman"/>
          <w:sz w:val="26"/>
          <w:szCs w:val="26"/>
        </w:rPr>
        <w:t xml:space="preserve"> тыс.руб. или 100 </w:t>
      </w:r>
      <w:r w:rsidR="00CC6681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к плановым назначениям</w:t>
      </w:r>
      <w:r w:rsidR="00FF2243">
        <w:rPr>
          <w:rFonts w:ascii="Times New Roman" w:hAnsi="Times New Roman"/>
          <w:sz w:val="26"/>
          <w:szCs w:val="26"/>
        </w:rPr>
        <w:t xml:space="preserve">, что выше уровня поступлений 2020 года на 20010,7 тыс.руб. или </w:t>
      </w:r>
      <w:r w:rsidR="00A02218">
        <w:rPr>
          <w:rFonts w:ascii="Times New Roman" w:hAnsi="Times New Roman"/>
          <w:sz w:val="26"/>
          <w:szCs w:val="26"/>
        </w:rPr>
        <w:t>в 23,5 раз</w:t>
      </w:r>
      <w:r>
        <w:rPr>
          <w:rFonts w:ascii="Times New Roman" w:hAnsi="Times New Roman"/>
          <w:sz w:val="26"/>
          <w:szCs w:val="26"/>
        </w:rPr>
        <w:t>;</w:t>
      </w:r>
    </w:p>
    <w:p w:rsidR="00FA40A2" w:rsidRDefault="00DB23F1" w:rsidP="00DB23F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3AD7">
        <w:rPr>
          <w:rFonts w:ascii="Times New Roman" w:hAnsi="Times New Roman"/>
          <w:sz w:val="26"/>
          <w:szCs w:val="26"/>
        </w:rPr>
        <w:t xml:space="preserve"> </w:t>
      </w:r>
      <w:r w:rsidR="00FA40A2">
        <w:rPr>
          <w:rFonts w:ascii="Times New Roman" w:hAnsi="Times New Roman"/>
          <w:sz w:val="26"/>
          <w:szCs w:val="26"/>
        </w:rPr>
        <w:t xml:space="preserve">- </w:t>
      </w:r>
      <w:r w:rsidR="00FA40A2" w:rsidRPr="00A413ED">
        <w:rPr>
          <w:rFonts w:ascii="Times New Roman" w:hAnsi="Times New Roman"/>
          <w:b/>
          <w:sz w:val="26"/>
          <w:szCs w:val="26"/>
        </w:rPr>
        <w:t>прочие безвозмездные поступления</w:t>
      </w:r>
      <w:r w:rsidR="00FA40A2">
        <w:rPr>
          <w:rFonts w:ascii="Times New Roman" w:hAnsi="Times New Roman"/>
          <w:sz w:val="26"/>
          <w:szCs w:val="26"/>
        </w:rPr>
        <w:t xml:space="preserve"> </w:t>
      </w:r>
      <w:r w:rsidR="00EF160E">
        <w:rPr>
          <w:rFonts w:ascii="Times New Roman" w:hAnsi="Times New Roman"/>
          <w:sz w:val="26"/>
          <w:szCs w:val="26"/>
        </w:rPr>
        <w:t xml:space="preserve">в бюджет поселения </w:t>
      </w:r>
      <w:r w:rsidR="00FA40A2">
        <w:rPr>
          <w:rFonts w:ascii="Times New Roman" w:hAnsi="Times New Roman"/>
          <w:sz w:val="26"/>
          <w:szCs w:val="26"/>
        </w:rPr>
        <w:t xml:space="preserve">составили </w:t>
      </w:r>
      <w:r w:rsidR="00EF160E">
        <w:rPr>
          <w:rFonts w:ascii="Times New Roman" w:hAnsi="Times New Roman"/>
          <w:sz w:val="26"/>
          <w:szCs w:val="26"/>
        </w:rPr>
        <w:t>440,0</w:t>
      </w:r>
      <w:r w:rsidR="00FA40A2">
        <w:rPr>
          <w:rFonts w:ascii="Times New Roman" w:hAnsi="Times New Roman"/>
          <w:sz w:val="26"/>
          <w:szCs w:val="26"/>
        </w:rPr>
        <w:t xml:space="preserve"> тыс.руб.</w:t>
      </w:r>
      <w:r w:rsidR="00EF160E">
        <w:rPr>
          <w:rFonts w:ascii="Times New Roman" w:hAnsi="Times New Roman"/>
          <w:sz w:val="26"/>
          <w:szCs w:val="26"/>
        </w:rPr>
        <w:t xml:space="preserve">, что на 201,8 тыс.руб. </w:t>
      </w:r>
      <w:r w:rsidR="009A4FA5">
        <w:rPr>
          <w:rFonts w:ascii="Times New Roman" w:hAnsi="Times New Roman"/>
          <w:sz w:val="26"/>
          <w:szCs w:val="26"/>
        </w:rPr>
        <w:t>или на 84,7% больше поступлений 2020 года.</w:t>
      </w:r>
      <w:r w:rsidR="00FA40A2">
        <w:rPr>
          <w:rFonts w:ascii="Times New Roman" w:hAnsi="Times New Roman"/>
          <w:sz w:val="26"/>
          <w:szCs w:val="26"/>
        </w:rPr>
        <w:t xml:space="preserve"> </w:t>
      </w:r>
    </w:p>
    <w:p w:rsidR="00153B22" w:rsidRPr="00376235" w:rsidRDefault="00153B22" w:rsidP="00153B22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t xml:space="preserve">В структуре безвозмездных поступлений, наибольший удельный вес </w:t>
      </w:r>
      <w:r w:rsidR="00F329CA">
        <w:rPr>
          <w:b/>
          <w:sz w:val="26"/>
          <w:szCs w:val="26"/>
        </w:rPr>
        <w:t>89,7</w:t>
      </w:r>
      <w:r w:rsidRPr="002A06E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составляли </w:t>
      </w:r>
      <w:r>
        <w:rPr>
          <w:sz w:val="26"/>
          <w:szCs w:val="26"/>
        </w:rPr>
        <w:t>субсидии</w:t>
      </w:r>
      <w:r w:rsidR="00F329CA">
        <w:rPr>
          <w:sz w:val="26"/>
          <w:szCs w:val="26"/>
        </w:rPr>
        <w:t xml:space="preserve">, </w:t>
      </w:r>
      <w:r w:rsidR="00197B8B">
        <w:rPr>
          <w:sz w:val="26"/>
          <w:szCs w:val="26"/>
        </w:rPr>
        <w:t xml:space="preserve">в сравнении с 2020 годом доля увеличилась на 62,4% </w:t>
      </w:r>
    </w:p>
    <w:p w:rsidR="00153B22" w:rsidRDefault="00153B22" w:rsidP="00153B2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="00197B8B">
        <w:rPr>
          <w:sz w:val="26"/>
          <w:szCs w:val="26"/>
        </w:rPr>
        <w:t xml:space="preserve"> </w:t>
      </w:r>
      <w:r w:rsidR="006B3C8F">
        <w:rPr>
          <w:sz w:val="26"/>
          <w:szCs w:val="26"/>
        </w:rPr>
        <w:t>составила 7,2%</w:t>
      </w:r>
      <w:r w:rsidRPr="00376235">
        <w:rPr>
          <w:sz w:val="26"/>
          <w:szCs w:val="26"/>
        </w:rPr>
        <w:t>;</w:t>
      </w:r>
    </w:p>
    <w:p w:rsidR="00153B22" w:rsidRPr="00BD5B4A" w:rsidRDefault="00153B22" w:rsidP="00153B22">
      <w:pPr>
        <w:ind w:left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доля</w:t>
      </w:r>
      <w:r w:rsidR="006B3C8F">
        <w:rPr>
          <w:sz w:val="26"/>
          <w:szCs w:val="26"/>
        </w:rPr>
        <w:t xml:space="preserve"> субвенций </w:t>
      </w:r>
      <w:r>
        <w:rPr>
          <w:sz w:val="26"/>
          <w:szCs w:val="26"/>
        </w:rPr>
        <w:t xml:space="preserve">составила </w:t>
      </w:r>
      <w:r w:rsidR="00DF33C0" w:rsidRPr="00BD5B4A">
        <w:rPr>
          <w:sz w:val="26"/>
          <w:szCs w:val="26"/>
        </w:rPr>
        <w:t>1,2;</w:t>
      </w:r>
      <w:r w:rsidRPr="00BD5B4A">
        <w:rPr>
          <w:sz w:val="26"/>
          <w:szCs w:val="26"/>
        </w:rPr>
        <w:t>.</w:t>
      </w:r>
    </w:p>
    <w:p w:rsidR="00153B22" w:rsidRDefault="00153B22" w:rsidP="00153B2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доля </w:t>
      </w:r>
      <w:r w:rsidR="00DF33C0">
        <w:rPr>
          <w:sz w:val="26"/>
          <w:szCs w:val="26"/>
        </w:rPr>
        <w:t xml:space="preserve">прочих безвозмездных поступлений </w:t>
      </w:r>
      <w:r w:rsidR="00CF6074">
        <w:rPr>
          <w:sz w:val="26"/>
          <w:szCs w:val="26"/>
        </w:rPr>
        <w:t>составила 1,9%.</w:t>
      </w:r>
    </w:p>
    <w:p w:rsidR="00366796" w:rsidRPr="00DF66FA" w:rsidRDefault="00B81204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 итогам исполнения бюджета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по доходам с учетом внесенных изменений бюджет исполнен на </w:t>
      </w:r>
      <w:r w:rsidR="009A4FA5">
        <w:rPr>
          <w:b/>
          <w:sz w:val="26"/>
          <w:szCs w:val="26"/>
        </w:rPr>
        <w:t>104,4</w:t>
      </w:r>
      <w:r w:rsidRPr="00DF66FA">
        <w:rPr>
          <w:b/>
          <w:sz w:val="26"/>
          <w:szCs w:val="26"/>
        </w:rPr>
        <w:t>%.</w:t>
      </w:r>
    </w:p>
    <w:p w:rsidR="007B3F47" w:rsidRPr="00DF66FA" w:rsidRDefault="007B3F47" w:rsidP="00DF66FA">
      <w:pPr>
        <w:ind w:right="-56"/>
        <w:jc w:val="both"/>
        <w:rPr>
          <w:b/>
          <w:sz w:val="26"/>
          <w:szCs w:val="26"/>
        </w:rPr>
      </w:pPr>
    </w:p>
    <w:p w:rsidR="008B5821" w:rsidRPr="00DF66FA" w:rsidRDefault="00125034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2.4.</w:t>
      </w:r>
      <w:r w:rsidR="00993F61" w:rsidRPr="00DF66FA">
        <w:rPr>
          <w:b/>
          <w:i/>
          <w:sz w:val="26"/>
          <w:szCs w:val="26"/>
        </w:rPr>
        <w:t xml:space="preserve"> Анализ и</w:t>
      </w:r>
      <w:r w:rsidR="008760C7" w:rsidRPr="00DF66FA">
        <w:rPr>
          <w:b/>
          <w:i/>
          <w:sz w:val="26"/>
          <w:szCs w:val="26"/>
        </w:rPr>
        <w:t>сполнени</w:t>
      </w:r>
      <w:r w:rsidR="00993F61" w:rsidRPr="00DF66FA">
        <w:rPr>
          <w:b/>
          <w:i/>
          <w:sz w:val="26"/>
          <w:szCs w:val="26"/>
        </w:rPr>
        <w:t>я</w:t>
      </w:r>
      <w:r w:rsidR="008760C7" w:rsidRPr="00DF66FA">
        <w:rPr>
          <w:b/>
          <w:i/>
          <w:sz w:val="26"/>
          <w:szCs w:val="26"/>
        </w:rPr>
        <w:t xml:space="preserve"> расходной части бюджета </w:t>
      </w:r>
      <w:r w:rsidR="008B5821" w:rsidRPr="00DF66FA">
        <w:rPr>
          <w:b/>
          <w:i/>
          <w:sz w:val="26"/>
          <w:szCs w:val="26"/>
        </w:rPr>
        <w:t>муниципального образования</w:t>
      </w:r>
    </w:p>
    <w:p w:rsidR="008B5821" w:rsidRPr="00DF66FA" w:rsidRDefault="00B30749" w:rsidP="00DF66FA">
      <w:pPr>
        <w:ind w:left="4111" w:right="-56" w:hanging="4111"/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«</w:t>
      </w:r>
      <w:r w:rsidR="00283EF1" w:rsidRPr="00DF66FA">
        <w:rPr>
          <w:b/>
          <w:i/>
          <w:sz w:val="26"/>
          <w:szCs w:val="26"/>
        </w:rPr>
        <w:t>Дондуковское</w:t>
      </w:r>
      <w:r w:rsidR="00580EB9">
        <w:rPr>
          <w:b/>
          <w:i/>
          <w:sz w:val="26"/>
          <w:szCs w:val="26"/>
        </w:rPr>
        <w:t xml:space="preserve"> </w:t>
      </w:r>
      <w:r w:rsidR="00125034" w:rsidRPr="00DF66FA">
        <w:rPr>
          <w:b/>
          <w:i/>
          <w:sz w:val="26"/>
          <w:szCs w:val="26"/>
        </w:rPr>
        <w:t>сельско</w:t>
      </w:r>
      <w:r w:rsidR="00993F61" w:rsidRPr="00DF66FA">
        <w:rPr>
          <w:b/>
          <w:i/>
          <w:sz w:val="26"/>
          <w:szCs w:val="26"/>
        </w:rPr>
        <w:t>е</w:t>
      </w:r>
      <w:r w:rsidR="00580EB9">
        <w:rPr>
          <w:b/>
          <w:i/>
          <w:sz w:val="26"/>
          <w:szCs w:val="26"/>
        </w:rPr>
        <w:t xml:space="preserve"> </w:t>
      </w:r>
      <w:r w:rsidRPr="00DF66FA">
        <w:rPr>
          <w:b/>
          <w:i/>
          <w:sz w:val="26"/>
          <w:szCs w:val="26"/>
        </w:rPr>
        <w:t>поселение»</w:t>
      </w:r>
      <w:r w:rsidR="00993F61" w:rsidRPr="00DF66FA">
        <w:rPr>
          <w:b/>
          <w:i/>
          <w:sz w:val="26"/>
          <w:szCs w:val="26"/>
        </w:rPr>
        <w:t xml:space="preserve"> по раздел</w:t>
      </w:r>
      <w:r w:rsidR="008B5821" w:rsidRPr="00DF66FA">
        <w:rPr>
          <w:b/>
          <w:i/>
          <w:sz w:val="26"/>
          <w:szCs w:val="26"/>
        </w:rPr>
        <w:t>ам функциональной классификации</w:t>
      </w:r>
    </w:p>
    <w:p w:rsidR="008760C7" w:rsidRPr="00DF66FA" w:rsidRDefault="00993F61" w:rsidP="00DF66FA">
      <w:pPr>
        <w:ind w:left="4111" w:right="-56" w:hanging="4111"/>
        <w:jc w:val="center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>расходов Российской Федерации</w:t>
      </w:r>
    </w:p>
    <w:p w:rsidR="003B7B28" w:rsidRPr="00DF66FA" w:rsidRDefault="003B7B28" w:rsidP="00DF66FA">
      <w:pPr>
        <w:ind w:right="-56"/>
        <w:jc w:val="both"/>
        <w:rPr>
          <w:b/>
          <w:sz w:val="26"/>
          <w:szCs w:val="26"/>
        </w:rPr>
      </w:pPr>
    </w:p>
    <w:p w:rsidR="007C0160" w:rsidRPr="00DF66FA" w:rsidRDefault="00D03D11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со статьей 215.1 Бюджетного кодекса Российской Федерации кассовое обслуживание исполнения бюджета </w:t>
      </w:r>
      <w:r w:rsidR="007B7E5D" w:rsidRPr="00DF66FA">
        <w:rPr>
          <w:sz w:val="26"/>
          <w:szCs w:val="26"/>
        </w:rPr>
        <w:t>муниципального образования</w:t>
      </w:r>
      <w:r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осуществлялось Управлением федерального казначейства по Гиагинскому</w:t>
      </w:r>
      <w:r w:rsidR="008F7D69" w:rsidRPr="00DF66FA">
        <w:rPr>
          <w:sz w:val="26"/>
          <w:szCs w:val="26"/>
        </w:rPr>
        <w:t xml:space="preserve"> району на основании Соглашения</w:t>
      </w:r>
      <w:r w:rsidR="00A64C77" w:rsidRPr="00DF66FA">
        <w:rPr>
          <w:sz w:val="26"/>
          <w:szCs w:val="26"/>
        </w:rPr>
        <w:t xml:space="preserve"> от </w:t>
      </w:r>
      <w:r w:rsidR="00BA0CF6" w:rsidRPr="00DF66FA">
        <w:rPr>
          <w:sz w:val="26"/>
          <w:szCs w:val="26"/>
        </w:rPr>
        <w:t>12</w:t>
      </w:r>
      <w:r w:rsidR="00A64C77" w:rsidRPr="00DF66FA">
        <w:rPr>
          <w:sz w:val="26"/>
          <w:szCs w:val="26"/>
        </w:rPr>
        <w:t>.0</w:t>
      </w:r>
      <w:r w:rsidR="00BA0CF6" w:rsidRPr="00DF66FA">
        <w:rPr>
          <w:sz w:val="26"/>
          <w:szCs w:val="26"/>
        </w:rPr>
        <w:t>7</w:t>
      </w:r>
      <w:r w:rsidR="00A64C77" w:rsidRPr="00DF66FA">
        <w:rPr>
          <w:sz w:val="26"/>
          <w:szCs w:val="26"/>
        </w:rPr>
        <w:t>.20</w:t>
      </w:r>
      <w:r w:rsidR="008F7D69" w:rsidRPr="00DF66FA">
        <w:rPr>
          <w:sz w:val="26"/>
          <w:szCs w:val="26"/>
        </w:rPr>
        <w:t xml:space="preserve">10 </w:t>
      </w:r>
      <w:r w:rsidR="00BA0CF6" w:rsidRPr="00DF66FA">
        <w:rPr>
          <w:sz w:val="26"/>
          <w:szCs w:val="26"/>
        </w:rPr>
        <w:t>№ СП-89/С-20</w:t>
      </w:r>
      <w:r w:rsidR="00A64C77" w:rsidRPr="00DF66FA">
        <w:rPr>
          <w:sz w:val="26"/>
          <w:szCs w:val="26"/>
        </w:rPr>
        <w:t xml:space="preserve">, </w:t>
      </w:r>
      <w:r w:rsidR="001F138D" w:rsidRPr="00DF66FA">
        <w:rPr>
          <w:sz w:val="26"/>
          <w:szCs w:val="26"/>
        </w:rPr>
        <w:t xml:space="preserve">заключенного между администрацией </w:t>
      </w:r>
      <w:r w:rsidR="00D40FAE" w:rsidRPr="00DF66FA">
        <w:rPr>
          <w:sz w:val="26"/>
          <w:szCs w:val="26"/>
        </w:rPr>
        <w:t>муниципального образования</w:t>
      </w:r>
      <w:r w:rsidR="001F138D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1F138D" w:rsidRPr="00DF66FA">
        <w:rPr>
          <w:sz w:val="26"/>
          <w:szCs w:val="26"/>
        </w:rPr>
        <w:t xml:space="preserve">  сельское поселение»  и УФК по Гиагинскому району.</w:t>
      </w:r>
    </w:p>
    <w:p w:rsidR="008D1371" w:rsidRDefault="007C0160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Исполнение бюджета по расходам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осуществлялось в соответствии с уточненным бюджетом и сводной бюджетной росписью.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      Общая сумма бюджетных назначений по расходам, утвержденная на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( с учетом уточнений </w:t>
      </w:r>
      <w:r w:rsidR="00B343B5">
        <w:rPr>
          <w:sz w:val="26"/>
          <w:szCs w:val="26"/>
        </w:rPr>
        <w:t>Решени</w:t>
      </w:r>
      <w:r w:rsidR="00620DDF">
        <w:rPr>
          <w:sz w:val="26"/>
          <w:szCs w:val="26"/>
        </w:rPr>
        <w:t>я</w:t>
      </w:r>
      <w:r w:rsidR="00B343B5">
        <w:rPr>
          <w:sz w:val="26"/>
          <w:szCs w:val="26"/>
        </w:rPr>
        <w:t xml:space="preserve"> СНД МО «Дондуковское сельское поселение» </w:t>
      </w:r>
      <w:r w:rsidRPr="00083AD7">
        <w:rPr>
          <w:sz w:val="26"/>
          <w:szCs w:val="26"/>
        </w:rPr>
        <w:t xml:space="preserve">от </w:t>
      </w:r>
      <w:r w:rsidR="00B343B5" w:rsidRPr="00B343B5">
        <w:rPr>
          <w:sz w:val="26"/>
          <w:szCs w:val="26"/>
        </w:rPr>
        <w:t>2</w:t>
      </w:r>
      <w:r w:rsidR="006F63BC">
        <w:rPr>
          <w:sz w:val="26"/>
          <w:szCs w:val="26"/>
        </w:rPr>
        <w:t>8</w:t>
      </w:r>
      <w:r w:rsidRPr="00083AD7">
        <w:rPr>
          <w:sz w:val="26"/>
          <w:szCs w:val="26"/>
        </w:rPr>
        <w:t>.12.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года</w:t>
      </w:r>
      <w:r w:rsidR="00620DDF">
        <w:rPr>
          <w:sz w:val="26"/>
          <w:szCs w:val="26"/>
        </w:rPr>
        <w:t xml:space="preserve"> №</w:t>
      </w:r>
      <w:r w:rsidR="006F63BC">
        <w:rPr>
          <w:sz w:val="26"/>
          <w:szCs w:val="26"/>
        </w:rPr>
        <w:t>20</w:t>
      </w:r>
      <w:r w:rsidRPr="00083AD7">
        <w:rPr>
          <w:sz w:val="26"/>
          <w:szCs w:val="26"/>
        </w:rPr>
        <w:t xml:space="preserve">) составляет </w:t>
      </w:r>
      <w:r w:rsidR="006F63BC" w:rsidRPr="00D50A10">
        <w:rPr>
          <w:b/>
          <w:sz w:val="26"/>
          <w:szCs w:val="26"/>
        </w:rPr>
        <w:t>39688,2</w:t>
      </w:r>
      <w:r w:rsidR="00620DDF" w:rsidRPr="00D50A10">
        <w:rPr>
          <w:b/>
          <w:sz w:val="26"/>
          <w:szCs w:val="26"/>
        </w:rPr>
        <w:t xml:space="preserve"> </w:t>
      </w:r>
      <w:r w:rsidRPr="00D50A10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.. Относительно первоначального бюджета общий объем расходов </w:t>
      </w:r>
      <w:r w:rsidR="006E5445">
        <w:rPr>
          <w:sz w:val="26"/>
          <w:szCs w:val="26"/>
        </w:rPr>
        <w:t>увеличился</w:t>
      </w:r>
      <w:r w:rsidRPr="00083AD7">
        <w:rPr>
          <w:sz w:val="26"/>
          <w:szCs w:val="26"/>
        </w:rPr>
        <w:t xml:space="preserve"> на </w:t>
      </w:r>
      <w:r w:rsidR="00EA38FF">
        <w:rPr>
          <w:sz w:val="26"/>
          <w:szCs w:val="26"/>
        </w:rPr>
        <w:t>8922,7</w:t>
      </w:r>
      <w:r w:rsidR="006E5445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 xml:space="preserve">тыс.руб.. Уточнение расходов в отчетном периоде производилось в сторону увеличения, </w:t>
      </w:r>
      <w:r w:rsidR="00EA38FF">
        <w:rPr>
          <w:sz w:val="26"/>
          <w:szCs w:val="26"/>
        </w:rPr>
        <w:t xml:space="preserve">в основном </w:t>
      </w:r>
      <w:r w:rsidRPr="00083AD7">
        <w:rPr>
          <w:sz w:val="26"/>
          <w:szCs w:val="26"/>
        </w:rPr>
        <w:t>в связи с уточнением объемов безвозмездных поступлений.</w:t>
      </w:r>
    </w:p>
    <w:p w:rsidR="008D1371" w:rsidRPr="00083AD7" w:rsidRDefault="008D1371" w:rsidP="008D1371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ab/>
        <w:t xml:space="preserve">Исполнение по расходам бюджета сельского поселения за </w:t>
      </w:r>
      <w:r w:rsidR="002E37A2">
        <w:rPr>
          <w:sz w:val="26"/>
          <w:szCs w:val="26"/>
        </w:rPr>
        <w:t>202</w:t>
      </w:r>
      <w:r w:rsidR="00EA38FF">
        <w:rPr>
          <w:sz w:val="26"/>
          <w:szCs w:val="26"/>
        </w:rPr>
        <w:t>1</w:t>
      </w:r>
      <w:r w:rsidRPr="00083AD7">
        <w:rPr>
          <w:sz w:val="26"/>
          <w:szCs w:val="26"/>
        </w:rPr>
        <w:t xml:space="preserve"> год составило </w:t>
      </w:r>
      <w:r w:rsidR="00EA38FF" w:rsidRPr="00D50A10">
        <w:rPr>
          <w:b/>
          <w:sz w:val="26"/>
          <w:szCs w:val="26"/>
        </w:rPr>
        <w:t>38916,7</w:t>
      </w:r>
      <w:r w:rsidR="008B0719" w:rsidRPr="00D50A10">
        <w:rPr>
          <w:b/>
          <w:sz w:val="26"/>
          <w:szCs w:val="26"/>
        </w:rPr>
        <w:t xml:space="preserve"> </w:t>
      </w:r>
      <w:r w:rsidRPr="00D50A10">
        <w:rPr>
          <w:b/>
          <w:sz w:val="26"/>
          <w:szCs w:val="26"/>
        </w:rPr>
        <w:t>тыс.руб</w:t>
      </w:r>
      <w:r w:rsidRPr="00083AD7">
        <w:rPr>
          <w:sz w:val="26"/>
          <w:szCs w:val="26"/>
        </w:rPr>
        <w:t xml:space="preserve">. или </w:t>
      </w:r>
      <w:r w:rsidR="00EA38FF" w:rsidRPr="00D50A10">
        <w:rPr>
          <w:b/>
          <w:sz w:val="26"/>
          <w:szCs w:val="26"/>
        </w:rPr>
        <w:t>98,1</w:t>
      </w:r>
      <w:r w:rsidRPr="00083AD7">
        <w:rPr>
          <w:sz w:val="26"/>
          <w:szCs w:val="26"/>
        </w:rPr>
        <w:t xml:space="preserve"> </w:t>
      </w:r>
      <w:r w:rsidR="008B0719">
        <w:rPr>
          <w:sz w:val="26"/>
          <w:szCs w:val="26"/>
        </w:rPr>
        <w:t>%</w:t>
      </w:r>
      <w:r w:rsidRPr="00083AD7">
        <w:rPr>
          <w:sz w:val="26"/>
          <w:szCs w:val="26"/>
        </w:rPr>
        <w:t xml:space="preserve"> исполнения к утвержденным решением Совета народных депутатов МО «</w:t>
      </w:r>
      <w:r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сельское поселение» о бюджете на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бюджетным назначениям. Неисполнение ассигнований установленных бюджетной росписью – </w:t>
      </w:r>
      <w:r w:rsidR="004D216E">
        <w:rPr>
          <w:sz w:val="26"/>
          <w:szCs w:val="26"/>
        </w:rPr>
        <w:t>771,5</w:t>
      </w:r>
      <w:r w:rsidRPr="00083AD7">
        <w:rPr>
          <w:sz w:val="26"/>
          <w:szCs w:val="26"/>
        </w:rPr>
        <w:t xml:space="preserve"> тыс. руб.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 расходы бюджета муниципального образования «</w:t>
      </w:r>
      <w:r w:rsidR="00517B9A">
        <w:rPr>
          <w:sz w:val="26"/>
          <w:szCs w:val="26"/>
        </w:rPr>
        <w:t>Дондуковское</w:t>
      </w:r>
      <w:r w:rsidRPr="00083AD7">
        <w:rPr>
          <w:sz w:val="26"/>
          <w:szCs w:val="26"/>
        </w:rPr>
        <w:t xml:space="preserve">  сельское поселение» </w:t>
      </w:r>
      <w:r w:rsidR="00517B9A">
        <w:rPr>
          <w:sz w:val="26"/>
          <w:szCs w:val="26"/>
        </w:rPr>
        <w:t>у</w:t>
      </w:r>
      <w:r w:rsidR="004D216E">
        <w:rPr>
          <w:sz w:val="26"/>
          <w:szCs w:val="26"/>
        </w:rPr>
        <w:t>величились</w:t>
      </w:r>
      <w:r w:rsidRPr="00083AD7">
        <w:rPr>
          <w:sz w:val="26"/>
          <w:szCs w:val="26"/>
        </w:rPr>
        <w:t xml:space="preserve"> в сравнении с </w:t>
      </w:r>
      <w:r w:rsidR="002E37A2">
        <w:rPr>
          <w:sz w:val="26"/>
          <w:szCs w:val="26"/>
        </w:rPr>
        <w:t>2020</w:t>
      </w:r>
      <w:r w:rsidRPr="00083AD7">
        <w:rPr>
          <w:sz w:val="26"/>
          <w:szCs w:val="26"/>
        </w:rPr>
        <w:t xml:space="preserve"> годом  на </w:t>
      </w:r>
      <w:r w:rsidR="004D216E">
        <w:rPr>
          <w:sz w:val="26"/>
          <w:szCs w:val="26"/>
        </w:rPr>
        <w:t>22748,9</w:t>
      </w:r>
      <w:r w:rsidR="00820D47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>тыс.</w:t>
      </w:r>
      <w:r w:rsidR="00E349EE">
        <w:rPr>
          <w:sz w:val="26"/>
          <w:szCs w:val="26"/>
        </w:rPr>
        <w:t>руб.</w:t>
      </w:r>
      <w:r w:rsidRPr="00083AD7">
        <w:rPr>
          <w:sz w:val="26"/>
          <w:szCs w:val="26"/>
        </w:rPr>
        <w:t xml:space="preserve"> или </w:t>
      </w:r>
      <w:r w:rsidR="00BE0985">
        <w:rPr>
          <w:sz w:val="26"/>
          <w:szCs w:val="26"/>
        </w:rPr>
        <w:t>в 2,4 раза</w:t>
      </w:r>
      <w:r w:rsidRPr="00083AD7">
        <w:rPr>
          <w:sz w:val="26"/>
          <w:szCs w:val="26"/>
        </w:rPr>
        <w:t xml:space="preserve">.  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Основную долю расходов бюджета поселения в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году составили расходы, направленные</w:t>
      </w:r>
      <w:r w:rsidR="00580EB9">
        <w:rPr>
          <w:sz w:val="26"/>
          <w:szCs w:val="26"/>
        </w:rPr>
        <w:t xml:space="preserve"> </w:t>
      </w:r>
      <w:r w:rsidR="00966D54">
        <w:rPr>
          <w:sz w:val="26"/>
          <w:szCs w:val="26"/>
        </w:rPr>
        <w:t>на</w:t>
      </w:r>
      <w:r w:rsidR="00580EB9">
        <w:rPr>
          <w:sz w:val="26"/>
          <w:szCs w:val="26"/>
        </w:rPr>
        <w:t xml:space="preserve"> </w:t>
      </w:r>
      <w:r w:rsidR="00F76E66" w:rsidRPr="00083AD7">
        <w:rPr>
          <w:sz w:val="26"/>
          <w:szCs w:val="26"/>
        </w:rPr>
        <w:t xml:space="preserve">национальную экономику – </w:t>
      </w:r>
      <w:r w:rsidR="00F76E66">
        <w:rPr>
          <w:b/>
          <w:sz w:val="26"/>
          <w:szCs w:val="26"/>
        </w:rPr>
        <w:t xml:space="preserve">50,1%, </w:t>
      </w:r>
      <w:r w:rsidR="00F76E66" w:rsidRPr="00083AD7">
        <w:rPr>
          <w:sz w:val="26"/>
          <w:szCs w:val="26"/>
        </w:rPr>
        <w:t xml:space="preserve">на жилищно-коммунальное хозяйство </w:t>
      </w:r>
      <w:r w:rsidR="00F76E66">
        <w:rPr>
          <w:sz w:val="26"/>
          <w:szCs w:val="26"/>
        </w:rPr>
        <w:t>–</w:t>
      </w:r>
      <w:r w:rsidR="00F76E66">
        <w:rPr>
          <w:b/>
          <w:sz w:val="26"/>
          <w:szCs w:val="26"/>
        </w:rPr>
        <w:t>23,8</w:t>
      </w:r>
      <w:r w:rsidR="00F76E66" w:rsidRPr="00083AD7">
        <w:rPr>
          <w:b/>
          <w:sz w:val="26"/>
          <w:szCs w:val="26"/>
        </w:rPr>
        <w:t>%</w:t>
      </w:r>
      <w:r w:rsidR="00F76E66">
        <w:rPr>
          <w:b/>
          <w:sz w:val="26"/>
          <w:szCs w:val="26"/>
        </w:rPr>
        <w:t xml:space="preserve">, </w:t>
      </w:r>
      <w:r w:rsidR="00F76E66" w:rsidRPr="00F76E66">
        <w:rPr>
          <w:sz w:val="26"/>
          <w:szCs w:val="26"/>
        </w:rPr>
        <w:t>на</w:t>
      </w:r>
      <w:r w:rsidR="00F76E66">
        <w:rPr>
          <w:b/>
          <w:sz w:val="26"/>
          <w:szCs w:val="26"/>
        </w:rPr>
        <w:t xml:space="preserve"> </w:t>
      </w:r>
      <w:r w:rsidR="005E209E">
        <w:rPr>
          <w:bCs/>
          <w:color w:val="303030"/>
          <w:sz w:val="26"/>
          <w:szCs w:val="26"/>
          <w:shd w:val="clear" w:color="auto" w:fill="FFFFFF"/>
        </w:rPr>
        <w:t xml:space="preserve">общегосударственные расходы - </w:t>
      </w:r>
      <w:r w:rsidR="005E209E" w:rsidRPr="005E209E">
        <w:rPr>
          <w:b/>
          <w:bCs/>
          <w:color w:val="303030"/>
          <w:sz w:val="26"/>
          <w:szCs w:val="26"/>
          <w:shd w:val="clear" w:color="auto" w:fill="FFFFFF"/>
        </w:rPr>
        <w:t>23,2%</w:t>
      </w:r>
      <w:r w:rsidR="00966D54" w:rsidRPr="005E209E">
        <w:rPr>
          <w:b/>
          <w:sz w:val="26"/>
          <w:szCs w:val="26"/>
        </w:rPr>
        <w:t>.</w:t>
      </w:r>
    </w:p>
    <w:p w:rsidR="008D1371" w:rsidRPr="00083AD7" w:rsidRDefault="008D1371" w:rsidP="008D1371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По результатам фактического исполнения бюджета поселения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образовался профицит в размере </w:t>
      </w:r>
      <w:r w:rsidR="008B5D89">
        <w:rPr>
          <w:b/>
          <w:sz w:val="26"/>
          <w:szCs w:val="26"/>
        </w:rPr>
        <w:t xml:space="preserve"> </w:t>
      </w:r>
      <w:r w:rsidR="005E209E">
        <w:rPr>
          <w:b/>
          <w:sz w:val="26"/>
          <w:szCs w:val="26"/>
        </w:rPr>
        <w:t>471,9</w:t>
      </w:r>
      <w:r w:rsidR="006062C3">
        <w:rPr>
          <w:b/>
          <w:sz w:val="26"/>
          <w:szCs w:val="26"/>
        </w:rPr>
        <w:t xml:space="preserve"> </w:t>
      </w:r>
      <w:r w:rsidRPr="00083AD7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Pr="00083AD7">
        <w:rPr>
          <w:sz w:val="26"/>
          <w:szCs w:val="26"/>
        </w:rPr>
        <w:t>.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>Анализ кассового исполнения бюджета сельского поселения в течени</w:t>
      </w:r>
      <w:r w:rsidR="006062C3" w:rsidRPr="00083AD7">
        <w:rPr>
          <w:sz w:val="26"/>
          <w:szCs w:val="26"/>
        </w:rPr>
        <w:t>е</w:t>
      </w:r>
      <w:r w:rsidRPr="00083AD7">
        <w:rPr>
          <w:sz w:val="26"/>
          <w:szCs w:val="26"/>
        </w:rPr>
        <w:t xml:space="preserve"> года осуществлялся в соответствии с поступившими доходами. </w:t>
      </w:r>
    </w:p>
    <w:p w:rsidR="008D1371" w:rsidRPr="00083AD7" w:rsidRDefault="008D1371" w:rsidP="008D1371">
      <w:pPr>
        <w:ind w:firstLine="708"/>
        <w:rPr>
          <w:sz w:val="26"/>
          <w:szCs w:val="26"/>
        </w:rPr>
      </w:pPr>
      <w:r w:rsidRPr="00083AD7">
        <w:rPr>
          <w:sz w:val="26"/>
          <w:szCs w:val="26"/>
        </w:rPr>
        <w:t xml:space="preserve"> Информация об исполнении расходов бюджета МО «Гиагинское сельское поселение»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в сравнении с уточненными назначениями представлена в таблице (тыс. руб.)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040"/>
        <w:gridCol w:w="3179"/>
        <w:gridCol w:w="955"/>
        <w:gridCol w:w="1003"/>
        <w:gridCol w:w="1016"/>
        <w:gridCol w:w="1046"/>
        <w:gridCol w:w="1046"/>
      </w:tblGrid>
      <w:tr w:rsidR="00966D54" w:rsidRPr="00B415A9" w:rsidTr="007C3514">
        <w:tc>
          <w:tcPr>
            <w:tcW w:w="1040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179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55" w:type="dxa"/>
          </w:tcPr>
          <w:p w:rsidR="00966D54" w:rsidRPr="00D81153" w:rsidRDefault="00966D54" w:rsidP="0031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15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на </w:t>
            </w:r>
            <w:r w:rsidR="002E37A2" w:rsidRPr="00D8115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811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81153" w:rsidRPr="00D81153">
              <w:rPr>
                <w:rFonts w:ascii="Times New Roman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1003" w:type="dxa"/>
          </w:tcPr>
          <w:p w:rsidR="00966D54" w:rsidRPr="00D81153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153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  <w:r w:rsidR="00D81153" w:rsidRPr="00D81153">
              <w:rPr>
                <w:rFonts w:ascii="Times New Roman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1016" w:type="dxa"/>
          </w:tcPr>
          <w:p w:rsidR="00966D54" w:rsidRPr="00D81153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153">
              <w:rPr>
                <w:rFonts w:ascii="Times New Roman" w:hAnsi="Times New Roman" w:cs="Times New Roman"/>
                <w:sz w:val="20"/>
                <w:szCs w:val="20"/>
              </w:rPr>
              <w:t>Фактически исполнено</w:t>
            </w:r>
            <w:r w:rsidR="00D81153" w:rsidRPr="00D81153">
              <w:rPr>
                <w:rFonts w:ascii="Times New Roman" w:hAnsi="Times New Roman" w:cs="Times New Roman"/>
                <w:bCs/>
                <w:sz w:val="20"/>
                <w:szCs w:val="20"/>
              </w:rPr>
              <w:t>, тыс.руб.</w:t>
            </w:r>
          </w:p>
        </w:tc>
        <w:tc>
          <w:tcPr>
            <w:tcW w:w="2092" w:type="dxa"/>
            <w:gridSpan w:val="2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Отклонение тыс.руб.</w:t>
            </w:r>
          </w:p>
        </w:tc>
      </w:tr>
      <w:tr w:rsidR="00966D54" w:rsidRPr="00B415A9" w:rsidTr="007C3514">
        <w:tc>
          <w:tcPr>
            <w:tcW w:w="1040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79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55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3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4=3-1</w:t>
            </w:r>
          </w:p>
        </w:tc>
        <w:tc>
          <w:tcPr>
            <w:tcW w:w="1046" w:type="dxa"/>
          </w:tcPr>
          <w:p w:rsidR="00966D54" w:rsidRPr="00B415A9" w:rsidRDefault="00966D54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5=3-2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5" w:type="dxa"/>
          </w:tcPr>
          <w:p w:rsidR="00806033" w:rsidRPr="00B415A9" w:rsidRDefault="007A432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8311,2</w:t>
            </w:r>
          </w:p>
        </w:tc>
        <w:tc>
          <w:tcPr>
            <w:tcW w:w="1003" w:type="dxa"/>
          </w:tcPr>
          <w:p w:rsidR="00806033" w:rsidRPr="00B415A9" w:rsidRDefault="001B324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9196,4</w:t>
            </w:r>
          </w:p>
        </w:tc>
        <w:tc>
          <w:tcPr>
            <w:tcW w:w="1016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9034,9</w:t>
            </w:r>
          </w:p>
        </w:tc>
        <w:tc>
          <w:tcPr>
            <w:tcW w:w="1046" w:type="dxa"/>
          </w:tcPr>
          <w:p w:rsidR="00806033" w:rsidRPr="00B415A9" w:rsidRDefault="000C415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723,7</w:t>
            </w:r>
          </w:p>
        </w:tc>
        <w:tc>
          <w:tcPr>
            <w:tcW w:w="1046" w:type="dxa"/>
          </w:tcPr>
          <w:p w:rsidR="00806033" w:rsidRPr="00B415A9" w:rsidRDefault="002B587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-161,5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003" w:type="dxa"/>
          </w:tcPr>
          <w:p w:rsidR="00806033" w:rsidRPr="00B415A9" w:rsidRDefault="001B324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016" w:type="dxa"/>
          </w:tcPr>
          <w:p w:rsidR="00806033" w:rsidRPr="00B415A9" w:rsidRDefault="009F2F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1046" w:type="dxa"/>
          </w:tcPr>
          <w:p w:rsidR="00806033" w:rsidRPr="00B415A9" w:rsidRDefault="000C415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:rsidR="00806033" w:rsidRPr="00B415A9" w:rsidRDefault="00CE33A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03" w:type="dxa"/>
          </w:tcPr>
          <w:p w:rsidR="00806033" w:rsidRPr="00B415A9" w:rsidRDefault="001B324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16" w:type="dxa"/>
          </w:tcPr>
          <w:p w:rsidR="00806033" w:rsidRPr="00B415A9" w:rsidRDefault="009F2F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46" w:type="dxa"/>
          </w:tcPr>
          <w:p w:rsidR="00806033" w:rsidRPr="00B415A9" w:rsidRDefault="000C415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-138,7</w:t>
            </w:r>
          </w:p>
        </w:tc>
        <w:tc>
          <w:tcPr>
            <w:tcW w:w="1046" w:type="dxa"/>
          </w:tcPr>
          <w:p w:rsidR="00806033" w:rsidRPr="00B415A9" w:rsidRDefault="00CE33A7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15778,4</w:t>
            </w:r>
          </w:p>
        </w:tc>
        <w:tc>
          <w:tcPr>
            <w:tcW w:w="1003" w:type="dxa"/>
          </w:tcPr>
          <w:p w:rsidR="00806033" w:rsidRPr="00B415A9" w:rsidRDefault="001B324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19908,0</w:t>
            </w:r>
          </w:p>
        </w:tc>
        <w:tc>
          <w:tcPr>
            <w:tcW w:w="1016" w:type="dxa"/>
          </w:tcPr>
          <w:p w:rsidR="00806033" w:rsidRPr="00B415A9" w:rsidRDefault="009F2F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19485,6</w:t>
            </w:r>
          </w:p>
        </w:tc>
        <w:tc>
          <w:tcPr>
            <w:tcW w:w="1046" w:type="dxa"/>
          </w:tcPr>
          <w:p w:rsidR="00806033" w:rsidRPr="00B415A9" w:rsidRDefault="000C415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3707,2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-422,4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 xml:space="preserve">Жилищно-коммунальное </w:t>
            </w:r>
            <w:r w:rsidRPr="00B41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5256,3</w:t>
            </w:r>
          </w:p>
        </w:tc>
        <w:tc>
          <w:tcPr>
            <w:tcW w:w="1003" w:type="dxa"/>
          </w:tcPr>
          <w:p w:rsidR="00806033" w:rsidRPr="00B415A9" w:rsidRDefault="001B324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9430,9</w:t>
            </w:r>
          </w:p>
        </w:tc>
        <w:tc>
          <w:tcPr>
            <w:tcW w:w="1016" w:type="dxa"/>
          </w:tcPr>
          <w:p w:rsidR="00806033" w:rsidRPr="00B415A9" w:rsidRDefault="009F2F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9248,8</w:t>
            </w:r>
          </w:p>
        </w:tc>
        <w:tc>
          <w:tcPr>
            <w:tcW w:w="1046" w:type="dxa"/>
          </w:tcPr>
          <w:p w:rsidR="00806033" w:rsidRPr="00B415A9" w:rsidRDefault="000C4151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3992,5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-182,1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76361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79" w:type="dxa"/>
          </w:tcPr>
          <w:p w:rsidR="00806033" w:rsidRPr="00B415A9" w:rsidRDefault="00FB289D" w:rsidP="00FB2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</w:t>
            </w:r>
            <w:r w:rsidR="00806033" w:rsidRPr="00B415A9">
              <w:rPr>
                <w:rFonts w:ascii="Times New Roman" w:hAnsi="Times New Roman" w:cs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003" w:type="dxa"/>
          </w:tcPr>
          <w:p w:rsidR="00806033" w:rsidRPr="00B415A9" w:rsidRDefault="001B3245" w:rsidP="00314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16" w:type="dxa"/>
          </w:tcPr>
          <w:p w:rsidR="00806033" w:rsidRPr="00B415A9" w:rsidRDefault="009F2F1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046" w:type="dxa"/>
          </w:tcPr>
          <w:p w:rsidR="00806033" w:rsidRPr="00B415A9" w:rsidRDefault="00707C7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-10,6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630,1</w:t>
            </w:r>
          </w:p>
        </w:tc>
        <w:tc>
          <w:tcPr>
            <w:tcW w:w="1003" w:type="dxa"/>
          </w:tcPr>
          <w:p w:rsidR="00806033" w:rsidRPr="00B415A9" w:rsidRDefault="007A432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016" w:type="dxa"/>
          </w:tcPr>
          <w:p w:rsidR="00806033" w:rsidRPr="00B415A9" w:rsidRDefault="00F85E29" w:rsidP="005B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1046" w:type="dxa"/>
          </w:tcPr>
          <w:p w:rsidR="00806033" w:rsidRPr="00B415A9" w:rsidRDefault="00707C7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-82,0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5" w:type="dxa"/>
          </w:tcPr>
          <w:p w:rsidR="00806033" w:rsidRPr="00B415A9" w:rsidRDefault="00366A9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3" w:type="dxa"/>
          </w:tcPr>
          <w:p w:rsidR="00806033" w:rsidRPr="00B415A9" w:rsidRDefault="007A432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16" w:type="dxa"/>
          </w:tcPr>
          <w:p w:rsidR="00806033" w:rsidRPr="00B415A9" w:rsidRDefault="00F85E2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46" w:type="dxa"/>
          </w:tcPr>
          <w:p w:rsidR="00806033" w:rsidRPr="00B415A9" w:rsidRDefault="00707C7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-42,2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55" w:type="dxa"/>
          </w:tcPr>
          <w:p w:rsidR="00806033" w:rsidRPr="00B415A9" w:rsidRDefault="00976175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03" w:type="dxa"/>
          </w:tcPr>
          <w:p w:rsidR="00806033" w:rsidRPr="00B415A9" w:rsidRDefault="007A432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016" w:type="dxa"/>
          </w:tcPr>
          <w:p w:rsidR="00806033" w:rsidRPr="00B415A9" w:rsidRDefault="00F85E2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046" w:type="dxa"/>
          </w:tcPr>
          <w:p w:rsidR="00806033" w:rsidRPr="00B415A9" w:rsidRDefault="00707C7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46" w:type="dxa"/>
          </w:tcPr>
          <w:p w:rsidR="00806033" w:rsidRPr="00B415A9" w:rsidRDefault="003F25DE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6033" w:rsidRPr="00B415A9" w:rsidTr="007C3514">
        <w:tc>
          <w:tcPr>
            <w:tcW w:w="1040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9" w:type="dxa"/>
          </w:tcPr>
          <w:p w:rsidR="00806033" w:rsidRPr="00B415A9" w:rsidRDefault="00806033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5A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55" w:type="dxa"/>
          </w:tcPr>
          <w:p w:rsidR="00806033" w:rsidRPr="00B415A9" w:rsidRDefault="00D63E8B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30765,5</w:t>
            </w:r>
          </w:p>
        </w:tc>
        <w:tc>
          <w:tcPr>
            <w:tcW w:w="1003" w:type="dxa"/>
          </w:tcPr>
          <w:p w:rsidR="00806033" w:rsidRPr="00B415A9" w:rsidRDefault="007A432F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39688,2</w:t>
            </w:r>
          </w:p>
        </w:tc>
        <w:tc>
          <w:tcPr>
            <w:tcW w:w="1016" w:type="dxa"/>
          </w:tcPr>
          <w:p w:rsidR="00806033" w:rsidRPr="00B415A9" w:rsidRDefault="00F85E29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38916,7</w:t>
            </w:r>
          </w:p>
        </w:tc>
        <w:tc>
          <w:tcPr>
            <w:tcW w:w="1046" w:type="dxa"/>
          </w:tcPr>
          <w:p w:rsidR="00806033" w:rsidRPr="00B415A9" w:rsidRDefault="00707C79" w:rsidP="002B5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B58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51,2</w:t>
            </w:r>
          </w:p>
        </w:tc>
        <w:tc>
          <w:tcPr>
            <w:tcW w:w="1046" w:type="dxa"/>
          </w:tcPr>
          <w:p w:rsidR="00806033" w:rsidRPr="00B415A9" w:rsidRDefault="00F550F2" w:rsidP="00E951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-771,5</w:t>
            </w:r>
          </w:p>
        </w:tc>
      </w:tr>
    </w:tbl>
    <w:p w:rsidR="006601B9" w:rsidRPr="00DF66FA" w:rsidRDefault="006601B9" w:rsidP="006601B9">
      <w:pPr>
        <w:ind w:right="-56" w:firstLine="708"/>
        <w:jc w:val="both"/>
        <w:rPr>
          <w:b/>
          <w:sz w:val="26"/>
          <w:szCs w:val="26"/>
        </w:rPr>
      </w:pPr>
      <w:r w:rsidRPr="00DF66FA">
        <w:rPr>
          <w:sz w:val="26"/>
          <w:szCs w:val="26"/>
        </w:rPr>
        <w:t>Анализ исполнения расходов бюджета муниципального образования «Дондуковское сельское поселение» по функциональной классификации расходов бюджета муниципального образования приведен в приложении № 2.</w:t>
      </w:r>
    </w:p>
    <w:p w:rsidR="00B10660" w:rsidRPr="00DF66FA" w:rsidRDefault="00B10660" w:rsidP="00DF66FA">
      <w:pPr>
        <w:ind w:right="-56" w:firstLine="708"/>
        <w:jc w:val="both"/>
        <w:rPr>
          <w:b/>
          <w:sz w:val="26"/>
          <w:szCs w:val="26"/>
        </w:rPr>
      </w:pPr>
    </w:p>
    <w:p w:rsidR="006601B9" w:rsidRPr="00F862F9" w:rsidRDefault="00F550F2" w:rsidP="00DF66FA">
      <w:pPr>
        <w:ind w:right="-5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203569" w:rsidRPr="00DF66FA">
        <w:rPr>
          <w:b/>
          <w:i/>
          <w:sz w:val="26"/>
          <w:szCs w:val="26"/>
        </w:rPr>
        <w:t>По разделу 0100 «Общегосударственные расходы»</w:t>
      </w:r>
      <w:r w:rsidR="00203569" w:rsidRPr="00DF66FA">
        <w:rPr>
          <w:sz w:val="26"/>
          <w:szCs w:val="26"/>
        </w:rPr>
        <w:t xml:space="preserve"> бюджетные ассигнования освоены на </w:t>
      </w:r>
      <w:r w:rsidR="009063BB">
        <w:rPr>
          <w:b/>
          <w:sz w:val="26"/>
          <w:szCs w:val="26"/>
        </w:rPr>
        <w:t>98,2</w:t>
      </w:r>
      <w:r w:rsidR="00203569" w:rsidRPr="00DF66FA">
        <w:rPr>
          <w:b/>
          <w:sz w:val="26"/>
          <w:szCs w:val="26"/>
        </w:rPr>
        <w:t xml:space="preserve"> %</w:t>
      </w:r>
      <w:r w:rsidR="00203569" w:rsidRPr="00DF66FA">
        <w:rPr>
          <w:sz w:val="26"/>
          <w:szCs w:val="26"/>
        </w:rPr>
        <w:t xml:space="preserve">, что </w:t>
      </w:r>
      <w:r w:rsidR="00993F61" w:rsidRPr="00DF66FA">
        <w:rPr>
          <w:sz w:val="26"/>
          <w:szCs w:val="26"/>
        </w:rPr>
        <w:t xml:space="preserve">в сумме </w:t>
      </w:r>
      <w:r w:rsidR="00203569" w:rsidRPr="00DF66FA">
        <w:rPr>
          <w:sz w:val="26"/>
          <w:szCs w:val="26"/>
        </w:rPr>
        <w:t xml:space="preserve">составляет </w:t>
      </w:r>
      <w:r w:rsidR="009063BB">
        <w:rPr>
          <w:b/>
          <w:sz w:val="26"/>
          <w:szCs w:val="26"/>
        </w:rPr>
        <w:t>9034,9</w:t>
      </w:r>
      <w:r w:rsidR="00B9177B">
        <w:rPr>
          <w:b/>
          <w:sz w:val="26"/>
          <w:szCs w:val="26"/>
        </w:rPr>
        <w:t xml:space="preserve"> </w:t>
      </w:r>
      <w:r w:rsidR="00203569" w:rsidRPr="00DF66FA">
        <w:rPr>
          <w:b/>
          <w:sz w:val="26"/>
          <w:szCs w:val="26"/>
        </w:rPr>
        <w:t>тыс.руб</w:t>
      </w:r>
      <w:r w:rsidR="00B9177B">
        <w:rPr>
          <w:b/>
          <w:sz w:val="26"/>
          <w:szCs w:val="26"/>
        </w:rPr>
        <w:t>.</w:t>
      </w:r>
      <w:r w:rsidR="00203569" w:rsidRPr="00DF66FA">
        <w:rPr>
          <w:sz w:val="26"/>
          <w:szCs w:val="26"/>
        </w:rPr>
        <w:t xml:space="preserve">. </w:t>
      </w:r>
      <w:r w:rsidR="00DA5777" w:rsidRPr="00DF66FA">
        <w:rPr>
          <w:sz w:val="26"/>
          <w:szCs w:val="26"/>
        </w:rPr>
        <w:t xml:space="preserve">В </w:t>
      </w:r>
      <w:r w:rsidR="00203569" w:rsidRPr="00DF66FA">
        <w:rPr>
          <w:sz w:val="26"/>
          <w:szCs w:val="26"/>
        </w:rPr>
        <w:t>сравнени</w:t>
      </w:r>
      <w:r w:rsidR="00DA5777" w:rsidRPr="00DF66FA">
        <w:rPr>
          <w:sz w:val="26"/>
          <w:szCs w:val="26"/>
        </w:rPr>
        <w:t>и</w:t>
      </w:r>
      <w:r w:rsidR="00203569" w:rsidRPr="00DF66FA">
        <w:rPr>
          <w:sz w:val="26"/>
          <w:szCs w:val="26"/>
        </w:rPr>
        <w:t xml:space="preserve"> с прошлым годом расходы </w:t>
      </w:r>
      <w:r w:rsidR="006601B9">
        <w:rPr>
          <w:sz w:val="26"/>
          <w:szCs w:val="26"/>
        </w:rPr>
        <w:t>у</w:t>
      </w:r>
      <w:r w:rsidR="00B9177B">
        <w:rPr>
          <w:sz w:val="26"/>
          <w:szCs w:val="26"/>
        </w:rPr>
        <w:t>величились</w:t>
      </w:r>
      <w:r w:rsidR="00B03E96" w:rsidRPr="00DF66FA">
        <w:rPr>
          <w:sz w:val="26"/>
          <w:szCs w:val="26"/>
        </w:rPr>
        <w:t xml:space="preserve"> на </w:t>
      </w:r>
      <w:r w:rsidR="006A73F7" w:rsidRPr="00F862F9">
        <w:rPr>
          <w:sz w:val="26"/>
          <w:szCs w:val="26"/>
        </w:rPr>
        <w:t>580,7</w:t>
      </w:r>
      <w:r w:rsidR="001D0665" w:rsidRPr="00F862F9">
        <w:rPr>
          <w:sz w:val="26"/>
          <w:szCs w:val="26"/>
        </w:rPr>
        <w:t xml:space="preserve"> </w:t>
      </w:r>
      <w:r w:rsidR="00203569" w:rsidRPr="00F862F9">
        <w:rPr>
          <w:sz w:val="26"/>
          <w:szCs w:val="26"/>
        </w:rPr>
        <w:t>тыс.руб</w:t>
      </w:r>
      <w:r w:rsidR="001D0665" w:rsidRPr="00F862F9">
        <w:rPr>
          <w:sz w:val="26"/>
          <w:szCs w:val="26"/>
        </w:rPr>
        <w:t>.</w:t>
      </w:r>
      <w:r w:rsidR="00993F61" w:rsidRPr="00F862F9">
        <w:rPr>
          <w:sz w:val="26"/>
          <w:szCs w:val="26"/>
        </w:rPr>
        <w:t xml:space="preserve"> или на </w:t>
      </w:r>
      <w:r w:rsidR="006A73F7" w:rsidRPr="00F862F9">
        <w:rPr>
          <w:sz w:val="26"/>
          <w:szCs w:val="26"/>
        </w:rPr>
        <w:t>6,9</w:t>
      </w:r>
      <w:r w:rsidR="00993F61" w:rsidRPr="00F862F9">
        <w:rPr>
          <w:sz w:val="26"/>
          <w:szCs w:val="26"/>
        </w:rPr>
        <w:t>%</w:t>
      </w:r>
      <w:r w:rsidR="00203569" w:rsidRPr="00F862F9">
        <w:rPr>
          <w:sz w:val="26"/>
          <w:szCs w:val="26"/>
        </w:rPr>
        <w:t>. Удельный вес данного раздела в общей сумме фактических расходов составил</w:t>
      </w:r>
      <w:r w:rsidR="001D0665" w:rsidRPr="00F862F9">
        <w:rPr>
          <w:sz w:val="26"/>
          <w:szCs w:val="26"/>
        </w:rPr>
        <w:t xml:space="preserve"> </w:t>
      </w:r>
      <w:r w:rsidR="006A73F7" w:rsidRPr="00F862F9">
        <w:rPr>
          <w:sz w:val="26"/>
          <w:szCs w:val="26"/>
        </w:rPr>
        <w:t>23,2</w:t>
      </w:r>
      <w:r w:rsidR="00203569" w:rsidRPr="00F862F9">
        <w:rPr>
          <w:sz w:val="26"/>
          <w:szCs w:val="26"/>
        </w:rPr>
        <w:t>%.</w:t>
      </w:r>
    </w:p>
    <w:p w:rsidR="006601B9" w:rsidRPr="00083AD7" w:rsidRDefault="006601B9" w:rsidP="006601B9">
      <w:pPr>
        <w:ind w:right="-56" w:firstLine="708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В структуре расходов по разделу «Общегосударственные вопросы» наибольший удельный вес – </w:t>
      </w:r>
      <w:r w:rsidR="004B5422" w:rsidRPr="004B5422">
        <w:rPr>
          <w:sz w:val="26"/>
          <w:szCs w:val="26"/>
        </w:rPr>
        <w:t>69</w:t>
      </w:r>
      <w:r w:rsidR="004B5422">
        <w:rPr>
          <w:sz w:val="26"/>
          <w:szCs w:val="26"/>
        </w:rPr>
        <w:t>,</w:t>
      </w:r>
      <w:r w:rsidR="004B5422" w:rsidRPr="004B5422">
        <w:rPr>
          <w:sz w:val="26"/>
          <w:szCs w:val="26"/>
        </w:rPr>
        <w:t>1</w:t>
      </w:r>
      <w:r w:rsidR="009D55C9">
        <w:rPr>
          <w:sz w:val="26"/>
          <w:szCs w:val="26"/>
        </w:rPr>
        <w:t>%</w:t>
      </w:r>
      <w:r w:rsidR="00216A3D">
        <w:rPr>
          <w:sz w:val="26"/>
          <w:szCs w:val="26"/>
        </w:rPr>
        <w:t xml:space="preserve"> </w:t>
      </w:r>
      <w:r w:rsidRPr="00083AD7">
        <w:rPr>
          <w:sz w:val="26"/>
          <w:szCs w:val="26"/>
        </w:rPr>
        <w:t>составляют расходы по подразделу «</w:t>
      </w:r>
      <w:r w:rsidR="00163B32" w:rsidRPr="00163B32">
        <w:rPr>
          <w:bCs/>
          <w:iCs/>
          <w:color w:val="000000"/>
          <w:sz w:val="28"/>
          <w:szCs w:val="28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83AD7">
        <w:rPr>
          <w:sz w:val="26"/>
          <w:szCs w:val="26"/>
        </w:rPr>
        <w:t>».</w:t>
      </w:r>
    </w:p>
    <w:p w:rsidR="00216A3D" w:rsidRPr="00083AD7" w:rsidRDefault="00216A3D" w:rsidP="00216A3D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>Анализ расходов по разделу 0100 «Общегосударственные расходы» приведен в таблице (тыс.руб.)</w:t>
      </w:r>
    </w:p>
    <w:tbl>
      <w:tblPr>
        <w:tblStyle w:val="af1"/>
        <w:tblW w:w="9897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993"/>
        <w:gridCol w:w="1002"/>
        <w:gridCol w:w="731"/>
        <w:gridCol w:w="684"/>
      </w:tblGrid>
      <w:tr w:rsidR="00D63E8B" w:rsidRPr="00104A77" w:rsidTr="00D63E8B">
        <w:tc>
          <w:tcPr>
            <w:tcW w:w="534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vAlign w:val="center"/>
          </w:tcPr>
          <w:p w:rsidR="00D63E8B" w:rsidRPr="00104A77" w:rsidRDefault="00D63E8B" w:rsidP="00D63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D63E8B" w:rsidRPr="00104A77" w:rsidRDefault="00D63E8B" w:rsidP="00163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 СНД о бюджете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63E8B" w:rsidRPr="00104A77" w:rsidRDefault="00D63E8B" w:rsidP="00163B32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уточненным бюджетом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2" w:type="dxa"/>
          </w:tcPr>
          <w:p w:rsidR="00D63E8B" w:rsidRPr="00104A77" w:rsidRDefault="00D63E8B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415" w:type="dxa"/>
            <w:gridSpan w:val="2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исполнения от утвержденных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уточненным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бюджетом</w:t>
            </w:r>
          </w:p>
        </w:tc>
      </w:tr>
      <w:tr w:rsidR="00D63E8B" w:rsidRPr="00104A77" w:rsidTr="007C3514">
        <w:tc>
          <w:tcPr>
            <w:tcW w:w="534" w:type="dxa"/>
          </w:tcPr>
          <w:p w:rsidR="00D63E8B" w:rsidRPr="00104A77" w:rsidRDefault="00D63E8B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D63E8B" w:rsidRPr="00104A77" w:rsidRDefault="00D63E8B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993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1002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731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Объем средств (тыс.руб.)</w:t>
            </w:r>
          </w:p>
        </w:tc>
        <w:tc>
          <w:tcPr>
            <w:tcW w:w="684" w:type="dxa"/>
          </w:tcPr>
          <w:p w:rsidR="00D63E8B" w:rsidRPr="00104A77" w:rsidRDefault="00D63E8B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Доля в разделе (%)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Расходы на программную</w:t>
            </w:r>
            <w:r w:rsidR="00720FF7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в рамках муниципальных программ </w:t>
            </w:r>
          </w:p>
        </w:tc>
        <w:tc>
          <w:tcPr>
            <w:tcW w:w="1134" w:type="dxa"/>
          </w:tcPr>
          <w:p w:rsidR="00216A3D" w:rsidRPr="00104A77" w:rsidRDefault="006B018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216A3D" w:rsidRPr="00104A77" w:rsidRDefault="0051772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002" w:type="dxa"/>
          </w:tcPr>
          <w:p w:rsidR="00216A3D" w:rsidRPr="00104A77" w:rsidRDefault="00FA63F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31" w:type="dxa"/>
          </w:tcPr>
          <w:p w:rsidR="00216A3D" w:rsidRPr="00104A77" w:rsidRDefault="00BB3BE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-4,6</w:t>
            </w:r>
          </w:p>
        </w:tc>
        <w:tc>
          <w:tcPr>
            <w:tcW w:w="684" w:type="dxa"/>
          </w:tcPr>
          <w:p w:rsidR="00216A3D" w:rsidRPr="00104A77" w:rsidRDefault="00226F7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85B39" w:rsidRPr="00104A77" w:rsidTr="007C3514">
        <w:tc>
          <w:tcPr>
            <w:tcW w:w="534" w:type="dxa"/>
          </w:tcPr>
          <w:p w:rsidR="00E85B39" w:rsidRPr="00104A77" w:rsidRDefault="00E85B39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E85B39" w:rsidRPr="00104A77" w:rsidRDefault="00E85B39" w:rsidP="00E85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134" w:type="dxa"/>
          </w:tcPr>
          <w:p w:rsidR="00E85B39" w:rsidRPr="00104A77" w:rsidRDefault="004C165A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E85B39" w:rsidRPr="00104A77" w:rsidRDefault="0051772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</w:tcPr>
          <w:p w:rsidR="00E85B39" w:rsidRPr="00104A77" w:rsidRDefault="004B5422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31" w:type="dxa"/>
          </w:tcPr>
          <w:p w:rsidR="00E85B39" w:rsidRPr="00104A77" w:rsidRDefault="00BB3BE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  <w:tc>
          <w:tcPr>
            <w:tcW w:w="684" w:type="dxa"/>
          </w:tcPr>
          <w:p w:rsidR="00E85B39" w:rsidRPr="00104A77" w:rsidRDefault="00E85B3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2D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23C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r w:rsidR="002D182F">
              <w:rPr>
                <w:rFonts w:ascii="Times New Roman" w:hAnsi="Times New Roman" w:cs="Times New Roman"/>
                <w:sz w:val="20"/>
                <w:szCs w:val="20"/>
              </w:rPr>
              <w:t>правонарушений, терроризма, экстремизма и противодействие незаконному обороту наркотических средств на территории</w:t>
            </w:r>
            <w:r w:rsidR="001F23CE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F23CE">
              <w:rPr>
                <w:rFonts w:ascii="Times New Roman" w:hAnsi="Times New Roman" w:cs="Times New Roman"/>
                <w:sz w:val="20"/>
                <w:szCs w:val="20"/>
              </w:rPr>
              <w:t>Дондуковское</w:t>
            </w: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134" w:type="dxa"/>
          </w:tcPr>
          <w:p w:rsidR="00216A3D" w:rsidRPr="00104A77" w:rsidRDefault="002D182F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01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216A3D" w:rsidRPr="00104A77" w:rsidRDefault="0051772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2" w:type="dxa"/>
          </w:tcPr>
          <w:p w:rsidR="00216A3D" w:rsidRPr="00104A77" w:rsidRDefault="00FA63F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31" w:type="dxa"/>
          </w:tcPr>
          <w:p w:rsidR="00216A3D" w:rsidRPr="00104A77" w:rsidRDefault="00BB3BE9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684" w:type="dxa"/>
          </w:tcPr>
          <w:p w:rsidR="00216A3D" w:rsidRPr="00104A77" w:rsidRDefault="00216A3D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непрограммную деятельность</w:t>
            </w:r>
          </w:p>
        </w:tc>
        <w:tc>
          <w:tcPr>
            <w:tcW w:w="1134" w:type="dxa"/>
          </w:tcPr>
          <w:p w:rsidR="00216A3D" w:rsidRPr="00104A77" w:rsidRDefault="006B018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8281,2</w:t>
            </w:r>
          </w:p>
        </w:tc>
        <w:tc>
          <w:tcPr>
            <w:tcW w:w="993" w:type="dxa"/>
          </w:tcPr>
          <w:p w:rsidR="00216A3D" w:rsidRPr="00104A77" w:rsidRDefault="0051772C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9377,2</w:t>
            </w:r>
          </w:p>
        </w:tc>
        <w:tc>
          <w:tcPr>
            <w:tcW w:w="1002" w:type="dxa"/>
          </w:tcPr>
          <w:p w:rsidR="00216A3D" w:rsidRPr="00104A77" w:rsidRDefault="00FA63F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9020,3</w:t>
            </w:r>
          </w:p>
        </w:tc>
        <w:tc>
          <w:tcPr>
            <w:tcW w:w="731" w:type="dxa"/>
          </w:tcPr>
          <w:p w:rsidR="00216A3D" w:rsidRPr="00104A77" w:rsidRDefault="00FB68B8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-356,9</w:t>
            </w:r>
          </w:p>
        </w:tc>
        <w:tc>
          <w:tcPr>
            <w:tcW w:w="684" w:type="dxa"/>
          </w:tcPr>
          <w:p w:rsidR="00216A3D" w:rsidRPr="00104A77" w:rsidRDefault="00226F7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16A3D" w:rsidRPr="00104A77" w:rsidTr="007C3514">
        <w:tc>
          <w:tcPr>
            <w:tcW w:w="534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16A3D" w:rsidRPr="00104A77" w:rsidRDefault="00216A3D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77">
              <w:rPr>
                <w:rFonts w:ascii="Times New Roman" w:hAnsi="Times New Roman" w:cs="Times New Roman"/>
                <w:sz w:val="20"/>
                <w:szCs w:val="20"/>
              </w:rPr>
              <w:t>Всего по разделу</w:t>
            </w:r>
          </w:p>
        </w:tc>
        <w:tc>
          <w:tcPr>
            <w:tcW w:w="1134" w:type="dxa"/>
          </w:tcPr>
          <w:p w:rsidR="00216A3D" w:rsidRPr="00104A77" w:rsidRDefault="006B018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8311,2</w:t>
            </w:r>
          </w:p>
        </w:tc>
        <w:tc>
          <w:tcPr>
            <w:tcW w:w="993" w:type="dxa"/>
          </w:tcPr>
          <w:p w:rsidR="00216A3D" w:rsidRPr="00104A77" w:rsidRDefault="006B018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9396,4</w:t>
            </w:r>
          </w:p>
        </w:tc>
        <w:tc>
          <w:tcPr>
            <w:tcW w:w="1002" w:type="dxa"/>
          </w:tcPr>
          <w:p w:rsidR="00216A3D" w:rsidRPr="00104A77" w:rsidRDefault="00FA63F3" w:rsidP="00E95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9034,9</w:t>
            </w:r>
          </w:p>
        </w:tc>
        <w:tc>
          <w:tcPr>
            <w:tcW w:w="731" w:type="dxa"/>
          </w:tcPr>
          <w:p w:rsidR="00216A3D" w:rsidRPr="00104A77" w:rsidRDefault="00FB68B8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-361,5</w:t>
            </w:r>
          </w:p>
        </w:tc>
        <w:tc>
          <w:tcPr>
            <w:tcW w:w="684" w:type="dxa"/>
          </w:tcPr>
          <w:p w:rsidR="00216A3D" w:rsidRPr="00104A77" w:rsidRDefault="00226F72" w:rsidP="00E95187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203569" w:rsidRPr="00DF66FA" w:rsidRDefault="00203569" w:rsidP="00DF66FA">
      <w:pPr>
        <w:ind w:right="-56"/>
        <w:jc w:val="both"/>
        <w:rPr>
          <w:sz w:val="26"/>
          <w:szCs w:val="26"/>
        </w:rPr>
      </w:pPr>
    </w:p>
    <w:p w:rsidR="00203569" w:rsidRPr="00DF66FA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0102 «</w:t>
      </w:r>
      <w:r w:rsidR="007F0741" w:rsidRPr="007F0741">
        <w:rPr>
          <w:i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 w:rsidRPr="00DF66FA">
        <w:rPr>
          <w:i/>
          <w:sz w:val="26"/>
          <w:szCs w:val="26"/>
        </w:rPr>
        <w:t xml:space="preserve">» </w:t>
      </w:r>
      <w:r w:rsidR="007F0741" w:rsidRPr="007F0741">
        <w:rPr>
          <w:sz w:val="26"/>
          <w:szCs w:val="26"/>
        </w:rPr>
        <w:t>расходы на содержание г</w:t>
      </w:r>
      <w:r w:rsidR="007F0741">
        <w:rPr>
          <w:sz w:val="26"/>
          <w:szCs w:val="26"/>
        </w:rPr>
        <w:t>л</w:t>
      </w:r>
      <w:r w:rsidR="007F0741" w:rsidRPr="007F0741">
        <w:rPr>
          <w:sz w:val="26"/>
          <w:szCs w:val="26"/>
        </w:rPr>
        <w:t>авы</w:t>
      </w:r>
      <w:r w:rsidR="007F0741">
        <w:rPr>
          <w:i/>
          <w:sz w:val="26"/>
          <w:szCs w:val="26"/>
        </w:rPr>
        <w:t xml:space="preserve"> </w:t>
      </w:r>
      <w:r w:rsidR="008F64D8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8F64D8" w:rsidRPr="00DF66FA">
        <w:rPr>
          <w:sz w:val="26"/>
          <w:szCs w:val="26"/>
        </w:rPr>
        <w:t xml:space="preserve"> сельское поселение» </w:t>
      </w:r>
      <w:r w:rsidR="007F0741">
        <w:rPr>
          <w:sz w:val="26"/>
          <w:szCs w:val="26"/>
        </w:rPr>
        <w:t>исполнены</w:t>
      </w:r>
      <w:r w:rsidR="008F64D8" w:rsidRPr="00DF66FA">
        <w:rPr>
          <w:sz w:val="26"/>
          <w:szCs w:val="26"/>
        </w:rPr>
        <w:t xml:space="preserve"> в сумме </w:t>
      </w:r>
      <w:r w:rsidR="007F0741">
        <w:rPr>
          <w:b/>
          <w:sz w:val="26"/>
          <w:szCs w:val="26"/>
        </w:rPr>
        <w:t>1218,3</w:t>
      </w:r>
      <w:r w:rsidR="008159A3">
        <w:rPr>
          <w:b/>
          <w:sz w:val="26"/>
          <w:szCs w:val="26"/>
        </w:rPr>
        <w:t xml:space="preserve"> </w:t>
      </w:r>
      <w:r w:rsidR="008F64D8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8F64D8" w:rsidRPr="00DF66FA">
        <w:rPr>
          <w:sz w:val="26"/>
          <w:szCs w:val="26"/>
        </w:rPr>
        <w:t xml:space="preserve"> или </w:t>
      </w:r>
      <w:r w:rsidR="007F0741">
        <w:rPr>
          <w:b/>
          <w:sz w:val="26"/>
          <w:szCs w:val="26"/>
        </w:rPr>
        <w:t>100</w:t>
      </w:r>
      <w:r w:rsidR="008F64D8" w:rsidRPr="00DF66FA">
        <w:rPr>
          <w:b/>
          <w:sz w:val="26"/>
          <w:szCs w:val="26"/>
        </w:rPr>
        <w:t>%</w:t>
      </w:r>
      <w:r w:rsidR="008F64D8" w:rsidRPr="00DF66FA">
        <w:rPr>
          <w:sz w:val="26"/>
          <w:szCs w:val="26"/>
        </w:rPr>
        <w:t xml:space="preserve"> при уточненном плане </w:t>
      </w:r>
      <w:r w:rsidR="007F0741">
        <w:rPr>
          <w:b/>
          <w:sz w:val="26"/>
          <w:szCs w:val="26"/>
        </w:rPr>
        <w:t xml:space="preserve">1218,7 </w:t>
      </w:r>
      <w:r w:rsidR="008F64D8" w:rsidRPr="00DF66FA">
        <w:rPr>
          <w:b/>
          <w:sz w:val="26"/>
          <w:szCs w:val="26"/>
        </w:rPr>
        <w:t>тыс.руб</w:t>
      </w:r>
      <w:r w:rsidR="000817A1">
        <w:rPr>
          <w:b/>
          <w:sz w:val="26"/>
          <w:szCs w:val="26"/>
        </w:rPr>
        <w:t>.</w:t>
      </w:r>
      <w:r w:rsidR="008F64D8" w:rsidRPr="00DF66FA">
        <w:rPr>
          <w:sz w:val="26"/>
          <w:szCs w:val="26"/>
        </w:rPr>
        <w:t>.</w:t>
      </w:r>
      <w:r w:rsidR="007F0741">
        <w:rPr>
          <w:sz w:val="26"/>
          <w:szCs w:val="26"/>
        </w:rPr>
        <w:t>Израсходованы на выплату заработной платы главе поселения с учетом начислений на заработную плату и  выплату денежного поощрения за достижение показателей деятельности органов местного самоуправления.</w:t>
      </w:r>
    </w:p>
    <w:p w:rsidR="009D56B4" w:rsidRPr="00341A28" w:rsidRDefault="0020356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0104 «</w:t>
      </w:r>
      <w:r w:rsidR="007F0741" w:rsidRPr="007F0741">
        <w:rPr>
          <w:i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F66FA">
        <w:rPr>
          <w:i/>
          <w:sz w:val="26"/>
          <w:szCs w:val="26"/>
        </w:rPr>
        <w:t>»</w:t>
      </w:r>
      <w:r w:rsidR="008B4863">
        <w:rPr>
          <w:i/>
          <w:sz w:val="26"/>
          <w:szCs w:val="26"/>
        </w:rPr>
        <w:t xml:space="preserve"> </w:t>
      </w:r>
      <w:r w:rsidRPr="00DF66FA">
        <w:rPr>
          <w:sz w:val="26"/>
          <w:szCs w:val="26"/>
        </w:rPr>
        <w:t xml:space="preserve">бюджетные назначения на </w:t>
      </w:r>
      <w:r w:rsidRPr="00DF66FA">
        <w:rPr>
          <w:sz w:val="26"/>
          <w:szCs w:val="26"/>
        </w:rPr>
        <w:lastRenderedPageBreak/>
        <w:t>функционирование администраци</w:t>
      </w:r>
      <w:r w:rsidR="000817A1">
        <w:rPr>
          <w:sz w:val="26"/>
          <w:szCs w:val="26"/>
        </w:rPr>
        <w:t xml:space="preserve">и сельского поселения </w:t>
      </w:r>
      <w:r w:rsidR="00AD6990">
        <w:rPr>
          <w:sz w:val="26"/>
          <w:szCs w:val="26"/>
        </w:rPr>
        <w:t xml:space="preserve">утверждены в сумме </w:t>
      </w:r>
      <w:r w:rsidR="007F0741">
        <w:rPr>
          <w:b/>
          <w:sz w:val="26"/>
          <w:szCs w:val="26"/>
        </w:rPr>
        <w:t>6286,8</w:t>
      </w:r>
      <w:r w:rsidR="000817A1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тыс.руб</w:t>
      </w:r>
      <w:r w:rsidR="00DB16B1" w:rsidRPr="00DF66FA">
        <w:rPr>
          <w:sz w:val="26"/>
          <w:szCs w:val="26"/>
        </w:rPr>
        <w:t>.</w:t>
      </w:r>
      <w:r w:rsidR="000817A1">
        <w:rPr>
          <w:sz w:val="26"/>
          <w:szCs w:val="26"/>
        </w:rPr>
        <w:t>.</w:t>
      </w:r>
      <w:r w:rsidR="00DB16B1" w:rsidRPr="00DF66FA">
        <w:rPr>
          <w:sz w:val="26"/>
          <w:szCs w:val="26"/>
        </w:rPr>
        <w:t xml:space="preserve"> Исполнение составило</w:t>
      </w:r>
      <w:r w:rsidR="008B4863">
        <w:rPr>
          <w:sz w:val="26"/>
          <w:szCs w:val="26"/>
        </w:rPr>
        <w:t xml:space="preserve"> </w:t>
      </w:r>
      <w:r w:rsidR="007F0741">
        <w:rPr>
          <w:b/>
          <w:sz w:val="26"/>
          <w:szCs w:val="26"/>
        </w:rPr>
        <w:t>6241,0</w:t>
      </w:r>
      <w:r w:rsidR="008B4863">
        <w:rPr>
          <w:b/>
          <w:sz w:val="26"/>
          <w:szCs w:val="26"/>
        </w:rPr>
        <w:t xml:space="preserve"> </w:t>
      </w:r>
      <w:r w:rsidR="00DB16B1" w:rsidRPr="00DF66FA">
        <w:rPr>
          <w:b/>
          <w:sz w:val="26"/>
          <w:szCs w:val="26"/>
        </w:rPr>
        <w:t>тыс.ру</w:t>
      </w:r>
      <w:r w:rsidR="00DB16B1" w:rsidRPr="00DF66FA">
        <w:rPr>
          <w:sz w:val="26"/>
          <w:szCs w:val="26"/>
        </w:rPr>
        <w:t>б</w:t>
      </w:r>
      <w:r w:rsidR="00AD6990">
        <w:rPr>
          <w:sz w:val="26"/>
          <w:szCs w:val="26"/>
        </w:rPr>
        <w:t>.</w:t>
      </w:r>
      <w:r w:rsidR="00DB16B1" w:rsidRPr="00DF66FA">
        <w:rPr>
          <w:sz w:val="26"/>
          <w:szCs w:val="26"/>
        </w:rPr>
        <w:t xml:space="preserve"> или </w:t>
      </w:r>
      <w:r w:rsidR="00AD6990" w:rsidRPr="00341A28">
        <w:rPr>
          <w:sz w:val="26"/>
          <w:szCs w:val="26"/>
        </w:rPr>
        <w:t>9</w:t>
      </w:r>
      <w:r w:rsidR="00AA67B9" w:rsidRPr="00341A28">
        <w:rPr>
          <w:sz w:val="26"/>
          <w:szCs w:val="26"/>
        </w:rPr>
        <w:t>9</w:t>
      </w:r>
      <w:r w:rsidR="00AD6990" w:rsidRPr="00341A28">
        <w:rPr>
          <w:sz w:val="26"/>
          <w:szCs w:val="26"/>
        </w:rPr>
        <w:t>,</w:t>
      </w:r>
      <w:r w:rsidR="007F0741" w:rsidRPr="00341A28">
        <w:rPr>
          <w:sz w:val="26"/>
          <w:szCs w:val="26"/>
        </w:rPr>
        <w:t>3</w:t>
      </w:r>
      <w:r w:rsidR="00DB16B1" w:rsidRPr="00341A28">
        <w:rPr>
          <w:sz w:val="26"/>
          <w:szCs w:val="26"/>
        </w:rPr>
        <w:t>%,</w:t>
      </w:r>
      <w:r w:rsidR="00801927" w:rsidRPr="00341A28">
        <w:rPr>
          <w:sz w:val="26"/>
          <w:szCs w:val="26"/>
        </w:rPr>
        <w:t xml:space="preserve"> что</w:t>
      </w:r>
      <w:r w:rsidR="0057185E" w:rsidRPr="00341A28">
        <w:rPr>
          <w:sz w:val="26"/>
          <w:szCs w:val="26"/>
        </w:rPr>
        <w:t xml:space="preserve"> в сравнении с </w:t>
      </w:r>
      <w:r w:rsidR="00801927" w:rsidRPr="00341A28">
        <w:rPr>
          <w:sz w:val="26"/>
          <w:szCs w:val="26"/>
        </w:rPr>
        <w:t xml:space="preserve"> </w:t>
      </w:r>
      <w:r w:rsidR="002E37A2" w:rsidRPr="00341A28">
        <w:rPr>
          <w:sz w:val="26"/>
          <w:szCs w:val="26"/>
        </w:rPr>
        <w:t>2020</w:t>
      </w:r>
      <w:r w:rsidR="00AD6990" w:rsidRPr="00341A28">
        <w:rPr>
          <w:sz w:val="26"/>
          <w:szCs w:val="26"/>
        </w:rPr>
        <w:t xml:space="preserve"> </w:t>
      </w:r>
      <w:r w:rsidR="0057185E" w:rsidRPr="00341A28">
        <w:rPr>
          <w:sz w:val="26"/>
          <w:szCs w:val="26"/>
        </w:rPr>
        <w:t xml:space="preserve">годом </w:t>
      </w:r>
      <w:r w:rsidR="007F0741" w:rsidRPr="00341A28">
        <w:rPr>
          <w:sz w:val="26"/>
          <w:szCs w:val="26"/>
        </w:rPr>
        <w:t xml:space="preserve">больше </w:t>
      </w:r>
      <w:r w:rsidR="00801927" w:rsidRPr="00341A28">
        <w:rPr>
          <w:sz w:val="26"/>
          <w:szCs w:val="26"/>
        </w:rPr>
        <w:t xml:space="preserve"> на </w:t>
      </w:r>
      <w:r w:rsidR="007F0741" w:rsidRPr="00341A28">
        <w:rPr>
          <w:sz w:val="26"/>
          <w:szCs w:val="26"/>
        </w:rPr>
        <w:t>536,3</w:t>
      </w:r>
      <w:r w:rsidR="00986054" w:rsidRPr="00341A28">
        <w:rPr>
          <w:sz w:val="26"/>
          <w:szCs w:val="26"/>
        </w:rPr>
        <w:t xml:space="preserve"> </w:t>
      </w:r>
      <w:r w:rsidR="00801927" w:rsidRPr="00341A28">
        <w:rPr>
          <w:sz w:val="26"/>
          <w:szCs w:val="26"/>
        </w:rPr>
        <w:t>тыс.руб</w:t>
      </w:r>
      <w:r w:rsidR="00986054" w:rsidRPr="00341A28">
        <w:rPr>
          <w:sz w:val="26"/>
          <w:szCs w:val="26"/>
        </w:rPr>
        <w:t>.</w:t>
      </w:r>
      <w:r w:rsidR="00801927" w:rsidRPr="00341A28">
        <w:rPr>
          <w:sz w:val="26"/>
          <w:szCs w:val="26"/>
        </w:rPr>
        <w:t xml:space="preserve"> или на </w:t>
      </w:r>
      <w:r w:rsidR="007F0741" w:rsidRPr="00341A28">
        <w:rPr>
          <w:sz w:val="26"/>
          <w:szCs w:val="26"/>
        </w:rPr>
        <w:t>9,6</w:t>
      </w:r>
      <w:r w:rsidR="00801927" w:rsidRPr="00341A28">
        <w:rPr>
          <w:sz w:val="26"/>
          <w:szCs w:val="26"/>
        </w:rPr>
        <w:t xml:space="preserve">% </w:t>
      </w:r>
      <w:r w:rsidR="00986054" w:rsidRPr="00341A28">
        <w:rPr>
          <w:sz w:val="26"/>
          <w:szCs w:val="26"/>
        </w:rPr>
        <w:t>.</w:t>
      </w:r>
      <w:r w:rsidR="00801927" w:rsidRPr="00341A28">
        <w:rPr>
          <w:sz w:val="26"/>
          <w:szCs w:val="26"/>
        </w:rPr>
        <w:t xml:space="preserve"> </w:t>
      </w:r>
      <w:r w:rsidR="00341A28">
        <w:rPr>
          <w:sz w:val="26"/>
          <w:szCs w:val="26"/>
        </w:rPr>
        <w:t xml:space="preserve">Расходы произведены на выплату </w:t>
      </w:r>
      <w:r w:rsidR="00550C06">
        <w:rPr>
          <w:sz w:val="26"/>
          <w:szCs w:val="26"/>
        </w:rPr>
        <w:t xml:space="preserve">заработной платы аппарату муниципального образования, </w:t>
      </w:r>
      <w:r w:rsidR="009D7ED0">
        <w:rPr>
          <w:sz w:val="26"/>
          <w:szCs w:val="26"/>
        </w:rPr>
        <w:t xml:space="preserve">а </w:t>
      </w:r>
      <w:r w:rsidR="00550C06">
        <w:rPr>
          <w:sz w:val="26"/>
          <w:szCs w:val="26"/>
        </w:rPr>
        <w:t>так же на материально-техническое обеспечение аппарата.</w:t>
      </w:r>
    </w:p>
    <w:p w:rsidR="00C57B02" w:rsidRPr="002C2709" w:rsidRDefault="00C57B02" w:rsidP="00C57B02">
      <w:pPr>
        <w:ind w:right="-56" w:firstLine="567"/>
        <w:jc w:val="both"/>
        <w:rPr>
          <w:sz w:val="26"/>
          <w:szCs w:val="26"/>
          <w:u w:val="single"/>
        </w:rPr>
      </w:pPr>
      <w:r w:rsidRPr="002C2709">
        <w:rPr>
          <w:sz w:val="26"/>
          <w:szCs w:val="26"/>
          <w:u w:val="single"/>
        </w:rPr>
        <w:t>Следует отметить, что по результатам проведенного анализа исполнения бюджета МО «Дондуковское сельское поселение» за 2021 год выявлено, что данному разделу</w:t>
      </w:r>
      <w:r w:rsidRPr="002C2709">
        <w:rPr>
          <w:i/>
          <w:sz w:val="26"/>
          <w:szCs w:val="26"/>
        </w:rPr>
        <w:t xml:space="preserve">, согласно форм отчетности </w:t>
      </w:r>
      <w:r w:rsidRPr="002C2709">
        <w:rPr>
          <w:sz w:val="26"/>
          <w:szCs w:val="26"/>
          <w:u w:val="single"/>
        </w:rPr>
        <w:t>ф. 0503121 и ф.0503110 средства бюджета в сумме 3,2 тыс.руб. были направлены на уплату штрафов за нарушение законодательства о налогах и сборах, законодательства о страховых взносах и за нарушение законодательства о закупках и нарушение условий контрактов (договоров).</w:t>
      </w:r>
    </w:p>
    <w:p w:rsidR="00C57B02" w:rsidRPr="002C2709" w:rsidRDefault="00C57B02" w:rsidP="00C57B02">
      <w:pPr>
        <w:ind w:right="-57" w:firstLine="709"/>
        <w:jc w:val="both"/>
        <w:rPr>
          <w:sz w:val="26"/>
          <w:szCs w:val="26"/>
          <w:u w:val="single"/>
        </w:rPr>
      </w:pPr>
      <w:r w:rsidRPr="002C2709">
        <w:rPr>
          <w:sz w:val="26"/>
          <w:szCs w:val="26"/>
          <w:u w:val="single"/>
        </w:rPr>
        <w:t>Осуществление указанных расходов нарушает принцип эффективности и результативности  использования бюджетных средств (нарушение требований ст.34, 162 Бюджетного кодекса РФ).</w:t>
      </w:r>
    </w:p>
    <w:p w:rsidR="00C57B02" w:rsidRPr="003D4983" w:rsidRDefault="00C57B02" w:rsidP="00C57B02">
      <w:pPr>
        <w:ind w:right="-57" w:firstLine="709"/>
        <w:jc w:val="both"/>
        <w:rPr>
          <w:sz w:val="26"/>
          <w:szCs w:val="26"/>
          <w:u w:val="single"/>
        </w:rPr>
      </w:pPr>
      <w:r w:rsidRPr="002C2709">
        <w:rPr>
          <w:sz w:val="26"/>
          <w:szCs w:val="26"/>
          <w:u w:val="single"/>
        </w:rPr>
        <w:t>Данные расходы не являются заданным результатом деятельности учреждения, и расходы на данные нужды являются неэффективными.</w:t>
      </w:r>
    </w:p>
    <w:p w:rsidR="00804C1A" w:rsidRPr="00083AD7" w:rsidRDefault="009C55F5" w:rsidP="00804C1A">
      <w:pPr>
        <w:ind w:right="-56" w:firstLine="567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 подразделу 0107 «Обеспечение проведения выборов и референдумов»</w:t>
      </w:r>
      <w:r w:rsidR="001D53DA" w:rsidRPr="00DF66FA">
        <w:rPr>
          <w:i/>
          <w:sz w:val="26"/>
          <w:szCs w:val="26"/>
        </w:rPr>
        <w:t xml:space="preserve">. </w:t>
      </w:r>
      <w:r w:rsidR="00804C1A" w:rsidRPr="00083AD7">
        <w:rPr>
          <w:sz w:val="26"/>
          <w:szCs w:val="26"/>
        </w:rPr>
        <w:t xml:space="preserve">Расходы по данному подразделу </w:t>
      </w:r>
      <w:r w:rsidR="007F0741">
        <w:rPr>
          <w:sz w:val="26"/>
          <w:szCs w:val="26"/>
        </w:rPr>
        <w:t>произведены в сумме 220,7 тыс.руб. или 100% от уточненных бюджетных назначений.</w:t>
      </w:r>
      <w:r w:rsidR="00804C1A" w:rsidRPr="00083AD7">
        <w:rPr>
          <w:sz w:val="26"/>
          <w:szCs w:val="26"/>
        </w:rPr>
        <w:t xml:space="preserve"> </w:t>
      </w:r>
      <w:r w:rsidR="008A2CFA">
        <w:rPr>
          <w:sz w:val="26"/>
          <w:szCs w:val="26"/>
        </w:rPr>
        <w:t>Сумма в полном объеме перечислена в Территориальную избирательную комиссию Гиагинского района на основании постановления №4/27-6 от 03.07.2021 года</w:t>
      </w:r>
      <w:r w:rsidR="003D7912">
        <w:rPr>
          <w:sz w:val="26"/>
          <w:szCs w:val="26"/>
        </w:rPr>
        <w:t>.</w:t>
      </w:r>
    </w:p>
    <w:p w:rsidR="00B10660" w:rsidRPr="00DF66FA" w:rsidRDefault="009C55F5" w:rsidP="00DF66FA">
      <w:pPr>
        <w:pStyle w:val="aa"/>
        <w:spacing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66FA">
        <w:rPr>
          <w:rFonts w:ascii="Times New Roman" w:hAnsi="Times New Roman"/>
          <w:i/>
          <w:sz w:val="26"/>
          <w:szCs w:val="26"/>
        </w:rPr>
        <w:t>По подразделу 0111 «</w:t>
      </w:r>
      <w:r w:rsidR="00F131AB" w:rsidRPr="00DF66FA">
        <w:rPr>
          <w:rFonts w:ascii="Times New Roman" w:hAnsi="Times New Roman"/>
          <w:i/>
          <w:sz w:val="26"/>
          <w:szCs w:val="26"/>
        </w:rPr>
        <w:t>Резервные фонды</w:t>
      </w:r>
      <w:r w:rsidRPr="00DF66FA">
        <w:rPr>
          <w:rFonts w:ascii="Times New Roman" w:hAnsi="Times New Roman"/>
          <w:i/>
          <w:sz w:val="26"/>
          <w:szCs w:val="26"/>
        </w:rPr>
        <w:t>»</w:t>
      </w:r>
      <w:r w:rsidR="008E021E">
        <w:rPr>
          <w:rFonts w:ascii="Times New Roman" w:hAnsi="Times New Roman"/>
          <w:i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местным</w:t>
      </w:r>
      <w:r w:rsidR="008E021E">
        <w:rPr>
          <w:rFonts w:ascii="Times New Roman" w:hAnsi="Times New Roman"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бюджетом</w:t>
      </w:r>
      <w:r w:rsidR="008E021E">
        <w:rPr>
          <w:rFonts w:ascii="Times New Roman" w:hAnsi="Times New Roman"/>
          <w:sz w:val="26"/>
          <w:szCs w:val="26"/>
        </w:rPr>
        <w:t xml:space="preserve"> </w:t>
      </w:r>
      <w:r w:rsidR="00FA1D70" w:rsidRPr="00DF66FA">
        <w:rPr>
          <w:rFonts w:ascii="Times New Roman" w:hAnsi="Times New Roman"/>
          <w:sz w:val="26"/>
          <w:szCs w:val="26"/>
        </w:rPr>
        <w:t>на</w:t>
      </w:r>
      <w:r w:rsidR="00F131AB" w:rsidRPr="00DF66FA">
        <w:rPr>
          <w:rFonts w:ascii="Times New Roman" w:hAnsi="Times New Roman"/>
          <w:sz w:val="26"/>
          <w:szCs w:val="26"/>
        </w:rPr>
        <w:t xml:space="preserve"> </w:t>
      </w:r>
      <w:r w:rsidR="002E37A2">
        <w:rPr>
          <w:rFonts w:ascii="Times New Roman" w:hAnsi="Times New Roman"/>
          <w:sz w:val="26"/>
          <w:szCs w:val="26"/>
        </w:rPr>
        <w:t>2021</w:t>
      </w:r>
      <w:r w:rsidR="00F131AB" w:rsidRPr="00DF66FA">
        <w:rPr>
          <w:rFonts w:ascii="Times New Roman" w:hAnsi="Times New Roman"/>
          <w:sz w:val="26"/>
          <w:szCs w:val="26"/>
        </w:rPr>
        <w:t xml:space="preserve"> год</w:t>
      </w:r>
      <w:r w:rsidR="00FA1D70" w:rsidRPr="00DF66FA">
        <w:rPr>
          <w:rFonts w:ascii="Times New Roman" w:hAnsi="Times New Roman"/>
          <w:sz w:val="26"/>
          <w:szCs w:val="26"/>
        </w:rPr>
        <w:t xml:space="preserve"> первоначальный размер резервного фонда МО «</w:t>
      </w:r>
      <w:r w:rsidR="00283EF1" w:rsidRPr="00DF66FA">
        <w:rPr>
          <w:rFonts w:ascii="Times New Roman" w:hAnsi="Times New Roman"/>
          <w:sz w:val="26"/>
          <w:szCs w:val="26"/>
        </w:rPr>
        <w:t>Дондуковское</w:t>
      </w:r>
      <w:r w:rsidR="00FA1D70" w:rsidRPr="00DF66FA">
        <w:rPr>
          <w:rFonts w:ascii="Times New Roman" w:hAnsi="Times New Roman"/>
          <w:sz w:val="26"/>
          <w:szCs w:val="26"/>
        </w:rPr>
        <w:t xml:space="preserve"> сельское поселение» утвержден в сумме</w:t>
      </w:r>
      <w:r w:rsidR="00B30FBB" w:rsidRPr="00DF66FA">
        <w:rPr>
          <w:rFonts w:ascii="Times New Roman" w:hAnsi="Times New Roman"/>
          <w:sz w:val="26"/>
          <w:szCs w:val="26"/>
        </w:rPr>
        <w:t xml:space="preserve"> 100</w:t>
      </w:r>
      <w:r w:rsidR="00FA1D70" w:rsidRPr="00DF66FA">
        <w:rPr>
          <w:rFonts w:ascii="Times New Roman" w:hAnsi="Times New Roman"/>
          <w:sz w:val="26"/>
          <w:szCs w:val="26"/>
        </w:rPr>
        <w:t>,0 тыс.</w:t>
      </w:r>
      <w:r w:rsidR="00E349EE">
        <w:rPr>
          <w:rFonts w:ascii="Times New Roman" w:hAnsi="Times New Roman"/>
          <w:sz w:val="26"/>
          <w:szCs w:val="26"/>
        </w:rPr>
        <w:t>руб.</w:t>
      </w:r>
      <w:r w:rsidR="00B10660" w:rsidRPr="00DF66FA">
        <w:rPr>
          <w:rFonts w:ascii="Times New Roman" w:hAnsi="Times New Roman"/>
          <w:sz w:val="26"/>
          <w:szCs w:val="26"/>
        </w:rPr>
        <w:t xml:space="preserve">. 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отчета (ф.0503117) расходы бюджета поселения за счет средств резервного фонда администрации сельского поселения в </w:t>
      </w:r>
      <w:r w:rsidR="002E37A2">
        <w:rPr>
          <w:rFonts w:ascii="Times New Roman" w:eastAsia="Times New Roman" w:hAnsi="Times New Roman"/>
          <w:sz w:val="26"/>
          <w:szCs w:val="26"/>
          <w:lang w:eastAsia="ru-RU"/>
        </w:rPr>
        <w:t>2021</w:t>
      </w:r>
      <w:r w:rsidR="00B10660" w:rsidRPr="00DF66FA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году не производились.</w:t>
      </w:r>
      <w:r w:rsidR="007F07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F0741" w:rsidRPr="007F0741">
        <w:rPr>
          <w:rFonts w:ascii="Times New Roman" w:eastAsia="Times New Roman" w:hAnsi="Times New Roman"/>
          <w:sz w:val="26"/>
          <w:szCs w:val="26"/>
          <w:lang w:eastAsia="ru-RU"/>
        </w:rPr>
        <w:t>В результате внесенных изменений и дополнений в местный бюджет средства резервного фонда в полном объеме были перераспределены на другие разделы (подразделы) классификации расходов местного бюджета.</w:t>
      </w:r>
    </w:p>
    <w:p w:rsidR="00EC3260" w:rsidRDefault="009439C6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>По</w:t>
      </w:r>
      <w:r w:rsidR="00D81B37" w:rsidRPr="00DF66FA">
        <w:rPr>
          <w:i/>
          <w:sz w:val="26"/>
          <w:szCs w:val="26"/>
        </w:rPr>
        <w:t xml:space="preserve"> подразделу 011</w:t>
      </w:r>
      <w:r w:rsidR="00612A4B" w:rsidRPr="00DF66FA">
        <w:rPr>
          <w:i/>
          <w:sz w:val="26"/>
          <w:szCs w:val="26"/>
        </w:rPr>
        <w:t>3</w:t>
      </w:r>
      <w:r w:rsidR="00D81B37" w:rsidRPr="00DF66FA">
        <w:rPr>
          <w:i/>
          <w:sz w:val="26"/>
          <w:szCs w:val="26"/>
        </w:rPr>
        <w:t xml:space="preserve"> «</w:t>
      </w:r>
      <w:r w:rsidR="00612A4B" w:rsidRPr="00DF66FA">
        <w:rPr>
          <w:i/>
          <w:sz w:val="26"/>
          <w:szCs w:val="26"/>
        </w:rPr>
        <w:t>Другие общегосударственные вопросы</w:t>
      </w:r>
      <w:r w:rsidR="00D81B37" w:rsidRPr="00DF66FA">
        <w:rPr>
          <w:i/>
          <w:sz w:val="26"/>
          <w:szCs w:val="26"/>
        </w:rPr>
        <w:t>»</w:t>
      </w:r>
      <w:r w:rsidR="008E021E">
        <w:rPr>
          <w:i/>
          <w:sz w:val="26"/>
          <w:szCs w:val="26"/>
        </w:rPr>
        <w:t xml:space="preserve"> </w:t>
      </w:r>
      <w:r w:rsidR="00B86A0E" w:rsidRPr="00DF66FA">
        <w:rPr>
          <w:sz w:val="26"/>
          <w:szCs w:val="26"/>
        </w:rPr>
        <w:t>отражены расходы на содержание административной комиссии при администрации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="00B86A0E" w:rsidRPr="00DF66FA">
        <w:rPr>
          <w:sz w:val="26"/>
          <w:szCs w:val="26"/>
        </w:rPr>
        <w:t xml:space="preserve"> сельское поселение»</w:t>
      </w:r>
      <w:r w:rsidR="007F0741">
        <w:rPr>
          <w:sz w:val="26"/>
          <w:szCs w:val="26"/>
        </w:rPr>
        <w:t xml:space="preserve">, </w:t>
      </w:r>
      <w:r w:rsidR="00B86A0E" w:rsidRPr="00DF66FA">
        <w:rPr>
          <w:sz w:val="26"/>
          <w:szCs w:val="26"/>
        </w:rPr>
        <w:t>другие общегосударственные вопросы</w:t>
      </w:r>
      <w:r w:rsidR="007F0741">
        <w:rPr>
          <w:sz w:val="26"/>
          <w:szCs w:val="26"/>
        </w:rPr>
        <w:t xml:space="preserve"> и реализацию муниципальных программ сельского поселения «Повышение безопасности дорожного движения» и «Профилактика правонарушений, терроризма и противодействие незаконному обороту наркотических средств </w:t>
      </w:r>
      <w:r w:rsidR="007F0741" w:rsidRPr="007F0741">
        <w:rPr>
          <w:sz w:val="26"/>
          <w:szCs w:val="26"/>
        </w:rPr>
        <w:t>на территории МО «Дондуковское сельское поселение»</w:t>
      </w:r>
      <w:r w:rsidR="00B86A0E" w:rsidRPr="00DF66FA">
        <w:rPr>
          <w:sz w:val="26"/>
          <w:szCs w:val="26"/>
        </w:rPr>
        <w:t xml:space="preserve">. Исполнение по данному подразделу составило </w:t>
      </w:r>
      <w:r w:rsidR="007F0741">
        <w:rPr>
          <w:b/>
          <w:sz w:val="26"/>
          <w:szCs w:val="26"/>
        </w:rPr>
        <w:t>1354,8</w:t>
      </w:r>
      <w:r w:rsidR="0030574B">
        <w:rPr>
          <w:b/>
          <w:sz w:val="26"/>
          <w:szCs w:val="26"/>
        </w:rPr>
        <w:t xml:space="preserve"> </w:t>
      </w:r>
      <w:r w:rsidR="00B86A0E" w:rsidRPr="00DF66FA">
        <w:rPr>
          <w:b/>
          <w:sz w:val="26"/>
          <w:szCs w:val="26"/>
        </w:rPr>
        <w:t>тыс.руб</w:t>
      </w:r>
      <w:r w:rsidR="0030574B">
        <w:rPr>
          <w:b/>
          <w:sz w:val="26"/>
          <w:szCs w:val="26"/>
        </w:rPr>
        <w:t>.</w:t>
      </w:r>
      <w:r w:rsidR="00B86A0E" w:rsidRPr="00DF66FA">
        <w:rPr>
          <w:sz w:val="26"/>
          <w:szCs w:val="26"/>
        </w:rPr>
        <w:t xml:space="preserve"> при </w:t>
      </w:r>
      <w:r w:rsidR="00AA06F1" w:rsidRPr="00DF66FA">
        <w:rPr>
          <w:sz w:val="26"/>
          <w:szCs w:val="26"/>
        </w:rPr>
        <w:t>уточненных</w:t>
      </w:r>
      <w:r w:rsidR="00B86A0E" w:rsidRPr="00DF66FA">
        <w:rPr>
          <w:sz w:val="26"/>
          <w:szCs w:val="26"/>
        </w:rPr>
        <w:t xml:space="preserve"> назначениях</w:t>
      </w:r>
      <w:r w:rsidR="0030574B">
        <w:rPr>
          <w:sz w:val="26"/>
          <w:szCs w:val="26"/>
        </w:rPr>
        <w:t xml:space="preserve"> </w:t>
      </w:r>
      <w:r w:rsidR="007F0741">
        <w:rPr>
          <w:b/>
          <w:sz w:val="26"/>
          <w:szCs w:val="26"/>
        </w:rPr>
        <w:t>1470,2</w:t>
      </w:r>
      <w:r w:rsidR="0030574B">
        <w:rPr>
          <w:b/>
          <w:sz w:val="26"/>
          <w:szCs w:val="26"/>
        </w:rPr>
        <w:t xml:space="preserve"> </w:t>
      </w:r>
      <w:r w:rsidR="00B86A0E" w:rsidRPr="00DF66FA">
        <w:rPr>
          <w:b/>
          <w:sz w:val="26"/>
          <w:szCs w:val="26"/>
        </w:rPr>
        <w:t>тыс.руб</w:t>
      </w:r>
      <w:r w:rsidR="0030574B">
        <w:rPr>
          <w:b/>
          <w:sz w:val="26"/>
          <w:szCs w:val="26"/>
        </w:rPr>
        <w:t>.</w:t>
      </w:r>
      <w:r w:rsidR="00AA06F1" w:rsidRPr="00DF66FA">
        <w:rPr>
          <w:sz w:val="26"/>
          <w:szCs w:val="26"/>
        </w:rPr>
        <w:t>,</w:t>
      </w:r>
      <w:r w:rsidR="0030574B">
        <w:rPr>
          <w:sz w:val="26"/>
          <w:szCs w:val="26"/>
        </w:rPr>
        <w:t xml:space="preserve"> </w:t>
      </w:r>
      <w:r w:rsidR="007F0741">
        <w:rPr>
          <w:sz w:val="26"/>
          <w:szCs w:val="26"/>
        </w:rPr>
        <w:t xml:space="preserve">и </w:t>
      </w:r>
      <w:r w:rsidR="00AA06F1" w:rsidRPr="00DF66FA">
        <w:rPr>
          <w:sz w:val="26"/>
          <w:szCs w:val="26"/>
        </w:rPr>
        <w:t>составляет</w:t>
      </w:r>
      <w:r w:rsidR="0030574B">
        <w:rPr>
          <w:sz w:val="26"/>
          <w:szCs w:val="26"/>
        </w:rPr>
        <w:t xml:space="preserve"> </w:t>
      </w:r>
      <w:r w:rsidR="007F0741">
        <w:rPr>
          <w:b/>
          <w:sz w:val="26"/>
          <w:szCs w:val="26"/>
        </w:rPr>
        <w:t>92,2</w:t>
      </w:r>
      <w:r w:rsidR="00AA06F1" w:rsidRPr="00DF66FA">
        <w:rPr>
          <w:b/>
          <w:sz w:val="26"/>
          <w:szCs w:val="26"/>
        </w:rPr>
        <w:t>%</w:t>
      </w:r>
      <w:r w:rsidR="0030574B">
        <w:rPr>
          <w:b/>
          <w:sz w:val="26"/>
          <w:szCs w:val="26"/>
        </w:rPr>
        <w:t xml:space="preserve"> </w:t>
      </w:r>
      <w:r w:rsidR="00DB3867" w:rsidRPr="00DF66FA">
        <w:rPr>
          <w:sz w:val="26"/>
          <w:szCs w:val="26"/>
        </w:rPr>
        <w:t>исполнения</w:t>
      </w:r>
      <w:r w:rsidR="004D4AA2" w:rsidRPr="00DF66FA">
        <w:rPr>
          <w:sz w:val="26"/>
          <w:szCs w:val="26"/>
        </w:rPr>
        <w:t>,</w:t>
      </w:r>
      <w:r w:rsidR="0030574B">
        <w:rPr>
          <w:sz w:val="26"/>
          <w:szCs w:val="26"/>
        </w:rPr>
        <w:t xml:space="preserve"> </w:t>
      </w:r>
      <w:r w:rsidR="007F0741">
        <w:rPr>
          <w:sz w:val="26"/>
          <w:szCs w:val="26"/>
        </w:rPr>
        <w:t xml:space="preserve"> что в сравнении с </w:t>
      </w:r>
      <w:r w:rsidR="007F0741" w:rsidRPr="00DF66FA">
        <w:rPr>
          <w:sz w:val="26"/>
          <w:szCs w:val="26"/>
        </w:rPr>
        <w:t>расход</w:t>
      </w:r>
      <w:r w:rsidR="007F0741">
        <w:rPr>
          <w:sz w:val="26"/>
          <w:szCs w:val="26"/>
        </w:rPr>
        <w:t>ами</w:t>
      </w:r>
      <w:r w:rsidR="007F0741" w:rsidRPr="00DF66FA">
        <w:rPr>
          <w:sz w:val="26"/>
          <w:szCs w:val="26"/>
        </w:rPr>
        <w:t xml:space="preserve"> </w:t>
      </w:r>
      <w:r w:rsidR="007F0741">
        <w:rPr>
          <w:sz w:val="26"/>
          <w:szCs w:val="26"/>
        </w:rPr>
        <w:t>2020</w:t>
      </w:r>
      <w:r w:rsidR="007F0741" w:rsidRPr="00DF66FA">
        <w:rPr>
          <w:sz w:val="26"/>
          <w:szCs w:val="26"/>
        </w:rPr>
        <w:t xml:space="preserve"> года </w:t>
      </w:r>
      <w:r w:rsidR="00804C1A" w:rsidRPr="003D7912">
        <w:rPr>
          <w:sz w:val="26"/>
          <w:szCs w:val="26"/>
        </w:rPr>
        <w:t>меньше</w:t>
      </w:r>
      <w:r w:rsidRPr="003D7912">
        <w:rPr>
          <w:sz w:val="26"/>
          <w:szCs w:val="26"/>
        </w:rPr>
        <w:t xml:space="preserve"> на </w:t>
      </w:r>
      <w:r w:rsidR="007F0741" w:rsidRPr="003D7912">
        <w:rPr>
          <w:sz w:val="26"/>
          <w:szCs w:val="26"/>
        </w:rPr>
        <w:t>115,4</w:t>
      </w:r>
      <w:r w:rsidR="0030574B" w:rsidRPr="003D7912">
        <w:rPr>
          <w:sz w:val="26"/>
          <w:szCs w:val="26"/>
        </w:rPr>
        <w:t xml:space="preserve"> </w:t>
      </w:r>
      <w:r w:rsidRPr="003D7912">
        <w:rPr>
          <w:sz w:val="26"/>
          <w:szCs w:val="26"/>
        </w:rPr>
        <w:t>тыс.руб</w:t>
      </w:r>
      <w:r w:rsidR="0030574B" w:rsidRPr="003D7912">
        <w:rPr>
          <w:sz w:val="26"/>
          <w:szCs w:val="26"/>
        </w:rPr>
        <w:t>.</w:t>
      </w:r>
      <w:r w:rsidRPr="003D7912">
        <w:rPr>
          <w:sz w:val="26"/>
          <w:szCs w:val="26"/>
        </w:rPr>
        <w:t xml:space="preserve"> или на </w:t>
      </w:r>
      <w:r w:rsidR="007F0741" w:rsidRPr="003D7912">
        <w:rPr>
          <w:sz w:val="26"/>
          <w:szCs w:val="26"/>
        </w:rPr>
        <w:t>13,8</w:t>
      </w:r>
      <w:r w:rsidRPr="003D7912">
        <w:rPr>
          <w:sz w:val="26"/>
          <w:szCs w:val="26"/>
        </w:rPr>
        <w:t>% (</w:t>
      </w:r>
      <w:r w:rsidR="007F0741" w:rsidRPr="003D7912">
        <w:rPr>
          <w:sz w:val="26"/>
          <w:szCs w:val="26"/>
        </w:rPr>
        <w:t>1572,1</w:t>
      </w:r>
      <w:r w:rsidR="00DE45A8" w:rsidRPr="003D7912">
        <w:rPr>
          <w:sz w:val="26"/>
          <w:szCs w:val="26"/>
        </w:rPr>
        <w:t xml:space="preserve"> </w:t>
      </w:r>
      <w:r w:rsidRPr="003D7912">
        <w:rPr>
          <w:sz w:val="26"/>
          <w:szCs w:val="26"/>
        </w:rPr>
        <w:t>тыс.руб</w:t>
      </w:r>
      <w:r w:rsidR="00DE45A8" w:rsidRPr="003D7912">
        <w:rPr>
          <w:sz w:val="26"/>
          <w:szCs w:val="26"/>
        </w:rPr>
        <w:t>.</w:t>
      </w:r>
      <w:r w:rsidRPr="003D7912">
        <w:rPr>
          <w:sz w:val="26"/>
          <w:szCs w:val="26"/>
        </w:rPr>
        <w:t xml:space="preserve">). </w:t>
      </w:r>
      <w:r w:rsidR="00AC6CA7">
        <w:rPr>
          <w:sz w:val="26"/>
          <w:szCs w:val="26"/>
        </w:rPr>
        <w:t xml:space="preserve">Средства направлены </w:t>
      </w:r>
      <w:r w:rsidR="00C960ED">
        <w:rPr>
          <w:sz w:val="26"/>
          <w:szCs w:val="26"/>
        </w:rPr>
        <w:t xml:space="preserve">оплату коммунальных услуг, техническое обслуживание оборудования, </w:t>
      </w:r>
      <w:r w:rsidR="00B5356E">
        <w:rPr>
          <w:sz w:val="26"/>
          <w:szCs w:val="26"/>
        </w:rPr>
        <w:t>оплату за публикации в газете «Красное знамя», оплату ГСМ для служебных автомобилей и другие расходы.</w:t>
      </w:r>
    </w:p>
    <w:p w:rsidR="00D37EB6" w:rsidRDefault="00D37EB6" w:rsidP="00DF66FA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в общей сумме 14,6 тыс.руб.</w:t>
      </w:r>
      <w:r w:rsidR="00144003">
        <w:rPr>
          <w:sz w:val="26"/>
          <w:szCs w:val="26"/>
        </w:rPr>
        <w:t xml:space="preserve"> </w:t>
      </w:r>
      <w:r>
        <w:rPr>
          <w:sz w:val="26"/>
          <w:szCs w:val="26"/>
        </w:rPr>
        <w:t>напр</w:t>
      </w:r>
      <w:r w:rsidR="00144003">
        <w:rPr>
          <w:sz w:val="26"/>
          <w:szCs w:val="26"/>
        </w:rPr>
        <w:t>а</w:t>
      </w:r>
      <w:r>
        <w:rPr>
          <w:sz w:val="26"/>
          <w:szCs w:val="26"/>
        </w:rPr>
        <w:t>влены</w:t>
      </w:r>
      <w:r w:rsidR="00144003">
        <w:rPr>
          <w:sz w:val="26"/>
          <w:szCs w:val="26"/>
        </w:rPr>
        <w:t xml:space="preserve"> </w:t>
      </w:r>
      <w:r>
        <w:rPr>
          <w:sz w:val="26"/>
          <w:szCs w:val="26"/>
        </w:rPr>
        <w:t>на реализацию муниципальных программ, в том числе:</w:t>
      </w:r>
    </w:p>
    <w:p w:rsidR="00144003" w:rsidRDefault="00144003" w:rsidP="00DF66FA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«Повышение безопасности дорожного движения» </w:t>
      </w:r>
      <w:r w:rsidR="00BC6D78">
        <w:rPr>
          <w:sz w:val="26"/>
          <w:szCs w:val="26"/>
        </w:rPr>
        <w:t>- 6,3 тыс.руб. направлены на приобретение баннера по обеспечению безопасности дорожного движения.</w:t>
      </w:r>
    </w:p>
    <w:p w:rsidR="00144003" w:rsidRPr="003D7912" w:rsidRDefault="00144003" w:rsidP="00DF66FA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«Профилактика правонарушений, терроризма и противодействие незаконному обороту наркотических средств </w:t>
      </w:r>
      <w:r w:rsidRPr="007F0741">
        <w:rPr>
          <w:sz w:val="26"/>
          <w:szCs w:val="26"/>
        </w:rPr>
        <w:t>на территории МО «Дондуковское сельское поселение»</w:t>
      </w:r>
      <w:r w:rsidR="00BC6D78">
        <w:rPr>
          <w:sz w:val="26"/>
          <w:szCs w:val="26"/>
        </w:rPr>
        <w:t xml:space="preserve"> </w:t>
      </w:r>
      <w:r w:rsidR="00D4034E">
        <w:rPr>
          <w:sz w:val="26"/>
          <w:szCs w:val="26"/>
        </w:rPr>
        <w:t xml:space="preserve"> - </w:t>
      </w:r>
      <w:r w:rsidR="00BC6D78">
        <w:rPr>
          <w:sz w:val="26"/>
          <w:szCs w:val="26"/>
        </w:rPr>
        <w:t>8,3 тыс.руб.</w:t>
      </w:r>
      <w:r w:rsidR="00D4034E">
        <w:rPr>
          <w:sz w:val="26"/>
          <w:szCs w:val="26"/>
        </w:rPr>
        <w:t xml:space="preserve"> .</w:t>
      </w:r>
    </w:p>
    <w:p w:rsidR="00451D95" w:rsidRPr="00DF66FA" w:rsidRDefault="00ED1BE2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lastRenderedPageBreak/>
        <w:tab/>
        <w:t>По разделу 0200 «Национальная оборона»</w:t>
      </w:r>
    </w:p>
    <w:p w:rsidR="00ED1BE2" w:rsidRPr="00204D85" w:rsidRDefault="0075666E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451D95" w:rsidRPr="00DF66FA">
        <w:rPr>
          <w:i/>
          <w:sz w:val="26"/>
          <w:szCs w:val="26"/>
        </w:rPr>
        <w:t>-подраздел 0203</w:t>
      </w:r>
      <w:r w:rsidR="0064381D">
        <w:rPr>
          <w:i/>
          <w:sz w:val="26"/>
          <w:szCs w:val="26"/>
        </w:rPr>
        <w:t xml:space="preserve"> </w:t>
      </w:r>
      <w:r w:rsidR="00451D95" w:rsidRPr="00DF66FA">
        <w:rPr>
          <w:color w:val="000000"/>
          <w:sz w:val="26"/>
          <w:szCs w:val="26"/>
          <w:shd w:val="clear" w:color="auto" w:fill="FFFFFF"/>
        </w:rPr>
        <w:t xml:space="preserve">"Мобилизационная и вневойсковая подготовка" - </w:t>
      </w:r>
      <w:r w:rsidR="00451D95" w:rsidRPr="00DF66FA">
        <w:rPr>
          <w:sz w:val="26"/>
          <w:szCs w:val="26"/>
        </w:rPr>
        <w:t xml:space="preserve">средства в сумме </w:t>
      </w:r>
      <w:r w:rsidR="00AF7CCF">
        <w:rPr>
          <w:b/>
          <w:sz w:val="26"/>
          <w:szCs w:val="26"/>
        </w:rPr>
        <w:t>241,6</w:t>
      </w:r>
      <w:r w:rsidR="0064381D">
        <w:rPr>
          <w:b/>
          <w:sz w:val="26"/>
          <w:szCs w:val="26"/>
        </w:rPr>
        <w:t xml:space="preserve"> </w:t>
      </w:r>
      <w:r w:rsidR="00451D95" w:rsidRPr="00DF66FA">
        <w:rPr>
          <w:b/>
          <w:sz w:val="26"/>
          <w:szCs w:val="26"/>
        </w:rPr>
        <w:t>тыс.руб</w:t>
      </w:r>
      <w:r w:rsidR="0064381D">
        <w:rPr>
          <w:b/>
          <w:sz w:val="26"/>
          <w:szCs w:val="26"/>
        </w:rPr>
        <w:t xml:space="preserve">. </w:t>
      </w:r>
      <w:r w:rsidR="00532535" w:rsidRPr="00532535">
        <w:rPr>
          <w:sz w:val="26"/>
          <w:szCs w:val="26"/>
        </w:rPr>
        <w:t xml:space="preserve">направлены </w:t>
      </w:r>
      <w:r w:rsidR="00532535" w:rsidRPr="005536D8">
        <w:rPr>
          <w:sz w:val="26"/>
          <w:szCs w:val="26"/>
        </w:rPr>
        <w:t>на</w:t>
      </w:r>
      <w:r w:rsidR="00532535" w:rsidRPr="005536D8">
        <w:rPr>
          <w:b/>
          <w:sz w:val="26"/>
          <w:szCs w:val="26"/>
        </w:rPr>
        <w:t xml:space="preserve"> </w:t>
      </w:r>
      <w:r w:rsidR="0095126E" w:rsidRPr="005536D8">
        <w:rPr>
          <w:sz w:val="26"/>
          <w:szCs w:val="26"/>
        </w:rPr>
        <w:t xml:space="preserve">выплату заработной платы </w:t>
      </w:r>
      <w:r w:rsidR="007F0741">
        <w:rPr>
          <w:sz w:val="26"/>
          <w:szCs w:val="26"/>
        </w:rPr>
        <w:t>и материально-техническое обеспечение</w:t>
      </w:r>
      <w:r w:rsidR="007F0741" w:rsidRPr="007F0741">
        <w:rPr>
          <w:sz w:val="26"/>
          <w:szCs w:val="26"/>
        </w:rPr>
        <w:t xml:space="preserve"> </w:t>
      </w:r>
      <w:r w:rsidR="007F0741" w:rsidRPr="005536D8">
        <w:rPr>
          <w:sz w:val="26"/>
          <w:szCs w:val="26"/>
        </w:rPr>
        <w:t>работникам</w:t>
      </w:r>
      <w:r w:rsidR="007F0741" w:rsidRPr="00DF66FA">
        <w:rPr>
          <w:sz w:val="26"/>
          <w:szCs w:val="26"/>
        </w:rPr>
        <w:t xml:space="preserve"> ВСУ</w:t>
      </w:r>
      <w:r w:rsidR="0095126E" w:rsidRPr="00DF66FA">
        <w:rPr>
          <w:sz w:val="26"/>
          <w:szCs w:val="26"/>
        </w:rPr>
        <w:t>.</w:t>
      </w:r>
      <w:r w:rsidR="00532535">
        <w:rPr>
          <w:sz w:val="26"/>
          <w:szCs w:val="26"/>
        </w:rPr>
        <w:t xml:space="preserve"> </w:t>
      </w:r>
      <w:r w:rsidR="00ED1BE2" w:rsidRPr="00DF66FA">
        <w:rPr>
          <w:sz w:val="26"/>
          <w:szCs w:val="26"/>
        </w:rPr>
        <w:t xml:space="preserve">Исполнение составило </w:t>
      </w:r>
      <w:r w:rsidR="00ED1BE2" w:rsidRPr="00DF66FA">
        <w:rPr>
          <w:b/>
          <w:sz w:val="26"/>
          <w:szCs w:val="26"/>
        </w:rPr>
        <w:t>100%</w:t>
      </w:r>
      <w:r w:rsidR="00ED1BE2" w:rsidRPr="00DF66FA">
        <w:rPr>
          <w:sz w:val="26"/>
          <w:szCs w:val="26"/>
        </w:rPr>
        <w:t xml:space="preserve">. По сравнению с </w:t>
      </w:r>
      <w:r w:rsidR="002E37A2">
        <w:rPr>
          <w:sz w:val="26"/>
          <w:szCs w:val="26"/>
        </w:rPr>
        <w:t>2020</w:t>
      </w:r>
      <w:r w:rsidR="00ED1BE2" w:rsidRPr="00DF66FA">
        <w:rPr>
          <w:sz w:val="26"/>
          <w:szCs w:val="26"/>
        </w:rPr>
        <w:t xml:space="preserve"> годом расходы увеличились </w:t>
      </w:r>
      <w:r w:rsidR="00ED1BE2" w:rsidRPr="00204D85">
        <w:rPr>
          <w:sz w:val="26"/>
          <w:szCs w:val="26"/>
        </w:rPr>
        <w:t xml:space="preserve">на </w:t>
      </w:r>
      <w:r w:rsidR="007F0741" w:rsidRPr="00204D85">
        <w:rPr>
          <w:sz w:val="26"/>
          <w:szCs w:val="26"/>
        </w:rPr>
        <w:t>7,7</w:t>
      </w:r>
      <w:r w:rsidR="00532535" w:rsidRPr="00204D85">
        <w:rPr>
          <w:sz w:val="26"/>
          <w:szCs w:val="26"/>
        </w:rPr>
        <w:t xml:space="preserve"> </w:t>
      </w:r>
      <w:r w:rsidR="00ED1BE2" w:rsidRPr="00204D85">
        <w:rPr>
          <w:sz w:val="26"/>
          <w:szCs w:val="26"/>
        </w:rPr>
        <w:t>тыс.руб</w:t>
      </w:r>
      <w:r w:rsidR="00532535" w:rsidRPr="00204D85">
        <w:rPr>
          <w:sz w:val="26"/>
          <w:szCs w:val="26"/>
        </w:rPr>
        <w:t>.</w:t>
      </w:r>
      <w:r w:rsidR="00451D95" w:rsidRPr="00204D85">
        <w:rPr>
          <w:sz w:val="26"/>
          <w:szCs w:val="26"/>
        </w:rPr>
        <w:t xml:space="preserve"> или на </w:t>
      </w:r>
      <w:r w:rsidR="007F0741" w:rsidRPr="00204D85">
        <w:rPr>
          <w:sz w:val="26"/>
          <w:szCs w:val="26"/>
        </w:rPr>
        <w:t>3,3</w:t>
      </w:r>
      <w:r w:rsidR="00451D95" w:rsidRPr="00204D85">
        <w:rPr>
          <w:sz w:val="26"/>
          <w:szCs w:val="26"/>
        </w:rPr>
        <w:t>%</w:t>
      </w:r>
      <w:r w:rsidR="00ED1BE2" w:rsidRPr="00204D85">
        <w:rPr>
          <w:sz w:val="26"/>
          <w:szCs w:val="26"/>
        </w:rPr>
        <w:t xml:space="preserve">. Удельный вес расходов на национальную </w:t>
      </w:r>
      <w:r w:rsidR="00451D95" w:rsidRPr="00204D85">
        <w:rPr>
          <w:sz w:val="26"/>
          <w:szCs w:val="26"/>
        </w:rPr>
        <w:t>оборону</w:t>
      </w:r>
      <w:r w:rsidR="00460F87" w:rsidRPr="00204D85">
        <w:rPr>
          <w:sz w:val="26"/>
          <w:szCs w:val="26"/>
        </w:rPr>
        <w:t xml:space="preserve"> </w:t>
      </w:r>
      <w:r w:rsidR="00ED1BE2" w:rsidRPr="00204D85">
        <w:rPr>
          <w:sz w:val="26"/>
          <w:szCs w:val="26"/>
        </w:rPr>
        <w:t xml:space="preserve">в общей структуре расходов бюджета составили </w:t>
      </w:r>
      <w:r w:rsidR="007F0741" w:rsidRPr="00204D85">
        <w:rPr>
          <w:sz w:val="26"/>
          <w:szCs w:val="26"/>
        </w:rPr>
        <w:t>0,6</w:t>
      </w:r>
      <w:r w:rsidR="00ED1BE2" w:rsidRPr="00204D85">
        <w:rPr>
          <w:sz w:val="26"/>
          <w:szCs w:val="26"/>
        </w:rPr>
        <w:t>%.</w:t>
      </w:r>
    </w:p>
    <w:p w:rsidR="00853D72" w:rsidRPr="00863E4F" w:rsidRDefault="00B76A0A" w:rsidP="0097545C">
      <w:pPr>
        <w:ind w:right="-56" w:firstLine="567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разделу 0</w:t>
      </w:r>
      <w:r w:rsidR="008001B4" w:rsidRPr="00DF66FA">
        <w:rPr>
          <w:b/>
          <w:i/>
          <w:sz w:val="26"/>
          <w:szCs w:val="26"/>
        </w:rPr>
        <w:t>3</w:t>
      </w:r>
      <w:r w:rsidRPr="00DF66FA">
        <w:rPr>
          <w:b/>
          <w:i/>
          <w:sz w:val="26"/>
          <w:szCs w:val="26"/>
        </w:rPr>
        <w:t xml:space="preserve">00 «Национальная </w:t>
      </w:r>
      <w:r w:rsidR="008001B4" w:rsidRPr="00DF66FA">
        <w:rPr>
          <w:b/>
          <w:i/>
          <w:sz w:val="26"/>
          <w:szCs w:val="26"/>
        </w:rPr>
        <w:t>безопасность и правоохранительная деятельность</w:t>
      </w:r>
      <w:r w:rsidRPr="00DF66FA">
        <w:rPr>
          <w:b/>
          <w:i/>
          <w:sz w:val="26"/>
          <w:szCs w:val="26"/>
        </w:rPr>
        <w:t>»</w:t>
      </w:r>
      <w:r w:rsidR="00460F87">
        <w:rPr>
          <w:b/>
          <w:i/>
          <w:sz w:val="26"/>
          <w:szCs w:val="26"/>
        </w:rPr>
        <w:t xml:space="preserve"> </w:t>
      </w:r>
      <w:r w:rsidR="00853D72" w:rsidRPr="00083AD7">
        <w:rPr>
          <w:sz w:val="26"/>
          <w:szCs w:val="26"/>
        </w:rPr>
        <w:t xml:space="preserve">первоначальные бюджетные назначения планировались в сумме </w:t>
      </w:r>
      <w:r w:rsidR="00483853">
        <w:rPr>
          <w:b/>
          <w:sz w:val="26"/>
          <w:szCs w:val="26"/>
        </w:rPr>
        <w:t>2</w:t>
      </w:r>
      <w:r w:rsidR="00737D43">
        <w:rPr>
          <w:b/>
          <w:sz w:val="26"/>
          <w:szCs w:val="26"/>
        </w:rPr>
        <w:t>0</w:t>
      </w:r>
      <w:r w:rsidR="00483853">
        <w:rPr>
          <w:b/>
          <w:sz w:val="26"/>
          <w:szCs w:val="26"/>
        </w:rPr>
        <w:t>0</w:t>
      </w:r>
      <w:r w:rsidR="00853D72">
        <w:rPr>
          <w:b/>
          <w:sz w:val="26"/>
          <w:szCs w:val="26"/>
        </w:rPr>
        <w:t>,0</w:t>
      </w:r>
      <w:r w:rsidR="00460F87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853D72" w:rsidRPr="00083AD7">
        <w:rPr>
          <w:sz w:val="26"/>
          <w:szCs w:val="26"/>
        </w:rPr>
        <w:t xml:space="preserve">. С  учетом изменений внесенных в бюджет муниципального образования в течение </w:t>
      </w:r>
      <w:r w:rsidR="002E37A2">
        <w:rPr>
          <w:sz w:val="26"/>
          <w:szCs w:val="26"/>
        </w:rPr>
        <w:t>2021</w:t>
      </w:r>
      <w:r w:rsidR="00853D72" w:rsidRPr="00083AD7">
        <w:rPr>
          <w:sz w:val="26"/>
          <w:szCs w:val="26"/>
        </w:rPr>
        <w:t xml:space="preserve"> года сумма расходов составила  </w:t>
      </w:r>
      <w:r w:rsidR="00737D43">
        <w:rPr>
          <w:b/>
          <w:sz w:val="26"/>
          <w:szCs w:val="26"/>
        </w:rPr>
        <w:t>62,0</w:t>
      </w:r>
      <w:r w:rsidR="00483853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483853">
        <w:rPr>
          <w:b/>
          <w:sz w:val="26"/>
          <w:szCs w:val="26"/>
        </w:rPr>
        <w:t>.</w:t>
      </w:r>
      <w:r w:rsidR="00853D72" w:rsidRPr="00083AD7">
        <w:rPr>
          <w:sz w:val="26"/>
          <w:szCs w:val="26"/>
        </w:rPr>
        <w:t>.</w:t>
      </w:r>
      <w:r w:rsidR="00483853">
        <w:rPr>
          <w:sz w:val="26"/>
          <w:szCs w:val="26"/>
        </w:rPr>
        <w:t xml:space="preserve"> </w:t>
      </w:r>
      <w:r w:rsidR="00853D72" w:rsidRPr="00083AD7">
        <w:rPr>
          <w:sz w:val="26"/>
          <w:szCs w:val="26"/>
        </w:rPr>
        <w:t xml:space="preserve">Бюджетные назначения  исполнены на </w:t>
      </w:r>
      <w:r w:rsidR="00737D43">
        <w:rPr>
          <w:b/>
          <w:sz w:val="26"/>
          <w:szCs w:val="26"/>
        </w:rPr>
        <w:t>98,9</w:t>
      </w:r>
      <w:r w:rsidR="00483853">
        <w:rPr>
          <w:b/>
          <w:sz w:val="26"/>
          <w:szCs w:val="26"/>
        </w:rPr>
        <w:t>% (</w:t>
      </w:r>
      <w:r w:rsidR="00737D43">
        <w:rPr>
          <w:b/>
          <w:sz w:val="26"/>
          <w:szCs w:val="26"/>
        </w:rPr>
        <w:t>61,3</w:t>
      </w:r>
      <w:r w:rsidR="009A5092">
        <w:rPr>
          <w:b/>
          <w:sz w:val="26"/>
          <w:szCs w:val="26"/>
        </w:rPr>
        <w:t xml:space="preserve"> </w:t>
      </w:r>
      <w:r w:rsidR="00853D72" w:rsidRPr="00083AD7">
        <w:rPr>
          <w:b/>
          <w:sz w:val="26"/>
          <w:szCs w:val="26"/>
        </w:rPr>
        <w:t>тыс.руб</w:t>
      </w:r>
      <w:r w:rsidR="009A5092">
        <w:rPr>
          <w:b/>
          <w:sz w:val="26"/>
          <w:szCs w:val="26"/>
        </w:rPr>
        <w:t>.</w:t>
      </w:r>
      <w:r w:rsidR="00853D72" w:rsidRPr="00083AD7">
        <w:rPr>
          <w:b/>
          <w:sz w:val="26"/>
          <w:szCs w:val="26"/>
        </w:rPr>
        <w:t>).</w:t>
      </w:r>
      <w:r w:rsidR="00853D72" w:rsidRPr="00083AD7">
        <w:rPr>
          <w:sz w:val="26"/>
          <w:szCs w:val="26"/>
        </w:rPr>
        <w:t xml:space="preserve"> </w:t>
      </w:r>
      <w:r w:rsidR="00853D72" w:rsidRPr="00204D85">
        <w:rPr>
          <w:sz w:val="26"/>
          <w:szCs w:val="26"/>
        </w:rPr>
        <w:t xml:space="preserve">По сравнению с </w:t>
      </w:r>
      <w:r w:rsidR="002E37A2" w:rsidRPr="00204D85">
        <w:rPr>
          <w:sz w:val="26"/>
          <w:szCs w:val="26"/>
        </w:rPr>
        <w:t>2020</w:t>
      </w:r>
      <w:r w:rsidR="00853D72" w:rsidRPr="00204D85">
        <w:rPr>
          <w:sz w:val="26"/>
          <w:szCs w:val="26"/>
        </w:rPr>
        <w:t xml:space="preserve"> годом расходы у</w:t>
      </w:r>
      <w:r w:rsidR="009A5092" w:rsidRPr="00204D85">
        <w:rPr>
          <w:sz w:val="26"/>
          <w:szCs w:val="26"/>
        </w:rPr>
        <w:t>величились</w:t>
      </w:r>
      <w:r w:rsidR="00853D72" w:rsidRPr="00204D85">
        <w:rPr>
          <w:sz w:val="26"/>
          <w:szCs w:val="26"/>
        </w:rPr>
        <w:t xml:space="preserve"> на </w:t>
      </w:r>
      <w:r w:rsidR="00737D43" w:rsidRPr="00204D85">
        <w:rPr>
          <w:sz w:val="26"/>
          <w:szCs w:val="26"/>
        </w:rPr>
        <w:t>9,9</w:t>
      </w:r>
      <w:r w:rsidR="009A5092" w:rsidRPr="00204D85">
        <w:rPr>
          <w:sz w:val="26"/>
          <w:szCs w:val="26"/>
        </w:rPr>
        <w:t xml:space="preserve"> </w:t>
      </w:r>
      <w:r w:rsidR="00824516" w:rsidRPr="00204D85">
        <w:rPr>
          <w:sz w:val="26"/>
          <w:szCs w:val="26"/>
        </w:rPr>
        <w:t>тыс.руб.</w:t>
      </w:r>
      <w:r w:rsidR="00853D72" w:rsidRPr="00204D85">
        <w:rPr>
          <w:sz w:val="26"/>
          <w:szCs w:val="26"/>
        </w:rPr>
        <w:t xml:space="preserve"> или на </w:t>
      </w:r>
      <w:r w:rsidR="00737D43" w:rsidRPr="00204D85">
        <w:rPr>
          <w:sz w:val="26"/>
          <w:szCs w:val="26"/>
        </w:rPr>
        <w:t>19,3</w:t>
      </w:r>
      <w:r w:rsidR="00853D72" w:rsidRPr="00204D85">
        <w:rPr>
          <w:sz w:val="26"/>
          <w:szCs w:val="26"/>
        </w:rPr>
        <w:t>%. Удельный вес расходов на национальную безопасность и правоохранительную деятельность в общей структуре расходов бюджета составили 0,</w:t>
      </w:r>
      <w:r w:rsidR="00737D43" w:rsidRPr="00204D85">
        <w:rPr>
          <w:sz w:val="26"/>
          <w:szCs w:val="26"/>
        </w:rPr>
        <w:t>2</w:t>
      </w:r>
      <w:r w:rsidR="00853D72" w:rsidRPr="00204D85">
        <w:rPr>
          <w:sz w:val="26"/>
          <w:szCs w:val="26"/>
        </w:rPr>
        <w:t>%.</w:t>
      </w:r>
      <w:r w:rsidR="0097545C" w:rsidRPr="00204D85">
        <w:rPr>
          <w:sz w:val="26"/>
          <w:szCs w:val="26"/>
        </w:rPr>
        <w:t xml:space="preserve"> </w:t>
      </w:r>
      <w:r w:rsidR="00737D43" w:rsidRPr="00204D85">
        <w:rPr>
          <w:sz w:val="26"/>
          <w:szCs w:val="26"/>
        </w:rPr>
        <w:t xml:space="preserve">Расходы произведены по </w:t>
      </w:r>
      <w:r w:rsidR="0097545C" w:rsidRPr="00204D85">
        <w:rPr>
          <w:sz w:val="26"/>
          <w:szCs w:val="26"/>
        </w:rPr>
        <w:t xml:space="preserve"> подразделу</w:t>
      </w:r>
      <w:r w:rsidR="0097545C">
        <w:rPr>
          <w:sz w:val="26"/>
          <w:szCs w:val="26"/>
        </w:rPr>
        <w:t xml:space="preserve"> </w:t>
      </w:r>
      <w:r w:rsidR="0097545C" w:rsidRPr="00863E4F">
        <w:rPr>
          <w:sz w:val="26"/>
          <w:szCs w:val="26"/>
        </w:rPr>
        <w:t>0310 «</w:t>
      </w:r>
      <w:r w:rsidR="00737D43" w:rsidRPr="00863E4F">
        <w:rPr>
          <w:sz w:val="26"/>
          <w:szCs w:val="26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97545C" w:rsidRPr="00863E4F">
        <w:rPr>
          <w:sz w:val="26"/>
          <w:szCs w:val="26"/>
        </w:rPr>
        <w:t>»</w:t>
      </w:r>
      <w:r w:rsidR="00737D43" w:rsidRPr="00863E4F">
        <w:rPr>
          <w:sz w:val="26"/>
          <w:szCs w:val="26"/>
        </w:rPr>
        <w:t xml:space="preserve"> и </w:t>
      </w:r>
      <w:r w:rsidR="0097545C" w:rsidRPr="00863E4F">
        <w:rPr>
          <w:sz w:val="26"/>
          <w:szCs w:val="26"/>
        </w:rPr>
        <w:t xml:space="preserve"> направлены</w:t>
      </w:r>
      <w:r w:rsidR="00853D72" w:rsidRPr="00863E4F">
        <w:rPr>
          <w:sz w:val="26"/>
          <w:szCs w:val="26"/>
        </w:rPr>
        <w:t xml:space="preserve"> на реализацию</w:t>
      </w:r>
      <w:r w:rsidR="00204D85" w:rsidRPr="00863E4F">
        <w:rPr>
          <w:sz w:val="26"/>
          <w:szCs w:val="26"/>
        </w:rPr>
        <w:t xml:space="preserve"> мероприятий по приобретению ГСМ для заправки автомобиля АРС в рамках реализации </w:t>
      </w:r>
      <w:r w:rsidR="00853D72" w:rsidRPr="00863E4F">
        <w:rPr>
          <w:sz w:val="26"/>
          <w:szCs w:val="26"/>
        </w:rPr>
        <w:t>муниципальной программы  «Обеспечение первичных мер пожарной безопасности в муниципальном образовании «Дондуковское сельское поселение»</w:t>
      </w:r>
      <w:r w:rsidR="0097545C" w:rsidRPr="00863E4F">
        <w:rPr>
          <w:sz w:val="26"/>
          <w:szCs w:val="26"/>
        </w:rPr>
        <w:t>.</w:t>
      </w:r>
      <w:r w:rsidR="00853D72" w:rsidRPr="00863E4F">
        <w:rPr>
          <w:sz w:val="26"/>
          <w:szCs w:val="26"/>
        </w:rPr>
        <w:t xml:space="preserve">   </w:t>
      </w:r>
    </w:p>
    <w:p w:rsidR="00313F74" w:rsidRDefault="0012683C" w:rsidP="00853D72">
      <w:pPr>
        <w:tabs>
          <w:tab w:val="left" w:pos="284"/>
        </w:tabs>
        <w:ind w:right="-56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C813DF" w:rsidRPr="00DF66FA">
        <w:rPr>
          <w:b/>
          <w:i/>
          <w:sz w:val="26"/>
          <w:szCs w:val="26"/>
        </w:rPr>
        <w:t>По разделу 0400 «Национальная экономика</w:t>
      </w:r>
      <w:r w:rsidR="00537DC4" w:rsidRPr="00DF66FA">
        <w:rPr>
          <w:b/>
          <w:i/>
          <w:sz w:val="26"/>
          <w:szCs w:val="26"/>
        </w:rPr>
        <w:t>»</w:t>
      </w:r>
      <w:r w:rsidR="00660D50">
        <w:rPr>
          <w:b/>
          <w:i/>
          <w:sz w:val="26"/>
          <w:szCs w:val="26"/>
        </w:rPr>
        <w:t xml:space="preserve"> </w:t>
      </w:r>
      <w:r w:rsidR="009947BF" w:rsidRPr="00DF66FA">
        <w:rPr>
          <w:sz w:val="26"/>
          <w:szCs w:val="26"/>
        </w:rPr>
        <w:t>первоначальные бюджетные назначения планировались в сумме</w:t>
      </w:r>
      <w:r w:rsidR="00660D50">
        <w:rPr>
          <w:sz w:val="26"/>
          <w:szCs w:val="26"/>
        </w:rPr>
        <w:t xml:space="preserve"> </w:t>
      </w:r>
      <w:r w:rsidR="00737D43">
        <w:rPr>
          <w:b/>
          <w:sz w:val="26"/>
          <w:szCs w:val="26"/>
        </w:rPr>
        <w:t>15778,4</w:t>
      </w:r>
      <w:r w:rsidR="00660D50">
        <w:rPr>
          <w:b/>
          <w:sz w:val="26"/>
          <w:szCs w:val="26"/>
        </w:rPr>
        <w:t xml:space="preserve"> </w:t>
      </w:r>
      <w:r w:rsidR="00537DC4" w:rsidRPr="00DF66FA">
        <w:rPr>
          <w:b/>
          <w:sz w:val="26"/>
          <w:szCs w:val="26"/>
        </w:rPr>
        <w:t>тыс.руб</w:t>
      </w:r>
      <w:r w:rsidR="00660D50">
        <w:rPr>
          <w:b/>
          <w:sz w:val="26"/>
          <w:szCs w:val="26"/>
        </w:rPr>
        <w:t>.</w:t>
      </w:r>
      <w:r w:rsidR="00537DC4" w:rsidRPr="00DF66FA">
        <w:rPr>
          <w:sz w:val="26"/>
          <w:szCs w:val="26"/>
        </w:rPr>
        <w:t>.</w:t>
      </w:r>
      <w:r w:rsidR="00660D50">
        <w:rPr>
          <w:sz w:val="26"/>
          <w:szCs w:val="26"/>
        </w:rPr>
        <w:t xml:space="preserve"> </w:t>
      </w:r>
      <w:r w:rsidR="00537DC4" w:rsidRPr="00DF66FA">
        <w:rPr>
          <w:sz w:val="26"/>
          <w:szCs w:val="26"/>
        </w:rPr>
        <w:t xml:space="preserve">С учетом изменений внесенных в бюджет муниципального образования в течение </w:t>
      </w:r>
      <w:r w:rsidR="002E37A2">
        <w:rPr>
          <w:sz w:val="26"/>
          <w:szCs w:val="26"/>
        </w:rPr>
        <w:t>2021</w:t>
      </w:r>
      <w:r w:rsidR="00660D50">
        <w:rPr>
          <w:sz w:val="26"/>
          <w:szCs w:val="26"/>
        </w:rPr>
        <w:t xml:space="preserve"> </w:t>
      </w:r>
      <w:r w:rsidR="00537DC4" w:rsidRPr="00DF66FA">
        <w:rPr>
          <w:sz w:val="26"/>
          <w:szCs w:val="26"/>
        </w:rPr>
        <w:t xml:space="preserve">года сумма расходов </w:t>
      </w:r>
      <w:r w:rsidR="00A13034" w:rsidRPr="00DF66FA">
        <w:rPr>
          <w:sz w:val="26"/>
          <w:szCs w:val="26"/>
        </w:rPr>
        <w:t xml:space="preserve">утверждена в </w:t>
      </w:r>
      <w:r w:rsidR="00F6283C">
        <w:rPr>
          <w:sz w:val="26"/>
          <w:szCs w:val="26"/>
        </w:rPr>
        <w:t>сумме</w:t>
      </w:r>
      <w:r w:rsidR="00660D50">
        <w:rPr>
          <w:sz w:val="26"/>
          <w:szCs w:val="26"/>
        </w:rPr>
        <w:t xml:space="preserve"> </w:t>
      </w:r>
      <w:r w:rsidR="00737D43">
        <w:rPr>
          <w:sz w:val="26"/>
          <w:szCs w:val="26"/>
        </w:rPr>
        <w:t>19908,0</w:t>
      </w:r>
      <w:r w:rsidR="00660D50">
        <w:rPr>
          <w:sz w:val="26"/>
          <w:szCs w:val="26"/>
        </w:rPr>
        <w:t>1 тыс.руб.</w:t>
      </w:r>
      <w:r w:rsidR="009F584C" w:rsidRPr="00DF66FA">
        <w:rPr>
          <w:sz w:val="26"/>
          <w:szCs w:val="26"/>
        </w:rPr>
        <w:t>.</w:t>
      </w:r>
      <w:r w:rsidR="00660D50">
        <w:rPr>
          <w:sz w:val="26"/>
          <w:szCs w:val="26"/>
        </w:rPr>
        <w:t xml:space="preserve"> </w:t>
      </w:r>
      <w:r w:rsidR="00782BFF" w:rsidRPr="00DF66FA">
        <w:rPr>
          <w:sz w:val="26"/>
          <w:szCs w:val="26"/>
        </w:rPr>
        <w:t xml:space="preserve">Бюджетные назначения исполнены </w:t>
      </w:r>
      <w:r w:rsidR="00A13034" w:rsidRPr="00DF66FA">
        <w:rPr>
          <w:sz w:val="26"/>
          <w:szCs w:val="26"/>
        </w:rPr>
        <w:t xml:space="preserve">в сумме </w:t>
      </w:r>
      <w:r w:rsidR="00737D43">
        <w:rPr>
          <w:b/>
          <w:sz w:val="26"/>
          <w:szCs w:val="26"/>
        </w:rPr>
        <w:t>19485,6</w:t>
      </w:r>
      <w:r w:rsidR="00660D50">
        <w:rPr>
          <w:b/>
          <w:sz w:val="26"/>
          <w:szCs w:val="26"/>
        </w:rPr>
        <w:t xml:space="preserve"> </w:t>
      </w:r>
      <w:r w:rsidR="00A13034" w:rsidRPr="00DF66FA">
        <w:rPr>
          <w:b/>
          <w:sz w:val="26"/>
          <w:szCs w:val="26"/>
        </w:rPr>
        <w:t>тыс.руб</w:t>
      </w:r>
      <w:r w:rsidR="00660D50">
        <w:rPr>
          <w:b/>
          <w:sz w:val="26"/>
          <w:szCs w:val="26"/>
        </w:rPr>
        <w:t>.</w:t>
      </w:r>
      <w:r w:rsidR="00A13034" w:rsidRPr="00DF66FA">
        <w:rPr>
          <w:sz w:val="26"/>
          <w:szCs w:val="26"/>
        </w:rPr>
        <w:t xml:space="preserve"> или</w:t>
      </w:r>
      <w:r w:rsidR="00660D50">
        <w:rPr>
          <w:sz w:val="26"/>
          <w:szCs w:val="26"/>
        </w:rPr>
        <w:t xml:space="preserve"> </w:t>
      </w:r>
      <w:r w:rsidR="00737D43">
        <w:rPr>
          <w:b/>
          <w:sz w:val="26"/>
          <w:szCs w:val="26"/>
        </w:rPr>
        <w:t>97,9</w:t>
      </w:r>
      <w:r w:rsidR="009F584C" w:rsidRPr="00DF66FA">
        <w:rPr>
          <w:b/>
          <w:sz w:val="26"/>
          <w:szCs w:val="26"/>
        </w:rPr>
        <w:t>%.</w:t>
      </w:r>
      <w:r w:rsidR="004F6184" w:rsidRPr="00DF66FA">
        <w:rPr>
          <w:sz w:val="26"/>
          <w:szCs w:val="26"/>
        </w:rPr>
        <w:t xml:space="preserve">Удельный вес </w:t>
      </w:r>
      <w:r w:rsidR="008554B6" w:rsidRPr="00DF66FA">
        <w:rPr>
          <w:sz w:val="26"/>
          <w:szCs w:val="26"/>
        </w:rPr>
        <w:t xml:space="preserve">в общей структуре фактических расходов  составляет   </w:t>
      </w:r>
      <w:r w:rsidR="00737D43">
        <w:rPr>
          <w:b/>
          <w:sz w:val="26"/>
          <w:szCs w:val="26"/>
        </w:rPr>
        <w:t>50,1</w:t>
      </w:r>
      <w:r w:rsidR="009947BF" w:rsidRPr="00DF66FA">
        <w:rPr>
          <w:b/>
          <w:sz w:val="26"/>
          <w:szCs w:val="26"/>
        </w:rPr>
        <w:t>%</w:t>
      </w:r>
      <w:r w:rsidR="008554B6" w:rsidRPr="00DF66FA">
        <w:rPr>
          <w:b/>
          <w:sz w:val="26"/>
          <w:szCs w:val="26"/>
        </w:rPr>
        <w:t>.</w:t>
      </w:r>
    </w:p>
    <w:p w:rsidR="00F6283C" w:rsidRPr="00083AD7" w:rsidRDefault="00F6283C" w:rsidP="00F6283C">
      <w:pPr>
        <w:ind w:right="-56" w:firstLine="567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Анализ расходов по разделу 0400 «Национальная экономика»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приведен в таблице (тыс.руб.)</w:t>
      </w:r>
    </w:p>
    <w:p w:rsidR="00F6283C" w:rsidRPr="00083AD7" w:rsidRDefault="00F6283C" w:rsidP="00F6283C">
      <w:pPr>
        <w:ind w:right="-56"/>
        <w:jc w:val="both"/>
        <w:rPr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09"/>
        <w:gridCol w:w="1106"/>
        <w:gridCol w:w="1084"/>
        <w:gridCol w:w="1247"/>
        <w:gridCol w:w="906"/>
        <w:gridCol w:w="834"/>
      </w:tblGrid>
      <w:tr w:rsidR="00F6283C" w:rsidRPr="00C9356A" w:rsidTr="006376B2">
        <w:tc>
          <w:tcPr>
            <w:tcW w:w="675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09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06" w:type="dxa"/>
          </w:tcPr>
          <w:p w:rsidR="00F6283C" w:rsidRPr="00C9356A" w:rsidRDefault="00F6283C" w:rsidP="00BF0DC1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Утверждено решение СНД о бюджете на </w:t>
            </w:r>
            <w:r w:rsidR="002E37A2" w:rsidRPr="00C9356A">
              <w:rPr>
                <w:rFonts w:ascii="Times New Roman" w:hAnsi="Times New Roman" w:cs="Times New Roman"/>
              </w:rPr>
              <w:t>2021</w:t>
            </w:r>
            <w:r w:rsidRPr="00C935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4" w:type="dxa"/>
          </w:tcPr>
          <w:p w:rsidR="00F6283C" w:rsidRPr="00C9356A" w:rsidRDefault="00F6283C" w:rsidP="00BF0DC1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Установлено уточненным бюджетом на </w:t>
            </w:r>
            <w:r w:rsidR="002E37A2" w:rsidRPr="00C9356A">
              <w:rPr>
                <w:rFonts w:ascii="Times New Roman" w:hAnsi="Times New Roman" w:cs="Times New Roman"/>
              </w:rPr>
              <w:t>2021</w:t>
            </w:r>
            <w:r w:rsidRPr="00C935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7" w:type="dxa"/>
          </w:tcPr>
          <w:p w:rsidR="00F6283C" w:rsidRPr="00C9356A" w:rsidRDefault="00F6283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740" w:type="dxa"/>
            <w:gridSpan w:val="2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Отклонение фактического исполнения от утвержденных  бюджетом</w:t>
            </w:r>
          </w:p>
        </w:tc>
      </w:tr>
      <w:tr w:rsidR="00F6283C" w:rsidRPr="00C9356A" w:rsidTr="006376B2">
        <w:trPr>
          <w:trHeight w:val="864"/>
        </w:trPr>
        <w:tc>
          <w:tcPr>
            <w:tcW w:w="675" w:type="dxa"/>
          </w:tcPr>
          <w:p w:rsidR="00F6283C" w:rsidRPr="00C9356A" w:rsidRDefault="00F6283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6283C" w:rsidRPr="00C9356A" w:rsidRDefault="00F6283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1084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1247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906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834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Доля в разделе (%)</w:t>
            </w:r>
          </w:p>
        </w:tc>
      </w:tr>
      <w:tr w:rsidR="00F6283C" w:rsidRPr="00C9356A" w:rsidTr="006376B2">
        <w:tc>
          <w:tcPr>
            <w:tcW w:w="675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9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Расходы на программную</w:t>
            </w:r>
            <w:r w:rsidR="00906D91" w:rsidRPr="00C9356A">
              <w:rPr>
                <w:rFonts w:ascii="Times New Roman" w:hAnsi="Times New Roman" w:cs="Times New Roman"/>
              </w:rPr>
              <w:t xml:space="preserve"> часть</w:t>
            </w:r>
            <w:r w:rsidRPr="00C9356A">
              <w:rPr>
                <w:rFonts w:ascii="Times New Roman" w:hAnsi="Times New Roman" w:cs="Times New Roman"/>
              </w:rPr>
              <w:t xml:space="preserve">, в том числе в рамках муниципальных программ </w:t>
            </w:r>
          </w:p>
        </w:tc>
        <w:tc>
          <w:tcPr>
            <w:tcW w:w="1106" w:type="dxa"/>
          </w:tcPr>
          <w:p w:rsidR="00F6283C" w:rsidRPr="00C9356A" w:rsidRDefault="005254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84" w:type="dxa"/>
          </w:tcPr>
          <w:p w:rsidR="00F6283C" w:rsidRPr="00C9356A" w:rsidRDefault="005254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15247,2</w:t>
            </w:r>
          </w:p>
        </w:tc>
        <w:tc>
          <w:tcPr>
            <w:tcW w:w="1247" w:type="dxa"/>
          </w:tcPr>
          <w:p w:rsidR="00F6283C" w:rsidRPr="00C9356A" w:rsidRDefault="00737D43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15247,2</w:t>
            </w:r>
          </w:p>
        </w:tc>
        <w:tc>
          <w:tcPr>
            <w:tcW w:w="906" w:type="dxa"/>
          </w:tcPr>
          <w:p w:rsidR="00F6283C" w:rsidRPr="00C9356A" w:rsidRDefault="00060CD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4" w:type="dxa"/>
          </w:tcPr>
          <w:p w:rsidR="00F6283C" w:rsidRPr="00C9356A" w:rsidRDefault="00060CD1" w:rsidP="00A6070D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78,2</w:t>
            </w:r>
          </w:p>
        </w:tc>
      </w:tr>
      <w:tr w:rsidR="00F6283C" w:rsidRPr="00C9356A" w:rsidTr="006376B2">
        <w:tc>
          <w:tcPr>
            <w:tcW w:w="675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«Регулирование земельно-имущественных отношений»</w:t>
            </w:r>
          </w:p>
        </w:tc>
        <w:tc>
          <w:tcPr>
            <w:tcW w:w="1106" w:type="dxa"/>
          </w:tcPr>
          <w:p w:rsidR="00F6283C" w:rsidRPr="00C9356A" w:rsidRDefault="00421956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84" w:type="dxa"/>
          </w:tcPr>
          <w:p w:rsidR="00F6283C" w:rsidRPr="00C9356A" w:rsidRDefault="00421956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247" w:type="dxa"/>
          </w:tcPr>
          <w:p w:rsidR="00F6283C" w:rsidRPr="00C9356A" w:rsidRDefault="00737D43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906" w:type="dxa"/>
          </w:tcPr>
          <w:p w:rsidR="00F6283C" w:rsidRPr="00C9356A" w:rsidRDefault="00F6283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F6283C" w:rsidRPr="00C9356A" w:rsidRDefault="00F6283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D91" w:rsidRPr="00C9356A" w:rsidTr="006376B2">
        <w:tc>
          <w:tcPr>
            <w:tcW w:w="675" w:type="dxa"/>
          </w:tcPr>
          <w:p w:rsidR="00906D91" w:rsidRPr="00C9356A" w:rsidRDefault="00906D91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906D91" w:rsidRPr="00C9356A" w:rsidRDefault="00C72B14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«Дорожное хозяйство»</w:t>
            </w:r>
          </w:p>
        </w:tc>
        <w:tc>
          <w:tcPr>
            <w:tcW w:w="1106" w:type="dxa"/>
          </w:tcPr>
          <w:p w:rsidR="00906D91" w:rsidRPr="00C9356A" w:rsidRDefault="00421956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906D91" w:rsidRPr="00C9356A" w:rsidRDefault="007B5F7D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15121,5</w:t>
            </w:r>
          </w:p>
        </w:tc>
        <w:tc>
          <w:tcPr>
            <w:tcW w:w="1247" w:type="dxa"/>
          </w:tcPr>
          <w:p w:rsidR="00906D91" w:rsidRPr="00C9356A" w:rsidRDefault="00737D43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15121,5</w:t>
            </w:r>
          </w:p>
        </w:tc>
        <w:tc>
          <w:tcPr>
            <w:tcW w:w="906" w:type="dxa"/>
          </w:tcPr>
          <w:p w:rsidR="00906D91" w:rsidRPr="00C9356A" w:rsidRDefault="00906D9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06D91" w:rsidRPr="00C9356A" w:rsidRDefault="00906D9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283C" w:rsidRPr="00C9356A" w:rsidTr="006376B2">
        <w:tc>
          <w:tcPr>
            <w:tcW w:w="675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9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 Расходы на непрограммную деятельность</w:t>
            </w:r>
          </w:p>
        </w:tc>
        <w:tc>
          <w:tcPr>
            <w:tcW w:w="1106" w:type="dxa"/>
          </w:tcPr>
          <w:p w:rsidR="00F6283C" w:rsidRPr="00C9356A" w:rsidRDefault="005254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15698,4</w:t>
            </w:r>
          </w:p>
          <w:p w:rsidR="0052543C" w:rsidRPr="00C9356A" w:rsidRDefault="0052543C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6283C" w:rsidRPr="00C9356A" w:rsidRDefault="005254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4660,8</w:t>
            </w:r>
          </w:p>
        </w:tc>
        <w:tc>
          <w:tcPr>
            <w:tcW w:w="1247" w:type="dxa"/>
          </w:tcPr>
          <w:p w:rsidR="00F6283C" w:rsidRPr="00C9356A" w:rsidRDefault="00737D43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4238,4</w:t>
            </w:r>
          </w:p>
        </w:tc>
        <w:tc>
          <w:tcPr>
            <w:tcW w:w="906" w:type="dxa"/>
          </w:tcPr>
          <w:p w:rsidR="00F6283C" w:rsidRPr="00C9356A" w:rsidRDefault="00060CD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-422,4</w:t>
            </w:r>
          </w:p>
        </w:tc>
        <w:tc>
          <w:tcPr>
            <w:tcW w:w="834" w:type="dxa"/>
          </w:tcPr>
          <w:p w:rsidR="00F6283C" w:rsidRPr="00C9356A" w:rsidRDefault="00C8714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21,8</w:t>
            </w:r>
          </w:p>
        </w:tc>
      </w:tr>
      <w:tr w:rsidR="00F6283C" w:rsidRPr="00C9356A" w:rsidTr="006376B2">
        <w:tc>
          <w:tcPr>
            <w:tcW w:w="675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F6283C" w:rsidRPr="00C9356A" w:rsidRDefault="00F6283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Всего по разделу</w:t>
            </w:r>
          </w:p>
        </w:tc>
        <w:tc>
          <w:tcPr>
            <w:tcW w:w="1106" w:type="dxa"/>
          </w:tcPr>
          <w:p w:rsidR="00F6283C" w:rsidRPr="00C9356A" w:rsidRDefault="00906D91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15778,4</w:t>
            </w:r>
          </w:p>
        </w:tc>
        <w:tc>
          <w:tcPr>
            <w:tcW w:w="1084" w:type="dxa"/>
          </w:tcPr>
          <w:p w:rsidR="00F6283C" w:rsidRPr="00C9356A" w:rsidRDefault="0051772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19908,0</w:t>
            </w:r>
          </w:p>
        </w:tc>
        <w:tc>
          <w:tcPr>
            <w:tcW w:w="1247" w:type="dxa"/>
          </w:tcPr>
          <w:p w:rsidR="00F6283C" w:rsidRPr="00C9356A" w:rsidRDefault="00737D43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19485,6</w:t>
            </w:r>
          </w:p>
        </w:tc>
        <w:tc>
          <w:tcPr>
            <w:tcW w:w="906" w:type="dxa"/>
          </w:tcPr>
          <w:p w:rsidR="00F6283C" w:rsidRPr="00C9356A" w:rsidRDefault="00060CD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-422,4</w:t>
            </w:r>
          </w:p>
        </w:tc>
        <w:tc>
          <w:tcPr>
            <w:tcW w:w="834" w:type="dxa"/>
          </w:tcPr>
          <w:p w:rsidR="00F6283C" w:rsidRPr="00C9356A" w:rsidRDefault="00C8714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E300E" w:rsidRPr="00083AD7" w:rsidRDefault="00CE300E" w:rsidP="00CE300E">
      <w:pPr>
        <w:ind w:right="-56" w:firstLine="708"/>
        <w:jc w:val="both"/>
        <w:rPr>
          <w:sz w:val="28"/>
          <w:szCs w:val="28"/>
        </w:rPr>
      </w:pPr>
      <w:r w:rsidRPr="00083AD7">
        <w:rPr>
          <w:sz w:val="28"/>
          <w:szCs w:val="28"/>
        </w:rPr>
        <w:t>Расходы программной части раздела состав</w:t>
      </w:r>
      <w:r w:rsidR="00BF0DC1">
        <w:rPr>
          <w:sz w:val="28"/>
          <w:szCs w:val="28"/>
        </w:rPr>
        <w:t>или</w:t>
      </w:r>
      <w:r w:rsidRPr="00083AD7">
        <w:rPr>
          <w:sz w:val="28"/>
          <w:szCs w:val="28"/>
        </w:rPr>
        <w:t xml:space="preserve"> </w:t>
      </w:r>
      <w:r w:rsidR="00C87141">
        <w:rPr>
          <w:sz w:val="28"/>
          <w:szCs w:val="28"/>
        </w:rPr>
        <w:t>15247,2</w:t>
      </w:r>
      <w:r w:rsidR="00BF0DC1">
        <w:rPr>
          <w:sz w:val="28"/>
          <w:szCs w:val="28"/>
        </w:rPr>
        <w:t xml:space="preserve"> </w:t>
      </w:r>
      <w:r w:rsidRPr="00083AD7">
        <w:rPr>
          <w:sz w:val="28"/>
          <w:szCs w:val="28"/>
        </w:rPr>
        <w:t xml:space="preserve">тыс.руб. или </w:t>
      </w:r>
      <w:r w:rsidR="00C87141">
        <w:rPr>
          <w:sz w:val="28"/>
          <w:szCs w:val="28"/>
        </w:rPr>
        <w:t>78,2</w:t>
      </w:r>
      <w:r w:rsidRPr="00083AD7">
        <w:rPr>
          <w:sz w:val="28"/>
          <w:szCs w:val="28"/>
        </w:rPr>
        <w:t xml:space="preserve"> % в общем объеме расходов раздела. </w:t>
      </w:r>
    </w:p>
    <w:p w:rsidR="00A50129" w:rsidRDefault="00461CB9" w:rsidP="00DF66FA">
      <w:pPr>
        <w:tabs>
          <w:tab w:val="left" w:pos="284"/>
        </w:tabs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lastRenderedPageBreak/>
        <w:t>По подразделу</w:t>
      </w:r>
      <w:r w:rsidR="00824642" w:rsidRPr="00DF66FA">
        <w:rPr>
          <w:i/>
          <w:sz w:val="26"/>
          <w:szCs w:val="26"/>
        </w:rPr>
        <w:t xml:space="preserve"> 0409 «Дорожное хозяйство (дорожные фонды</w:t>
      </w:r>
      <w:r w:rsidR="00824642" w:rsidRPr="00DF66FA">
        <w:rPr>
          <w:sz w:val="26"/>
          <w:szCs w:val="26"/>
        </w:rPr>
        <w:t>)</w:t>
      </w:r>
      <w:r w:rsidR="00D036FA" w:rsidRPr="00DF66FA">
        <w:rPr>
          <w:sz w:val="26"/>
          <w:szCs w:val="26"/>
        </w:rPr>
        <w:t>»</w:t>
      </w:r>
      <w:r w:rsidR="002D61BC">
        <w:rPr>
          <w:sz w:val="26"/>
          <w:szCs w:val="26"/>
        </w:rPr>
        <w:t xml:space="preserve"> </w:t>
      </w:r>
      <w:r w:rsidR="004E6A24" w:rsidRPr="00DF66FA">
        <w:rPr>
          <w:sz w:val="26"/>
          <w:szCs w:val="26"/>
        </w:rPr>
        <w:t xml:space="preserve">уточненным бюджетом </w:t>
      </w:r>
      <w:r w:rsidR="00EB3B65" w:rsidRPr="00DF66FA">
        <w:rPr>
          <w:sz w:val="26"/>
          <w:szCs w:val="26"/>
        </w:rPr>
        <w:t>утверждены</w:t>
      </w:r>
      <w:r w:rsidR="002D61BC">
        <w:rPr>
          <w:sz w:val="26"/>
          <w:szCs w:val="26"/>
        </w:rPr>
        <w:t xml:space="preserve"> </w:t>
      </w:r>
      <w:r w:rsidR="00D33FB8" w:rsidRPr="00DF66FA">
        <w:rPr>
          <w:sz w:val="26"/>
          <w:szCs w:val="26"/>
        </w:rPr>
        <w:t xml:space="preserve">расходы в сумме </w:t>
      </w:r>
      <w:r w:rsidR="007B1145">
        <w:rPr>
          <w:b/>
          <w:sz w:val="26"/>
          <w:szCs w:val="26"/>
        </w:rPr>
        <w:t>19502,3</w:t>
      </w:r>
      <w:r w:rsidR="002D61BC">
        <w:rPr>
          <w:b/>
          <w:sz w:val="26"/>
          <w:szCs w:val="26"/>
        </w:rPr>
        <w:t xml:space="preserve"> </w:t>
      </w:r>
      <w:r w:rsidR="00D33FB8" w:rsidRPr="00DF66FA">
        <w:rPr>
          <w:b/>
          <w:sz w:val="26"/>
          <w:szCs w:val="26"/>
        </w:rPr>
        <w:t>тыс.руб</w:t>
      </w:r>
      <w:r w:rsidR="002D61BC">
        <w:rPr>
          <w:b/>
          <w:sz w:val="26"/>
          <w:szCs w:val="26"/>
        </w:rPr>
        <w:t>.</w:t>
      </w:r>
      <w:r w:rsidR="00D33FB8" w:rsidRPr="00DF66FA">
        <w:rPr>
          <w:sz w:val="26"/>
          <w:szCs w:val="26"/>
        </w:rPr>
        <w:t>.</w:t>
      </w:r>
      <w:r w:rsidR="002D61BC">
        <w:rPr>
          <w:sz w:val="26"/>
          <w:szCs w:val="26"/>
        </w:rPr>
        <w:t xml:space="preserve"> </w:t>
      </w:r>
      <w:r w:rsidR="00D33FB8" w:rsidRPr="00DF66FA">
        <w:rPr>
          <w:sz w:val="26"/>
          <w:szCs w:val="26"/>
        </w:rPr>
        <w:t xml:space="preserve">Исполнение составило </w:t>
      </w:r>
      <w:r w:rsidR="007B1145">
        <w:rPr>
          <w:b/>
          <w:sz w:val="26"/>
          <w:szCs w:val="26"/>
        </w:rPr>
        <w:t>19079,9</w:t>
      </w:r>
      <w:r w:rsidR="002D61BC">
        <w:rPr>
          <w:b/>
          <w:sz w:val="26"/>
          <w:szCs w:val="26"/>
        </w:rPr>
        <w:t xml:space="preserve"> </w:t>
      </w:r>
      <w:r w:rsidR="00A13034" w:rsidRPr="00DF66FA">
        <w:rPr>
          <w:b/>
          <w:sz w:val="26"/>
          <w:szCs w:val="26"/>
        </w:rPr>
        <w:t>тыс.</w:t>
      </w:r>
      <w:r w:rsidR="00E349EE">
        <w:rPr>
          <w:b/>
          <w:sz w:val="26"/>
          <w:szCs w:val="26"/>
        </w:rPr>
        <w:t>руб.</w:t>
      </w:r>
      <w:r w:rsidR="00A13034" w:rsidRPr="00DF66FA">
        <w:rPr>
          <w:sz w:val="26"/>
          <w:szCs w:val="26"/>
        </w:rPr>
        <w:t xml:space="preserve"> или </w:t>
      </w:r>
      <w:r w:rsidR="007B1145">
        <w:rPr>
          <w:b/>
          <w:sz w:val="26"/>
          <w:szCs w:val="26"/>
        </w:rPr>
        <w:t>97,8</w:t>
      </w:r>
      <w:r w:rsidR="00D33FB8" w:rsidRPr="00DF66FA">
        <w:rPr>
          <w:b/>
          <w:sz w:val="26"/>
          <w:szCs w:val="26"/>
        </w:rPr>
        <w:t>%</w:t>
      </w:r>
      <w:r w:rsidR="00EB3B65" w:rsidRPr="00DF66FA">
        <w:rPr>
          <w:b/>
          <w:sz w:val="26"/>
          <w:szCs w:val="26"/>
        </w:rPr>
        <w:t>.</w:t>
      </w:r>
      <w:r w:rsidR="00950317">
        <w:rPr>
          <w:b/>
          <w:sz w:val="26"/>
          <w:szCs w:val="26"/>
        </w:rPr>
        <w:t xml:space="preserve">, </w:t>
      </w:r>
      <w:r w:rsidR="00950317" w:rsidRPr="00950317">
        <w:rPr>
          <w:sz w:val="26"/>
          <w:szCs w:val="26"/>
        </w:rPr>
        <w:t>что</w:t>
      </w:r>
      <w:r w:rsidR="00950317">
        <w:rPr>
          <w:b/>
          <w:sz w:val="26"/>
          <w:szCs w:val="26"/>
        </w:rPr>
        <w:t xml:space="preserve"> </w:t>
      </w:r>
      <w:r w:rsidR="00950317" w:rsidRPr="009B732C">
        <w:rPr>
          <w:sz w:val="26"/>
          <w:szCs w:val="26"/>
        </w:rPr>
        <w:t xml:space="preserve">в сравнении с расходами 2020 года </w:t>
      </w:r>
      <w:r w:rsidR="00983D5F" w:rsidRPr="009B732C">
        <w:rPr>
          <w:sz w:val="26"/>
          <w:szCs w:val="26"/>
        </w:rPr>
        <w:t xml:space="preserve">больше </w:t>
      </w:r>
      <w:r w:rsidR="00950317" w:rsidRPr="009B732C">
        <w:rPr>
          <w:sz w:val="26"/>
          <w:szCs w:val="26"/>
        </w:rPr>
        <w:t xml:space="preserve"> на </w:t>
      </w:r>
      <w:r w:rsidR="00983D5F" w:rsidRPr="009B732C">
        <w:rPr>
          <w:sz w:val="26"/>
          <w:szCs w:val="26"/>
        </w:rPr>
        <w:t>16219,8</w:t>
      </w:r>
      <w:r w:rsidR="00950317" w:rsidRPr="009B732C">
        <w:rPr>
          <w:sz w:val="26"/>
          <w:szCs w:val="26"/>
        </w:rPr>
        <w:t xml:space="preserve"> тыс.руб. или </w:t>
      </w:r>
      <w:r w:rsidR="00983D5F" w:rsidRPr="009B732C">
        <w:rPr>
          <w:sz w:val="26"/>
          <w:szCs w:val="26"/>
        </w:rPr>
        <w:t>в 6,7 раз</w:t>
      </w:r>
      <w:r w:rsidR="00950317" w:rsidRPr="009B732C">
        <w:rPr>
          <w:sz w:val="26"/>
          <w:szCs w:val="26"/>
        </w:rPr>
        <w:t xml:space="preserve"> (</w:t>
      </w:r>
      <w:r w:rsidR="00423FA3" w:rsidRPr="009B732C">
        <w:rPr>
          <w:sz w:val="26"/>
          <w:szCs w:val="26"/>
        </w:rPr>
        <w:t>2860,1</w:t>
      </w:r>
      <w:r w:rsidR="00950317" w:rsidRPr="009B732C">
        <w:rPr>
          <w:sz w:val="26"/>
          <w:szCs w:val="26"/>
        </w:rPr>
        <w:t xml:space="preserve"> тыс.руб.</w:t>
      </w:r>
      <w:r w:rsidR="002D779B" w:rsidRPr="009B732C">
        <w:rPr>
          <w:sz w:val="26"/>
          <w:szCs w:val="26"/>
        </w:rPr>
        <w:t xml:space="preserve">), в том числе на </w:t>
      </w:r>
      <w:r w:rsidR="00BF48E9" w:rsidRPr="009B732C">
        <w:rPr>
          <w:sz w:val="26"/>
          <w:szCs w:val="26"/>
        </w:rPr>
        <w:t>реализацию</w:t>
      </w:r>
      <w:r w:rsidR="002D779B" w:rsidRPr="009B732C">
        <w:rPr>
          <w:sz w:val="26"/>
          <w:szCs w:val="26"/>
        </w:rPr>
        <w:t xml:space="preserve"> муниципальной программы М</w:t>
      </w:r>
      <w:r w:rsidR="00BF48E9" w:rsidRPr="009B732C">
        <w:rPr>
          <w:sz w:val="26"/>
          <w:szCs w:val="26"/>
        </w:rPr>
        <w:t>О</w:t>
      </w:r>
      <w:r w:rsidR="002D779B" w:rsidRPr="009B732C">
        <w:rPr>
          <w:sz w:val="26"/>
          <w:szCs w:val="26"/>
        </w:rPr>
        <w:t xml:space="preserve"> «Д</w:t>
      </w:r>
      <w:r w:rsidR="007E6BA4" w:rsidRPr="009B732C">
        <w:rPr>
          <w:sz w:val="26"/>
          <w:szCs w:val="26"/>
        </w:rPr>
        <w:t>ондуковское сельское</w:t>
      </w:r>
      <w:r w:rsidR="007E6BA4">
        <w:rPr>
          <w:sz w:val="26"/>
          <w:szCs w:val="26"/>
        </w:rPr>
        <w:t xml:space="preserve"> поселение» «</w:t>
      </w:r>
      <w:r w:rsidR="002D779B">
        <w:rPr>
          <w:sz w:val="26"/>
          <w:szCs w:val="26"/>
        </w:rPr>
        <w:t>Дорожное хозяйство» в сумме 15121,5</w:t>
      </w:r>
      <w:r w:rsidR="007E6BA4">
        <w:rPr>
          <w:sz w:val="26"/>
          <w:szCs w:val="26"/>
        </w:rPr>
        <w:t xml:space="preserve"> тыс.руб. </w:t>
      </w:r>
      <w:r w:rsidR="00423FA3">
        <w:rPr>
          <w:sz w:val="26"/>
          <w:szCs w:val="26"/>
        </w:rPr>
        <w:t xml:space="preserve">Увеличение связано с </w:t>
      </w:r>
      <w:r w:rsidR="00877664">
        <w:rPr>
          <w:sz w:val="26"/>
          <w:szCs w:val="26"/>
        </w:rPr>
        <w:t>поступлением</w:t>
      </w:r>
      <w:r w:rsidR="007C76FB">
        <w:rPr>
          <w:sz w:val="26"/>
          <w:szCs w:val="26"/>
        </w:rPr>
        <w:t xml:space="preserve"> </w:t>
      </w:r>
      <w:r w:rsidR="00877664">
        <w:rPr>
          <w:sz w:val="26"/>
          <w:szCs w:val="26"/>
        </w:rPr>
        <w:t xml:space="preserve"> субсидии </w:t>
      </w:r>
      <w:r w:rsidR="007C76FB">
        <w:rPr>
          <w:sz w:val="26"/>
          <w:szCs w:val="26"/>
        </w:rPr>
        <w:t xml:space="preserve">из средств республиканского бюджета </w:t>
      </w:r>
      <w:r w:rsidR="00877664">
        <w:rPr>
          <w:sz w:val="26"/>
          <w:szCs w:val="26"/>
        </w:rPr>
        <w:t xml:space="preserve">на </w:t>
      </w:r>
      <w:r w:rsidR="00004D7C">
        <w:rPr>
          <w:sz w:val="26"/>
          <w:szCs w:val="26"/>
        </w:rPr>
        <w:t xml:space="preserve">софинансирование </w:t>
      </w:r>
      <w:r w:rsidR="007E6BA4">
        <w:rPr>
          <w:sz w:val="26"/>
          <w:szCs w:val="26"/>
        </w:rPr>
        <w:t>мероприятий по развитию транспортной инфраструктуры</w:t>
      </w:r>
      <w:r w:rsidR="007C76FB">
        <w:rPr>
          <w:sz w:val="26"/>
          <w:szCs w:val="26"/>
        </w:rPr>
        <w:t>.</w:t>
      </w:r>
      <w:r w:rsidR="007E6BA4">
        <w:rPr>
          <w:sz w:val="26"/>
          <w:szCs w:val="26"/>
        </w:rPr>
        <w:t xml:space="preserve"> </w:t>
      </w:r>
      <w:r w:rsidR="0013488F">
        <w:rPr>
          <w:sz w:val="26"/>
          <w:szCs w:val="26"/>
        </w:rPr>
        <w:t xml:space="preserve"> Средства в рамках реализации муниципальной программы в полном объеме направлены на реконструкцию автодороги </w:t>
      </w:r>
      <w:r w:rsidR="00964606">
        <w:rPr>
          <w:sz w:val="26"/>
          <w:szCs w:val="26"/>
        </w:rPr>
        <w:t>по ул.Ленина-Клубная-Ломоносова к социально-значимому</w:t>
      </w:r>
      <w:r w:rsidR="00A50129">
        <w:rPr>
          <w:sz w:val="26"/>
          <w:szCs w:val="26"/>
        </w:rPr>
        <w:t xml:space="preserve"> объекту детский сад «Теремок».</w:t>
      </w:r>
    </w:p>
    <w:p w:rsidR="00A57633" w:rsidRPr="00DF66FA" w:rsidRDefault="00671763" w:rsidP="00DF66F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Средства в сумме 3958,5 тыс.руб. направлены на </w:t>
      </w:r>
      <w:r w:rsidR="00401A2E">
        <w:rPr>
          <w:sz w:val="26"/>
          <w:szCs w:val="26"/>
        </w:rPr>
        <w:t xml:space="preserve">содержание сети автомобильных дорог: оплата за дорожные знаки, </w:t>
      </w:r>
      <w:r w:rsidR="00B753BD">
        <w:rPr>
          <w:sz w:val="26"/>
          <w:szCs w:val="26"/>
        </w:rPr>
        <w:t xml:space="preserve">оплата транспортных услуг по завозу </w:t>
      </w:r>
      <w:r w:rsidR="00484A32">
        <w:rPr>
          <w:sz w:val="26"/>
          <w:szCs w:val="26"/>
        </w:rPr>
        <w:t xml:space="preserve">ГПС </w:t>
      </w:r>
      <w:r w:rsidR="003E6808">
        <w:rPr>
          <w:sz w:val="26"/>
          <w:szCs w:val="26"/>
        </w:rPr>
        <w:t>и  ремонту дорог местного значения</w:t>
      </w:r>
      <w:r w:rsidR="00484A32">
        <w:rPr>
          <w:sz w:val="26"/>
          <w:szCs w:val="26"/>
        </w:rPr>
        <w:t>, оплата за уличное освещение, приобретение электротоваров.</w:t>
      </w:r>
      <w:r w:rsidR="00964606">
        <w:rPr>
          <w:sz w:val="26"/>
          <w:szCs w:val="26"/>
        </w:rPr>
        <w:t xml:space="preserve"> </w:t>
      </w:r>
    </w:p>
    <w:p w:rsidR="003F7B13" w:rsidRPr="00DF66FA" w:rsidRDefault="00D036FA" w:rsidP="00DF66FA">
      <w:pPr>
        <w:tabs>
          <w:tab w:val="left" w:pos="284"/>
        </w:tabs>
        <w:ind w:right="-56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 По подразделу 0412</w:t>
      </w:r>
      <w:r w:rsidR="00461CB9" w:rsidRPr="00DF66FA">
        <w:rPr>
          <w:i/>
          <w:sz w:val="26"/>
          <w:szCs w:val="26"/>
        </w:rPr>
        <w:t xml:space="preserve"> «Другие вопросы в области национальной экономики» </w:t>
      </w:r>
      <w:r w:rsidR="00461CB9" w:rsidRPr="00DF66FA">
        <w:rPr>
          <w:sz w:val="26"/>
          <w:szCs w:val="26"/>
        </w:rPr>
        <w:t xml:space="preserve">первоначальные бюджетные назначения утверждены в сумме  </w:t>
      </w:r>
      <w:r w:rsidR="00603547">
        <w:rPr>
          <w:b/>
          <w:sz w:val="26"/>
          <w:szCs w:val="26"/>
        </w:rPr>
        <w:t>80,0</w:t>
      </w:r>
      <w:r w:rsidR="003F3A0C">
        <w:rPr>
          <w:b/>
          <w:sz w:val="26"/>
          <w:szCs w:val="26"/>
        </w:rPr>
        <w:t xml:space="preserve"> </w:t>
      </w:r>
      <w:r w:rsidR="00461CB9" w:rsidRPr="00DF66FA">
        <w:rPr>
          <w:b/>
          <w:sz w:val="26"/>
          <w:szCs w:val="26"/>
        </w:rPr>
        <w:t>тыс.руб</w:t>
      </w:r>
      <w:r w:rsidR="003F3A0C">
        <w:rPr>
          <w:b/>
          <w:sz w:val="26"/>
          <w:szCs w:val="26"/>
        </w:rPr>
        <w:t>.</w:t>
      </w:r>
      <w:r w:rsidR="00461CB9" w:rsidRPr="00DF66FA">
        <w:rPr>
          <w:sz w:val="26"/>
          <w:szCs w:val="26"/>
        </w:rPr>
        <w:t>. С учетом внесенных изменений сумма</w:t>
      </w:r>
      <w:r w:rsidR="00A636DD" w:rsidRPr="00DF66FA">
        <w:rPr>
          <w:sz w:val="26"/>
          <w:szCs w:val="26"/>
        </w:rPr>
        <w:t xml:space="preserve"> утвержденных </w:t>
      </w:r>
      <w:r w:rsidR="00461CB9" w:rsidRPr="00DF66FA">
        <w:rPr>
          <w:sz w:val="26"/>
          <w:szCs w:val="26"/>
        </w:rPr>
        <w:t xml:space="preserve">расходов составила  </w:t>
      </w:r>
      <w:r w:rsidR="00603547">
        <w:rPr>
          <w:b/>
          <w:sz w:val="26"/>
          <w:szCs w:val="26"/>
        </w:rPr>
        <w:t>405,7</w:t>
      </w:r>
      <w:r w:rsidR="003F3A0C">
        <w:rPr>
          <w:b/>
          <w:sz w:val="26"/>
          <w:szCs w:val="26"/>
        </w:rPr>
        <w:t xml:space="preserve"> </w:t>
      </w:r>
      <w:r w:rsidR="00461CB9" w:rsidRPr="00DF66FA">
        <w:rPr>
          <w:b/>
          <w:sz w:val="26"/>
          <w:szCs w:val="26"/>
        </w:rPr>
        <w:t>тыс.руб</w:t>
      </w:r>
      <w:r w:rsidR="003F3A0C">
        <w:rPr>
          <w:b/>
          <w:sz w:val="26"/>
          <w:szCs w:val="26"/>
        </w:rPr>
        <w:t>.</w:t>
      </w:r>
      <w:r w:rsidR="00461CB9" w:rsidRPr="00DF66FA">
        <w:rPr>
          <w:sz w:val="26"/>
          <w:szCs w:val="26"/>
        </w:rPr>
        <w:t>,</w:t>
      </w:r>
      <w:r w:rsidR="003F3A0C">
        <w:rPr>
          <w:sz w:val="26"/>
          <w:szCs w:val="26"/>
        </w:rPr>
        <w:t xml:space="preserve"> </w:t>
      </w:r>
      <w:r w:rsidR="00031F6D" w:rsidRPr="00DF66FA">
        <w:rPr>
          <w:sz w:val="26"/>
          <w:szCs w:val="26"/>
        </w:rPr>
        <w:t>исполнение составило</w:t>
      </w:r>
      <w:r w:rsidR="003F3A0C">
        <w:rPr>
          <w:sz w:val="26"/>
          <w:szCs w:val="26"/>
        </w:rPr>
        <w:t xml:space="preserve"> </w:t>
      </w:r>
      <w:r w:rsidR="00603547">
        <w:rPr>
          <w:b/>
          <w:sz w:val="26"/>
          <w:szCs w:val="26"/>
        </w:rPr>
        <w:t>405,7</w:t>
      </w:r>
      <w:r w:rsidR="007B30D6">
        <w:rPr>
          <w:b/>
          <w:sz w:val="26"/>
          <w:szCs w:val="26"/>
        </w:rPr>
        <w:t xml:space="preserve"> </w:t>
      </w:r>
      <w:r w:rsidR="00A636DD" w:rsidRPr="00DF66FA">
        <w:rPr>
          <w:b/>
          <w:sz w:val="26"/>
          <w:szCs w:val="26"/>
        </w:rPr>
        <w:t>тыс.руб</w:t>
      </w:r>
      <w:r w:rsidR="007B30D6">
        <w:rPr>
          <w:b/>
          <w:sz w:val="26"/>
          <w:szCs w:val="26"/>
        </w:rPr>
        <w:t>.</w:t>
      </w:r>
      <w:r w:rsidR="00A636DD" w:rsidRPr="00DF66FA">
        <w:rPr>
          <w:sz w:val="26"/>
          <w:szCs w:val="26"/>
        </w:rPr>
        <w:t xml:space="preserve"> или </w:t>
      </w:r>
      <w:r w:rsidR="00603547">
        <w:rPr>
          <w:b/>
          <w:sz w:val="26"/>
          <w:szCs w:val="26"/>
        </w:rPr>
        <w:t>100</w:t>
      </w:r>
      <w:r w:rsidRPr="00DF66FA">
        <w:rPr>
          <w:b/>
          <w:sz w:val="26"/>
          <w:szCs w:val="26"/>
        </w:rPr>
        <w:t>%</w:t>
      </w:r>
      <w:r w:rsidR="00461CB9" w:rsidRPr="00DF66FA">
        <w:rPr>
          <w:sz w:val="26"/>
          <w:szCs w:val="26"/>
        </w:rPr>
        <w:t>.</w:t>
      </w:r>
      <w:r w:rsidR="00037FD1" w:rsidRPr="00DF66FA">
        <w:rPr>
          <w:sz w:val="26"/>
          <w:szCs w:val="26"/>
        </w:rPr>
        <w:t xml:space="preserve"> По данному подразделу</w:t>
      </w:r>
      <w:r w:rsidR="004D4AA2" w:rsidRPr="00DF66FA">
        <w:rPr>
          <w:sz w:val="26"/>
          <w:szCs w:val="26"/>
        </w:rPr>
        <w:t xml:space="preserve"> средства бюджета направлены на</w:t>
      </w:r>
      <w:r w:rsidR="00A636DD" w:rsidRPr="00DF66FA">
        <w:rPr>
          <w:sz w:val="26"/>
          <w:szCs w:val="26"/>
        </w:rPr>
        <w:t xml:space="preserve"> реализацию муниципальн</w:t>
      </w:r>
      <w:r w:rsidR="007B30D6">
        <w:rPr>
          <w:sz w:val="26"/>
          <w:szCs w:val="26"/>
        </w:rPr>
        <w:t>ой</w:t>
      </w:r>
      <w:r w:rsidR="00A636DD" w:rsidRPr="00DF66FA">
        <w:rPr>
          <w:sz w:val="26"/>
          <w:szCs w:val="26"/>
        </w:rPr>
        <w:t xml:space="preserve"> программ</w:t>
      </w:r>
      <w:r w:rsidR="00FC5651">
        <w:rPr>
          <w:sz w:val="26"/>
          <w:szCs w:val="26"/>
        </w:rPr>
        <w:t xml:space="preserve">ы </w:t>
      </w:r>
      <w:r w:rsidR="00023FFB" w:rsidRPr="00DF66FA">
        <w:rPr>
          <w:i/>
          <w:sz w:val="26"/>
          <w:szCs w:val="26"/>
        </w:rPr>
        <w:t xml:space="preserve"> </w:t>
      </w:r>
      <w:r w:rsidR="00A636DD" w:rsidRPr="002E7F56">
        <w:rPr>
          <w:sz w:val="26"/>
          <w:szCs w:val="26"/>
        </w:rPr>
        <w:t xml:space="preserve">«Регулирование </w:t>
      </w:r>
      <w:r w:rsidR="00CE300E" w:rsidRPr="002E7F56">
        <w:rPr>
          <w:sz w:val="26"/>
          <w:szCs w:val="26"/>
        </w:rPr>
        <w:t>земельно-</w:t>
      </w:r>
      <w:r w:rsidR="00A636DD" w:rsidRPr="002E7F56">
        <w:rPr>
          <w:sz w:val="26"/>
          <w:szCs w:val="26"/>
        </w:rPr>
        <w:t xml:space="preserve">имущественных отношений в сумме </w:t>
      </w:r>
      <w:r w:rsidR="003A7198" w:rsidRPr="002E7F56">
        <w:rPr>
          <w:sz w:val="26"/>
          <w:szCs w:val="26"/>
        </w:rPr>
        <w:t>125,7</w:t>
      </w:r>
      <w:r w:rsidR="007B30D6" w:rsidRPr="002E7F56">
        <w:rPr>
          <w:sz w:val="26"/>
          <w:szCs w:val="26"/>
        </w:rPr>
        <w:t xml:space="preserve"> </w:t>
      </w:r>
      <w:r w:rsidR="00A636DD" w:rsidRPr="002E7F56">
        <w:rPr>
          <w:sz w:val="26"/>
          <w:szCs w:val="26"/>
        </w:rPr>
        <w:t>тыс.</w:t>
      </w:r>
      <w:r w:rsidR="00E349EE" w:rsidRPr="002E7F56">
        <w:rPr>
          <w:sz w:val="26"/>
          <w:szCs w:val="26"/>
        </w:rPr>
        <w:t>руб.</w:t>
      </w:r>
      <w:r w:rsidR="00FC5651" w:rsidRPr="002E7F56">
        <w:rPr>
          <w:sz w:val="26"/>
          <w:szCs w:val="26"/>
        </w:rPr>
        <w:t xml:space="preserve">. </w:t>
      </w:r>
      <w:r w:rsidR="000D4914" w:rsidRPr="002E7F56">
        <w:rPr>
          <w:sz w:val="26"/>
          <w:szCs w:val="26"/>
        </w:rPr>
        <w:t xml:space="preserve">и  на выполнение работ по проекту внесения изменений в территориальные зоны земельных участков </w:t>
      </w:r>
      <w:r w:rsidR="009749C0" w:rsidRPr="002E7F56">
        <w:rPr>
          <w:sz w:val="26"/>
          <w:szCs w:val="26"/>
        </w:rPr>
        <w:t xml:space="preserve"> за счет</w:t>
      </w:r>
      <w:r w:rsidR="009749C0">
        <w:rPr>
          <w:sz w:val="26"/>
          <w:szCs w:val="26"/>
        </w:rPr>
        <w:t xml:space="preserve"> средств добровольных пожертвований</w:t>
      </w:r>
      <w:r w:rsidR="006277EB">
        <w:rPr>
          <w:sz w:val="26"/>
          <w:szCs w:val="26"/>
        </w:rPr>
        <w:t xml:space="preserve"> в сумме 280,0 тыс.руб.</w:t>
      </w:r>
      <w:r w:rsidR="009749C0">
        <w:rPr>
          <w:sz w:val="26"/>
          <w:szCs w:val="26"/>
        </w:rPr>
        <w:t xml:space="preserve">. </w:t>
      </w:r>
    </w:p>
    <w:p w:rsidR="00A85F46" w:rsidRDefault="00A020F9" w:rsidP="00DF66FA">
      <w:pPr>
        <w:ind w:right="-56" w:firstLine="708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Расходы по разделу </w:t>
      </w:r>
      <w:r w:rsidRPr="00DF66FA">
        <w:rPr>
          <w:b/>
          <w:sz w:val="26"/>
          <w:szCs w:val="26"/>
        </w:rPr>
        <w:t xml:space="preserve">0500 «Жилищно-коммунальное хозяйство» </w:t>
      </w:r>
      <w:r w:rsidRPr="00DF66FA">
        <w:rPr>
          <w:sz w:val="26"/>
          <w:szCs w:val="26"/>
        </w:rPr>
        <w:t xml:space="preserve">в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году исполнены в сумме </w:t>
      </w:r>
      <w:r w:rsidR="006277EB">
        <w:rPr>
          <w:b/>
          <w:sz w:val="26"/>
          <w:szCs w:val="26"/>
        </w:rPr>
        <w:t>9248,</w:t>
      </w:r>
      <w:r w:rsidR="00336D47">
        <w:rPr>
          <w:b/>
          <w:sz w:val="26"/>
          <w:szCs w:val="26"/>
        </w:rPr>
        <w:t>9</w:t>
      </w:r>
      <w:r w:rsidR="00672C11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тыс.руб</w:t>
      </w:r>
      <w:r w:rsidR="00672C11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 или </w:t>
      </w:r>
      <w:r w:rsidR="007E4FB3">
        <w:rPr>
          <w:b/>
          <w:sz w:val="26"/>
          <w:szCs w:val="26"/>
        </w:rPr>
        <w:t>98,1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уточненному бюджету (</w:t>
      </w:r>
      <w:r w:rsidR="007E4FB3">
        <w:rPr>
          <w:b/>
          <w:sz w:val="26"/>
          <w:szCs w:val="26"/>
        </w:rPr>
        <w:t>9430,9</w:t>
      </w:r>
      <w:r w:rsidR="00F069C6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тыс.руб</w:t>
      </w:r>
      <w:r w:rsidR="00F069C6">
        <w:rPr>
          <w:b/>
          <w:sz w:val="26"/>
          <w:szCs w:val="26"/>
        </w:rPr>
        <w:t>.</w:t>
      </w:r>
      <w:r w:rsidRPr="00DF66FA">
        <w:rPr>
          <w:sz w:val="26"/>
          <w:szCs w:val="26"/>
        </w:rPr>
        <w:t xml:space="preserve">).По сравнению с </w:t>
      </w:r>
      <w:r w:rsidR="002E37A2">
        <w:rPr>
          <w:sz w:val="26"/>
          <w:szCs w:val="26"/>
        </w:rPr>
        <w:t>2020</w:t>
      </w:r>
      <w:r w:rsidRPr="00DF66FA">
        <w:rPr>
          <w:sz w:val="26"/>
          <w:szCs w:val="26"/>
        </w:rPr>
        <w:t xml:space="preserve"> годом расходы </w:t>
      </w:r>
      <w:r w:rsidR="00285539">
        <w:rPr>
          <w:sz w:val="26"/>
          <w:szCs w:val="26"/>
        </w:rPr>
        <w:t>увеличились</w:t>
      </w:r>
      <w:r w:rsidRPr="00DF66FA">
        <w:rPr>
          <w:sz w:val="26"/>
          <w:szCs w:val="26"/>
        </w:rPr>
        <w:t xml:space="preserve"> на </w:t>
      </w:r>
      <w:r w:rsidR="00285539">
        <w:rPr>
          <w:b/>
          <w:sz w:val="26"/>
          <w:szCs w:val="26"/>
        </w:rPr>
        <w:t>5671,9</w:t>
      </w:r>
      <w:r w:rsidR="00333C44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>тыс.руб</w:t>
      </w:r>
      <w:r w:rsidRPr="00DF66FA">
        <w:rPr>
          <w:sz w:val="26"/>
          <w:szCs w:val="26"/>
        </w:rPr>
        <w:t>.</w:t>
      </w:r>
      <w:r w:rsidR="004A387D" w:rsidRPr="00DF66FA">
        <w:rPr>
          <w:sz w:val="26"/>
          <w:szCs w:val="26"/>
        </w:rPr>
        <w:t xml:space="preserve"> или </w:t>
      </w:r>
      <w:r w:rsidR="00285539">
        <w:rPr>
          <w:sz w:val="26"/>
          <w:szCs w:val="26"/>
        </w:rPr>
        <w:t>в 2,6 раз</w:t>
      </w:r>
      <w:r w:rsidR="004A387D" w:rsidRPr="00DF66FA">
        <w:rPr>
          <w:b/>
          <w:sz w:val="26"/>
          <w:szCs w:val="26"/>
        </w:rPr>
        <w:t>.</w:t>
      </w:r>
    </w:p>
    <w:p w:rsidR="00E95187" w:rsidRPr="00285539" w:rsidRDefault="00E95187" w:rsidP="00E95187">
      <w:pPr>
        <w:ind w:right="-56" w:firstLine="708"/>
        <w:jc w:val="both"/>
        <w:rPr>
          <w:b/>
          <w:sz w:val="26"/>
          <w:szCs w:val="26"/>
        </w:rPr>
      </w:pPr>
      <w:r w:rsidRPr="00285539">
        <w:rPr>
          <w:sz w:val="26"/>
          <w:szCs w:val="26"/>
        </w:rPr>
        <w:t xml:space="preserve">Удельный вес расходов на жилищно-коммунальное хозяйство в общей структуре расходов бюджета составил </w:t>
      </w:r>
      <w:r w:rsidR="00285539">
        <w:rPr>
          <w:b/>
          <w:sz w:val="26"/>
          <w:szCs w:val="26"/>
        </w:rPr>
        <w:t>23,8</w:t>
      </w:r>
      <w:r w:rsidRPr="00285539">
        <w:rPr>
          <w:b/>
          <w:sz w:val="26"/>
          <w:szCs w:val="26"/>
        </w:rPr>
        <w:t>%.</w:t>
      </w:r>
    </w:p>
    <w:p w:rsidR="00E95187" w:rsidRPr="00083AD7" w:rsidRDefault="00E95187" w:rsidP="00E95187">
      <w:pPr>
        <w:ind w:right="-56"/>
        <w:jc w:val="both"/>
        <w:rPr>
          <w:sz w:val="26"/>
          <w:szCs w:val="26"/>
        </w:rPr>
      </w:pPr>
      <w:r w:rsidRPr="00083AD7">
        <w:rPr>
          <w:sz w:val="26"/>
          <w:szCs w:val="26"/>
        </w:rPr>
        <w:t xml:space="preserve">Анализ расходов по разделу 0500 «Жилищно-коммунальное хозяйство» за </w:t>
      </w:r>
      <w:r w:rsidR="002E37A2">
        <w:rPr>
          <w:sz w:val="26"/>
          <w:szCs w:val="26"/>
        </w:rPr>
        <w:t>2021</w:t>
      </w:r>
      <w:r w:rsidRPr="00083AD7">
        <w:rPr>
          <w:sz w:val="26"/>
          <w:szCs w:val="26"/>
        </w:rPr>
        <w:t xml:space="preserve"> год приведен в таблице (тыс.руб.)</w:t>
      </w:r>
    </w:p>
    <w:p w:rsidR="00E95187" w:rsidRDefault="00E95187" w:rsidP="00E95187">
      <w:pPr>
        <w:ind w:right="-56"/>
        <w:jc w:val="both"/>
        <w:rPr>
          <w:sz w:val="26"/>
          <w:szCs w:val="26"/>
        </w:rPr>
      </w:pPr>
    </w:p>
    <w:p w:rsidR="00C9356A" w:rsidRDefault="00C9356A" w:rsidP="00E95187">
      <w:pPr>
        <w:ind w:right="-56"/>
        <w:jc w:val="both"/>
        <w:rPr>
          <w:sz w:val="26"/>
          <w:szCs w:val="26"/>
        </w:rPr>
      </w:pPr>
    </w:p>
    <w:p w:rsidR="00C9356A" w:rsidRDefault="00C9356A" w:rsidP="00E95187">
      <w:pPr>
        <w:ind w:right="-56"/>
        <w:jc w:val="both"/>
        <w:rPr>
          <w:sz w:val="26"/>
          <w:szCs w:val="26"/>
        </w:rPr>
      </w:pPr>
    </w:p>
    <w:p w:rsidR="00C9356A" w:rsidRPr="001D6449" w:rsidRDefault="00C9356A" w:rsidP="00E95187">
      <w:pPr>
        <w:ind w:right="-56"/>
        <w:jc w:val="both"/>
        <w:rPr>
          <w:sz w:val="26"/>
          <w:szCs w:val="26"/>
        </w:rPr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26"/>
        <w:gridCol w:w="1267"/>
        <w:gridCol w:w="1276"/>
        <w:gridCol w:w="1062"/>
        <w:gridCol w:w="922"/>
      </w:tblGrid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</w:tcPr>
          <w:p w:rsidR="00E95187" w:rsidRPr="00C9356A" w:rsidRDefault="00E95187" w:rsidP="00333C44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Утверждено решение СНД о бюджете на </w:t>
            </w:r>
            <w:r w:rsidR="002E37A2" w:rsidRPr="00C9356A">
              <w:rPr>
                <w:rFonts w:ascii="Times New Roman" w:hAnsi="Times New Roman" w:cs="Times New Roman"/>
              </w:rPr>
              <w:t>2021</w:t>
            </w:r>
            <w:r w:rsidRPr="00C935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7" w:type="dxa"/>
          </w:tcPr>
          <w:p w:rsidR="00E95187" w:rsidRPr="00C9356A" w:rsidRDefault="00E95187" w:rsidP="00333C44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Установлено уточненным бюджетом на 20</w:t>
            </w:r>
            <w:r w:rsidR="00333C44" w:rsidRPr="00C9356A">
              <w:rPr>
                <w:rFonts w:ascii="Times New Roman" w:hAnsi="Times New Roman" w:cs="Times New Roman"/>
              </w:rPr>
              <w:t>0</w:t>
            </w:r>
            <w:r w:rsidRPr="00C9356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984" w:type="dxa"/>
            <w:gridSpan w:val="2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Отклонение фактического исполнения от утвержденных  бюджетом</w:t>
            </w: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1267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1276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1062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Объем средств (тыс.руб.)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Доля в разделе (%)</w:t>
            </w: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Расходы на программную, в том числе в рамках муниципальных программ </w:t>
            </w:r>
          </w:p>
        </w:tc>
        <w:tc>
          <w:tcPr>
            <w:tcW w:w="1426" w:type="dxa"/>
          </w:tcPr>
          <w:p w:rsidR="00E95187" w:rsidRPr="00C9356A" w:rsidRDefault="002E5E92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5256,3</w:t>
            </w:r>
          </w:p>
        </w:tc>
        <w:tc>
          <w:tcPr>
            <w:tcW w:w="1267" w:type="dxa"/>
          </w:tcPr>
          <w:p w:rsidR="00E95187" w:rsidRPr="00C9356A" w:rsidRDefault="002E5E92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7786,2</w:t>
            </w:r>
          </w:p>
        </w:tc>
        <w:tc>
          <w:tcPr>
            <w:tcW w:w="1276" w:type="dxa"/>
          </w:tcPr>
          <w:p w:rsidR="00E95187" w:rsidRPr="00C9356A" w:rsidRDefault="00482452" w:rsidP="001D6449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7604,2</w:t>
            </w:r>
          </w:p>
        </w:tc>
        <w:tc>
          <w:tcPr>
            <w:tcW w:w="1062" w:type="dxa"/>
          </w:tcPr>
          <w:p w:rsidR="00E95187" w:rsidRPr="00C9356A" w:rsidRDefault="00B20271" w:rsidP="001D6449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922" w:type="dxa"/>
          </w:tcPr>
          <w:p w:rsidR="00E95187" w:rsidRPr="00C9356A" w:rsidRDefault="00590C5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82,2</w:t>
            </w: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«Благоустройство территории  МО «Дондуковское сельское поселение» </w:t>
            </w:r>
          </w:p>
        </w:tc>
        <w:tc>
          <w:tcPr>
            <w:tcW w:w="1426" w:type="dxa"/>
          </w:tcPr>
          <w:p w:rsidR="00E95187" w:rsidRPr="00C9356A" w:rsidRDefault="00E97C60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1279,0</w:t>
            </w:r>
          </w:p>
        </w:tc>
        <w:tc>
          <w:tcPr>
            <w:tcW w:w="1267" w:type="dxa"/>
          </w:tcPr>
          <w:p w:rsidR="00E95187" w:rsidRPr="00C9356A" w:rsidRDefault="008A70A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2093,7</w:t>
            </w:r>
          </w:p>
        </w:tc>
        <w:tc>
          <w:tcPr>
            <w:tcW w:w="1276" w:type="dxa"/>
          </w:tcPr>
          <w:p w:rsidR="00E95187" w:rsidRPr="00C9356A" w:rsidRDefault="005B2641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1913,6</w:t>
            </w:r>
          </w:p>
        </w:tc>
        <w:tc>
          <w:tcPr>
            <w:tcW w:w="1062" w:type="dxa"/>
          </w:tcPr>
          <w:p w:rsidR="00E95187" w:rsidRPr="00C9356A" w:rsidRDefault="00B2027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«Комплексное развитие систем коммунальной </w:t>
            </w:r>
            <w:r w:rsidR="009640ED" w:rsidRPr="00C9356A">
              <w:rPr>
                <w:rFonts w:ascii="Times New Roman" w:hAnsi="Times New Roman" w:cs="Times New Roman"/>
              </w:rPr>
              <w:t xml:space="preserve"> инфраструктуры </w:t>
            </w:r>
          </w:p>
        </w:tc>
        <w:tc>
          <w:tcPr>
            <w:tcW w:w="1426" w:type="dxa"/>
          </w:tcPr>
          <w:p w:rsidR="00E95187" w:rsidRPr="00C9356A" w:rsidRDefault="00E97C60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7" w:type="dxa"/>
          </w:tcPr>
          <w:p w:rsidR="00E95187" w:rsidRPr="00C9356A" w:rsidRDefault="006B6117" w:rsidP="00AE5894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E95187" w:rsidRPr="00C9356A" w:rsidRDefault="00120D6B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449,5</w:t>
            </w:r>
          </w:p>
        </w:tc>
        <w:tc>
          <w:tcPr>
            <w:tcW w:w="1062" w:type="dxa"/>
          </w:tcPr>
          <w:p w:rsidR="00E95187" w:rsidRPr="00C9356A" w:rsidRDefault="00B2027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87" w:rsidRPr="00C9356A" w:rsidTr="009F27EA">
        <w:trPr>
          <w:trHeight w:val="1169"/>
        </w:trPr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2A67FA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на территории  МО «Дондуковское сельское поселение» </w:t>
            </w:r>
          </w:p>
        </w:tc>
        <w:tc>
          <w:tcPr>
            <w:tcW w:w="1426" w:type="dxa"/>
          </w:tcPr>
          <w:p w:rsidR="00E95187" w:rsidRPr="00C9356A" w:rsidRDefault="008A70A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7" w:type="dxa"/>
          </w:tcPr>
          <w:p w:rsidR="00E95187" w:rsidRPr="00C9356A" w:rsidRDefault="008A70A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E95187" w:rsidRPr="00C9356A" w:rsidRDefault="005B2641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62" w:type="dxa"/>
          </w:tcPr>
          <w:p w:rsidR="00E95187" w:rsidRPr="00C9356A" w:rsidRDefault="00B2027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AE5894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«Формирование современной городской среды на территории МО «</w:t>
            </w:r>
            <w:r w:rsidR="00AE5894" w:rsidRPr="00C9356A">
              <w:rPr>
                <w:rFonts w:ascii="Times New Roman" w:hAnsi="Times New Roman" w:cs="Times New Roman"/>
              </w:rPr>
              <w:t>Дондуковское</w:t>
            </w:r>
            <w:r w:rsidRPr="00C9356A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426" w:type="dxa"/>
          </w:tcPr>
          <w:p w:rsidR="00E95187" w:rsidRPr="00C9356A" w:rsidRDefault="000E3ADB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3874,3</w:t>
            </w:r>
          </w:p>
        </w:tc>
        <w:tc>
          <w:tcPr>
            <w:tcW w:w="1267" w:type="dxa"/>
          </w:tcPr>
          <w:p w:rsidR="00E95187" w:rsidRPr="00C9356A" w:rsidRDefault="000E3ADB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3874,3</w:t>
            </w:r>
          </w:p>
        </w:tc>
        <w:tc>
          <w:tcPr>
            <w:tcW w:w="1276" w:type="dxa"/>
          </w:tcPr>
          <w:p w:rsidR="00E95187" w:rsidRPr="00C9356A" w:rsidRDefault="005B2641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3874,3</w:t>
            </w:r>
          </w:p>
        </w:tc>
        <w:tc>
          <w:tcPr>
            <w:tcW w:w="1062" w:type="dxa"/>
          </w:tcPr>
          <w:p w:rsidR="00E95187" w:rsidRPr="00C9356A" w:rsidRDefault="00B20271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AE5894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«Устойчивое развитие сельских территорий в МО </w:t>
            </w:r>
            <w:r w:rsidR="00AE5894" w:rsidRPr="00C9356A">
              <w:rPr>
                <w:rFonts w:ascii="Times New Roman" w:hAnsi="Times New Roman" w:cs="Times New Roman"/>
              </w:rPr>
              <w:t>«Дондуковское</w:t>
            </w:r>
            <w:r w:rsidR="00083291" w:rsidRPr="00C9356A">
              <w:rPr>
                <w:rFonts w:ascii="Times New Roman" w:hAnsi="Times New Roman" w:cs="Times New Roman"/>
              </w:rPr>
              <w:t xml:space="preserve"> </w:t>
            </w:r>
            <w:r w:rsidR="00AE5894" w:rsidRPr="00C9356A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1426" w:type="dxa"/>
          </w:tcPr>
          <w:p w:rsidR="00E95187" w:rsidRPr="00C9356A" w:rsidRDefault="0057131E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  <w:r w:rsidR="002E5E92" w:rsidRPr="00C9356A">
              <w:rPr>
                <w:rFonts w:ascii="Times New Roman" w:hAnsi="Times New Roman" w:cs="Times New Roman"/>
              </w:rPr>
              <w:t>,0</w:t>
            </w:r>
          </w:p>
          <w:p w:rsidR="0057131E" w:rsidRPr="00C9356A" w:rsidRDefault="0057131E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E95187" w:rsidRPr="00C9356A" w:rsidRDefault="006B611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1365,2</w:t>
            </w:r>
          </w:p>
        </w:tc>
        <w:tc>
          <w:tcPr>
            <w:tcW w:w="1276" w:type="dxa"/>
          </w:tcPr>
          <w:p w:rsidR="00E95187" w:rsidRPr="00C9356A" w:rsidRDefault="00120D6B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1363,8</w:t>
            </w:r>
          </w:p>
        </w:tc>
        <w:tc>
          <w:tcPr>
            <w:tcW w:w="1062" w:type="dxa"/>
          </w:tcPr>
          <w:p w:rsidR="00E95187" w:rsidRPr="00C9356A" w:rsidRDefault="0006633A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22" w:type="dxa"/>
          </w:tcPr>
          <w:p w:rsidR="00E95187" w:rsidRPr="00C9356A" w:rsidRDefault="00E95187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 xml:space="preserve"> Расходы на </w:t>
            </w:r>
            <w:r w:rsidR="00082E3E" w:rsidRPr="00C9356A">
              <w:rPr>
                <w:rFonts w:ascii="Times New Roman" w:hAnsi="Times New Roman" w:cs="Times New Roman"/>
              </w:rPr>
              <w:t>внепрограммную</w:t>
            </w:r>
            <w:r w:rsidRPr="00C9356A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426" w:type="dxa"/>
          </w:tcPr>
          <w:p w:rsidR="00E95187" w:rsidRPr="00C9356A" w:rsidRDefault="002E5E92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dxa"/>
          </w:tcPr>
          <w:p w:rsidR="00E95187" w:rsidRPr="00C9356A" w:rsidRDefault="002E5E92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1644,7</w:t>
            </w:r>
          </w:p>
        </w:tc>
        <w:tc>
          <w:tcPr>
            <w:tcW w:w="1276" w:type="dxa"/>
          </w:tcPr>
          <w:p w:rsidR="00E95187" w:rsidRPr="00C9356A" w:rsidRDefault="00482452" w:rsidP="00EF0AC5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1644,</w:t>
            </w:r>
            <w:r w:rsidR="00EF0AC5" w:rsidRPr="00C935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E95187" w:rsidRPr="00C9356A" w:rsidRDefault="0006633A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</w:tcPr>
          <w:p w:rsidR="00E95187" w:rsidRPr="00C9356A" w:rsidRDefault="00590C5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17,8</w:t>
            </w:r>
          </w:p>
        </w:tc>
      </w:tr>
      <w:tr w:rsidR="00E95187" w:rsidRPr="00C9356A" w:rsidTr="009F27EA">
        <w:tc>
          <w:tcPr>
            <w:tcW w:w="534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95187" w:rsidRPr="00C9356A" w:rsidRDefault="00E95187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Всего расходы  по разделу</w:t>
            </w:r>
          </w:p>
        </w:tc>
        <w:tc>
          <w:tcPr>
            <w:tcW w:w="1426" w:type="dxa"/>
          </w:tcPr>
          <w:p w:rsidR="00E95187" w:rsidRPr="00C9356A" w:rsidRDefault="0063192C" w:rsidP="00E95187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5256,3</w:t>
            </w:r>
          </w:p>
        </w:tc>
        <w:tc>
          <w:tcPr>
            <w:tcW w:w="1267" w:type="dxa"/>
          </w:tcPr>
          <w:p w:rsidR="00E95187" w:rsidRPr="00C9356A" w:rsidRDefault="0063192C" w:rsidP="00385B32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9430,9</w:t>
            </w:r>
          </w:p>
        </w:tc>
        <w:tc>
          <w:tcPr>
            <w:tcW w:w="1276" w:type="dxa"/>
          </w:tcPr>
          <w:p w:rsidR="00E95187" w:rsidRPr="00C9356A" w:rsidRDefault="00482452" w:rsidP="00EF0AC5">
            <w:pPr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9248,</w:t>
            </w:r>
            <w:r w:rsidR="00EF0AC5" w:rsidRPr="00C935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2" w:type="dxa"/>
          </w:tcPr>
          <w:p w:rsidR="00E95187" w:rsidRPr="00C9356A" w:rsidRDefault="000375D3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922" w:type="dxa"/>
          </w:tcPr>
          <w:p w:rsidR="00E95187" w:rsidRPr="00C9356A" w:rsidRDefault="00590C5C" w:rsidP="00E95187">
            <w:pPr>
              <w:ind w:right="-56"/>
              <w:jc w:val="both"/>
              <w:rPr>
                <w:rFonts w:ascii="Times New Roman" w:hAnsi="Times New Roman" w:cs="Times New Roman"/>
              </w:rPr>
            </w:pPr>
            <w:r w:rsidRPr="00C9356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85B32" w:rsidRPr="001D6449" w:rsidRDefault="00385B32" w:rsidP="00385B32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Расходы программной части раздела составляют </w:t>
      </w:r>
      <w:r w:rsidR="00336D47">
        <w:rPr>
          <w:sz w:val="26"/>
          <w:szCs w:val="26"/>
        </w:rPr>
        <w:t>7604,2</w:t>
      </w:r>
      <w:r w:rsidRPr="001D6449">
        <w:rPr>
          <w:sz w:val="26"/>
          <w:szCs w:val="26"/>
        </w:rPr>
        <w:t xml:space="preserve"> тыс.руб. или </w:t>
      </w:r>
      <w:r w:rsidR="00590C5C">
        <w:rPr>
          <w:sz w:val="26"/>
          <w:szCs w:val="26"/>
        </w:rPr>
        <w:t>82,2</w:t>
      </w:r>
      <w:r w:rsidRPr="001D6449">
        <w:rPr>
          <w:sz w:val="26"/>
          <w:szCs w:val="26"/>
        </w:rPr>
        <w:t xml:space="preserve"> % в общем объеме расходов раздела. 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i/>
          <w:sz w:val="26"/>
          <w:szCs w:val="26"/>
        </w:rPr>
        <w:t xml:space="preserve">     По подразделу 0502 «Коммунальное хозяйство»</w:t>
      </w:r>
      <w:r w:rsidRPr="001D6449">
        <w:rPr>
          <w:sz w:val="26"/>
          <w:szCs w:val="26"/>
        </w:rPr>
        <w:t xml:space="preserve"> первоначальные бюджетные назначения утверждены в сумме </w:t>
      </w:r>
      <w:r w:rsidR="00F37916">
        <w:rPr>
          <w:b/>
          <w:sz w:val="26"/>
          <w:szCs w:val="26"/>
        </w:rPr>
        <w:t>100,0</w:t>
      </w:r>
      <w:r w:rsidR="008C281E">
        <w:rPr>
          <w:b/>
          <w:sz w:val="26"/>
          <w:szCs w:val="26"/>
        </w:rPr>
        <w:t xml:space="preserve"> </w:t>
      </w:r>
      <w:r w:rsidRPr="001D6449">
        <w:rPr>
          <w:b/>
          <w:sz w:val="26"/>
          <w:szCs w:val="26"/>
        </w:rPr>
        <w:t>тыс.руб</w:t>
      </w:r>
      <w:r w:rsidR="008C281E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. С учетом изменений бюджетных назначений, сумма составила  </w:t>
      </w:r>
      <w:r w:rsidR="00F37916">
        <w:rPr>
          <w:b/>
          <w:sz w:val="26"/>
          <w:szCs w:val="26"/>
        </w:rPr>
        <w:t>1815,2</w:t>
      </w:r>
      <w:r w:rsidR="008C281E">
        <w:rPr>
          <w:b/>
          <w:sz w:val="26"/>
          <w:szCs w:val="26"/>
        </w:rPr>
        <w:t xml:space="preserve"> </w:t>
      </w:r>
      <w:r w:rsidRPr="001D6449">
        <w:rPr>
          <w:b/>
          <w:sz w:val="26"/>
          <w:szCs w:val="26"/>
        </w:rPr>
        <w:t>тыс.руб</w:t>
      </w:r>
      <w:r w:rsidR="008C281E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. Исполнение составило </w:t>
      </w:r>
      <w:r w:rsidR="006B2289">
        <w:rPr>
          <w:b/>
          <w:sz w:val="26"/>
          <w:szCs w:val="26"/>
        </w:rPr>
        <w:t>1813,3</w:t>
      </w:r>
      <w:r w:rsidR="008D15F7" w:rsidRPr="001D6449">
        <w:rPr>
          <w:b/>
          <w:sz w:val="26"/>
          <w:szCs w:val="26"/>
        </w:rPr>
        <w:t xml:space="preserve"> тыс.руб</w:t>
      </w:r>
      <w:r w:rsidR="0014417E">
        <w:rPr>
          <w:b/>
          <w:sz w:val="26"/>
          <w:szCs w:val="26"/>
        </w:rPr>
        <w:t>.</w:t>
      </w:r>
      <w:r w:rsidRPr="001D6449">
        <w:rPr>
          <w:b/>
          <w:sz w:val="26"/>
          <w:szCs w:val="26"/>
        </w:rPr>
        <w:t>.</w:t>
      </w:r>
      <w:r w:rsidRPr="001D6449">
        <w:rPr>
          <w:sz w:val="26"/>
          <w:szCs w:val="26"/>
        </w:rPr>
        <w:t xml:space="preserve"> Расходы по данному подразделу были направлены на:</w:t>
      </w:r>
    </w:p>
    <w:p w:rsidR="00385B32" w:rsidRPr="001D6449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>- реализацию муниципальной программы «</w:t>
      </w:r>
      <w:r w:rsidR="00A10F49">
        <w:rPr>
          <w:sz w:val="26"/>
          <w:szCs w:val="26"/>
        </w:rPr>
        <w:t xml:space="preserve">Комплексное </w:t>
      </w:r>
      <w:r w:rsidRPr="001D6449">
        <w:rPr>
          <w:sz w:val="26"/>
          <w:szCs w:val="26"/>
        </w:rPr>
        <w:t>развитие сельских территорий МО «</w:t>
      </w:r>
      <w:r w:rsidR="008D15F7" w:rsidRPr="001D6449">
        <w:rPr>
          <w:sz w:val="26"/>
          <w:szCs w:val="26"/>
        </w:rPr>
        <w:t>Дондуковское</w:t>
      </w:r>
      <w:r w:rsidRPr="001D6449">
        <w:rPr>
          <w:sz w:val="26"/>
          <w:szCs w:val="26"/>
        </w:rPr>
        <w:t xml:space="preserve"> сельское поселение» в сумме </w:t>
      </w:r>
      <w:r w:rsidR="003E6F17" w:rsidRPr="003E6F17">
        <w:rPr>
          <w:b/>
          <w:sz w:val="26"/>
          <w:szCs w:val="26"/>
        </w:rPr>
        <w:t>1363,8</w:t>
      </w:r>
      <w:r w:rsidR="0014417E">
        <w:rPr>
          <w:sz w:val="26"/>
          <w:szCs w:val="26"/>
        </w:rPr>
        <w:t xml:space="preserve"> </w:t>
      </w:r>
      <w:r w:rsidRPr="001D6449">
        <w:rPr>
          <w:sz w:val="26"/>
          <w:szCs w:val="26"/>
        </w:rPr>
        <w:t xml:space="preserve">тыс.руб. Исполнение составило </w:t>
      </w:r>
      <w:r w:rsidR="003E6F17" w:rsidRPr="003E6F17">
        <w:rPr>
          <w:b/>
          <w:sz w:val="26"/>
          <w:szCs w:val="26"/>
        </w:rPr>
        <w:t>99,9</w:t>
      </w:r>
      <w:r w:rsidRPr="001D6449">
        <w:rPr>
          <w:sz w:val="26"/>
          <w:szCs w:val="26"/>
        </w:rPr>
        <w:t>%;.</w:t>
      </w:r>
    </w:p>
    <w:p w:rsidR="00385B32" w:rsidRDefault="00385B32" w:rsidP="00385B32">
      <w:pPr>
        <w:ind w:right="-56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</w:t>
      </w:r>
      <w:r w:rsidR="000C6489" w:rsidRPr="00164BD9">
        <w:rPr>
          <w:sz w:val="26"/>
          <w:szCs w:val="26"/>
        </w:rPr>
        <w:t>на</w:t>
      </w:r>
      <w:r w:rsidRPr="00164BD9">
        <w:rPr>
          <w:sz w:val="26"/>
          <w:szCs w:val="26"/>
        </w:rPr>
        <w:t xml:space="preserve"> реализацию муниципальной программы «</w:t>
      </w:r>
      <w:r w:rsidR="008D15F7" w:rsidRPr="00164BD9">
        <w:rPr>
          <w:sz w:val="26"/>
          <w:szCs w:val="26"/>
        </w:rPr>
        <w:t>Компле</w:t>
      </w:r>
      <w:r w:rsidR="00673CC1" w:rsidRPr="00164BD9">
        <w:rPr>
          <w:sz w:val="26"/>
          <w:szCs w:val="26"/>
        </w:rPr>
        <w:t>к</w:t>
      </w:r>
      <w:r w:rsidR="008D15F7" w:rsidRPr="00164BD9">
        <w:rPr>
          <w:sz w:val="26"/>
          <w:szCs w:val="26"/>
        </w:rPr>
        <w:t>сное развитие систем ко</w:t>
      </w:r>
      <w:r w:rsidR="00673CC1" w:rsidRPr="00164BD9">
        <w:rPr>
          <w:sz w:val="26"/>
          <w:szCs w:val="26"/>
        </w:rPr>
        <w:t>м</w:t>
      </w:r>
      <w:r w:rsidR="008D15F7" w:rsidRPr="00164BD9">
        <w:rPr>
          <w:sz w:val="26"/>
          <w:szCs w:val="26"/>
        </w:rPr>
        <w:t>мунальной инфраструктуры на территории М</w:t>
      </w:r>
      <w:r w:rsidR="00A012CC" w:rsidRPr="00164BD9">
        <w:rPr>
          <w:sz w:val="26"/>
          <w:szCs w:val="26"/>
        </w:rPr>
        <w:t>О «Дондуковско</w:t>
      </w:r>
      <w:r w:rsidR="008D15F7" w:rsidRPr="00164BD9">
        <w:rPr>
          <w:sz w:val="26"/>
          <w:szCs w:val="26"/>
        </w:rPr>
        <w:t>е сельское поселение</w:t>
      </w:r>
      <w:r w:rsidR="00673CC1" w:rsidRPr="00164BD9">
        <w:rPr>
          <w:sz w:val="26"/>
          <w:szCs w:val="26"/>
        </w:rPr>
        <w:t xml:space="preserve">» </w:t>
      </w:r>
      <w:r w:rsidRPr="00164BD9">
        <w:rPr>
          <w:sz w:val="26"/>
          <w:szCs w:val="26"/>
        </w:rPr>
        <w:t xml:space="preserve">в сумме </w:t>
      </w:r>
      <w:r w:rsidR="000C6489" w:rsidRPr="00164BD9">
        <w:rPr>
          <w:b/>
          <w:sz w:val="26"/>
          <w:szCs w:val="26"/>
        </w:rPr>
        <w:t>449,5</w:t>
      </w:r>
      <w:r w:rsidR="00A012CC" w:rsidRPr="00164BD9">
        <w:rPr>
          <w:b/>
          <w:sz w:val="26"/>
          <w:szCs w:val="26"/>
        </w:rPr>
        <w:t xml:space="preserve"> </w:t>
      </w:r>
      <w:r w:rsidRPr="00164BD9">
        <w:rPr>
          <w:b/>
          <w:sz w:val="26"/>
          <w:szCs w:val="26"/>
        </w:rPr>
        <w:t>тыс.руб</w:t>
      </w:r>
      <w:r w:rsidR="00A012CC" w:rsidRPr="00164BD9">
        <w:rPr>
          <w:b/>
          <w:sz w:val="26"/>
          <w:szCs w:val="26"/>
        </w:rPr>
        <w:t>.</w:t>
      </w:r>
      <w:r w:rsidRPr="00164BD9">
        <w:rPr>
          <w:sz w:val="26"/>
          <w:szCs w:val="26"/>
        </w:rPr>
        <w:t xml:space="preserve"> или </w:t>
      </w:r>
      <w:r w:rsidR="00CD2B8E" w:rsidRPr="00164BD9">
        <w:rPr>
          <w:b/>
          <w:sz w:val="26"/>
          <w:szCs w:val="26"/>
        </w:rPr>
        <w:t>99,9</w:t>
      </w:r>
      <w:r w:rsidRPr="00164BD9">
        <w:rPr>
          <w:b/>
          <w:sz w:val="26"/>
          <w:szCs w:val="26"/>
        </w:rPr>
        <w:t>%</w:t>
      </w:r>
      <w:r w:rsidRPr="00164BD9">
        <w:rPr>
          <w:sz w:val="26"/>
          <w:szCs w:val="26"/>
        </w:rPr>
        <w:t xml:space="preserve"> от уточненных назначений бюджета сельского поселения.</w:t>
      </w:r>
      <w:r w:rsidR="00D8731B" w:rsidRPr="00164BD9">
        <w:rPr>
          <w:sz w:val="26"/>
          <w:szCs w:val="26"/>
        </w:rPr>
        <w:t xml:space="preserve"> </w:t>
      </w:r>
      <w:r w:rsidR="004A7851" w:rsidRPr="00164BD9">
        <w:rPr>
          <w:sz w:val="26"/>
          <w:szCs w:val="26"/>
        </w:rPr>
        <w:t xml:space="preserve">Расходы направлены </w:t>
      </w:r>
      <w:r w:rsidR="0052226F" w:rsidRPr="00164BD9">
        <w:rPr>
          <w:sz w:val="26"/>
          <w:szCs w:val="26"/>
        </w:rPr>
        <w:t>на выполнение</w:t>
      </w:r>
      <w:r w:rsidR="0052226F">
        <w:rPr>
          <w:sz w:val="26"/>
          <w:szCs w:val="26"/>
        </w:rPr>
        <w:t xml:space="preserve"> работ по капитальному ремонту участка кольцевого водопровода по ул. Ломоносова в ст.Дондуковской</w:t>
      </w:r>
      <w:r w:rsidR="008C4569">
        <w:rPr>
          <w:sz w:val="26"/>
          <w:szCs w:val="26"/>
        </w:rPr>
        <w:t xml:space="preserve"> в рамках заключенного соглашения №14 от 05.04.2021 года с администрацией МО «Гиагинский район» </w:t>
      </w:r>
      <w:r w:rsidR="00164BD9">
        <w:rPr>
          <w:sz w:val="26"/>
          <w:szCs w:val="26"/>
        </w:rPr>
        <w:t>о</w:t>
      </w:r>
      <w:r w:rsidR="008C4569">
        <w:rPr>
          <w:sz w:val="26"/>
          <w:szCs w:val="26"/>
        </w:rPr>
        <w:t xml:space="preserve"> предоставлении межбюджетных трансфертов</w:t>
      </w:r>
      <w:r w:rsidR="00164BD9">
        <w:rPr>
          <w:sz w:val="26"/>
          <w:szCs w:val="26"/>
        </w:rPr>
        <w:t>, передаваемых бюджетам сельских поселений.</w:t>
      </w:r>
    </w:p>
    <w:p w:rsidR="000C6417" w:rsidRPr="001D6449" w:rsidRDefault="00164BD9" w:rsidP="00DF66FA">
      <w:pPr>
        <w:ind w:right="-5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0F50E3" w:rsidRPr="001D6449">
        <w:rPr>
          <w:i/>
          <w:sz w:val="26"/>
          <w:szCs w:val="26"/>
        </w:rPr>
        <w:t>По подразделу 0503 «Благоустройство»</w:t>
      </w:r>
      <w:r w:rsidR="00921977">
        <w:rPr>
          <w:i/>
          <w:sz w:val="26"/>
          <w:szCs w:val="26"/>
        </w:rPr>
        <w:t xml:space="preserve"> </w:t>
      </w:r>
      <w:r w:rsidR="00BD5260" w:rsidRPr="001D6449">
        <w:rPr>
          <w:sz w:val="26"/>
          <w:szCs w:val="26"/>
        </w:rPr>
        <w:t>б</w:t>
      </w:r>
      <w:r w:rsidR="000C6417" w:rsidRPr="001D6449">
        <w:rPr>
          <w:sz w:val="26"/>
          <w:szCs w:val="26"/>
        </w:rPr>
        <w:t>юджетные средства направлен</w:t>
      </w:r>
      <w:r w:rsidR="000A17C7" w:rsidRPr="001D6449">
        <w:rPr>
          <w:sz w:val="26"/>
          <w:szCs w:val="26"/>
        </w:rPr>
        <w:t>ы</w:t>
      </w:r>
      <w:r w:rsidR="000C6417" w:rsidRPr="001D6449">
        <w:rPr>
          <w:sz w:val="26"/>
          <w:szCs w:val="26"/>
        </w:rPr>
        <w:t xml:space="preserve"> </w:t>
      </w:r>
      <w:r w:rsidR="00921977">
        <w:rPr>
          <w:sz w:val="26"/>
          <w:szCs w:val="26"/>
        </w:rPr>
        <w:t xml:space="preserve">в общей сумме </w:t>
      </w:r>
      <w:r w:rsidR="003D2238">
        <w:rPr>
          <w:sz w:val="26"/>
          <w:szCs w:val="26"/>
        </w:rPr>
        <w:t>7435,6</w:t>
      </w:r>
      <w:r w:rsidR="00921977">
        <w:rPr>
          <w:sz w:val="26"/>
          <w:szCs w:val="26"/>
        </w:rPr>
        <w:t xml:space="preserve"> тыс.руб. </w:t>
      </w:r>
      <w:r w:rsidR="000C6417" w:rsidRPr="001D6449">
        <w:rPr>
          <w:sz w:val="26"/>
          <w:szCs w:val="26"/>
        </w:rPr>
        <w:t>на реализацию:</w:t>
      </w:r>
    </w:p>
    <w:p w:rsidR="00307532" w:rsidRPr="003D1436" w:rsidRDefault="00307532" w:rsidP="00DF66FA">
      <w:pPr>
        <w:ind w:right="-56" w:firstLine="708"/>
        <w:jc w:val="both"/>
        <w:rPr>
          <w:sz w:val="26"/>
          <w:szCs w:val="26"/>
        </w:rPr>
      </w:pPr>
      <w:r w:rsidRPr="003D1436">
        <w:rPr>
          <w:sz w:val="26"/>
          <w:szCs w:val="26"/>
        </w:rPr>
        <w:t>- муниципальной программы «Энергосбережение и повышение энергетической эффективности на территории МО «</w:t>
      </w:r>
      <w:r w:rsidR="00283EF1" w:rsidRPr="003D1436">
        <w:rPr>
          <w:sz w:val="26"/>
          <w:szCs w:val="26"/>
        </w:rPr>
        <w:t>Дондуковское</w:t>
      </w:r>
      <w:r w:rsidRPr="003D1436">
        <w:rPr>
          <w:sz w:val="26"/>
          <w:szCs w:val="26"/>
        </w:rPr>
        <w:t xml:space="preserve"> сельское поселение» в сумме </w:t>
      </w:r>
      <w:r w:rsidR="003D2238" w:rsidRPr="003D1436">
        <w:rPr>
          <w:b/>
          <w:sz w:val="26"/>
          <w:szCs w:val="26"/>
        </w:rPr>
        <w:t>3,0</w:t>
      </w:r>
      <w:r w:rsidR="00CC4687" w:rsidRPr="003D1436">
        <w:rPr>
          <w:b/>
          <w:sz w:val="26"/>
          <w:szCs w:val="26"/>
        </w:rPr>
        <w:t xml:space="preserve"> </w:t>
      </w:r>
      <w:r w:rsidRPr="003D1436">
        <w:rPr>
          <w:b/>
          <w:sz w:val="26"/>
          <w:szCs w:val="26"/>
        </w:rPr>
        <w:t>тыс.руб</w:t>
      </w:r>
      <w:r w:rsidRPr="003D1436">
        <w:rPr>
          <w:sz w:val="26"/>
          <w:szCs w:val="26"/>
        </w:rPr>
        <w:t xml:space="preserve">. Исполнение составило </w:t>
      </w:r>
      <w:r w:rsidR="003D2238" w:rsidRPr="003D1436">
        <w:rPr>
          <w:b/>
          <w:sz w:val="26"/>
          <w:szCs w:val="26"/>
        </w:rPr>
        <w:t>100</w:t>
      </w:r>
      <w:r w:rsidRPr="003D1436">
        <w:rPr>
          <w:b/>
          <w:sz w:val="26"/>
          <w:szCs w:val="26"/>
        </w:rPr>
        <w:t>%</w:t>
      </w:r>
      <w:r w:rsidR="003D1436" w:rsidRPr="003D1436">
        <w:rPr>
          <w:b/>
          <w:sz w:val="26"/>
          <w:szCs w:val="26"/>
        </w:rPr>
        <w:t xml:space="preserve">. </w:t>
      </w:r>
      <w:r w:rsidR="003D1436" w:rsidRPr="003D1436">
        <w:rPr>
          <w:sz w:val="26"/>
          <w:szCs w:val="26"/>
        </w:rPr>
        <w:t>Расходы направлены на приобретение электротоваров</w:t>
      </w:r>
      <w:r w:rsidRPr="003D1436">
        <w:rPr>
          <w:sz w:val="26"/>
          <w:szCs w:val="26"/>
        </w:rPr>
        <w:t>;</w:t>
      </w:r>
    </w:p>
    <w:p w:rsidR="004C7E93" w:rsidRPr="001C6497" w:rsidRDefault="00BD5260" w:rsidP="004C7E93">
      <w:pPr>
        <w:jc w:val="both"/>
        <w:rPr>
          <w:bCs/>
          <w:color w:val="000000"/>
          <w:sz w:val="28"/>
          <w:szCs w:val="28"/>
        </w:rPr>
      </w:pPr>
      <w:r w:rsidRPr="001D6449">
        <w:rPr>
          <w:i/>
          <w:sz w:val="26"/>
          <w:szCs w:val="26"/>
        </w:rPr>
        <w:t xml:space="preserve">- </w:t>
      </w:r>
      <w:r w:rsidRPr="003D1436">
        <w:rPr>
          <w:sz w:val="26"/>
          <w:szCs w:val="26"/>
        </w:rPr>
        <w:t xml:space="preserve">муниципальной программы «Благоустройство на территории МО «Дондуковское сельское поселение» в сумме </w:t>
      </w:r>
      <w:r w:rsidR="003D2238" w:rsidRPr="003D1436">
        <w:rPr>
          <w:b/>
          <w:sz w:val="26"/>
          <w:szCs w:val="26"/>
        </w:rPr>
        <w:t>1913,6</w:t>
      </w:r>
      <w:r w:rsidR="00CC4687" w:rsidRPr="003D1436">
        <w:rPr>
          <w:b/>
          <w:sz w:val="26"/>
          <w:szCs w:val="26"/>
        </w:rPr>
        <w:t xml:space="preserve"> </w:t>
      </w:r>
      <w:r w:rsidRPr="003D1436">
        <w:rPr>
          <w:b/>
          <w:sz w:val="26"/>
          <w:szCs w:val="26"/>
        </w:rPr>
        <w:t>тыс.руб</w:t>
      </w:r>
      <w:r w:rsidRPr="003D1436">
        <w:rPr>
          <w:sz w:val="26"/>
          <w:szCs w:val="26"/>
        </w:rPr>
        <w:t xml:space="preserve">. Исполнение составило </w:t>
      </w:r>
      <w:r w:rsidR="003D2238" w:rsidRPr="003D1436">
        <w:rPr>
          <w:b/>
          <w:sz w:val="26"/>
          <w:szCs w:val="26"/>
        </w:rPr>
        <w:t>91,4</w:t>
      </w:r>
      <w:r w:rsidRPr="003D1436">
        <w:rPr>
          <w:b/>
          <w:sz w:val="26"/>
          <w:szCs w:val="26"/>
        </w:rPr>
        <w:t>%</w:t>
      </w:r>
      <w:r w:rsidR="00E460FD">
        <w:rPr>
          <w:b/>
          <w:sz w:val="26"/>
          <w:szCs w:val="26"/>
        </w:rPr>
        <w:t>.</w:t>
      </w:r>
      <w:r w:rsidR="00E008F3">
        <w:rPr>
          <w:b/>
          <w:sz w:val="26"/>
          <w:szCs w:val="26"/>
        </w:rPr>
        <w:t>. Расходы направлены на</w:t>
      </w:r>
      <w:r w:rsidR="004C7E93">
        <w:rPr>
          <w:b/>
          <w:sz w:val="26"/>
          <w:szCs w:val="26"/>
        </w:rPr>
        <w:t xml:space="preserve"> </w:t>
      </w:r>
      <w:r w:rsidR="004C7E93" w:rsidRPr="001C6497">
        <w:rPr>
          <w:bCs/>
          <w:color w:val="000000"/>
          <w:sz w:val="28"/>
          <w:szCs w:val="28"/>
        </w:rPr>
        <w:t xml:space="preserve"> опла</w:t>
      </w:r>
      <w:r w:rsidR="004C7E93">
        <w:rPr>
          <w:bCs/>
          <w:color w:val="000000"/>
          <w:sz w:val="28"/>
          <w:szCs w:val="28"/>
        </w:rPr>
        <w:t>ту</w:t>
      </w:r>
      <w:r w:rsidR="004C7E93" w:rsidRPr="001C6497">
        <w:rPr>
          <w:bCs/>
          <w:color w:val="000000"/>
          <w:sz w:val="28"/>
          <w:szCs w:val="28"/>
        </w:rPr>
        <w:t xml:space="preserve"> за услуги по обращению с ТКО</w:t>
      </w:r>
      <w:r w:rsidR="004C7E93">
        <w:rPr>
          <w:bCs/>
          <w:color w:val="000000"/>
          <w:sz w:val="28"/>
          <w:szCs w:val="28"/>
        </w:rPr>
        <w:t xml:space="preserve">, </w:t>
      </w:r>
      <w:r w:rsidR="004C7E93" w:rsidRPr="001C6497">
        <w:rPr>
          <w:bCs/>
          <w:color w:val="000000"/>
          <w:sz w:val="28"/>
          <w:szCs w:val="28"/>
        </w:rPr>
        <w:t>оплат</w:t>
      </w:r>
      <w:r w:rsidR="004C7E93">
        <w:rPr>
          <w:bCs/>
          <w:color w:val="000000"/>
          <w:sz w:val="28"/>
          <w:szCs w:val="28"/>
        </w:rPr>
        <w:t>у</w:t>
      </w:r>
      <w:r w:rsidR="004C7E93" w:rsidRPr="001C6497">
        <w:rPr>
          <w:bCs/>
          <w:color w:val="000000"/>
          <w:sz w:val="28"/>
          <w:szCs w:val="28"/>
        </w:rPr>
        <w:t xml:space="preserve"> договоров ГПХ</w:t>
      </w:r>
      <w:r w:rsidR="004A11DF">
        <w:rPr>
          <w:bCs/>
          <w:color w:val="000000"/>
          <w:sz w:val="28"/>
          <w:szCs w:val="28"/>
        </w:rPr>
        <w:t>,</w:t>
      </w:r>
      <w:r w:rsidR="004C7E93" w:rsidRPr="001C6497">
        <w:rPr>
          <w:bCs/>
          <w:color w:val="000000"/>
          <w:sz w:val="28"/>
          <w:szCs w:val="28"/>
        </w:rPr>
        <w:t xml:space="preserve"> </w:t>
      </w:r>
      <w:r w:rsidR="004A11DF">
        <w:rPr>
          <w:bCs/>
          <w:color w:val="000000"/>
          <w:sz w:val="28"/>
          <w:szCs w:val="28"/>
        </w:rPr>
        <w:t xml:space="preserve">оплату </w:t>
      </w:r>
      <w:r w:rsidR="004C7E93" w:rsidRPr="001C6497">
        <w:rPr>
          <w:bCs/>
          <w:color w:val="000000"/>
          <w:sz w:val="28"/>
          <w:szCs w:val="28"/>
        </w:rPr>
        <w:t>за иммобилизацию домашних животных; оплата горюче-смазочных материалов и дизельного топлива</w:t>
      </w:r>
      <w:r w:rsidR="004A11DF">
        <w:rPr>
          <w:bCs/>
          <w:color w:val="000000"/>
          <w:sz w:val="28"/>
          <w:szCs w:val="28"/>
        </w:rPr>
        <w:t xml:space="preserve">, </w:t>
      </w:r>
      <w:r w:rsidR="004C7E93" w:rsidRPr="001C6497">
        <w:rPr>
          <w:bCs/>
          <w:color w:val="000000"/>
          <w:sz w:val="28"/>
          <w:szCs w:val="28"/>
        </w:rPr>
        <w:t xml:space="preserve"> оплат</w:t>
      </w:r>
      <w:r w:rsidR="004A11DF">
        <w:rPr>
          <w:bCs/>
          <w:color w:val="000000"/>
          <w:sz w:val="28"/>
          <w:szCs w:val="28"/>
        </w:rPr>
        <w:t>у</w:t>
      </w:r>
      <w:r w:rsidR="004C7E93" w:rsidRPr="001C6497">
        <w:rPr>
          <w:bCs/>
          <w:color w:val="000000"/>
          <w:sz w:val="28"/>
          <w:szCs w:val="28"/>
        </w:rPr>
        <w:t xml:space="preserve"> за хоз. материалы и баннер</w:t>
      </w:r>
      <w:r w:rsidR="004A11DF">
        <w:rPr>
          <w:bCs/>
          <w:color w:val="000000"/>
          <w:sz w:val="28"/>
          <w:szCs w:val="28"/>
        </w:rPr>
        <w:t>,</w:t>
      </w:r>
      <w:r w:rsidR="004C7E93" w:rsidRPr="001C6497">
        <w:rPr>
          <w:bCs/>
          <w:color w:val="000000"/>
          <w:sz w:val="28"/>
          <w:szCs w:val="28"/>
        </w:rPr>
        <w:t xml:space="preserve"> оплат</w:t>
      </w:r>
      <w:r w:rsidR="007C588C">
        <w:rPr>
          <w:bCs/>
          <w:color w:val="000000"/>
          <w:sz w:val="28"/>
          <w:szCs w:val="28"/>
        </w:rPr>
        <w:t>у</w:t>
      </w:r>
      <w:r w:rsidR="004C7E93" w:rsidRPr="001C6497">
        <w:rPr>
          <w:bCs/>
          <w:color w:val="000000"/>
          <w:sz w:val="28"/>
          <w:szCs w:val="28"/>
        </w:rPr>
        <w:t xml:space="preserve"> за корректировку проектно-сметной документации</w:t>
      </w:r>
      <w:r w:rsidR="007C588C">
        <w:rPr>
          <w:bCs/>
          <w:color w:val="000000"/>
          <w:sz w:val="28"/>
          <w:szCs w:val="28"/>
        </w:rPr>
        <w:t xml:space="preserve">, </w:t>
      </w:r>
      <w:r w:rsidR="004C7E93" w:rsidRPr="001C6497">
        <w:rPr>
          <w:bCs/>
          <w:color w:val="000000"/>
          <w:sz w:val="28"/>
          <w:szCs w:val="28"/>
        </w:rPr>
        <w:t>оплат</w:t>
      </w:r>
      <w:r w:rsidR="007C588C">
        <w:rPr>
          <w:bCs/>
          <w:color w:val="000000"/>
          <w:sz w:val="28"/>
          <w:szCs w:val="28"/>
        </w:rPr>
        <w:t>у</w:t>
      </w:r>
      <w:r w:rsidR="004C7E93" w:rsidRPr="001C6497">
        <w:rPr>
          <w:bCs/>
          <w:color w:val="000000"/>
          <w:sz w:val="28"/>
          <w:szCs w:val="28"/>
        </w:rPr>
        <w:t xml:space="preserve"> за услуги строительного контроля по благоустройству сквера им.Кирова.</w:t>
      </w:r>
    </w:p>
    <w:p w:rsidR="00E87D2A" w:rsidRPr="001D6449" w:rsidRDefault="00E87D2A" w:rsidP="00DF66FA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муниципальной программы «Формирование современной городской среды»  в сумме 3874,3 тыс.руб.</w:t>
      </w:r>
      <w:r w:rsidR="00087615">
        <w:rPr>
          <w:sz w:val="26"/>
          <w:szCs w:val="26"/>
        </w:rPr>
        <w:t xml:space="preserve"> или 100%.</w:t>
      </w:r>
      <w:r w:rsidR="001E7942">
        <w:rPr>
          <w:sz w:val="26"/>
          <w:szCs w:val="26"/>
        </w:rPr>
        <w:t xml:space="preserve"> </w:t>
      </w:r>
      <w:r w:rsidR="00B0159F" w:rsidRPr="001C6497">
        <w:rPr>
          <w:bCs/>
          <w:color w:val="000000"/>
          <w:sz w:val="28"/>
          <w:szCs w:val="28"/>
        </w:rPr>
        <w:t xml:space="preserve">Расходы были произведены за капитальный </w:t>
      </w:r>
      <w:r w:rsidR="00B0159F" w:rsidRPr="001C6497">
        <w:rPr>
          <w:bCs/>
          <w:color w:val="000000"/>
          <w:sz w:val="28"/>
          <w:szCs w:val="28"/>
        </w:rPr>
        <w:lastRenderedPageBreak/>
        <w:t>ремонт территории «Благоустройство сквера имени Кирова в ст. Дондуковской». Были выполнены работы по установке бордюров и укладке тротуарной плитки.</w:t>
      </w:r>
    </w:p>
    <w:p w:rsidR="00AC7AD9" w:rsidRPr="001D6449" w:rsidRDefault="00AC7AD9" w:rsidP="00DF66FA">
      <w:pPr>
        <w:ind w:right="-56"/>
        <w:jc w:val="both"/>
        <w:rPr>
          <w:sz w:val="26"/>
          <w:szCs w:val="26"/>
        </w:rPr>
      </w:pPr>
      <w:r w:rsidRPr="001D6449">
        <w:rPr>
          <w:b/>
          <w:i/>
          <w:sz w:val="26"/>
          <w:szCs w:val="26"/>
        </w:rPr>
        <w:t xml:space="preserve">- </w:t>
      </w:r>
      <w:r w:rsidR="00EE0FDB" w:rsidRPr="001D6449">
        <w:rPr>
          <w:i/>
          <w:sz w:val="26"/>
          <w:szCs w:val="26"/>
        </w:rPr>
        <w:t>реализация иных внепрограммных мероприятий МО «Дондуковское сельское поселение</w:t>
      </w:r>
      <w:r w:rsidR="00EE0FDB" w:rsidRPr="001D6449">
        <w:rPr>
          <w:sz w:val="26"/>
          <w:szCs w:val="26"/>
        </w:rPr>
        <w:t xml:space="preserve">»   исполнение составило </w:t>
      </w:r>
      <w:r w:rsidR="000333FA">
        <w:rPr>
          <w:b/>
          <w:sz w:val="26"/>
          <w:szCs w:val="26"/>
        </w:rPr>
        <w:t>1644,7</w:t>
      </w:r>
      <w:r w:rsidR="00876F2C">
        <w:rPr>
          <w:b/>
          <w:sz w:val="26"/>
          <w:szCs w:val="26"/>
        </w:rPr>
        <w:t xml:space="preserve"> </w:t>
      </w:r>
      <w:r w:rsidR="00EE0FDB" w:rsidRPr="001D6449">
        <w:rPr>
          <w:b/>
          <w:sz w:val="26"/>
          <w:szCs w:val="26"/>
        </w:rPr>
        <w:t>тыс.руб</w:t>
      </w:r>
      <w:r w:rsidR="00876F2C">
        <w:rPr>
          <w:b/>
          <w:sz w:val="26"/>
          <w:szCs w:val="26"/>
        </w:rPr>
        <w:t>.</w:t>
      </w:r>
      <w:r w:rsidR="00EE0FDB" w:rsidRPr="001D6449">
        <w:rPr>
          <w:sz w:val="26"/>
          <w:szCs w:val="26"/>
        </w:rPr>
        <w:t>, из них расходы</w:t>
      </w:r>
      <w:r w:rsidRPr="001D6449">
        <w:rPr>
          <w:sz w:val="26"/>
          <w:szCs w:val="26"/>
        </w:rPr>
        <w:t>: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прочие </w:t>
      </w:r>
      <w:r w:rsidR="00DE7EBF">
        <w:rPr>
          <w:sz w:val="26"/>
          <w:szCs w:val="26"/>
        </w:rPr>
        <w:t xml:space="preserve">расходы </w:t>
      </w:r>
      <w:r w:rsidRPr="001D6449">
        <w:rPr>
          <w:sz w:val="26"/>
          <w:szCs w:val="26"/>
        </w:rPr>
        <w:t xml:space="preserve">по благоустройству за счет безвозмездных поступлений (добровольные пожертвования)  в сумме </w:t>
      </w:r>
      <w:r w:rsidR="00DE7EBF">
        <w:rPr>
          <w:sz w:val="26"/>
          <w:szCs w:val="26"/>
        </w:rPr>
        <w:t>160,0</w:t>
      </w:r>
      <w:r w:rsidRPr="001D6449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="00E508C5">
        <w:rPr>
          <w:sz w:val="26"/>
          <w:szCs w:val="26"/>
        </w:rPr>
        <w:t xml:space="preserve"> </w:t>
      </w:r>
      <w:r w:rsidR="003C46A9">
        <w:rPr>
          <w:sz w:val="26"/>
          <w:szCs w:val="26"/>
        </w:rPr>
        <w:t xml:space="preserve">на разработку проектно-сметной документации </w:t>
      </w:r>
      <w:r w:rsidR="001A301A">
        <w:rPr>
          <w:sz w:val="26"/>
          <w:szCs w:val="26"/>
        </w:rPr>
        <w:t xml:space="preserve">по объекту «Благоустройство  дворовой территории МКД по ул.Ломоносова 177» и «Благоустройство </w:t>
      </w:r>
      <w:r w:rsidR="001714A8">
        <w:rPr>
          <w:sz w:val="26"/>
          <w:szCs w:val="26"/>
        </w:rPr>
        <w:t>парка им.Кирова по ул.Ленина в ст.Дондуковская»</w:t>
      </w:r>
      <w:r w:rsidRPr="001D6449">
        <w:rPr>
          <w:sz w:val="26"/>
          <w:szCs w:val="26"/>
        </w:rPr>
        <w:t>;</w:t>
      </w:r>
    </w:p>
    <w:p w:rsidR="00EE0FDB" w:rsidRPr="001D6449" w:rsidRDefault="00EE0FDB" w:rsidP="00AC7AD9">
      <w:pPr>
        <w:ind w:right="-56" w:firstLine="708"/>
        <w:jc w:val="both"/>
        <w:rPr>
          <w:sz w:val="26"/>
          <w:szCs w:val="26"/>
        </w:rPr>
      </w:pPr>
      <w:r w:rsidRPr="001D6449">
        <w:rPr>
          <w:sz w:val="26"/>
          <w:szCs w:val="26"/>
        </w:rPr>
        <w:t xml:space="preserve">- </w:t>
      </w:r>
      <w:r w:rsidR="00DE7EBF">
        <w:rPr>
          <w:sz w:val="26"/>
          <w:szCs w:val="26"/>
        </w:rPr>
        <w:t>мероприятия по инициативному бюджетированию в общей сумме 1484,7</w:t>
      </w:r>
      <w:r w:rsidRPr="001D6449">
        <w:rPr>
          <w:sz w:val="26"/>
          <w:szCs w:val="26"/>
        </w:rPr>
        <w:t xml:space="preserve"> тыс.</w:t>
      </w:r>
      <w:r w:rsidR="00E349EE">
        <w:rPr>
          <w:sz w:val="26"/>
          <w:szCs w:val="26"/>
        </w:rPr>
        <w:t>руб.</w:t>
      </w:r>
      <w:r w:rsidR="00540735">
        <w:rPr>
          <w:sz w:val="26"/>
          <w:szCs w:val="26"/>
        </w:rPr>
        <w:t xml:space="preserve">, в том числе 942,8 тыс.руб. за счет средств республиканского бюджета, 230,1 тыс. за счет средств местного бюджета и </w:t>
      </w:r>
      <w:r w:rsidR="00E508C5">
        <w:rPr>
          <w:sz w:val="26"/>
          <w:szCs w:val="26"/>
        </w:rPr>
        <w:t>311,8 тыс.руб. безвозмездные поступления от физических и юридических лиц.</w:t>
      </w:r>
      <w:r w:rsidR="001714A8">
        <w:rPr>
          <w:sz w:val="26"/>
          <w:szCs w:val="26"/>
        </w:rPr>
        <w:t xml:space="preserve"> Средства направлены на </w:t>
      </w:r>
      <w:r w:rsidR="008D344F">
        <w:rPr>
          <w:sz w:val="26"/>
          <w:szCs w:val="26"/>
        </w:rPr>
        <w:t>выполнение работ по ремонту тротуара  по ул. Ленина-Клубная-Ломоносова к детскому саду «Теремок».</w:t>
      </w:r>
    </w:p>
    <w:p w:rsidR="00CE300E" w:rsidRDefault="00CE300E" w:rsidP="00DF66FA">
      <w:pPr>
        <w:jc w:val="both"/>
        <w:rPr>
          <w:sz w:val="26"/>
          <w:szCs w:val="26"/>
        </w:rPr>
      </w:pPr>
    </w:p>
    <w:p w:rsidR="00090048" w:rsidRPr="00DF66FA" w:rsidRDefault="008257EC" w:rsidP="00DF66FA">
      <w:pPr>
        <w:jc w:val="both"/>
        <w:rPr>
          <w:b/>
          <w:i/>
          <w:sz w:val="26"/>
          <w:szCs w:val="26"/>
        </w:rPr>
      </w:pPr>
      <w:r w:rsidRPr="00DF66FA">
        <w:rPr>
          <w:b/>
          <w:i/>
          <w:sz w:val="26"/>
          <w:szCs w:val="26"/>
        </w:rPr>
        <w:t xml:space="preserve">Расходы бюджета </w:t>
      </w:r>
      <w:r w:rsidR="00B76ADA" w:rsidRPr="00DF66FA">
        <w:rPr>
          <w:b/>
          <w:i/>
          <w:sz w:val="26"/>
          <w:szCs w:val="26"/>
        </w:rPr>
        <w:t>по разделу 080</w:t>
      </w:r>
      <w:r w:rsidR="00246092" w:rsidRPr="00DF66FA">
        <w:rPr>
          <w:b/>
          <w:i/>
          <w:sz w:val="26"/>
          <w:szCs w:val="26"/>
        </w:rPr>
        <w:t xml:space="preserve">0 </w:t>
      </w:r>
      <w:r w:rsidRPr="00DF66FA">
        <w:rPr>
          <w:b/>
          <w:i/>
          <w:sz w:val="26"/>
          <w:szCs w:val="26"/>
        </w:rPr>
        <w:t>«Куль</w:t>
      </w:r>
      <w:r w:rsidR="00E7680B">
        <w:rPr>
          <w:b/>
          <w:i/>
          <w:sz w:val="26"/>
          <w:szCs w:val="26"/>
        </w:rPr>
        <w:t>тура, кинематография»</w:t>
      </w:r>
      <w:r w:rsidRPr="00DF66FA">
        <w:rPr>
          <w:b/>
          <w:i/>
          <w:sz w:val="26"/>
          <w:szCs w:val="26"/>
        </w:rPr>
        <w:t xml:space="preserve"> </w:t>
      </w:r>
      <w:r w:rsidR="00090048" w:rsidRPr="00DF66FA">
        <w:rPr>
          <w:sz w:val="26"/>
          <w:szCs w:val="26"/>
        </w:rPr>
        <w:t xml:space="preserve">первоначально утверждены в сумме </w:t>
      </w:r>
      <w:r w:rsidR="005012D5">
        <w:rPr>
          <w:b/>
          <w:sz w:val="26"/>
          <w:szCs w:val="26"/>
        </w:rPr>
        <w:t>130,0</w:t>
      </w:r>
      <w:r w:rsidR="00E7680B">
        <w:rPr>
          <w:b/>
          <w:sz w:val="26"/>
          <w:szCs w:val="26"/>
        </w:rPr>
        <w:t xml:space="preserve">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 С учетом внесенных изменений сумма составила </w:t>
      </w:r>
      <w:r w:rsidR="005012D5">
        <w:rPr>
          <w:b/>
          <w:sz w:val="26"/>
          <w:szCs w:val="26"/>
        </w:rPr>
        <w:t>122,0</w:t>
      </w:r>
      <w:r w:rsidR="00E7680B">
        <w:rPr>
          <w:b/>
          <w:sz w:val="26"/>
          <w:szCs w:val="26"/>
        </w:rPr>
        <w:t xml:space="preserve"> 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Исполнение составило в сумме </w:t>
      </w:r>
      <w:r w:rsidR="005012D5">
        <w:rPr>
          <w:b/>
          <w:sz w:val="26"/>
          <w:szCs w:val="26"/>
        </w:rPr>
        <w:t>119,4</w:t>
      </w:r>
      <w:r w:rsidR="00E7680B">
        <w:rPr>
          <w:b/>
          <w:sz w:val="26"/>
          <w:szCs w:val="26"/>
        </w:rPr>
        <w:t xml:space="preserve"> </w:t>
      </w:r>
      <w:r w:rsidR="00090048" w:rsidRPr="00DF66FA">
        <w:rPr>
          <w:b/>
          <w:sz w:val="26"/>
          <w:szCs w:val="26"/>
        </w:rPr>
        <w:t>тыс.руб</w:t>
      </w:r>
      <w:r w:rsidR="00E7680B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 или </w:t>
      </w:r>
      <w:r w:rsidR="005012D5">
        <w:rPr>
          <w:b/>
          <w:sz w:val="26"/>
          <w:szCs w:val="26"/>
        </w:rPr>
        <w:t>97,8</w:t>
      </w:r>
      <w:r w:rsidR="00090048" w:rsidRPr="00DF66FA">
        <w:rPr>
          <w:b/>
          <w:sz w:val="26"/>
          <w:szCs w:val="26"/>
        </w:rPr>
        <w:t>%</w:t>
      </w:r>
      <w:r w:rsidR="00090048" w:rsidRPr="00DF66FA">
        <w:rPr>
          <w:sz w:val="26"/>
          <w:szCs w:val="26"/>
        </w:rPr>
        <w:t>.</w:t>
      </w:r>
    </w:p>
    <w:p w:rsidR="00090048" w:rsidRPr="00DF66FA" w:rsidRDefault="00090048" w:rsidP="00DF66FA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 Удельный вес в общей структуре фактических расходов составляет </w:t>
      </w:r>
      <w:r w:rsidR="005012D5">
        <w:rPr>
          <w:sz w:val="26"/>
          <w:szCs w:val="26"/>
        </w:rPr>
        <w:t>0,3</w:t>
      </w:r>
      <w:r w:rsidRPr="00DF66FA">
        <w:rPr>
          <w:sz w:val="26"/>
          <w:szCs w:val="26"/>
        </w:rPr>
        <w:t>%.</w:t>
      </w:r>
    </w:p>
    <w:p w:rsidR="00C257E3" w:rsidRDefault="00964224" w:rsidP="00DF66FA">
      <w:pPr>
        <w:ind w:right="-56"/>
        <w:jc w:val="both"/>
        <w:rPr>
          <w:sz w:val="26"/>
          <w:szCs w:val="26"/>
        </w:rPr>
      </w:pPr>
      <w:r w:rsidRPr="00DF66FA">
        <w:rPr>
          <w:i/>
          <w:sz w:val="26"/>
          <w:szCs w:val="26"/>
        </w:rPr>
        <w:t xml:space="preserve">По </w:t>
      </w:r>
      <w:r w:rsidR="00324FE2" w:rsidRPr="00DF66FA">
        <w:rPr>
          <w:i/>
          <w:sz w:val="26"/>
          <w:szCs w:val="26"/>
        </w:rPr>
        <w:t>подразделу 0801«</w:t>
      </w:r>
      <w:r w:rsidR="00F57850" w:rsidRPr="00F57850">
        <w:rPr>
          <w:i/>
          <w:sz w:val="26"/>
          <w:szCs w:val="26"/>
        </w:rPr>
        <w:t>Культура</w:t>
      </w:r>
      <w:r w:rsidR="00324FE2" w:rsidRPr="00DF66FA">
        <w:rPr>
          <w:i/>
          <w:sz w:val="26"/>
          <w:szCs w:val="26"/>
        </w:rPr>
        <w:t>»</w:t>
      </w:r>
      <w:r w:rsidR="005B52C6">
        <w:rPr>
          <w:i/>
          <w:sz w:val="26"/>
          <w:szCs w:val="26"/>
        </w:rPr>
        <w:t xml:space="preserve"> </w:t>
      </w:r>
      <w:r w:rsidR="00090048" w:rsidRPr="00DF66FA">
        <w:rPr>
          <w:sz w:val="26"/>
          <w:szCs w:val="26"/>
        </w:rPr>
        <w:t xml:space="preserve">расходы в </w:t>
      </w:r>
      <w:r w:rsidR="002E37A2">
        <w:rPr>
          <w:sz w:val="26"/>
          <w:szCs w:val="26"/>
        </w:rPr>
        <w:t>2021</w:t>
      </w:r>
      <w:r w:rsidR="00090048" w:rsidRPr="00DF66FA">
        <w:rPr>
          <w:sz w:val="26"/>
          <w:szCs w:val="26"/>
        </w:rPr>
        <w:t xml:space="preserve"> году утверждены уточненным бюджетом в сумме </w:t>
      </w:r>
      <w:r w:rsidR="00F57850">
        <w:rPr>
          <w:b/>
          <w:sz w:val="26"/>
          <w:szCs w:val="26"/>
        </w:rPr>
        <w:t>72,0</w:t>
      </w:r>
      <w:r w:rsidR="005B52C6">
        <w:rPr>
          <w:b/>
          <w:sz w:val="26"/>
          <w:szCs w:val="26"/>
        </w:rPr>
        <w:t xml:space="preserve"> </w:t>
      </w:r>
      <w:r w:rsidR="00090048" w:rsidRPr="00DF66FA">
        <w:rPr>
          <w:b/>
          <w:sz w:val="26"/>
          <w:szCs w:val="26"/>
        </w:rPr>
        <w:t>тыс.руб</w:t>
      </w:r>
      <w:r w:rsidR="005B52C6">
        <w:rPr>
          <w:b/>
          <w:sz w:val="26"/>
          <w:szCs w:val="26"/>
        </w:rPr>
        <w:t>.</w:t>
      </w:r>
      <w:r w:rsidR="00090048" w:rsidRPr="00DF66FA">
        <w:rPr>
          <w:sz w:val="26"/>
          <w:szCs w:val="26"/>
        </w:rPr>
        <w:t xml:space="preserve">. Исполнение составило </w:t>
      </w:r>
      <w:r w:rsidR="00F85A0C">
        <w:rPr>
          <w:b/>
          <w:sz w:val="26"/>
          <w:szCs w:val="26"/>
        </w:rPr>
        <w:t>69,4</w:t>
      </w:r>
      <w:r w:rsidR="00E4471A">
        <w:rPr>
          <w:b/>
          <w:sz w:val="26"/>
          <w:szCs w:val="26"/>
        </w:rPr>
        <w:t xml:space="preserve"> </w:t>
      </w:r>
      <w:r w:rsidR="00090048" w:rsidRPr="00DF66FA">
        <w:rPr>
          <w:b/>
          <w:sz w:val="26"/>
          <w:szCs w:val="26"/>
        </w:rPr>
        <w:t>тыс.руб</w:t>
      </w:r>
      <w:r w:rsidR="00E4471A">
        <w:rPr>
          <w:b/>
          <w:sz w:val="26"/>
          <w:szCs w:val="26"/>
        </w:rPr>
        <w:t xml:space="preserve">. </w:t>
      </w:r>
      <w:r w:rsidR="00090048" w:rsidRPr="00DF66FA">
        <w:rPr>
          <w:sz w:val="26"/>
          <w:szCs w:val="26"/>
        </w:rPr>
        <w:t xml:space="preserve">или  </w:t>
      </w:r>
      <w:r w:rsidR="00F85A0C">
        <w:rPr>
          <w:b/>
          <w:sz w:val="26"/>
          <w:szCs w:val="26"/>
        </w:rPr>
        <w:t>96,4</w:t>
      </w:r>
      <w:r w:rsidR="00403E79">
        <w:rPr>
          <w:b/>
          <w:sz w:val="26"/>
          <w:szCs w:val="26"/>
        </w:rPr>
        <w:t>%.</w:t>
      </w:r>
      <w:r w:rsidR="00E4471A">
        <w:rPr>
          <w:b/>
          <w:sz w:val="26"/>
          <w:szCs w:val="26"/>
        </w:rPr>
        <w:t xml:space="preserve"> </w:t>
      </w:r>
      <w:r w:rsidR="00F85A0C">
        <w:rPr>
          <w:sz w:val="26"/>
          <w:szCs w:val="26"/>
        </w:rPr>
        <w:t>Р</w:t>
      </w:r>
      <w:r w:rsidR="006035C0" w:rsidRPr="00E86F3F">
        <w:rPr>
          <w:sz w:val="26"/>
          <w:szCs w:val="26"/>
        </w:rPr>
        <w:t xml:space="preserve">асходы </w:t>
      </w:r>
      <w:r w:rsidR="00FD03BD" w:rsidRPr="00E86F3F">
        <w:rPr>
          <w:sz w:val="26"/>
          <w:szCs w:val="26"/>
        </w:rPr>
        <w:t>направлены</w:t>
      </w:r>
      <w:r w:rsidR="006035C0" w:rsidRPr="00E86F3F">
        <w:rPr>
          <w:sz w:val="26"/>
          <w:szCs w:val="26"/>
        </w:rPr>
        <w:t xml:space="preserve"> на реализацию муниципальн</w:t>
      </w:r>
      <w:r w:rsidR="00FD03BD">
        <w:rPr>
          <w:sz w:val="26"/>
          <w:szCs w:val="26"/>
        </w:rPr>
        <w:t xml:space="preserve">ых </w:t>
      </w:r>
      <w:r w:rsidR="006035C0" w:rsidRPr="00E86F3F">
        <w:rPr>
          <w:sz w:val="26"/>
          <w:szCs w:val="26"/>
        </w:rPr>
        <w:t>программ</w:t>
      </w:r>
      <w:r w:rsidR="00FD03BD">
        <w:rPr>
          <w:sz w:val="26"/>
          <w:szCs w:val="26"/>
        </w:rPr>
        <w:t>:</w:t>
      </w:r>
    </w:p>
    <w:p w:rsidR="00C257E3" w:rsidRDefault="006035C0" w:rsidP="00DF66FA">
      <w:pPr>
        <w:ind w:right="-56"/>
        <w:jc w:val="both"/>
        <w:rPr>
          <w:sz w:val="26"/>
          <w:szCs w:val="26"/>
        </w:rPr>
      </w:pPr>
      <w:r w:rsidRPr="00E86F3F">
        <w:rPr>
          <w:sz w:val="26"/>
          <w:szCs w:val="26"/>
        </w:rPr>
        <w:t xml:space="preserve"> «Памятные и юбилейные даты»</w:t>
      </w:r>
      <w:r w:rsidR="00FD03BD">
        <w:rPr>
          <w:sz w:val="26"/>
          <w:szCs w:val="26"/>
        </w:rPr>
        <w:t xml:space="preserve"> </w:t>
      </w:r>
      <w:r w:rsidR="00C257E3">
        <w:rPr>
          <w:sz w:val="26"/>
          <w:szCs w:val="26"/>
        </w:rPr>
        <w:t xml:space="preserve">- - 31,9 тыс.руб. </w:t>
      </w:r>
      <w:r w:rsidR="00C257E3" w:rsidRPr="001C6497">
        <w:rPr>
          <w:bCs/>
          <w:color w:val="000000"/>
          <w:sz w:val="28"/>
          <w:szCs w:val="28"/>
        </w:rPr>
        <w:t>на приобретение грамот, открыток, цветов</w:t>
      </w:r>
      <w:r w:rsidR="00C257E3">
        <w:rPr>
          <w:bCs/>
          <w:color w:val="000000"/>
          <w:sz w:val="28"/>
          <w:szCs w:val="28"/>
        </w:rPr>
        <w:t>;</w:t>
      </w:r>
    </w:p>
    <w:p w:rsidR="00A078D6" w:rsidRDefault="00FD03BD" w:rsidP="00DF66FA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«Развитие культуры»  -</w:t>
      </w:r>
      <w:r w:rsidR="00A078D6">
        <w:rPr>
          <w:sz w:val="26"/>
          <w:szCs w:val="26"/>
        </w:rPr>
        <w:t>37,5</w:t>
      </w:r>
      <w:r>
        <w:rPr>
          <w:sz w:val="26"/>
          <w:szCs w:val="26"/>
        </w:rPr>
        <w:t xml:space="preserve"> тыс.руб.</w:t>
      </w:r>
      <w:r w:rsidR="00E86F3F">
        <w:rPr>
          <w:sz w:val="26"/>
          <w:szCs w:val="26"/>
        </w:rPr>
        <w:t>.</w:t>
      </w:r>
      <w:r w:rsidR="00C257E3" w:rsidRPr="00C257E3">
        <w:rPr>
          <w:bCs/>
          <w:color w:val="000000"/>
          <w:sz w:val="28"/>
          <w:szCs w:val="28"/>
        </w:rPr>
        <w:t xml:space="preserve"> </w:t>
      </w:r>
      <w:r w:rsidR="00C257E3" w:rsidRPr="001C6497">
        <w:rPr>
          <w:bCs/>
          <w:color w:val="000000"/>
          <w:sz w:val="28"/>
          <w:szCs w:val="28"/>
        </w:rPr>
        <w:t>на приобретение подарков и цветов на праздничные мероприятия</w:t>
      </w:r>
      <w:r w:rsidR="00C257E3">
        <w:rPr>
          <w:bCs/>
          <w:color w:val="000000"/>
          <w:sz w:val="28"/>
          <w:szCs w:val="28"/>
        </w:rPr>
        <w:t>;</w:t>
      </w:r>
    </w:p>
    <w:p w:rsidR="00324FE2" w:rsidRPr="00DF66FA" w:rsidRDefault="00324FE2" w:rsidP="00DF66FA">
      <w:pPr>
        <w:ind w:right="-56"/>
        <w:jc w:val="both"/>
        <w:rPr>
          <w:i/>
          <w:sz w:val="26"/>
          <w:szCs w:val="26"/>
        </w:rPr>
      </w:pPr>
      <w:r w:rsidRPr="00DF66FA">
        <w:rPr>
          <w:i/>
          <w:sz w:val="26"/>
          <w:szCs w:val="26"/>
        </w:rPr>
        <w:t xml:space="preserve">     По подразделу 0804</w:t>
      </w:r>
      <w:r w:rsidRPr="00DF66FA">
        <w:rPr>
          <w:b/>
          <w:bCs/>
          <w:i/>
          <w:sz w:val="26"/>
          <w:szCs w:val="26"/>
        </w:rPr>
        <w:t>«</w:t>
      </w:r>
      <w:r w:rsidRPr="00DF66FA">
        <w:rPr>
          <w:bCs/>
          <w:i/>
          <w:sz w:val="26"/>
          <w:szCs w:val="26"/>
        </w:rPr>
        <w:t>Другие вопросы в области культуры и кинематографии»</w:t>
      </w:r>
      <w:r w:rsidR="00A3674B" w:rsidRPr="00DF66FA">
        <w:rPr>
          <w:sz w:val="26"/>
          <w:szCs w:val="26"/>
        </w:rPr>
        <w:t xml:space="preserve"> бюджетные ассигнования были направлены на реализацию:</w:t>
      </w:r>
    </w:p>
    <w:p w:rsidR="00C15ED9" w:rsidRPr="00C257E3" w:rsidRDefault="00964224" w:rsidP="00DF66FA">
      <w:pPr>
        <w:ind w:right="-56"/>
        <w:jc w:val="both"/>
        <w:rPr>
          <w:b/>
          <w:sz w:val="26"/>
          <w:szCs w:val="26"/>
        </w:rPr>
      </w:pPr>
      <w:r w:rsidRPr="00DF66FA">
        <w:rPr>
          <w:i/>
          <w:sz w:val="26"/>
          <w:szCs w:val="26"/>
        </w:rPr>
        <w:t xml:space="preserve">- </w:t>
      </w:r>
      <w:r w:rsidR="00090048" w:rsidRPr="00C257E3">
        <w:rPr>
          <w:sz w:val="26"/>
          <w:szCs w:val="26"/>
        </w:rPr>
        <w:t>муниципальной программы</w:t>
      </w:r>
      <w:r w:rsidRPr="00C257E3">
        <w:rPr>
          <w:sz w:val="26"/>
          <w:szCs w:val="26"/>
        </w:rPr>
        <w:t xml:space="preserve"> «Поддержка казачьего общества МО «</w:t>
      </w:r>
      <w:r w:rsidR="00283EF1" w:rsidRPr="00C257E3">
        <w:rPr>
          <w:sz w:val="26"/>
          <w:szCs w:val="26"/>
        </w:rPr>
        <w:t>Дондуковское</w:t>
      </w:r>
      <w:r w:rsidRPr="00C257E3">
        <w:rPr>
          <w:sz w:val="26"/>
          <w:szCs w:val="26"/>
        </w:rPr>
        <w:t xml:space="preserve"> сельское поселение» в сумме </w:t>
      </w:r>
      <w:r w:rsidR="00930200" w:rsidRPr="00C257E3">
        <w:rPr>
          <w:b/>
          <w:sz w:val="26"/>
          <w:szCs w:val="26"/>
        </w:rPr>
        <w:t xml:space="preserve">50,0 </w:t>
      </w:r>
      <w:r w:rsidR="009E0BCF" w:rsidRPr="00C257E3">
        <w:rPr>
          <w:b/>
          <w:sz w:val="26"/>
          <w:szCs w:val="26"/>
        </w:rPr>
        <w:t>тыс.руб</w:t>
      </w:r>
      <w:r w:rsidR="00930200" w:rsidRPr="00C257E3">
        <w:rPr>
          <w:b/>
          <w:sz w:val="26"/>
          <w:szCs w:val="26"/>
        </w:rPr>
        <w:t>.</w:t>
      </w:r>
      <w:r w:rsidR="009E0BCF" w:rsidRPr="00C257E3">
        <w:rPr>
          <w:sz w:val="26"/>
          <w:szCs w:val="26"/>
        </w:rPr>
        <w:t>.</w:t>
      </w:r>
      <w:r w:rsidR="00C257E3" w:rsidRPr="00C257E3">
        <w:rPr>
          <w:bCs/>
          <w:color w:val="000000"/>
          <w:sz w:val="28"/>
          <w:szCs w:val="28"/>
        </w:rPr>
        <w:t xml:space="preserve"> </w:t>
      </w:r>
      <w:r w:rsidR="00C257E3" w:rsidRPr="001C6497">
        <w:rPr>
          <w:bCs/>
          <w:color w:val="000000"/>
          <w:sz w:val="28"/>
          <w:szCs w:val="28"/>
        </w:rPr>
        <w:t>Расходы были направлены на приобретение подарков участникам соревнований в рамках программы.</w:t>
      </w:r>
    </w:p>
    <w:p w:rsidR="000B652B" w:rsidRPr="00DF66FA" w:rsidRDefault="00C257E3" w:rsidP="00DF66FA">
      <w:pPr>
        <w:ind w:right="-56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DF1B78" w:rsidRPr="00DF66FA">
        <w:rPr>
          <w:b/>
          <w:i/>
          <w:sz w:val="26"/>
          <w:szCs w:val="26"/>
        </w:rPr>
        <w:t>По разделу 1</w:t>
      </w:r>
      <w:r w:rsidR="009625B1" w:rsidRPr="00DF66FA">
        <w:rPr>
          <w:b/>
          <w:i/>
          <w:sz w:val="26"/>
          <w:szCs w:val="26"/>
        </w:rPr>
        <w:t>000 «Социальная</w:t>
      </w:r>
      <w:r w:rsidR="00930200">
        <w:rPr>
          <w:b/>
          <w:i/>
          <w:sz w:val="26"/>
          <w:szCs w:val="26"/>
        </w:rPr>
        <w:t xml:space="preserve"> </w:t>
      </w:r>
      <w:r w:rsidR="009625B1" w:rsidRPr="00DF66FA">
        <w:rPr>
          <w:b/>
          <w:i/>
          <w:sz w:val="26"/>
          <w:szCs w:val="26"/>
        </w:rPr>
        <w:t>политика</w:t>
      </w:r>
      <w:r w:rsidR="00DF1B78" w:rsidRPr="00DF66FA">
        <w:rPr>
          <w:b/>
          <w:i/>
          <w:sz w:val="26"/>
          <w:szCs w:val="26"/>
        </w:rPr>
        <w:t>»</w:t>
      </w:r>
      <w:r w:rsidR="00930200">
        <w:rPr>
          <w:b/>
          <w:i/>
          <w:sz w:val="26"/>
          <w:szCs w:val="26"/>
        </w:rPr>
        <w:t xml:space="preserve">. </w:t>
      </w:r>
      <w:r w:rsidR="00930200" w:rsidRPr="00930200">
        <w:rPr>
          <w:sz w:val="26"/>
          <w:szCs w:val="26"/>
        </w:rPr>
        <w:t>П</w:t>
      </w:r>
      <w:r w:rsidR="004C31B8" w:rsidRPr="00DF66FA">
        <w:rPr>
          <w:sz w:val="26"/>
          <w:szCs w:val="26"/>
        </w:rPr>
        <w:t>о</w:t>
      </w:r>
      <w:r w:rsidR="00930200">
        <w:rPr>
          <w:sz w:val="26"/>
          <w:szCs w:val="26"/>
        </w:rPr>
        <w:t xml:space="preserve"> </w:t>
      </w:r>
      <w:r w:rsidR="004C31B8" w:rsidRPr="00DF66FA">
        <w:rPr>
          <w:sz w:val="26"/>
          <w:szCs w:val="26"/>
        </w:rPr>
        <w:t>данному разделу первоначально запланированы</w:t>
      </w:r>
      <w:r w:rsidR="0025798A" w:rsidRPr="00DF66FA">
        <w:rPr>
          <w:sz w:val="26"/>
          <w:szCs w:val="26"/>
        </w:rPr>
        <w:t xml:space="preserve"> бюджет</w:t>
      </w:r>
      <w:r w:rsidR="004C31B8" w:rsidRPr="00DF66FA">
        <w:rPr>
          <w:sz w:val="26"/>
          <w:szCs w:val="26"/>
        </w:rPr>
        <w:t xml:space="preserve">ные средства </w:t>
      </w:r>
      <w:r w:rsidR="00DE2736" w:rsidRPr="00DF66FA">
        <w:rPr>
          <w:sz w:val="26"/>
          <w:szCs w:val="26"/>
        </w:rPr>
        <w:t xml:space="preserve">в сумме </w:t>
      </w:r>
      <w:r w:rsidR="00F21188">
        <w:rPr>
          <w:b/>
          <w:sz w:val="26"/>
          <w:szCs w:val="26"/>
        </w:rPr>
        <w:t>630,1</w:t>
      </w:r>
      <w:r w:rsidR="00930200">
        <w:rPr>
          <w:b/>
          <w:sz w:val="26"/>
          <w:szCs w:val="26"/>
        </w:rPr>
        <w:t xml:space="preserve"> </w:t>
      </w:r>
      <w:r w:rsidR="00DE2736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DE2736" w:rsidRPr="00DF66FA">
        <w:rPr>
          <w:sz w:val="26"/>
          <w:szCs w:val="26"/>
        </w:rPr>
        <w:t>.</w:t>
      </w:r>
      <w:r w:rsidR="0098497F" w:rsidRPr="00DF66FA">
        <w:rPr>
          <w:sz w:val="26"/>
          <w:szCs w:val="26"/>
        </w:rPr>
        <w:t xml:space="preserve"> Уточненные бюджетные назначения составили</w:t>
      </w:r>
      <w:r w:rsidR="00C56F5D">
        <w:rPr>
          <w:sz w:val="26"/>
          <w:szCs w:val="26"/>
        </w:rPr>
        <w:t xml:space="preserve"> </w:t>
      </w:r>
      <w:r w:rsidR="00F21188">
        <w:rPr>
          <w:b/>
          <w:sz w:val="26"/>
          <w:szCs w:val="26"/>
        </w:rPr>
        <w:t>548,1</w:t>
      </w:r>
      <w:r w:rsidR="00C56F5D">
        <w:rPr>
          <w:b/>
          <w:sz w:val="26"/>
          <w:szCs w:val="26"/>
        </w:rPr>
        <w:t xml:space="preserve"> </w:t>
      </w:r>
      <w:r w:rsidR="006B121A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6B121A" w:rsidRPr="00DF66FA">
        <w:rPr>
          <w:sz w:val="26"/>
          <w:szCs w:val="26"/>
        </w:rPr>
        <w:t>.</w:t>
      </w:r>
      <w:r w:rsidR="00971A4D" w:rsidRPr="00DF66FA">
        <w:rPr>
          <w:sz w:val="26"/>
          <w:szCs w:val="26"/>
        </w:rPr>
        <w:t xml:space="preserve"> Фактическое исполнение составило </w:t>
      </w:r>
      <w:r w:rsidR="00F21188">
        <w:rPr>
          <w:b/>
          <w:sz w:val="26"/>
          <w:szCs w:val="26"/>
        </w:rPr>
        <w:t>548,1</w:t>
      </w:r>
      <w:r w:rsidR="00C56F5D">
        <w:rPr>
          <w:b/>
          <w:sz w:val="26"/>
          <w:szCs w:val="26"/>
        </w:rPr>
        <w:t xml:space="preserve"> </w:t>
      </w:r>
      <w:r w:rsidR="009E0BCF" w:rsidRPr="00DF66FA">
        <w:rPr>
          <w:b/>
          <w:sz w:val="26"/>
          <w:szCs w:val="26"/>
        </w:rPr>
        <w:t>тыс.руб</w:t>
      </w:r>
      <w:r w:rsidR="00C56F5D">
        <w:rPr>
          <w:b/>
          <w:sz w:val="26"/>
          <w:szCs w:val="26"/>
        </w:rPr>
        <w:t>.</w:t>
      </w:r>
      <w:r w:rsidR="009E0BCF" w:rsidRPr="00DF66FA">
        <w:rPr>
          <w:sz w:val="26"/>
          <w:szCs w:val="26"/>
        </w:rPr>
        <w:t xml:space="preserve"> или </w:t>
      </w:r>
      <w:r w:rsidR="00090048" w:rsidRPr="00DF66FA">
        <w:rPr>
          <w:b/>
          <w:sz w:val="26"/>
          <w:szCs w:val="26"/>
        </w:rPr>
        <w:t>100</w:t>
      </w:r>
      <w:r w:rsidR="009E0BCF" w:rsidRPr="00DF66FA">
        <w:rPr>
          <w:b/>
          <w:sz w:val="26"/>
          <w:szCs w:val="26"/>
        </w:rPr>
        <w:t>%.</w:t>
      </w:r>
      <w:r w:rsidR="00E40E82" w:rsidRPr="00DF66FA">
        <w:rPr>
          <w:sz w:val="26"/>
          <w:szCs w:val="26"/>
        </w:rPr>
        <w:t xml:space="preserve"> </w:t>
      </w:r>
      <w:r w:rsidR="00E40E82" w:rsidRPr="00915E8F">
        <w:rPr>
          <w:sz w:val="26"/>
          <w:szCs w:val="26"/>
        </w:rPr>
        <w:t>Данная сумма бюджетных средств израсходована на реализацию мероприятий МП «Социальная политика</w:t>
      </w:r>
      <w:r w:rsidR="00E86F3F" w:rsidRPr="00915E8F">
        <w:rPr>
          <w:sz w:val="26"/>
          <w:szCs w:val="26"/>
        </w:rPr>
        <w:t>»</w:t>
      </w:r>
      <w:r w:rsidR="00E40E82" w:rsidRPr="00915E8F">
        <w:rPr>
          <w:b/>
          <w:sz w:val="26"/>
          <w:szCs w:val="26"/>
        </w:rPr>
        <w:t>.</w:t>
      </w:r>
      <w:r w:rsidR="00F21188" w:rsidRPr="00915E8F">
        <w:rPr>
          <w:b/>
          <w:sz w:val="26"/>
          <w:szCs w:val="26"/>
        </w:rPr>
        <w:t xml:space="preserve"> </w:t>
      </w:r>
      <w:r w:rsidR="00E40E82" w:rsidRPr="00915E8F">
        <w:rPr>
          <w:sz w:val="26"/>
          <w:szCs w:val="26"/>
        </w:rPr>
        <w:t xml:space="preserve">По сравнению с </w:t>
      </w:r>
      <w:r w:rsidR="002E37A2" w:rsidRPr="00915E8F">
        <w:rPr>
          <w:sz w:val="26"/>
          <w:szCs w:val="26"/>
        </w:rPr>
        <w:t>2020</w:t>
      </w:r>
      <w:r w:rsidR="00E40E82" w:rsidRPr="00915E8F">
        <w:rPr>
          <w:sz w:val="26"/>
          <w:szCs w:val="26"/>
        </w:rPr>
        <w:t xml:space="preserve"> годом расходы увеличилась на </w:t>
      </w:r>
      <w:r w:rsidR="00F21188" w:rsidRPr="00915E8F">
        <w:rPr>
          <w:b/>
          <w:sz w:val="26"/>
          <w:szCs w:val="26"/>
        </w:rPr>
        <w:t>4,1</w:t>
      </w:r>
      <w:r w:rsidR="00A84B04" w:rsidRPr="00915E8F">
        <w:rPr>
          <w:b/>
          <w:sz w:val="26"/>
          <w:szCs w:val="26"/>
        </w:rPr>
        <w:t xml:space="preserve"> </w:t>
      </w:r>
      <w:r w:rsidR="00E40E82" w:rsidRPr="00915E8F">
        <w:rPr>
          <w:b/>
          <w:sz w:val="26"/>
          <w:szCs w:val="26"/>
        </w:rPr>
        <w:t>тыс.ру</w:t>
      </w:r>
      <w:r w:rsidR="00E40E82" w:rsidRPr="00915E8F">
        <w:rPr>
          <w:sz w:val="26"/>
          <w:szCs w:val="26"/>
        </w:rPr>
        <w:t>б</w:t>
      </w:r>
      <w:r w:rsidR="00A84B04" w:rsidRPr="00915E8F">
        <w:rPr>
          <w:sz w:val="26"/>
          <w:szCs w:val="26"/>
        </w:rPr>
        <w:t>.</w:t>
      </w:r>
      <w:r w:rsidR="00E40E82" w:rsidRPr="00915E8F">
        <w:rPr>
          <w:sz w:val="26"/>
          <w:szCs w:val="26"/>
        </w:rPr>
        <w:t xml:space="preserve"> или на </w:t>
      </w:r>
      <w:r w:rsidR="00F21188" w:rsidRPr="00915E8F">
        <w:rPr>
          <w:b/>
          <w:sz w:val="26"/>
          <w:szCs w:val="26"/>
        </w:rPr>
        <w:t>0,7</w:t>
      </w:r>
      <w:r w:rsidR="00E40E82" w:rsidRPr="00915E8F">
        <w:rPr>
          <w:b/>
          <w:sz w:val="26"/>
          <w:szCs w:val="26"/>
        </w:rPr>
        <w:t>%.</w:t>
      </w:r>
      <w:r w:rsidR="00AD16A4" w:rsidRPr="00915E8F">
        <w:rPr>
          <w:sz w:val="26"/>
          <w:szCs w:val="26"/>
        </w:rPr>
        <w:t>Удельный</w:t>
      </w:r>
      <w:r w:rsidR="00AD16A4" w:rsidRPr="00DF66FA">
        <w:rPr>
          <w:sz w:val="26"/>
          <w:szCs w:val="26"/>
        </w:rPr>
        <w:t xml:space="preserve"> вес данного раздела в общей  сумме</w:t>
      </w:r>
      <w:r w:rsidR="006B121A" w:rsidRPr="00DF66FA">
        <w:rPr>
          <w:sz w:val="26"/>
          <w:szCs w:val="26"/>
        </w:rPr>
        <w:t xml:space="preserve"> фактических расходов составил </w:t>
      </w:r>
      <w:r w:rsidR="00E12927">
        <w:rPr>
          <w:b/>
          <w:sz w:val="26"/>
          <w:szCs w:val="26"/>
        </w:rPr>
        <w:t>1,4</w:t>
      </w:r>
      <w:r w:rsidR="006B121A" w:rsidRPr="00DF66FA">
        <w:rPr>
          <w:b/>
          <w:sz w:val="26"/>
          <w:szCs w:val="26"/>
        </w:rPr>
        <w:t>%</w:t>
      </w:r>
      <w:r w:rsidR="00AD16A4" w:rsidRPr="00DF66FA">
        <w:rPr>
          <w:b/>
          <w:sz w:val="26"/>
          <w:szCs w:val="26"/>
        </w:rPr>
        <w:t>.</w:t>
      </w:r>
    </w:p>
    <w:p w:rsidR="00915E8F" w:rsidRPr="001C6497" w:rsidRDefault="00EF13FD" w:rsidP="00915E8F">
      <w:pPr>
        <w:jc w:val="both"/>
        <w:rPr>
          <w:bCs/>
          <w:color w:val="000000"/>
          <w:sz w:val="28"/>
          <w:szCs w:val="28"/>
        </w:rPr>
      </w:pPr>
      <w:r w:rsidRPr="00DF66FA">
        <w:rPr>
          <w:b/>
          <w:i/>
          <w:sz w:val="26"/>
          <w:szCs w:val="26"/>
        </w:rPr>
        <w:t>По разделу</w:t>
      </w:r>
      <w:r w:rsidR="00E036AA" w:rsidRPr="00DF66FA">
        <w:rPr>
          <w:b/>
          <w:i/>
          <w:sz w:val="26"/>
          <w:szCs w:val="26"/>
        </w:rPr>
        <w:t xml:space="preserve"> 1100 «</w:t>
      </w:r>
      <w:r w:rsidR="00AD16A4" w:rsidRPr="00DF66FA">
        <w:rPr>
          <w:b/>
          <w:i/>
          <w:sz w:val="26"/>
          <w:szCs w:val="26"/>
        </w:rPr>
        <w:t>Ф</w:t>
      </w:r>
      <w:r w:rsidR="00E036AA" w:rsidRPr="00DF66FA">
        <w:rPr>
          <w:b/>
          <w:i/>
          <w:sz w:val="26"/>
          <w:szCs w:val="26"/>
        </w:rPr>
        <w:t>изическая культура и спорт»</w:t>
      </w:r>
      <w:r w:rsidR="00A84B04">
        <w:rPr>
          <w:b/>
          <w:i/>
          <w:sz w:val="26"/>
          <w:szCs w:val="26"/>
        </w:rPr>
        <w:t xml:space="preserve"> </w:t>
      </w:r>
      <w:r w:rsidR="00056DCA" w:rsidRPr="00DF66FA">
        <w:rPr>
          <w:sz w:val="26"/>
          <w:szCs w:val="26"/>
        </w:rPr>
        <w:t xml:space="preserve">первоначальные бюджетные назначения на проводимые мероприятия были утверждены в сумме </w:t>
      </w:r>
      <w:r w:rsidR="00E40E82" w:rsidRPr="00DF66FA">
        <w:rPr>
          <w:b/>
          <w:sz w:val="26"/>
          <w:szCs w:val="26"/>
        </w:rPr>
        <w:t>1</w:t>
      </w:r>
      <w:r w:rsidR="00A84B04">
        <w:rPr>
          <w:b/>
          <w:sz w:val="26"/>
          <w:szCs w:val="26"/>
        </w:rPr>
        <w:t>0</w:t>
      </w:r>
      <w:r w:rsidR="00E40E82" w:rsidRPr="00DF66FA">
        <w:rPr>
          <w:b/>
          <w:sz w:val="26"/>
          <w:szCs w:val="26"/>
        </w:rPr>
        <w:t xml:space="preserve">0,0 </w:t>
      </w:r>
      <w:r w:rsidR="00056DCA" w:rsidRPr="00DF66FA">
        <w:rPr>
          <w:b/>
          <w:sz w:val="26"/>
          <w:szCs w:val="26"/>
        </w:rPr>
        <w:t>тыс.руб</w:t>
      </w:r>
      <w:r w:rsidR="00A84B04">
        <w:rPr>
          <w:b/>
          <w:sz w:val="26"/>
          <w:szCs w:val="26"/>
        </w:rPr>
        <w:t>.</w:t>
      </w:r>
      <w:r w:rsidR="00E036AA" w:rsidRPr="00DF66FA">
        <w:rPr>
          <w:sz w:val="26"/>
          <w:szCs w:val="26"/>
        </w:rPr>
        <w:t>.</w:t>
      </w:r>
      <w:r w:rsidR="008E22DA" w:rsidRPr="00DF66FA">
        <w:rPr>
          <w:sz w:val="26"/>
          <w:szCs w:val="26"/>
        </w:rPr>
        <w:t xml:space="preserve">С учетом внесенных изменений бюджетных назначений, сумма </w:t>
      </w:r>
      <w:r w:rsidR="00E12927">
        <w:rPr>
          <w:sz w:val="26"/>
          <w:szCs w:val="26"/>
        </w:rPr>
        <w:t>составила 60,0 тыс.руб.</w:t>
      </w:r>
      <w:r w:rsidR="00A84B04">
        <w:rPr>
          <w:sz w:val="26"/>
          <w:szCs w:val="26"/>
        </w:rPr>
        <w:t xml:space="preserve"> </w:t>
      </w:r>
      <w:r w:rsidR="00E86F3F">
        <w:rPr>
          <w:sz w:val="26"/>
          <w:szCs w:val="26"/>
        </w:rPr>
        <w:t>.</w:t>
      </w:r>
      <w:r w:rsidR="009E0BCF" w:rsidRPr="00DF66FA">
        <w:rPr>
          <w:sz w:val="26"/>
          <w:szCs w:val="26"/>
        </w:rPr>
        <w:t xml:space="preserve">Исполнение составило </w:t>
      </w:r>
      <w:r w:rsidR="00E12927">
        <w:rPr>
          <w:b/>
          <w:sz w:val="26"/>
          <w:szCs w:val="26"/>
        </w:rPr>
        <w:t>57,8</w:t>
      </w:r>
      <w:r w:rsidR="00D64277">
        <w:rPr>
          <w:b/>
          <w:sz w:val="26"/>
          <w:szCs w:val="26"/>
        </w:rPr>
        <w:t xml:space="preserve"> </w:t>
      </w:r>
      <w:r w:rsidR="00E73F87" w:rsidRPr="00DF66FA">
        <w:rPr>
          <w:b/>
          <w:sz w:val="26"/>
          <w:szCs w:val="26"/>
        </w:rPr>
        <w:t>тыс.руб</w:t>
      </w:r>
      <w:r w:rsidR="00D64277">
        <w:rPr>
          <w:b/>
          <w:sz w:val="26"/>
          <w:szCs w:val="26"/>
        </w:rPr>
        <w:t>.</w:t>
      </w:r>
      <w:r w:rsidR="00E73F87" w:rsidRPr="00DF66FA">
        <w:rPr>
          <w:sz w:val="26"/>
          <w:szCs w:val="26"/>
        </w:rPr>
        <w:t xml:space="preserve"> или </w:t>
      </w:r>
      <w:r w:rsidR="00367EF6">
        <w:rPr>
          <w:b/>
          <w:sz w:val="26"/>
          <w:szCs w:val="26"/>
        </w:rPr>
        <w:t>96,3</w:t>
      </w:r>
      <w:r w:rsidR="009E0BCF" w:rsidRPr="00DF66FA">
        <w:rPr>
          <w:b/>
          <w:sz w:val="26"/>
          <w:szCs w:val="26"/>
        </w:rPr>
        <w:t>%</w:t>
      </w:r>
      <w:r w:rsidR="000373BE" w:rsidRPr="00DF66FA">
        <w:rPr>
          <w:sz w:val="26"/>
          <w:szCs w:val="26"/>
        </w:rPr>
        <w:t>.</w:t>
      </w:r>
      <w:r w:rsidR="009B0A7F" w:rsidRPr="00DF66FA">
        <w:rPr>
          <w:sz w:val="26"/>
          <w:szCs w:val="26"/>
        </w:rPr>
        <w:t xml:space="preserve"> По сравнению с 20</w:t>
      </w:r>
      <w:r w:rsidR="00367EF6">
        <w:rPr>
          <w:sz w:val="26"/>
          <w:szCs w:val="26"/>
        </w:rPr>
        <w:t>20</w:t>
      </w:r>
      <w:r w:rsidR="009B0A7F" w:rsidRPr="00DF66FA">
        <w:rPr>
          <w:sz w:val="26"/>
          <w:szCs w:val="26"/>
        </w:rPr>
        <w:t xml:space="preserve"> годом расходы </w:t>
      </w:r>
      <w:r w:rsidR="00E86F3F">
        <w:rPr>
          <w:sz w:val="26"/>
          <w:szCs w:val="26"/>
        </w:rPr>
        <w:t>у</w:t>
      </w:r>
      <w:r w:rsidR="000E3304">
        <w:rPr>
          <w:sz w:val="26"/>
          <w:szCs w:val="26"/>
        </w:rPr>
        <w:t>величились</w:t>
      </w:r>
      <w:r w:rsidR="009B0A7F" w:rsidRPr="00DF66FA">
        <w:rPr>
          <w:sz w:val="26"/>
          <w:szCs w:val="26"/>
        </w:rPr>
        <w:t xml:space="preserve"> на </w:t>
      </w:r>
      <w:r w:rsidR="000E3304">
        <w:rPr>
          <w:b/>
          <w:sz w:val="26"/>
          <w:szCs w:val="26"/>
        </w:rPr>
        <w:t>43,5</w:t>
      </w:r>
      <w:r w:rsidR="00D64277">
        <w:rPr>
          <w:b/>
          <w:sz w:val="26"/>
          <w:szCs w:val="26"/>
        </w:rPr>
        <w:t xml:space="preserve"> </w:t>
      </w:r>
      <w:r w:rsidR="009B0A7F" w:rsidRPr="00DF66FA">
        <w:rPr>
          <w:b/>
          <w:sz w:val="26"/>
          <w:szCs w:val="26"/>
        </w:rPr>
        <w:t>тыс.ру</w:t>
      </w:r>
      <w:r w:rsidR="009B0A7F" w:rsidRPr="00DF66FA">
        <w:rPr>
          <w:sz w:val="26"/>
          <w:szCs w:val="26"/>
        </w:rPr>
        <w:t>б</w:t>
      </w:r>
      <w:r w:rsidR="00D64277">
        <w:rPr>
          <w:sz w:val="26"/>
          <w:szCs w:val="26"/>
        </w:rPr>
        <w:t>.</w:t>
      </w:r>
      <w:r w:rsidR="009B0A7F" w:rsidRPr="00DF66FA">
        <w:rPr>
          <w:sz w:val="26"/>
          <w:szCs w:val="26"/>
        </w:rPr>
        <w:t xml:space="preserve"> или </w:t>
      </w:r>
      <w:r w:rsidR="000E3304">
        <w:rPr>
          <w:sz w:val="26"/>
          <w:szCs w:val="26"/>
        </w:rPr>
        <w:t xml:space="preserve">в 4 раза. </w:t>
      </w:r>
      <w:r w:rsidR="007A0377" w:rsidRPr="00DF66FA">
        <w:rPr>
          <w:sz w:val="26"/>
          <w:szCs w:val="26"/>
        </w:rPr>
        <w:t xml:space="preserve">Удельный вес данного раздела в общей  сумме фактических расходов составил </w:t>
      </w:r>
      <w:r w:rsidR="00E86F3F">
        <w:rPr>
          <w:sz w:val="26"/>
          <w:szCs w:val="26"/>
        </w:rPr>
        <w:t>0,</w:t>
      </w:r>
      <w:r w:rsidR="00D64277">
        <w:rPr>
          <w:sz w:val="26"/>
          <w:szCs w:val="26"/>
        </w:rPr>
        <w:t>1</w:t>
      </w:r>
      <w:r w:rsidR="001F6EAA" w:rsidRPr="00DF66FA">
        <w:rPr>
          <w:sz w:val="26"/>
          <w:szCs w:val="26"/>
        </w:rPr>
        <w:t>%</w:t>
      </w:r>
      <w:r w:rsidR="007A0377" w:rsidRPr="00DF66FA">
        <w:rPr>
          <w:sz w:val="26"/>
          <w:szCs w:val="26"/>
        </w:rPr>
        <w:t>.</w:t>
      </w:r>
      <w:r w:rsidR="001F6EAA" w:rsidRPr="00DF66FA">
        <w:rPr>
          <w:sz w:val="26"/>
          <w:szCs w:val="26"/>
        </w:rPr>
        <w:t xml:space="preserve"> Данная сумма бюджетных средств израсходована на реализацию мероприятий </w:t>
      </w:r>
      <w:r w:rsidR="00A92F80" w:rsidRPr="00915E8F">
        <w:rPr>
          <w:sz w:val="26"/>
          <w:szCs w:val="26"/>
        </w:rPr>
        <w:t>МП</w:t>
      </w:r>
      <w:r w:rsidR="001F6EAA" w:rsidRPr="00915E8F">
        <w:rPr>
          <w:sz w:val="26"/>
          <w:szCs w:val="26"/>
        </w:rPr>
        <w:t xml:space="preserve"> «Развитие </w:t>
      </w:r>
      <w:r w:rsidR="001F6EAA" w:rsidRPr="00915E8F">
        <w:rPr>
          <w:sz w:val="26"/>
          <w:szCs w:val="26"/>
        </w:rPr>
        <w:lastRenderedPageBreak/>
        <w:t>физической культуры и сп</w:t>
      </w:r>
      <w:r w:rsidR="00E16E31" w:rsidRPr="00915E8F">
        <w:rPr>
          <w:sz w:val="26"/>
          <w:szCs w:val="26"/>
        </w:rPr>
        <w:t>орта</w:t>
      </w:r>
      <w:r w:rsidR="001F6EAA" w:rsidRPr="00915E8F">
        <w:rPr>
          <w:sz w:val="26"/>
          <w:szCs w:val="26"/>
        </w:rPr>
        <w:t xml:space="preserve"> в муниципальном образовании «</w:t>
      </w:r>
      <w:r w:rsidR="00283EF1" w:rsidRPr="00915E8F">
        <w:rPr>
          <w:sz w:val="26"/>
          <w:szCs w:val="26"/>
        </w:rPr>
        <w:t>Дондуковское</w:t>
      </w:r>
      <w:r w:rsidR="001F6EAA" w:rsidRPr="00915E8F">
        <w:rPr>
          <w:sz w:val="26"/>
          <w:szCs w:val="26"/>
        </w:rPr>
        <w:t xml:space="preserve"> сельское поселение»</w:t>
      </w:r>
      <w:r w:rsidR="00FC003F" w:rsidRPr="00915E8F">
        <w:rPr>
          <w:sz w:val="26"/>
          <w:szCs w:val="26"/>
        </w:rPr>
        <w:t>.</w:t>
      </w:r>
      <w:r w:rsidR="00915E8F">
        <w:rPr>
          <w:sz w:val="26"/>
          <w:szCs w:val="26"/>
        </w:rPr>
        <w:t>расходы направлены на о</w:t>
      </w:r>
      <w:r w:rsidR="00915E8F" w:rsidRPr="001C6497">
        <w:rPr>
          <w:bCs/>
          <w:color w:val="000000"/>
          <w:sz w:val="28"/>
          <w:szCs w:val="28"/>
        </w:rPr>
        <w:t>плат</w:t>
      </w:r>
      <w:r w:rsidR="00915E8F">
        <w:rPr>
          <w:bCs/>
          <w:color w:val="000000"/>
          <w:sz w:val="28"/>
          <w:szCs w:val="28"/>
        </w:rPr>
        <w:t>у</w:t>
      </w:r>
      <w:r w:rsidR="00915E8F" w:rsidRPr="001C6497">
        <w:rPr>
          <w:bCs/>
          <w:color w:val="000000"/>
          <w:sz w:val="28"/>
          <w:szCs w:val="28"/>
        </w:rPr>
        <w:t xml:space="preserve"> наградной продукции</w:t>
      </w:r>
      <w:r w:rsidR="00D910E8">
        <w:rPr>
          <w:bCs/>
          <w:color w:val="000000"/>
          <w:sz w:val="28"/>
          <w:szCs w:val="28"/>
        </w:rPr>
        <w:t xml:space="preserve"> и </w:t>
      </w:r>
      <w:r w:rsidR="00915E8F" w:rsidRPr="001C6497">
        <w:rPr>
          <w:bCs/>
          <w:color w:val="000000"/>
          <w:sz w:val="28"/>
          <w:szCs w:val="28"/>
        </w:rPr>
        <w:t xml:space="preserve"> </w:t>
      </w:r>
      <w:r w:rsidR="00D910E8" w:rsidRPr="001C6497">
        <w:rPr>
          <w:bCs/>
          <w:color w:val="000000"/>
          <w:sz w:val="28"/>
          <w:szCs w:val="28"/>
        </w:rPr>
        <w:t>оплат</w:t>
      </w:r>
      <w:r w:rsidR="00D910E8">
        <w:rPr>
          <w:bCs/>
          <w:color w:val="000000"/>
          <w:sz w:val="28"/>
          <w:szCs w:val="28"/>
        </w:rPr>
        <w:t>у</w:t>
      </w:r>
      <w:r w:rsidR="00D910E8" w:rsidRPr="001C6497">
        <w:rPr>
          <w:bCs/>
          <w:color w:val="000000"/>
          <w:sz w:val="28"/>
          <w:szCs w:val="28"/>
        </w:rPr>
        <w:t xml:space="preserve"> питания </w:t>
      </w:r>
      <w:r w:rsidR="00915E8F" w:rsidRPr="001C6497">
        <w:rPr>
          <w:bCs/>
          <w:color w:val="000000"/>
          <w:sz w:val="28"/>
          <w:szCs w:val="28"/>
        </w:rPr>
        <w:t>участникам соревнований</w:t>
      </w:r>
      <w:r w:rsidR="00D910E8">
        <w:rPr>
          <w:bCs/>
          <w:color w:val="000000"/>
          <w:sz w:val="28"/>
          <w:szCs w:val="28"/>
        </w:rPr>
        <w:t>.</w:t>
      </w:r>
    </w:p>
    <w:p w:rsidR="00DB443D" w:rsidRPr="00DF66FA" w:rsidRDefault="004B1229" w:rsidP="00DF66FA">
      <w:pPr>
        <w:ind w:right="-56"/>
        <w:jc w:val="both"/>
        <w:rPr>
          <w:sz w:val="26"/>
          <w:szCs w:val="26"/>
        </w:rPr>
      </w:pPr>
      <w:r w:rsidRPr="00DF66FA">
        <w:rPr>
          <w:b/>
          <w:i/>
          <w:sz w:val="26"/>
          <w:szCs w:val="26"/>
        </w:rPr>
        <w:t>По раз</w:t>
      </w:r>
      <w:r w:rsidR="00A53A9D" w:rsidRPr="00DF66FA">
        <w:rPr>
          <w:b/>
          <w:i/>
          <w:sz w:val="26"/>
          <w:szCs w:val="26"/>
        </w:rPr>
        <w:t>делу 1</w:t>
      </w:r>
      <w:r w:rsidR="007A0377" w:rsidRPr="00DF66FA">
        <w:rPr>
          <w:b/>
          <w:i/>
          <w:sz w:val="26"/>
          <w:szCs w:val="26"/>
        </w:rPr>
        <w:t>4</w:t>
      </w:r>
      <w:r w:rsidR="00A53A9D" w:rsidRPr="00DF66FA">
        <w:rPr>
          <w:b/>
          <w:i/>
          <w:sz w:val="26"/>
          <w:szCs w:val="26"/>
        </w:rPr>
        <w:t>00 «</w:t>
      </w:r>
      <w:r w:rsidR="000E3304">
        <w:rPr>
          <w:b/>
          <w:i/>
          <w:sz w:val="26"/>
          <w:szCs w:val="26"/>
        </w:rPr>
        <w:t>Межбюджетные трансферты общего характера</w:t>
      </w:r>
      <w:r w:rsidR="009E2A85">
        <w:rPr>
          <w:b/>
          <w:i/>
          <w:sz w:val="26"/>
          <w:szCs w:val="26"/>
        </w:rPr>
        <w:t xml:space="preserve"> бюджетам бюджетной системы Российской Федерации</w:t>
      </w:r>
      <w:r w:rsidR="00A53A9D" w:rsidRPr="00DF66FA">
        <w:rPr>
          <w:b/>
          <w:i/>
          <w:sz w:val="26"/>
          <w:szCs w:val="26"/>
        </w:rPr>
        <w:t>»</w:t>
      </w:r>
      <w:r w:rsidR="00C20AB1">
        <w:rPr>
          <w:b/>
          <w:i/>
          <w:sz w:val="26"/>
          <w:szCs w:val="26"/>
        </w:rPr>
        <w:t xml:space="preserve"> </w:t>
      </w:r>
      <w:r w:rsidR="009465E3" w:rsidRPr="00DF66FA">
        <w:rPr>
          <w:sz w:val="26"/>
          <w:szCs w:val="26"/>
        </w:rPr>
        <w:t>по данному разделу</w:t>
      </w:r>
      <w:r w:rsidR="00C20AB1">
        <w:rPr>
          <w:sz w:val="26"/>
          <w:szCs w:val="26"/>
        </w:rPr>
        <w:t xml:space="preserve"> </w:t>
      </w:r>
      <w:r w:rsidR="009F7987" w:rsidRPr="00DF66FA">
        <w:rPr>
          <w:sz w:val="26"/>
          <w:szCs w:val="26"/>
        </w:rPr>
        <w:t>произведены расходы в сумме</w:t>
      </w:r>
      <w:r w:rsidR="00C20AB1">
        <w:rPr>
          <w:sz w:val="26"/>
          <w:szCs w:val="26"/>
        </w:rPr>
        <w:t xml:space="preserve"> </w:t>
      </w:r>
      <w:r w:rsidR="00A90277">
        <w:rPr>
          <w:b/>
          <w:sz w:val="26"/>
          <w:szCs w:val="26"/>
        </w:rPr>
        <w:t>119,2</w:t>
      </w:r>
      <w:r w:rsidR="00C20AB1">
        <w:rPr>
          <w:b/>
          <w:sz w:val="26"/>
          <w:szCs w:val="26"/>
        </w:rPr>
        <w:t xml:space="preserve"> </w:t>
      </w:r>
      <w:r w:rsidR="00A27FE9" w:rsidRPr="00DF66FA">
        <w:rPr>
          <w:b/>
          <w:sz w:val="26"/>
          <w:szCs w:val="26"/>
        </w:rPr>
        <w:t>т</w:t>
      </w:r>
      <w:r w:rsidR="00E77CBD" w:rsidRPr="00DF66FA">
        <w:rPr>
          <w:b/>
          <w:sz w:val="26"/>
          <w:szCs w:val="26"/>
        </w:rPr>
        <w:t>ыс.руб</w:t>
      </w:r>
      <w:r w:rsidR="00C20AB1">
        <w:rPr>
          <w:b/>
          <w:sz w:val="26"/>
          <w:szCs w:val="26"/>
        </w:rPr>
        <w:t>.</w:t>
      </w:r>
      <w:r w:rsidR="00E40E82" w:rsidRPr="00DF66FA">
        <w:rPr>
          <w:sz w:val="26"/>
          <w:szCs w:val="26"/>
        </w:rPr>
        <w:t>,</w:t>
      </w:r>
      <w:r w:rsidR="00C20AB1">
        <w:rPr>
          <w:sz w:val="26"/>
          <w:szCs w:val="26"/>
        </w:rPr>
        <w:t xml:space="preserve"> </w:t>
      </w:r>
      <w:r w:rsidR="00E40E82" w:rsidRPr="00DF66FA">
        <w:rPr>
          <w:sz w:val="26"/>
          <w:szCs w:val="26"/>
        </w:rPr>
        <w:t>что составляет</w:t>
      </w:r>
      <w:r w:rsidR="00E40E82" w:rsidRPr="00DF66FA">
        <w:rPr>
          <w:b/>
          <w:sz w:val="26"/>
          <w:szCs w:val="26"/>
        </w:rPr>
        <w:t xml:space="preserve"> 100% </w:t>
      </w:r>
      <w:r w:rsidR="00E40E82" w:rsidRPr="00DF66FA">
        <w:rPr>
          <w:sz w:val="26"/>
          <w:szCs w:val="26"/>
        </w:rPr>
        <w:t>исполнения.</w:t>
      </w:r>
      <w:r w:rsidR="009465E3" w:rsidRPr="00DF66FA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="00C20AB1">
        <w:rPr>
          <w:b/>
          <w:sz w:val="26"/>
          <w:szCs w:val="26"/>
        </w:rPr>
        <w:t>0,</w:t>
      </w:r>
      <w:r w:rsidR="009E2A85">
        <w:rPr>
          <w:b/>
          <w:sz w:val="26"/>
          <w:szCs w:val="26"/>
        </w:rPr>
        <w:t>3</w:t>
      </w:r>
      <w:r w:rsidR="001F6EAA" w:rsidRPr="00DF66FA">
        <w:rPr>
          <w:b/>
          <w:sz w:val="26"/>
          <w:szCs w:val="26"/>
        </w:rPr>
        <w:t>%</w:t>
      </w:r>
      <w:r w:rsidR="009465E3" w:rsidRPr="00DF66FA">
        <w:rPr>
          <w:b/>
          <w:sz w:val="26"/>
          <w:szCs w:val="26"/>
        </w:rPr>
        <w:t>.</w:t>
      </w:r>
    </w:p>
    <w:p w:rsidR="00CF45F8" w:rsidRPr="00DF66FA" w:rsidRDefault="00CF45F8" w:rsidP="00DF66FA">
      <w:pPr>
        <w:shd w:val="clear" w:color="auto" w:fill="FFFFFF"/>
        <w:rPr>
          <w:sz w:val="26"/>
          <w:szCs w:val="26"/>
        </w:rPr>
      </w:pPr>
    </w:p>
    <w:p w:rsidR="00996548" w:rsidRPr="00DF66FA" w:rsidRDefault="0099654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  <w:r w:rsidRPr="00DF66FA">
        <w:rPr>
          <w:b/>
          <w:sz w:val="26"/>
          <w:szCs w:val="26"/>
        </w:rPr>
        <w:t>2.5</w:t>
      </w:r>
      <w:r w:rsidRPr="00DF66FA">
        <w:rPr>
          <w:b/>
          <w:bCs/>
          <w:color w:val="000000"/>
          <w:sz w:val="26"/>
          <w:szCs w:val="26"/>
        </w:rPr>
        <w:t xml:space="preserve"> Анализ исполнения программной части бюджета </w:t>
      </w:r>
      <w:r w:rsidR="00184857" w:rsidRPr="00DF66FA">
        <w:rPr>
          <w:b/>
          <w:bCs/>
          <w:color w:val="000000"/>
          <w:sz w:val="26"/>
          <w:szCs w:val="26"/>
        </w:rPr>
        <w:t>муниципального образования  «</w:t>
      </w:r>
      <w:r w:rsidR="00283EF1" w:rsidRPr="00DF66FA">
        <w:rPr>
          <w:b/>
          <w:bCs/>
          <w:color w:val="000000"/>
          <w:sz w:val="26"/>
          <w:szCs w:val="26"/>
        </w:rPr>
        <w:t>Дондуковское</w:t>
      </w:r>
      <w:r w:rsidR="00184857" w:rsidRPr="00DF66FA">
        <w:rPr>
          <w:b/>
          <w:bCs/>
          <w:color w:val="000000"/>
          <w:sz w:val="26"/>
          <w:szCs w:val="26"/>
        </w:rPr>
        <w:t xml:space="preserve"> сельское поселение</w:t>
      </w:r>
    </w:p>
    <w:p w:rsidR="00E82A68" w:rsidRPr="00DF66FA" w:rsidRDefault="00E82A68" w:rsidP="00DF66FA">
      <w:pPr>
        <w:ind w:left="360"/>
        <w:jc w:val="center"/>
        <w:rPr>
          <w:b/>
          <w:bCs/>
          <w:color w:val="000000"/>
          <w:sz w:val="26"/>
          <w:szCs w:val="26"/>
        </w:rPr>
      </w:pPr>
    </w:p>
    <w:p w:rsidR="00203C76" w:rsidRPr="00083AD7" w:rsidRDefault="00E82A68" w:rsidP="00203C76">
      <w:pPr>
        <w:ind w:firstLine="567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В соответствии с требованиями бюджетного законодательства расходная часть </w:t>
      </w:r>
      <w:r w:rsidR="00B10660" w:rsidRPr="00DF66FA">
        <w:rPr>
          <w:sz w:val="26"/>
          <w:szCs w:val="26"/>
        </w:rPr>
        <w:t>первоначально</w:t>
      </w:r>
      <w:r w:rsidRPr="00DF66FA">
        <w:rPr>
          <w:sz w:val="26"/>
          <w:szCs w:val="26"/>
        </w:rPr>
        <w:t xml:space="preserve"> утвержденного бюджета МО «Дондуковское сельское поселение» на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сформирована посредством реализации программного подхода к управлению бюджетными расходами на основе муниципальных программ. </w:t>
      </w:r>
      <w:r w:rsidR="00203C76" w:rsidRPr="00083AD7">
        <w:rPr>
          <w:sz w:val="26"/>
          <w:szCs w:val="26"/>
        </w:rPr>
        <w:t xml:space="preserve">Бюджет сельского поселения в </w:t>
      </w:r>
      <w:r w:rsidR="002E37A2">
        <w:rPr>
          <w:sz w:val="26"/>
          <w:szCs w:val="26"/>
        </w:rPr>
        <w:t>2021</w:t>
      </w:r>
      <w:r w:rsidR="00203C76" w:rsidRPr="00083AD7">
        <w:rPr>
          <w:sz w:val="26"/>
          <w:szCs w:val="26"/>
        </w:rPr>
        <w:t xml:space="preserve"> году сформирован в программном формате на основе утвержденных муниципальных программ.</w:t>
      </w:r>
    </w:p>
    <w:p w:rsidR="006D19A8" w:rsidRPr="00DF66FA" w:rsidRDefault="00B10660" w:rsidP="00203C76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</w:rPr>
        <w:t xml:space="preserve">В общем объеме первоначальных расходов, утвержденных решением о бюджете от </w:t>
      </w:r>
      <w:r w:rsidR="000E6E91">
        <w:rPr>
          <w:color w:val="000000"/>
          <w:sz w:val="26"/>
          <w:szCs w:val="26"/>
        </w:rPr>
        <w:t>28</w:t>
      </w:r>
      <w:r w:rsidRPr="00DF66FA">
        <w:rPr>
          <w:color w:val="000000"/>
          <w:sz w:val="26"/>
          <w:szCs w:val="26"/>
        </w:rPr>
        <w:t>.12.</w:t>
      </w:r>
      <w:r w:rsidR="002E37A2">
        <w:rPr>
          <w:color w:val="000000"/>
          <w:sz w:val="26"/>
          <w:szCs w:val="26"/>
        </w:rPr>
        <w:t>2020</w:t>
      </w:r>
      <w:r w:rsidRPr="00DF66FA">
        <w:rPr>
          <w:color w:val="000000"/>
          <w:sz w:val="26"/>
          <w:szCs w:val="26"/>
        </w:rPr>
        <w:t xml:space="preserve"> № </w:t>
      </w:r>
      <w:r w:rsidR="000E6E91">
        <w:rPr>
          <w:color w:val="000000"/>
          <w:sz w:val="26"/>
          <w:szCs w:val="26"/>
        </w:rPr>
        <w:t xml:space="preserve">20 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были предусмотрены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бюджетные ассигнования на финансирование мероприятий по </w:t>
      </w:r>
      <w:r w:rsidR="001B6406">
        <w:rPr>
          <w:color w:val="000000"/>
          <w:sz w:val="26"/>
          <w:szCs w:val="26"/>
          <w:shd w:val="clear" w:color="auto" w:fill="FFFFFF"/>
        </w:rPr>
        <w:t>1</w:t>
      </w:r>
      <w:r w:rsidR="002C263C">
        <w:rPr>
          <w:color w:val="000000"/>
          <w:sz w:val="26"/>
          <w:szCs w:val="26"/>
          <w:shd w:val="clear" w:color="auto" w:fill="FFFFFF"/>
        </w:rPr>
        <w:t>5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 муниципальным программам в сумме </w:t>
      </w:r>
      <w:r w:rsidR="008D4176">
        <w:rPr>
          <w:b/>
          <w:color w:val="000000"/>
          <w:sz w:val="26"/>
          <w:szCs w:val="26"/>
          <w:shd w:val="clear" w:color="auto" w:fill="FFFFFF"/>
        </w:rPr>
        <w:t>6426,4</w:t>
      </w:r>
      <w:r w:rsidR="005C23C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тыс.руб</w:t>
      </w:r>
      <w:r w:rsidR="00C634D5">
        <w:rPr>
          <w:b/>
          <w:color w:val="000000"/>
          <w:sz w:val="26"/>
          <w:szCs w:val="26"/>
          <w:shd w:val="clear" w:color="auto" w:fill="FFFFFF"/>
        </w:rPr>
        <w:t>.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 xml:space="preserve"> или </w:t>
      </w:r>
      <w:r w:rsidR="008D4176">
        <w:rPr>
          <w:b/>
          <w:color w:val="000000"/>
          <w:sz w:val="26"/>
          <w:szCs w:val="26"/>
          <w:shd w:val="clear" w:color="auto" w:fill="FFFFFF"/>
        </w:rPr>
        <w:t>20,9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 от общих расходов</w:t>
      </w:r>
      <w:r w:rsidR="00BD44EA">
        <w:rPr>
          <w:color w:val="000000"/>
          <w:sz w:val="26"/>
          <w:szCs w:val="26"/>
          <w:shd w:val="clear" w:color="auto" w:fill="FFFFFF"/>
        </w:rPr>
        <w:t xml:space="preserve">. Доля 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непрограммных расходов составила </w:t>
      </w:r>
      <w:r w:rsidR="007448C4">
        <w:rPr>
          <w:b/>
          <w:color w:val="000000"/>
          <w:sz w:val="26"/>
          <w:szCs w:val="26"/>
          <w:shd w:val="clear" w:color="auto" w:fill="FFFFFF"/>
        </w:rPr>
        <w:t>24339,1</w:t>
      </w:r>
      <w:r w:rsidR="006D4461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тыс.руб</w:t>
      </w:r>
      <w:r w:rsidR="00335F37">
        <w:rPr>
          <w:b/>
          <w:color w:val="000000"/>
          <w:sz w:val="26"/>
          <w:szCs w:val="26"/>
          <w:shd w:val="clear" w:color="auto" w:fill="FFFFFF"/>
        </w:rPr>
        <w:t>.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3406B7">
        <w:rPr>
          <w:b/>
          <w:color w:val="000000"/>
          <w:sz w:val="26"/>
          <w:szCs w:val="26"/>
          <w:shd w:val="clear" w:color="auto" w:fill="FFFFFF"/>
        </w:rPr>
        <w:t>79,1</w:t>
      </w:r>
      <w:r w:rsidR="006D19A8" w:rsidRPr="00DF66FA">
        <w:rPr>
          <w:b/>
          <w:color w:val="000000"/>
          <w:sz w:val="26"/>
          <w:szCs w:val="26"/>
          <w:shd w:val="clear" w:color="auto" w:fill="FFFFFF"/>
        </w:rPr>
        <w:t>%</w:t>
      </w:r>
      <w:r w:rsidR="006D19A8" w:rsidRPr="00DF66FA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6D19A8" w:rsidRPr="00DF66FA" w:rsidRDefault="006D19A8" w:rsidP="003406B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t xml:space="preserve">В течение </w:t>
      </w:r>
      <w:r w:rsidR="002E37A2">
        <w:rPr>
          <w:color w:val="000000"/>
          <w:sz w:val="26"/>
          <w:szCs w:val="26"/>
          <w:shd w:val="clear" w:color="auto" w:fill="FFFFFF"/>
        </w:rPr>
        <w:t>2021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г</w:t>
      </w:r>
      <w:r w:rsidR="003406B7">
        <w:rPr>
          <w:color w:val="000000"/>
          <w:sz w:val="26"/>
          <w:szCs w:val="26"/>
          <w:shd w:val="clear" w:color="auto" w:fill="FFFFFF"/>
        </w:rPr>
        <w:t>ода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размер бюджетных ассигнований по финансированию муниципальных программ уточнялся </w:t>
      </w:r>
      <w:r w:rsidR="00CC534C">
        <w:rPr>
          <w:color w:val="000000"/>
          <w:sz w:val="26"/>
          <w:szCs w:val="26"/>
          <w:shd w:val="clear" w:color="auto" w:fill="FFFFFF"/>
        </w:rPr>
        <w:t>в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сторону </w:t>
      </w:r>
      <w:r w:rsidR="00CC534C">
        <w:rPr>
          <w:color w:val="000000"/>
          <w:sz w:val="26"/>
          <w:szCs w:val="26"/>
          <w:shd w:val="clear" w:color="auto" w:fill="FFFFFF"/>
        </w:rPr>
        <w:t>увеличения</w:t>
      </w:r>
      <w:r w:rsidR="007D14E4">
        <w:rPr>
          <w:color w:val="000000"/>
          <w:sz w:val="26"/>
          <w:szCs w:val="26"/>
          <w:shd w:val="clear" w:color="auto" w:fill="FFFFFF"/>
        </w:rPr>
        <w:t xml:space="preserve"> за счет безвозмездных поступлений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. В соответствии со ст. 217 БК РФ осуществлено перераспределение бюджетных ассигнований в сумме </w:t>
      </w:r>
      <w:r w:rsidR="000F6990">
        <w:rPr>
          <w:color w:val="000000"/>
          <w:sz w:val="26"/>
          <w:szCs w:val="26"/>
          <w:shd w:val="clear" w:color="auto" w:fill="FFFFFF"/>
        </w:rPr>
        <w:t>плюс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</w:t>
      </w:r>
      <w:r w:rsidR="002C263C">
        <w:rPr>
          <w:color w:val="000000"/>
          <w:sz w:val="26"/>
          <w:szCs w:val="26"/>
          <w:shd w:val="clear" w:color="auto" w:fill="FFFFFF"/>
        </w:rPr>
        <w:t>17418,3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тыс. </w:t>
      </w:r>
      <w:r w:rsidR="00E349EE">
        <w:rPr>
          <w:color w:val="000000"/>
          <w:sz w:val="26"/>
          <w:szCs w:val="26"/>
          <w:shd w:val="clear" w:color="auto" w:fill="FFFFFF"/>
        </w:rPr>
        <w:t>руб.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на основании решений Совета народных депутатов МО «Дондуковское сельское поселение».</w:t>
      </w:r>
    </w:p>
    <w:p w:rsidR="000210C6" w:rsidRDefault="000210C6" w:rsidP="003406B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F66FA">
        <w:rPr>
          <w:color w:val="000000"/>
          <w:sz w:val="26"/>
          <w:szCs w:val="26"/>
          <w:shd w:val="clear" w:color="auto" w:fill="FFFFFF"/>
        </w:rPr>
        <w:t xml:space="preserve">В </w:t>
      </w:r>
      <w:r w:rsidR="00B10660" w:rsidRPr="00DF66FA">
        <w:rPr>
          <w:color w:val="000000"/>
          <w:sz w:val="26"/>
          <w:szCs w:val="26"/>
          <w:shd w:val="clear" w:color="auto" w:fill="FFFFFF"/>
        </w:rPr>
        <w:t>результате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чего уточненным бюджетом б</w:t>
      </w:r>
      <w:r w:rsidR="00B10660" w:rsidRPr="00DF66FA">
        <w:rPr>
          <w:color w:val="000000"/>
          <w:sz w:val="26"/>
          <w:szCs w:val="26"/>
          <w:shd w:val="clear" w:color="auto" w:fill="FFFFFF"/>
        </w:rPr>
        <w:t>ы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ли утверждены расходы на реализацию </w:t>
      </w:r>
      <w:r w:rsidR="00E977B6">
        <w:rPr>
          <w:color w:val="000000"/>
          <w:sz w:val="26"/>
          <w:szCs w:val="26"/>
          <w:shd w:val="clear" w:color="auto" w:fill="FFFFFF"/>
        </w:rPr>
        <w:t>15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 муниципальных программ в сумме </w:t>
      </w:r>
      <w:r w:rsidR="007D14E4">
        <w:rPr>
          <w:b/>
          <w:sz w:val="26"/>
          <w:szCs w:val="26"/>
        </w:rPr>
        <w:t>23844,7</w:t>
      </w:r>
      <w:r w:rsidR="00472AF2">
        <w:rPr>
          <w:b/>
          <w:sz w:val="26"/>
          <w:szCs w:val="26"/>
        </w:rPr>
        <w:t xml:space="preserve"> </w:t>
      </w:r>
      <w:r w:rsidRPr="00DF66FA">
        <w:rPr>
          <w:color w:val="000000"/>
          <w:sz w:val="26"/>
          <w:szCs w:val="26"/>
          <w:shd w:val="clear" w:color="auto" w:fill="FFFFFF"/>
        </w:rPr>
        <w:t>тыс.</w:t>
      </w:r>
      <w:r w:rsidR="00E349EE">
        <w:rPr>
          <w:color w:val="000000"/>
          <w:sz w:val="26"/>
          <w:szCs w:val="26"/>
          <w:shd w:val="clear" w:color="auto" w:fill="FFFFFF"/>
        </w:rPr>
        <w:t>руб.</w:t>
      </w:r>
      <w:r w:rsidRPr="00DF66FA">
        <w:rPr>
          <w:color w:val="000000"/>
          <w:sz w:val="26"/>
          <w:szCs w:val="26"/>
          <w:shd w:val="clear" w:color="auto" w:fill="FFFFFF"/>
        </w:rPr>
        <w:t xml:space="preserve">. </w:t>
      </w:r>
      <w:r w:rsidR="00710518">
        <w:rPr>
          <w:color w:val="000000"/>
          <w:sz w:val="26"/>
          <w:szCs w:val="26"/>
          <w:shd w:val="clear" w:color="auto" w:fill="FFFFFF"/>
        </w:rPr>
        <w:t xml:space="preserve">Доля программных расходов </w:t>
      </w:r>
      <w:r w:rsidR="007D14E4">
        <w:rPr>
          <w:color w:val="000000"/>
          <w:sz w:val="26"/>
          <w:szCs w:val="26"/>
          <w:shd w:val="clear" w:color="auto" w:fill="FFFFFF"/>
        </w:rPr>
        <w:t>60</w:t>
      </w:r>
      <w:r w:rsidR="00877958">
        <w:rPr>
          <w:color w:val="000000"/>
          <w:sz w:val="26"/>
          <w:szCs w:val="26"/>
          <w:shd w:val="clear" w:color="auto" w:fill="FFFFFF"/>
        </w:rPr>
        <w:t>% от общих расходов.</w:t>
      </w:r>
    </w:p>
    <w:p w:rsidR="00877958" w:rsidRPr="00083AD7" w:rsidRDefault="00877958" w:rsidP="003406B7">
      <w:pPr>
        <w:ind w:firstLine="709"/>
        <w:jc w:val="both"/>
        <w:rPr>
          <w:sz w:val="26"/>
          <w:szCs w:val="26"/>
          <w:shd w:val="clear" w:color="auto" w:fill="FFFFFF"/>
        </w:rPr>
      </w:pPr>
      <w:r w:rsidRPr="00083AD7">
        <w:rPr>
          <w:sz w:val="26"/>
          <w:szCs w:val="26"/>
          <w:shd w:val="clear" w:color="auto" w:fill="FFFFFF"/>
        </w:rPr>
        <w:t xml:space="preserve">В </w:t>
      </w:r>
      <w:r w:rsidR="002E37A2">
        <w:rPr>
          <w:sz w:val="26"/>
          <w:szCs w:val="26"/>
          <w:shd w:val="clear" w:color="auto" w:fill="FFFFFF"/>
        </w:rPr>
        <w:t>2021</w:t>
      </w:r>
      <w:r w:rsidRPr="00083AD7">
        <w:rPr>
          <w:sz w:val="26"/>
          <w:szCs w:val="26"/>
          <w:shd w:val="clear" w:color="auto" w:fill="FFFFFF"/>
        </w:rPr>
        <w:t xml:space="preserve"> году исполнение муниципальных программ сложилось в сумме </w:t>
      </w:r>
      <w:r w:rsidR="00330E28">
        <w:rPr>
          <w:b/>
          <w:sz w:val="26"/>
          <w:szCs w:val="26"/>
          <w:shd w:val="clear" w:color="auto" w:fill="FFFFFF"/>
        </w:rPr>
        <w:t>23652,6</w:t>
      </w:r>
      <w:r w:rsidRPr="00083AD7">
        <w:rPr>
          <w:b/>
          <w:sz w:val="26"/>
          <w:szCs w:val="26"/>
          <w:shd w:val="clear" w:color="auto" w:fill="FFFFFF"/>
        </w:rPr>
        <w:t xml:space="preserve"> тыс. руб. </w:t>
      </w:r>
      <w:r w:rsidRPr="00083AD7">
        <w:rPr>
          <w:sz w:val="26"/>
          <w:szCs w:val="26"/>
          <w:shd w:val="clear" w:color="auto" w:fill="FFFFFF"/>
        </w:rPr>
        <w:t xml:space="preserve">или </w:t>
      </w:r>
      <w:r w:rsidR="00330E28">
        <w:rPr>
          <w:b/>
          <w:sz w:val="26"/>
          <w:szCs w:val="26"/>
          <w:shd w:val="clear" w:color="auto" w:fill="FFFFFF"/>
        </w:rPr>
        <w:t>99,2</w:t>
      </w:r>
      <w:r w:rsidRPr="00083AD7">
        <w:rPr>
          <w:b/>
          <w:sz w:val="26"/>
          <w:szCs w:val="26"/>
          <w:shd w:val="clear" w:color="auto" w:fill="FFFFFF"/>
        </w:rPr>
        <w:t>%</w:t>
      </w:r>
      <w:r w:rsidRPr="00083AD7">
        <w:rPr>
          <w:sz w:val="26"/>
          <w:szCs w:val="26"/>
          <w:shd w:val="clear" w:color="auto" w:fill="FFFFFF"/>
        </w:rPr>
        <w:t xml:space="preserve"> от уточненного плана </w:t>
      </w:r>
      <w:r w:rsidR="002E37A2">
        <w:rPr>
          <w:sz w:val="26"/>
          <w:szCs w:val="26"/>
          <w:shd w:val="clear" w:color="auto" w:fill="FFFFFF"/>
        </w:rPr>
        <w:t>2021</w:t>
      </w:r>
      <w:r w:rsidRPr="00083AD7">
        <w:rPr>
          <w:sz w:val="26"/>
          <w:szCs w:val="26"/>
          <w:shd w:val="clear" w:color="auto" w:fill="FFFFFF"/>
        </w:rPr>
        <w:t xml:space="preserve"> года, в сравнении с </w:t>
      </w:r>
      <w:r w:rsidR="002E37A2">
        <w:rPr>
          <w:sz w:val="26"/>
          <w:szCs w:val="26"/>
          <w:shd w:val="clear" w:color="auto" w:fill="FFFFFF"/>
        </w:rPr>
        <w:t>2020</w:t>
      </w:r>
      <w:r w:rsidRPr="00083AD7">
        <w:rPr>
          <w:sz w:val="26"/>
          <w:szCs w:val="26"/>
          <w:shd w:val="clear" w:color="auto" w:fill="FFFFFF"/>
        </w:rPr>
        <w:t xml:space="preserve"> годом расходы по муниципальным программам </w:t>
      </w:r>
      <w:r w:rsidR="00DE1122">
        <w:rPr>
          <w:sz w:val="26"/>
          <w:szCs w:val="26"/>
          <w:shd w:val="clear" w:color="auto" w:fill="FFFFFF"/>
        </w:rPr>
        <w:t>увеличились</w:t>
      </w:r>
      <w:r w:rsidRPr="00083AD7">
        <w:rPr>
          <w:sz w:val="26"/>
          <w:szCs w:val="26"/>
          <w:shd w:val="clear" w:color="auto" w:fill="FFFFFF"/>
        </w:rPr>
        <w:t xml:space="preserve"> на </w:t>
      </w:r>
      <w:r w:rsidR="00CE34C3">
        <w:rPr>
          <w:sz w:val="26"/>
          <w:szCs w:val="26"/>
          <w:shd w:val="clear" w:color="auto" w:fill="FFFFFF"/>
        </w:rPr>
        <w:t>18931,8</w:t>
      </w:r>
      <w:r w:rsidR="00330E28">
        <w:rPr>
          <w:sz w:val="26"/>
          <w:szCs w:val="26"/>
          <w:shd w:val="clear" w:color="auto" w:fill="FFFFFF"/>
        </w:rPr>
        <w:t xml:space="preserve"> </w:t>
      </w:r>
      <w:r w:rsidRPr="00083AD7">
        <w:rPr>
          <w:sz w:val="26"/>
          <w:szCs w:val="26"/>
          <w:shd w:val="clear" w:color="auto" w:fill="FFFFFF"/>
        </w:rPr>
        <w:t>тыс.</w:t>
      </w:r>
      <w:r w:rsidR="00E349EE">
        <w:rPr>
          <w:sz w:val="26"/>
          <w:szCs w:val="26"/>
          <w:shd w:val="clear" w:color="auto" w:fill="FFFFFF"/>
        </w:rPr>
        <w:t>руб.</w:t>
      </w:r>
      <w:r w:rsidR="00AF2D55">
        <w:rPr>
          <w:sz w:val="26"/>
          <w:szCs w:val="26"/>
          <w:shd w:val="clear" w:color="auto" w:fill="FFFFFF"/>
        </w:rPr>
        <w:t xml:space="preserve"> или в 5 раз.</w:t>
      </w:r>
      <w:r w:rsidRPr="00083AD7">
        <w:rPr>
          <w:sz w:val="26"/>
          <w:szCs w:val="26"/>
          <w:shd w:val="clear" w:color="auto" w:fill="FFFFFF"/>
        </w:rPr>
        <w:t xml:space="preserve"> </w:t>
      </w:r>
    </w:p>
    <w:p w:rsidR="00B569CF" w:rsidRPr="00083AD7" w:rsidRDefault="00B569CF" w:rsidP="00B569CF">
      <w:pPr>
        <w:ind w:firstLine="567"/>
        <w:jc w:val="both"/>
        <w:rPr>
          <w:sz w:val="26"/>
          <w:szCs w:val="26"/>
          <w:shd w:val="clear" w:color="auto" w:fill="FFFFFF"/>
        </w:rPr>
      </w:pPr>
      <w:r w:rsidRPr="00083AD7">
        <w:t>Доля расходов на исполнение муниципальных программ в общем объеме расходов бюджета МО «</w:t>
      </w:r>
      <w:r>
        <w:t>Дондуковское</w:t>
      </w:r>
      <w:r w:rsidRPr="00083AD7">
        <w:t xml:space="preserve"> сельское поселение» по сравнению с уровнем прошлого года </w:t>
      </w:r>
      <w:r>
        <w:t>увеличилась на</w:t>
      </w:r>
      <w:r w:rsidRPr="00083AD7">
        <w:t xml:space="preserve">   </w:t>
      </w:r>
      <w:r w:rsidR="002D02D6">
        <w:rPr>
          <w:b/>
        </w:rPr>
        <w:t>31,6</w:t>
      </w:r>
      <w:r w:rsidRPr="00083AD7">
        <w:rPr>
          <w:b/>
        </w:rPr>
        <w:t>%</w:t>
      </w:r>
      <w:r w:rsidRPr="00083AD7">
        <w:t xml:space="preserve"> (с </w:t>
      </w:r>
      <w:r w:rsidR="002D02D6">
        <w:t>29,2</w:t>
      </w:r>
      <w:r w:rsidRPr="00083AD7">
        <w:t xml:space="preserve">% до </w:t>
      </w:r>
      <w:r w:rsidR="002D02D6">
        <w:t>60,8</w:t>
      </w:r>
      <w:r w:rsidRPr="00083AD7">
        <w:t>%).</w:t>
      </w:r>
    </w:p>
    <w:p w:rsidR="00877958" w:rsidRPr="00B37433" w:rsidRDefault="00877958" w:rsidP="00877958">
      <w:pPr>
        <w:shd w:val="clear" w:color="auto" w:fill="FFFFFF"/>
        <w:ind w:firstLine="567"/>
        <w:jc w:val="both"/>
      </w:pPr>
      <w:r w:rsidRPr="00B37433">
        <w:rPr>
          <w:spacing w:val="5"/>
        </w:rPr>
        <w:t xml:space="preserve">На конец </w:t>
      </w:r>
      <w:r w:rsidR="002E37A2">
        <w:rPr>
          <w:spacing w:val="5"/>
        </w:rPr>
        <w:t>2021</w:t>
      </w:r>
      <w:r w:rsidRPr="00B37433">
        <w:rPr>
          <w:spacing w:val="5"/>
        </w:rPr>
        <w:t xml:space="preserve"> года </w:t>
      </w:r>
      <w:r w:rsidR="00D542D3">
        <w:rPr>
          <w:spacing w:val="5"/>
        </w:rPr>
        <w:t>исполнение по муниципал</w:t>
      </w:r>
      <w:r w:rsidR="009114A8">
        <w:rPr>
          <w:spacing w:val="5"/>
        </w:rPr>
        <w:t>ь</w:t>
      </w:r>
      <w:r w:rsidR="00D542D3">
        <w:rPr>
          <w:spacing w:val="5"/>
        </w:rPr>
        <w:t>ным программам со</w:t>
      </w:r>
      <w:r w:rsidR="009114A8">
        <w:rPr>
          <w:spacing w:val="5"/>
        </w:rPr>
        <w:t>с</w:t>
      </w:r>
      <w:r w:rsidR="00D542D3">
        <w:rPr>
          <w:spacing w:val="5"/>
        </w:rPr>
        <w:t xml:space="preserve">тавило </w:t>
      </w:r>
      <w:r w:rsidR="009114A8">
        <w:rPr>
          <w:spacing w:val="5"/>
        </w:rPr>
        <w:t xml:space="preserve">в основном в пределах от </w:t>
      </w:r>
      <w:r w:rsidR="001270E5">
        <w:rPr>
          <w:spacing w:val="5"/>
        </w:rPr>
        <w:t>98 до 100 процентов.</w:t>
      </w:r>
      <w:r w:rsidRPr="00B37433">
        <w:t xml:space="preserve"> </w:t>
      </w:r>
    </w:p>
    <w:p w:rsidR="00877958" w:rsidRPr="00083AD7" w:rsidRDefault="00877958" w:rsidP="00877958">
      <w:pPr>
        <w:ind w:firstLine="567"/>
        <w:jc w:val="both"/>
        <w:rPr>
          <w:sz w:val="26"/>
          <w:szCs w:val="26"/>
          <w:shd w:val="clear" w:color="auto" w:fill="FFFFFF"/>
        </w:rPr>
      </w:pPr>
      <w:r w:rsidRPr="00B37433">
        <w:rPr>
          <w:sz w:val="26"/>
          <w:szCs w:val="26"/>
          <w:shd w:val="clear" w:color="auto" w:fill="FFFFFF"/>
        </w:rPr>
        <w:t>Анализ планирования</w:t>
      </w:r>
      <w:r w:rsidRPr="00083AD7">
        <w:rPr>
          <w:sz w:val="26"/>
          <w:szCs w:val="26"/>
          <w:shd w:val="clear" w:color="auto" w:fill="FFFFFF"/>
        </w:rPr>
        <w:t xml:space="preserve"> и исполнения расходов на реализацию муниципальных программ в </w:t>
      </w:r>
      <w:r w:rsidR="002E37A2">
        <w:rPr>
          <w:sz w:val="26"/>
          <w:szCs w:val="26"/>
          <w:shd w:val="clear" w:color="auto" w:fill="FFFFFF"/>
        </w:rPr>
        <w:t>2021</w:t>
      </w:r>
      <w:r w:rsidRPr="00083AD7">
        <w:rPr>
          <w:sz w:val="26"/>
          <w:szCs w:val="26"/>
          <w:shd w:val="clear" w:color="auto" w:fill="FFFFFF"/>
        </w:rPr>
        <w:t xml:space="preserve"> г. отражен в ниже приведенной таблице.</w:t>
      </w:r>
    </w:p>
    <w:p w:rsidR="00CF45F8" w:rsidRPr="002F330C" w:rsidRDefault="00CF45F8" w:rsidP="00496F07">
      <w:pPr>
        <w:ind w:left="360"/>
        <w:jc w:val="both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596"/>
        <w:gridCol w:w="992"/>
        <w:gridCol w:w="1276"/>
        <w:gridCol w:w="1134"/>
      </w:tblGrid>
      <w:tr w:rsidR="00576BB3" w:rsidRPr="009F27EA" w:rsidTr="00A92397">
        <w:trPr>
          <w:tblHeader/>
        </w:trPr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№ п/п</w:t>
            </w:r>
          </w:p>
        </w:tc>
        <w:tc>
          <w:tcPr>
            <w:tcW w:w="3960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596" w:type="dxa"/>
            <w:vAlign w:val="center"/>
          </w:tcPr>
          <w:p w:rsidR="00576BB3" w:rsidRPr="009F27EA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Утверждено первоначальным бюджетом</w:t>
            </w:r>
            <w:r w:rsidR="00BA302D">
              <w:rPr>
                <w:bCs/>
                <w:sz w:val="20"/>
                <w:szCs w:val="20"/>
              </w:rPr>
              <w:t>, тыс.руб.</w:t>
            </w:r>
          </w:p>
        </w:tc>
        <w:tc>
          <w:tcPr>
            <w:tcW w:w="992" w:type="dxa"/>
            <w:vAlign w:val="center"/>
          </w:tcPr>
          <w:p w:rsidR="00576BB3" w:rsidRPr="009F27EA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9F27EA">
              <w:rPr>
                <w:bCs/>
                <w:sz w:val="20"/>
                <w:szCs w:val="20"/>
              </w:rPr>
              <w:t>Утверждено уточненным бюджетом</w:t>
            </w:r>
            <w:r w:rsidR="00BA302D">
              <w:rPr>
                <w:bCs/>
                <w:sz w:val="20"/>
                <w:szCs w:val="20"/>
              </w:rPr>
              <w:t>, тыс.руб.</w:t>
            </w:r>
          </w:p>
        </w:tc>
        <w:tc>
          <w:tcPr>
            <w:tcW w:w="127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Кассовое исполнение</w:t>
            </w:r>
            <w:r w:rsidR="00BA302D">
              <w:rPr>
                <w:bCs/>
                <w:sz w:val="20"/>
                <w:szCs w:val="20"/>
              </w:rPr>
              <w:t>, тыс.руб.</w:t>
            </w:r>
          </w:p>
        </w:tc>
        <w:tc>
          <w:tcPr>
            <w:tcW w:w="1134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% исполнения к уточненному бюджету</w:t>
            </w:r>
          </w:p>
        </w:tc>
      </w:tr>
      <w:tr w:rsidR="00576BB3" w:rsidRPr="009F27EA" w:rsidTr="00A92397">
        <w:trPr>
          <w:tblHeader/>
        </w:trPr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6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576BB3" w:rsidP="00605977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="00511CCF" w:rsidRPr="00104A77">
              <w:rPr>
                <w:sz w:val="20"/>
                <w:szCs w:val="20"/>
              </w:rPr>
              <w:t>«</w:t>
            </w:r>
            <w:r w:rsidR="00511CCF">
              <w:rPr>
                <w:sz w:val="20"/>
                <w:szCs w:val="20"/>
              </w:rPr>
              <w:t xml:space="preserve">Профилактика правонарушений, </w:t>
            </w:r>
            <w:r w:rsidR="00511CCF">
              <w:rPr>
                <w:sz w:val="20"/>
                <w:szCs w:val="20"/>
              </w:rPr>
              <w:lastRenderedPageBreak/>
              <w:t>терроризма, экстремизма и противодействие незаконному обороту наркотических средств на территории МО</w:t>
            </w:r>
            <w:r w:rsidR="00511CCF" w:rsidRPr="00104A77">
              <w:rPr>
                <w:sz w:val="20"/>
                <w:szCs w:val="20"/>
              </w:rPr>
              <w:t xml:space="preserve"> «</w:t>
            </w:r>
            <w:r w:rsidR="00511CCF">
              <w:rPr>
                <w:sz w:val="20"/>
                <w:szCs w:val="20"/>
              </w:rPr>
              <w:t>Дондуковское</w:t>
            </w:r>
            <w:r w:rsidR="00511CCF" w:rsidRPr="00104A77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FD7A1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2" w:type="dxa"/>
            <w:vAlign w:val="center"/>
          </w:tcPr>
          <w:p w:rsidR="00576BB3" w:rsidRPr="009F27EA" w:rsidRDefault="00FD7A1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1276" w:type="dxa"/>
            <w:vAlign w:val="center"/>
          </w:tcPr>
          <w:p w:rsidR="00576BB3" w:rsidRPr="00511CCF" w:rsidRDefault="005D26DA" w:rsidP="005A6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vAlign w:val="center"/>
          </w:tcPr>
          <w:p w:rsidR="00576BB3" w:rsidRPr="009F27EA" w:rsidRDefault="00976F8F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90,2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не территории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3A2B33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576BB3" w:rsidRPr="009F27EA" w:rsidRDefault="00FD7A1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1276" w:type="dxa"/>
            <w:vAlign w:val="center"/>
          </w:tcPr>
          <w:p w:rsidR="00576BB3" w:rsidRPr="009F27EA" w:rsidRDefault="005D26DA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vAlign w:val="center"/>
          </w:tcPr>
          <w:p w:rsidR="00576BB3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273929" w:rsidRPr="009F27EA" w:rsidTr="00A92397">
        <w:tc>
          <w:tcPr>
            <w:tcW w:w="648" w:type="dxa"/>
            <w:vAlign w:val="center"/>
          </w:tcPr>
          <w:p w:rsidR="00273929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273929" w:rsidRPr="00A40306" w:rsidRDefault="00273929" w:rsidP="00580EB9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>Муниципальная программа «Благоустройство территории МО «Дондуковское сельское поселение»</w:t>
            </w:r>
          </w:p>
        </w:tc>
        <w:tc>
          <w:tcPr>
            <w:tcW w:w="1596" w:type="dxa"/>
          </w:tcPr>
          <w:p w:rsidR="00273929" w:rsidRPr="009F27EA" w:rsidRDefault="00273929" w:rsidP="00CA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1279,0</w:t>
            </w:r>
          </w:p>
        </w:tc>
        <w:tc>
          <w:tcPr>
            <w:tcW w:w="992" w:type="dxa"/>
          </w:tcPr>
          <w:p w:rsidR="00273929" w:rsidRPr="009F27EA" w:rsidRDefault="00273929" w:rsidP="00CA42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2093,7</w:t>
            </w:r>
          </w:p>
        </w:tc>
        <w:tc>
          <w:tcPr>
            <w:tcW w:w="1276" w:type="dxa"/>
            <w:vAlign w:val="center"/>
          </w:tcPr>
          <w:p w:rsidR="00273929" w:rsidRPr="009F27EA" w:rsidRDefault="005D26DA" w:rsidP="00B8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B855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273929" w:rsidRPr="009F27EA" w:rsidRDefault="00B855B2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на территории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3A2B33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76BB3" w:rsidRPr="009F27EA" w:rsidRDefault="00AE403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1276" w:type="dxa"/>
            <w:vAlign w:val="center"/>
          </w:tcPr>
          <w:p w:rsidR="00576BB3" w:rsidRPr="009F27EA" w:rsidRDefault="00ED7A0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449,5</w:t>
            </w:r>
          </w:p>
        </w:tc>
        <w:tc>
          <w:tcPr>
            <w:tcW w:w="1134" w:type="dxa"/>
            <w:vAlign w:val="center"/>
          </w:tcPr>
          <w:p w:rsidR="00576BB3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sz w:val="20"/>
                <w:szCs w:val="20"/>
              </w:rPr>
              <w:t xml:space="preserve">Муниципальная программа «Социальная </w:t>
            </w:r>
            <w:r w:rsidR="003806B2" w:rsidRPr="00A40306">
              <w:rPr>
                <w:sz w:val="20"/>
                <w:szCs w:val="20"/>
              </w:rPr>
              <w:t>политика</w:t>
            </w:r>
            <w:r w:rsidR="00580EB9" w:rsidRPr="00A40306">
              <w:rPr>
                <w:sz w:val="20"/>
                <w:szCs w:val="20"/>
              </w:rPr>
              <w:t xml:space="preserve"> </w:t>
            </w:r>
            <w:r w:rsidR="00605977" w:rsidRPr="00A40306">
              <w:rPr>
                <w:bCs/>
                <w:sz w:val="20"/>
                <w:szCs w:val="20"/>
              </w:rPr>
              <w:t>в МО «Дондуковское сельское поселение</w:t>
            </w:r>
            <w:r w:rsidR="003806B2" w:rsidRPr="00A40306">
              <w:rPr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4C602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630,1</w:t>
            </w:r>
          </w:p>
        </w:tc>
        <w:tc>
          <w:tcPr>
            <w:tcW w:w="992" w:type="dxa"/>
            <w:vAlign w:val="center"/>
          </w:tcPr>
          <w:p w:rsidR="00576BB3" w:rsidRPr="009F27EA" w:rsidRDefault="006A254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548,1</w:t>
            </w:r>
          </w:p>
        </w:tc>
        <w:tc>
          <w:tcPr>
            <w:tcW w:w="1276" w:type="dxa"/>
            <w:vAlign w:val="center"/>
          </w:tcPr>
          <w:p w:rsidR="00576BB3" w:rsidRPr="009F27EA" w:rsidRDefault="00ED7A0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548,1</w:t>
            </w:r>
          </w:p>
        </w:tc>
        <w:tc>
          <w:tcPr>
            <w:tcW w:w="1134" w:type="dxa"/>
            <w:vAlign w:val="center"/>
          </w:tcPr>
          <w:p w:rsidR="00576BB3" w:rsidRPr="009F27EA" w:rsidRDefault="00B855B2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806B2" w:rsidRPr="00A40306">
              <w:rPr>
                <w:bCs/>
                <w:sz w:val="20"/>
                <w:szCs w:val="20"/>
              </w:rPr>
              <w:t>Энергосбережение  и повышение энергетической эффективности в МО «Дондуковское сельское поселение</w:t>
            </w:r>
            <w:r w:rsidRPr="00A403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E929C0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576BB3" w:rsidRPr="009F27EA" w:rsidRDefault="00273929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576BB3" w:rsidRPr="009F27EA" w:rsidRDefault="00ED7A0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576BB3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576BB3" w:rsidRPr="00A40306" w:rsidRDefault="00576BB3" w:rsidP="00DA5B7E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DA5B7E" w:rsidRPr="00A40306">
              <w:rPr>
                <w:bCs/>
                <w:sz w:val="20"/>
                <w:szCs w:val="20"/>
              </w:rPr>
              <w:t>Развитие физической культуры и спорта</w:t>
            </w:r>
            <w:r w:rsidRPr="00A4030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96" w:type="dxa"/>
            <w:vAlign w:val="center"/>
          </w:tcPr>
          <w:p w:rsidR="00576BB3" w:rsidRPr="009F27EA" w:rsidRDefault="006A254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576BB3" w:rsidRPr="009F27EA" w:rsidRDefault="006A2541" w:rsidP="006059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576BB3" w:rsidRPr="009F27EA" w:rsidRDefault="00ED7A0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vAlign w:val="center"/>
          </w:tcPr>
          <w:p w:rsidR="00576BB3" w:rsidRPr="009F27EA" w:rsidRDefault="007E099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576BB3" w:rsidRPr="00A40306" w:rsidRDefault="003806B2" w:rsidP="00605977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«Повышение безопасности дорожного движения в Дондуковском сельском поселении»</w:t>
            </w:r>
          </w:p>
        </w:tc>
        <w:tc>
          <w:tcPr>
            <w:tcW w:w="1596" w:type="dxa"/>
            <w:vAlign w:val="center"/>
          </w:tcPr>
          <w:p w:rsidR="00576BB3" w:rsidRPr="009F27EA" w:rsidRDefault="006A254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576BB3" w:rsidRPr="009F27EA" w:rsidRDefault="006A254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BB3" w:rsidRPr="009F27EA" w:rsidRDefault="00ED7A0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vAlign w:val="center"/>
          </w:tcPr>
          <w:p w:rsidR="00576BB3" w:rsidRPr="009F27EA" w:rsidRDefault="001A17B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576BB3" w:rsidRPr="009F27EA" w:rsidTr="00A92397">
        <w:tc>
          <w:tcPr>
            <w:tcW w:w="648" w:type="dxa"/>
            <w:vAlign w:val="center"/>
          </w:tcPr>
          <w:p w:rsidR="00576BB3" w:rsidRPr="00720813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576BB3" w:rsidRPr="00A40306" w:rsidRDefault="003806B2" w:rsidP="003A0CDC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A0CDC" w:rsidRPr="00A40306">
              <w:rPr>
                <w:bCs/>
                <w:sz w:val="20"/>
                <w:szCs w:val="20"/>
              </w:rPr>
              <w:t>Р</w:t>
            </w:r>
            <w:r w:rsidRPr="00A40306">
              <w:rPr>
                <w:bCs/>
                <w:sz w:val="20"/>
                <w:szCs w:val="20"/>
              </w:rPr>
              <w:t>азвитие сельских территорий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76BB3" w:rsidRPr="009F27EA" w:rsidRDefault="003A2B33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76BB3" w:rsidRPr="009F27EA" w:rsidRDefault="00AE403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1365,2</w:t>
            </w:r>
          </w:p>
        </w:tc>
        <w:tc>
          <w:tcPr>
            <w:tcW w:w="1276" w:type="dxa"/>
            <w:vAlign w:val="center"/>
          </w:tcPr>
          <w:p w:rsidR="00576BB3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1363,8</w:t>
            </w:r>
          </w:p>
        </w:tc>
        <w:tc>
          <w:tcPr>
            <w:tcW w:w="1134" w:type="dxa"/>
            <w:vAlign w:val="center"/>
          </w:tcPr>
          <w:p w:rsidR="00576BB3" w:rsidRPr="009F27EA" w:rsidRDefault="00B855B2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512799" w:rsidRPr="009F27EA" w:rsidTr="00A92397">
        <w:tc>
          <w:tcPr>
            <w:tcW w:w="648" w:type="dxa"/>
            <w:vAlign w:val="center"/>
          </w:tcPr>
          <w:p w:rsidR="00512799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512799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«Регулирование земельно-имущественных</w:t>
            </w:r>
            <w:r w:rsidR="00580EB9" w:rsidRPr="00A40306">
              <w:rPr>
                <w:bCs/>
                <w:sz w:val="20"/>
                <w:szCs w:val="20"/>
              </w:rPr>
              <w:t xml:space="preserve"> </w:t>
            </w:r>
            <w:r w:rsidRPr="00A40306">
              <w:rPr>
                <w:bCs/>
                <w:sz w:val="20"/>
                <w:szCs w:val="20"/>
              </w:rPr>
              <w:t>отношений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AE403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vAlign w:val="center"/>
          </w:tcPr>
          <w:p w:rsidR="00512799" w:rsidRPr="009F27EA" w:rsidRDefault="00AE403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276" w:type="dxa"/>
            <w:vAlign w:val="center"/>
          </w:tcPr>
          <w:p w:rsidR="00512799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</w:t>
            </w:r>
          </w:p>
        </w:tc>
        <w:tc>
          <w:tcPr>
            <w:tcW w:w="1134" w:type="dxa"/>
            <w:vAlign w:val="center"/>
          </w:tcPr>
          <w:p w:rsidR="00512799" w:rsidRPr="009F27EA" w:rsidRDefault="00B855B2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2799" w:rsidRPr="009F27EA" w:rsidTr="00A92397">
        <w:tc>
          <w:tcPr>
            <w:tcW w:w="648" w:type="dxa"/>
            <w:vAlign w:val="center"/>
          </w:tcPr>
          <w:p w:rsidR="00512799" w:rsidRPr="009F27EA" w:rsidRDefault="000A7809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512799">
            <w:pPr>
              <w:jc w:val="center"/>
              <w:rPr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«Памятные и юбилейные даты»</w:t>
            </w:r>
          </w:p>
        </w:tc>
        <w:tc>
          <w:tcPr>
            <w:tcW w:w="1596" w:type="dxa"/>
            <w:vAlign w:val="center"/>
          </w:tcPr>
          <w:p w:rsidR="00512799" w:rsidRPr="009F27EA" w:rsidRDefault="004C602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512799" w:rsidRPr="009F27EA" w:rsidRDefault="00BC5C90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12799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vAlign w:val="center"/>
          </w:tcPr>
          <w:p w:rsidR="00512799" w:rsidRPr="009F27EA" w:rsidRDefault="00B71023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512799" w:rsidRPr="009F27EA" w:rsidTr="00A92397">
        <w:tc>
          <w:tcPr>
            <w:tcW w:w="648" w:type="dxa"/>
            <w:vAlign w:val="center"/>
          </w:tcPr>
          <w:p w:rsidR="00512799" w:rsidRPr="009F27EA" w:rsidRDefault="00512799" w:rsidP="000A7809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</w:t>
            </w:r>
            <w:r w:rsidR="000A7809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4C6026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</w:t>
            </w:r>
            <w:r w:rsidR="003E2B24" w:rsidRPr="00A40306">
              <w:rPr>
                <w:bCs/>
                <w:sz w:val="20"/>
                <w:szCs w:val="20"/>
              </w:rPr>
              <w:t>Развитие культуры»</w:t>
            </w:r>
            <w:r w:rsidRPr="00A40306">
              <w:rPr>
                <w:bCs/>
                <w:sz w:val="20"/>
                <w:szCs w:val="20"/>
              </w:rPr>
              <w:t xml:space="preserve">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512799" w:rsidRPr="009F27EA" w:rsidRDefault="004C6026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512799" w:rsidRPr="009F27EA" w:rsidRDefault="00BC5C90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512799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vAlign w:val="center"/>
          </w:tcPr>
          <w:p w:rsidR="00512799" w:rsidRPr="009F27EA" w:rsidRDefault="00B71023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512799" w:rsidRPr="009F27EA" w:rsidTr="00A92397">
        <w:tc>
          <w:tcPr>
            <w:tcW w:w="648" w:type="dxa"/>
            <w:vAlign w:val="center"/>
          </w:tcPr>
          <w:p w:rsidR="00512799" w:rsidRPr="009F27EA" w:rsidRDefault="00512799" w:rsidP="000A7809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</w:t>
            </w:r>
            <w:r w:rsidR="000A7809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512799" w:rsidRPr="00A40306" w:rsidRDefault="00512799" w:rsidP="00605977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596" w:type="dxa"/>
            <w:vAlign w:val="center"/>
          </w:tcPr>
          <w:p w:rsidR="00512799" w:rsidRPr="009F27EA" w:rsidRDefault="00E929C0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  <w:tc>
          <w:tcPr>
            <w:tcW w:w="992" w:type="dxa"/>
            <w:vAlign w:val="center"/>
          </w:tcPr>
          <w:p w:rsidR="00512799" w:rsidRPr="009F27EA" w:rsidRDefault="00021EEB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  <w:tc>
          <w:tcPr>
            <w:tcW w:w="1276" w:type="dxa"/>
            <w:vAlign w:val="center"/>
          </w:tcPr>
          <w:p w:rsidR="00512799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3874,3</w:t>
            </w:r>
          </w:p>
        </w:tc>
        <w:tc>
          <w:tcPr>
            <w:tcW w:w="1134" w:type="dxa"/>
            <w:vAlign w:val="center"/>
          </w:tcPr>
          <w:p w:rsidR="00512799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2B24" w:rsidRPr="009F27EA" w:rsidTr="00A92397">
        <w:tc>
          <w:tcPr>
            <w:tcW w:w="648" w:type="dxa"/>
            <w:vAlign w:val="center"/>
          </w:tcPr>
          <w:p w:rsidR="003E2B24" w:rsidRPr="009F27EA" w:rsidRDefault="003E2B24" w:rsidP="000A7809">
            <w:pPr>
              <w:jc w:val="center"/>
              <w:rPr>
                <w:sz w:val="20"/>
                <w:szCs w:val="20"/>
              </w:rPr>
            </w:pPr>
            <w:r w:rsidRPr="009F27EA">
              <w:rPr>
                <w:sz w:val="20"/>
                <w:szCs w:val="20"/>
              </w:rPr>
              <w:t>1</w:t>
            </w:r>
            <w:r w:rsidR="000A7809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3E2B24" w:rsidRPr="00A40306" w:rsidRDefault="003E2B24" w:rsidP="005A6234">
            <w:pPr>
              <w:jc w:val="center"/>
              <w:rPr>
                <w:bCs/>
                <w:sz w:val="20"/>
                <w:szCs w:val="20"/>
              </w:rPr>
            </w:pPr>
            <w:r w:rsidRPr="00A40306">
              <w:rPr>
                <w:bCs/>
                <w:sz w:val="20"/>
                <w:szCs w:val="20"/>
              </w:rPr>
              <w:t>Муниципальная программа «Поддержка казачьего общества в МО «Дондуковское сельское поселение»</w:t>
            </w:r>
          </w:p>
        </w:tc>
        <w:tc>
          <w:tcPr>
            <w:tcW w:w="1596" w:type="dxa"/>
            <w:vAlign w:val="center"/>
          </w:tcPr>
          <w:p w:rsidR="003E2B24" w:rsidRPr="009F27EA" w:rsidRDefault="004C6026" w:rsidP="005A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3E2B24" w:rsidRPr="009F27EA" w:rsidRDefault="00BC5C90" w:rsidP="00BC5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021EEB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E2B24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E2B24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2397" w:rsidRPr="009F27EA" w:rsidTr="00A92397">
        <w:tc>
          <w:tcPr>
            <w:tcW w:w="648" w:type="dxa"/>
            <w:vAlign w:val="center"/>
          </w:tcPr>
          <w:p w:rsidR="00A92397" w:rsidRPr="009F27EA" w:rsidRDefault="00A92397" w:rsidP="000A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vAlign w:val="center"/>
          </w:tcPr>
          <w:p w:rsidR="00A92397" w:rsidRPr="00A40306" w:rsidRDefault="00A92397" w:rsidP="005A6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«Дорожное хозяйство»</w:t>
            </w:r>
          </w:p>
        </w:tc>
        <w:tc>
          <w:tcPr>
            <w:tcW w:w="1596" w:type="dxa"/>
            <w:vAlign w:val="center"/>
          </w:tcPr>
          <w:p w:rsidR="00A92397" w:rsidRDefault="00A92397" w:rsidP="005A6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92397" w:rsidRDefault="00A92397" w:rsidP="00BC5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15121,5</w:t>
            </w:r>
          </w:p>
        </w:tc>
        <w:tc>
          <w:tcPr>
            <w:tcW w:w="1276" w:type="dxa"/>
            <w:vAlign w:val="center"/>
          </w:tcPr>
          <w:p w:rsidR="00A92397" w:rsidRPr="009F27EA" w:rsidRDefault="00860F11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15121,5</w:t>
            </w:r>
          </w:p>
        </w:tc>
        <w:tc>
          <w:tcPr>
            <w:tcW w:w="1134" w:type="dxa"/>
            <w:vAlign w:val="center"/>
          </w:tcPr>
          <w:p w:rsidR="00A92397" w:rsidRPr="009F27EA" w:rsidRDefault="00490A94" w:rsidP="0060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12799" w:rsidRPr="009F27EA" w:rsidTr="00A92397">
        <w:tc>
          <w:tcPr>
            <w:tcW w:w="648" w:type="dxa"/>
            <w:vAlign w:val="center"/>
          </w:tcPr>
          <w:p w:rsidR="00512799" w:rsidRPr="009F27EA" w:rsidRDefault="00512799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799" w:rsidRPr="009F27EA" w:rsidRDefault="00512799" w:rsidP="00605977">
            <w:pPr>
              <w:jc w:val="center"/>
              <w:rPr>
                <w:b/>
                <w:sz w:val="20"/>
                <w:szCs w:val="20"/>
              </w:rPr>
            </w:pPr>
            <w:r w:rsidRPr="009F27EA">
              <w:rPr>
                <w:b/>
                <w:sz w:val="20"/>
                <w:szCs w:val="20"/>
              </w:rPr>
              <w:t>ИТОГО</w:t>
            </w:r>
            <w:r w:rsidR="0021210B" w:rsidRPr="009F27EA">
              <w:rPr>
                <w:b/>
                <w:sz w:val="20"/>
                <w:szCs w:val="20"/>
              </w:rPr>
              <w:t xml:space="preserve"> программные расходы </w:t>
            </w:r>
          </w:p>
        </w:tc>
        <w:tc>
          <w:tcPr>
            <w:tcW w:w="1596" w:type="dxa"/>
            <w:vAlign w:val="center"/>
          </w:tcPr>
          <w:p w:rsidR="00512799" w:rsidRPr="009F27EA" w:rsidRDefault="003A2B33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6426,4</w:t>
            </w:r>
          </w:p>
        </w:tc>
        <w:tc>
          <w:tcPr>
            <w:tcW w:w="992" w:type="dxa"/>
            <w:vAlign w:val="center"/>
          </w:tcPr>
          <w:p w:rsidR="00512799" w:rsidRPr="009F27EA" w:rsidRDefault="0048612C" w:rsidP="00187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2384</w:t>
            </w:r>
            <w:r w:rsidR="00187C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187CB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12799" w:rsidRPr="009F27EA" w:rsidRDefault="00860F11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23652,6</w:t>
            </w:r>
          </w:p>
        </w:tc>
        <w:tc>
          <w:tcPr>
            <w:tcW w:w="1134" w:type="dxa"/>
            <w:vAlign w:val="center"/>
          </w:tcPr>
          <w:p w:rsidR="00512799" w:rsidRPr="009F27EA" w:rsidRDefault="007E0996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</w:t>
            </w:r>
          </w:p>
        </w:tc>
      </w:tr>
      <w:tr w:rsidR="00FC6EAF" w:rsidRPr="009F27EA" w:rsidTr="00A92397">
        <w:tc>
          <w:tcPr>
            <w:tcW w:w="648" w:type="dxa"/>
            <w:vAlign w:val="center"/>
          </w:tcPr>
          <w:p w:rsidR="00FC6EAF" w:rsidRPr="009F27EA" w:rsidRDefault="00FC6EAF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FC6EAF" w:rsidRPr="009F27EA" w:rsidRDefault="00FC6EAF" w:rsidP="005A6234">
            <w:pPr>
              <w:rPr>
                <w:b/>
                <w:bCs/>
                <w:sz w:val="20"/>
                <w:szCs w:val="20"/>
              </w:rPr>
            </w:pPr>
            <w:r w:rsidRPr="009F27EA">
              <w:rPr>
                <w:b/>
                <w:bCs/>
                <w:sz w:val="20"/>
                <w:szCs w:val="20"/>
              </w:rPr>
              <w:t>Всего расходов бюджета</w:t>
            </w:r>
            <w:r w:rsidR="001A7CE9">
              <w:rPr>
                <w:b/>
                <w:bCs/>
                <w:sz w:val="20"/>
                <w:szCs w:val="20"/>
              </w:rPr>
              <w:t xml:space="preserve"> (тыс.руб.)</w:t>
            </w:r>
            <w:r w:rsidRPr="009F27E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96" w:type="dxa"/>
            <w:vAlign w:val="center"/>
          </w:tcPr>
          <w:p w:rsidR="00FC6EAF" w:rsidRPr="009F27EA" w:rsidRDefault="00187CB4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30765,5</w:t>
            </w:r>
          </w:p>
        </w:tc>
        <w:tc>
          <w:tcPr>
            <w:tcW w:w="992" w:type="dxa"/>
            <w:vAlign w:val="center"/>
          </w:tcPr>
          <w:p w:rsidR="00FC6EAF" w:rsidRPr="009F27EA" w:rsidRDefault="00187CB4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39688,2</w:t>
            </w:r>
          </w:p>
        </w:tc>
        <w:tc>
          <w:tcPr>
            <w:tcW w:w="1276" w:type="dxa"/>
            <w:vAlign w:val="center"/>
          </w:tcPr>
          <w:p w:rsidR="00FC6EAF" w:rsidRPr="009F27EA" w:rsidRDefault="00CA484F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38916,7</w:t>
            </w:r>
          </w:p>
        </w:tc>
        <w:tc>
          <w:tcPr>
            <w:tcW w:w="1134" w:type="dxa"/>
            <w:vAlign w:val="center"/>
          </w:tcPr>
          <w:p w:rsidR="00FC6EAF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EAF" w:rsidRPr="009F27EA" w:rsidTr="00A92397">
        <w:tc>
          <w:tcPr>
            <w:tcW w:w="648" w:type="dxa"/>
            <w:vAlign w:val="center"/>
          </w:tcPr>
          <w:p w:rsidR="00FC6EAF" w:rsidRPr="009F27EA" w:rsidRDefault="00FC6EAF" w:rsidP="006059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FC6EAF" w:rsidRPr="009F27EA" w:rsidRDefault="00FC6EAF" w:rsidP="005A6234">
            <w:pPr>
              <w:rPr>
                <w:b/>
                <w:bCs/>
                <w:sz w:val="20"/>
                <w:szCs w:val="20"/>
              </w:rPr>
            </w:pPr>
            <w:r w:rsidRPr="009F27EA">
              <w:rPr>
                <w:b/>
                <w:bCs/>
                <w:sz w:val="20"/>
                <w:szCs w:val="20"/>
              </w:rPr>
              <w:t>Удельный вес в бюджете</w:t>
            </w:r>
            <w:r w:rsidR="001A7CE9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1596" w:type="dxa"/>
            <w:vAlign w:val="center"/>
          </w:tcPr>
          <w:p w:rsidR="00FC6EAF" w:rsidRPr="009F27EA" w:rsidRDefault="000E674C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</w:t>
            </w:r>
          </w:p>
        </w:tc>
        <w:tc>
          <w:tcPr>
            <w:tcW w:w="992" w:type="dxa"/>
            <w:vAlign w:val="center"/>
          </w:tcPr>
          <w:p w:rsidR="00FC6EAF" w:rsidRPr="009F27EA" w:rsidRDefault="000E674C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vAlign w:val="center"/>
          </w:tcPr>
          <w:p w:rsidR="00FC6EAF" w:rsidRPr="009F27EA" w:rsidRDefault="00CA484F" w:rsidP="006059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1134" w:type="dxa"/>
            <w:vAlign w:val="center"/>
          </w:tcPr>
          <w:p w:rsidR="00FC6EAF" w:rsidRPr="009F27EA" w:rsidRDefault="00FC6EAF" w:rsidP="006059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0E4D" w:rsidRPr="00DF66FA" w:rsidRDefault="00560E4D" w:rsidP="00E73D86">
      <w:pPr>
        <w:ind w:firstLine="709"/>
        <w:jc w:val="both"/>
        <w:rPr>
          <w:color w:val="000000"/>
          <w:sz w:val="26"/>
          <w:szCs w:val="26"/>
        </w:rPr>
      </w:pPr>
      <w:r w:rsidRPr="00DF66FA">
        <w:rPr>
          <w:sz w:val="26"/>
          <w:szCs w:val="26"/>
        </w:rPr>
        <w:t xml:space="preserve">Контрольно-счетная палата рекомендует </w:t>
      </w:r>
      <w:r w:rsidR="00E73D86" w:rsidRPr="00DF66FA">
        <w:rPr>
          <w:sz w:val="26"/>
          <w:szCs w:val="26"/>
        </w:rPr>
        <w:t xml:space="preserve">большую часть </w:t>
      </w:r>
      <w:r w:rsidRPr="00DF66FA">
        <w:rPr>
          <w:sz w:val="26"/>
          <w:szCs w:val="26"/>
        </w:rPr>
        <w:t>расход</w:t>
      </w:r>
      <w:r w:rsidR="00E36161">
        <w:rPr>
          <w:sz w:val="26"/>
          <w:szCs w:val="26"/>
        </w:rPr>
        <w:t>ов</w:t>
      </w:r>
      <w:r w:rsidRPr="00DF66FA">
        <w:rPr>
          <w:sz w:val="26"/>
          <w:szCs w:val="26"/>
        </w:rPr>
        <w:t xml:space="preserve"> проводить </w:t>
      </w:r>
      <w:r w:rsidR="00E36161">
        <w:rPr>
          <w:sz w:val="26"/>
          <w:szCs w:val="26"/>
        </w:rPr>
        <w:t>в рамках</w:t>
      </w:r>
      <w:r w:rsidRPr="00DF66FA">
        <w:rPr>
          <w:sz w:val="26"/>
          <w:szCs w:val="26"/>
        </w:rPr>
        <w:t xml:space="preserve"> программны</w:t>
      </w:r>
      <w:r w:rsidR="00E36161">
        <w:rPr>
          <w:sz w:val="26"/>
          <w:szCs w:val="26"/>
        </w:rPr>
        <w:t>х</w:t>
      </w:r>
      <w:r w:rsidRPr="00DF66FA">
        <w:rPr>
          <w:sz w:val="26"/>
          <w:szCs w:val="26"/>
        </w:rPr>
        <w:t xml:space="preserve"> расход</w:t>
      </w:r>
      <w:r w:rsidR="003F309B">
        <w:rPr>
          <w:sz w:val="26"/>
          <w:szCs w:val="26"/>
        </w:rPr>
        <w:t>ов</w:t>
      </w:r>
      <w:r w:rsidRPr="00DF66FA">
        <w:rPr>
          <w:sz w:val="26"/>
          <w:szCs w:val="26"/>
        </w:rPr>
        <w:t>, для более эффективного и рационального использования средств бюджета</w:t>
      </w:r>
      <w:r w:rsidRPr="00DF66FA">
        <w:rPr>
          <w:b/>
          <w:sz w:val="26"/>
          <w:szCs w:val="26"/>
        </w:rPr>
        <w:t>.</w:t>
      </w:r>
    </w:p>
    <w:p w:rsidR="00996548" w:rsidRDefault="00996548" w:rsidP="00996548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</w:p>
    <w:p w:rsidR="00D81153" w:rsidRDefault="00D81153" w:rsidP="00996548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</w:p>
    <w:p w:rsidR="00D81153" w:rsidRPr="00DF66FA" w:rsidRDefault="00D81153" w:rsidP="00996548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</w:p>
    <w:p w:rsidR="00511EBD" w:rsidRPr="008E0BDB" w:rsidRDefault="00511EBD" w:rsidP="00230E11">
      <w:pPr>
        <w:ind w:firstLine="709"/>
        <w:jc w:val="center"/>
        <w:rPr>
          <w:b/>
          <w:sz w:val="26"/>
          <w:szCs w:val="26"/>
        </w:rPr>
      </w:pPr>
      <w:r w:rsidRPr="008E0BDB">
        <w:rPr>
          <w:b/>
          <w:sz w:val="26"/>
          <w:szCs w:val="26"/>
        </w:rPr>
        <w:t xml:space="preserve">8.Анализ бюджетной отчетности за </w:t>
      </w:r>
      <w:r w:rsidR="002E37A2">
        <w:rPr>
          <w:b/>
          <w:sz w:val="26"/>
          <w:szCs w:val="26"/>
        </w:rPr>
        <w:t>2021</w:t>
      </w:r>
      <w:r w:rsidRPr="008E0BDB">
        <w:rPr>
          <w:b/>
          <w:sz w:val="26"/>
          <w:szCs w:val="26"/>
        </w:rPr>
        <w:t xml:space="preserve"> год</w:t>
      </w:r>
    </w:p>
    <w:p w:rsidR="00D71F46" w:rsidRPr="00C55BD1" w:rsidRDefault="00D71F46" w:rsidP="00230E11">
      <w:pPr>
        <w:ind w:firstLine="709"/>
        <w:jc w:val="center"/>
        <w:rPr>
          <w:b/>
          <w:sz w:val="26"/>
          <w:szCs w:val="26"/>
          <w:highlight w:val="yellow"/>
        </w:rPr>
      </w:pPr>
    </w:p>
    <w:p w:rsidR="0016707C" w:rsidRPr="008E0BDB" w:rsidRDefault="0016707C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8E0BDB">
        <w:rPr>
          <w:sz w:val="26"/>
          <w:szCs w:val="26"/>
        </w:rPr>
        <w:t xml:space="preserve">Годовая бюджетная отчетность </w:t>
      </w:r>
      <w:r w:rsidR="00473159" w:rsidRPr="008E0BDB">
        <w:rPr>
          <w:sz w:val="26"/>
          <w:szCs w:val="26"/>
        </w:rPr>
        <w:t>Дондуковского</w:t>
      </w:r>
      <w:r w:rsidRPr="008E0BDB">
        <w:rPr>
          <w:sz w:val="26"/>
          <w:szCs w:val="26"/>
        </w:rPr>
        <w:t xml:space="preserve"> сельского поселения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 и статьи 264.1 Бюджетного кодекса Российской Федерации.</w:t>
      </w:r>
    </w:p>
    <w:p w:rsidR="007D7881" w:rsidRPr="008E0BDB" w:rsidRDefault="007D7881" w:rsidP="00230E11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8E0BDB">
        <w:rPr>
          <w:sz w:val="26"/>
          <w:szCs w:val="26"/>
        </w:rPr>
        <w:t xml:space="preserve"> Проверка и оценка достоверности показателей бюджетной отчетности проводилась на выборочной основе. </w:t>
      </w:r>
    </w:p>
    <w:p w:rsidR="00D71F46" w:rsidRPr="008E0BDB" w:rsidRDefault="008777CD" w:rsidP="00230E11">
      <w:pPr>
        <w:shd w:val="clear" w:color="auto" w:fill="FFFFFF"/>
        <w:ind w:left="19" w:firstLine="696"/>
        <w:jc w:val="both"/>
        <w:rPr>
          <w:color w:val="000000"/>
          <w:sz w:val="26"/>
          <w:szCs w:val="26"/>
        </w:rPr>
      </w:pPr>
      <w:r w:rsidRPr="008E0BDB">
        <w:rPr>
          <w:color w:val="000000"/>
          <w:sz w:val="26"/>
          <w:szCs w:val="26"/>
        </w:rPr>
        <w:t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Инструкцией № 191н порядке взаимосвязанных показателей по позициям форм</w:t>
      </w:r>
      <w:r w:rsidR="0003494E">
        <w:rPr>
          <w:color w:val="000000"/>
          <w:sz w:val="26"/>
          <w:szCs w:val="26"/>
        </w:rPr>
        <w:t xml:space="preserve"> годовой отчетности</w:t>
      </w:r>
      <w:r w:rsidRPr="008E0BDB">
        <w:rPr>
          <w:color w:val="000000"/>
          <w:sz w:val="26"/>
          <w:szCs w:val="26"/>
        </w:rPr>
        <w:t xml:space="preserve">. </w:t>
      </w:r>
    </w:p>
    <w:p w:rsidR="00D71F46" w:rsidRPr="007448C4" w:rsidRDefault="00D71F46" w:rsidP="00D71F46">
      <w:pPr>
        <w:ind w:firstLine="709"/>
        <w:jc w:val="both"/>
        <w:rPr>
          <w:sz w:val="28"/>
          <w:szCs w:val="28"/>
        </w:rPr>
      </w:pPr>
      <w:r w:rsidRPr="007448C4">
        <w:rPr>
          <w:sz w:val="28"/>
          <w:szCs w:val="28"/>
        </w:rPr>
        <w:t>Проверкой показателей формы бюджетной отчетности – «Отчет об исполнении бюджета</w:t>
      </w:r>
      <w:r w:rsidR="00D90682" w:rsidRPr="007448C4">
        <w:rPr>
          <w:sz w:val="28"/>
          <w:szCs w:val="28"/>
        </w:rPr>
        <w:t>»</w:t>
      </w:r>
      <w:r w:rsidRPr="007448C4">
        <w:rPr>
          <w:sz w:val="28"/>
          <w:szCs w:val="28"/>
        </w:rPr>
        <w:t xml:space="preserve"> ф.0503</w:t>
      </w:r>
      <w:r w:rsidR="00D90682" w:rsidRPr="007448C4">
        <w:rPr>
          <w:sz w:val="28"/>
          <w:szCs w:val="28"/>
        </w:rPr>
        <w:t>127</w:t>
      </w:r>
      <w:r w:rsidRPr="007448C4">
        <w:rPr>
          <w:sz w:val="28"/>
          <w:szCs w:val="28"/>
        </w:rPr>
        <w:t xml:space="preserve"> по разделам 1.«Доходы бюджета», 2.«Расходы бюджета», 3. «Источники финансирования дефицита бюджета» и данных проекта решения об исполнении бюджета МО «Дондуковское сельское поселение» за </w:t>
      </w:r>
      <w:r w:rsidR="002E37A2" w:rsidRPr="007448C4">
        <w:rPr>
          <w:sz w:val="28"/>
          <w:szCs w:val="28"/>
        </w:rPr>
        <w:t>2021</w:t>
      </w:r>
      <w:r w:rsidRPr="007448C4">
        <w:rPr>
          <w:sz w:val="28"/>
          <w:szCs w:val="28"/>
        </w:rPr>
        <w:t xml:space="preserve"> год расхождений не обнаружено.</w:t>
      </w:r>
    </w:p>
    <w:p w:rsidR="008E0BDB" w:rsidRPr="007448C4" w:rsidRDefault="008E0BDB" w:rsidP="008E0BDB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7448C4">
        <w:rPr>
          <w:sz w:val="28"/>
          <w:szCs w:val="28"/>
        </w:rPr>
        <w:t>В сведениях об исполнении бюджета (ф.0503164) итоговые показатели по строкам «Доходы», «Расходы», «Результаты исполнения бюджета», а также итоговые данные «Утвержденные бюджетные назначения» аналогичны данным по соответствующим строкам Отчёта об исполнении бюджета (ф. 0503127).</w:t>
      </w:r>
    </w:p>
    <w:p w:rsidR="008E0BDB" w:rsidRPr="007448C4" w:rsidRDefault="008E0BDB" w:rsidP="008E0BDB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  <w:u w:val="single"/>
        </w:rPr>
      </w:pPr>
      <w:r w:rsidRPr="007448C4">
        <w:rPr>
          <w:sz w:val="28"/>
          <w:szCs w:val="28"/>
        </w:rPr>
        <w:t>В результате сопоставления показателей ф. 0503130 с показателями ф. 0503168, ф. 0503169 расхождений не установлено.</w:t>
      </w:r>
      <w:r w:rsidRPr="007448C4">
        <w:rPr>
          <w:color w:val="000000"/>
          <w:sz w:val="28"/>
          <w:szCs w:val="28"/>
          <w:u w:val="single"/>
        </w:rPr>
        <w:t xml:space="preserve"> </w:t>
      </w:r>
    </w:p>
    <w:p w:rsidR="00D71F46" w:rsidRPr="007448C4" w:rsidRDefault="00D71F46" w:rsidP="00D71F46">
      <w:pPr>
        <w:shd w:val="clear" w:color="auto" w:fill="FFFFFF"/>
        <w:ind w:firstLine="709"/>
        <w:jc w:val="both"/>
        <w:rPr>
          <w:sz w:val="28"/>
          <w:szCs w:val="28"/>
        </w:rPr>
      </w:pPr>
      <w:r w:rsidRPr="007448C4">
        <w:rPr>
          <w:sz w:val="28"/>
          <w:szCs w:val="28"/>
        </w:rPr>
        <w:t>При анализе</w:t>
      </w:r>
      <w:r w:rsidRPr="007448C4">
        <w:rPr>
          <w:b/>
          <w:sz w:val="28"/>
          <w:szCs w:val="28"/>
        </w:rPr>
        <w:t xml:space="preserve"> </w:t>
      </w:r>
      <w:r w:rsidRPr="007448C4">
        <w:rPr>
          <w:sz w:val="28"/>
          <w:szCs w:val="28"/>
        </w:rPr>
        <w:t xml:space="preserve">баланса исполнения бюджета поселения за </w:t>
      </w:r>
      <w:r w:rsidR="002E37A2" w:rsidRPr="007448C4">
        <w:rPr>
          <w:sz w:val="28"/>
          <w:szCs w:val="28"/>
        </w:rPr>
        <w:t>2021</w:t>
      </w:r>
      <w:r w:rsidRPr="007448C4">
        <w:rPr>
          <w:sz w:val="28"/>
          <w:szCs w:val="28"/>
        </w:rPr>
        <w:t xml:space="preserve"> год суммовые  расхождения показателей на начало отчетного года и конец предыдущего периода </w:t>
      </w:r>
      <w:r w:rsidR="003F309B">
        <w:rPr>
          <w:sz w:val="28"/>
          <w:szCs w:val="28"/>
        </w:rPr>
        <w:t>не установлены</w:t>
      </w:r>
      <w:r w:rsidRPr="007448C4">
        <w:rPr>
          <w:sz w:val="28"/>
          <w:szCs w:val="28"/>
        </w:rPr>
        <w:t>.</w:t>
      </w:r>
    </w:p>
    <w:p w:rsidR="0066374A" w:rsidRPr="003F309B" w:rsidRDefault="0066374A" w:rsidP="003F309B">
      <w:pPr>
        <w:shd w:val="clear" w:color="auto" w:fill="FFFFFF"/>
        <w:ind w:firstLine="709"/>
        <w:jc w:val="both"/>
        <w:rPr>
          <w:sz w:val="28"/>
          <w:szCs w:val="28"/>
        </w:rPr>
      </w:pPr>
      <w:r w:rsidRPr="003F309B">
        <w:rPr>
          <w:sz w:val="28"/>
          <w:szCs w:val="28"/>
        </w:rPr>
        <w:t xml:space="preserve"> Данные в справке по заключению счетов бюджетного учета отчетного финансового</w:t>
      </w:r>
      <w:r w:rsidR="00F21FFF" w:rsidRPr="003F309B">
        <w:rPr>
          <w:sz w:val="28"/>
          <w:szCs w:val="28"/>
        </w:rPr>
        <w:t xml:space="preserve"> года (</w:t>
      </w:r>
      <w:r w:rsidRPr="003F309B">
        <w:rPr>
          <w:sz w:val="28"/>
          <w:szCs w:val="28"/>
        </w:rPr>
        <w:t>ф.0503110) соответству</w:t>
      </w:r>
      <w:r w:rsidR="00F21FFF" w:rsidRPr="003F309B">
        <w:rPr>
          <w:sz w:val="28"/>
          <w:szCs w:val="28"/>
        </w:rPr>
        <w:t>ю</w:t>
      </w:r>
      <w:r w:rsidRPr="003F309B">
        <w:rPr>
          <w:sz w:val="28"/>
          <w:szCs w:val="28"/>
        </w:rPr>
        <w:t>т</w:t>
      </w:r>
      <w:r w:rsidR="00F21FFF" w:rsidRPr="003F309B">
        <w:rPr>
          <w:sz w:val="28"/>
          <w:szCs w:val="28"/>
        </w:rPr>
        <w:t xml:space="preserve"> данным отчета об исполнении бюджета в (ф.0503127) в части кассового исполнения расходов</w:t>
      </w:r>
      <w:r w:rsidR="00A5673A" w:rsidRPr="003F309B">
        <w:rPr>
          <w:sz w:val="28"/>
          <w:szCs w:val="28"/>
        </w:rPr>
        <w:t>.</w:t>
      </w:r>
    </w:p>
    <w:p w:rsidR="00CE1CE0" w:rsidRPr="003F309B" w:rsidRDefault="00CE1CE0" w:rsidP="003F309B">
      <w:pPr>
        <w:widowControl w:val="0"/>
        <w:tabs>
          <w:tab w:val="left" w:pos="425"/>
        </w:tabs>
        <w:suppressAutoHyphens/>
        <w:ind w:left="12" w:firstLine="55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F309B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Представленный отчет по формам, содержанию и составу соответствует требованиям статьи 264.1 Бюджетного кодекса Российской Федерации и приказа Министерства финансов Российской Федерации от 28.12.2010 № 191н  «Об  утверждении   Инструкции  о   порядке  составления  и предоставления годовой, квартальной и месячной отчётности об исполнении бюджетов  бюджетной  системы  Российской  Федерации» с изменениями и дополнениями. Факты нарушению бюджетного законодательства отсутствуют.</w:t>
      </w:r>
    </w:p>
    <w:p w:rsidR="00B951D0" w:rsidRDefault="00B951D0" w:rsidP="00C9356A">
      <w:pPr>
        <w:shd w:val="clear" w:color="auto" w:fill="FFFFFF"/>
        <w:ind w:right="-5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76686" w:rsidRDefault="00354EB2" w:rsidP="007B1816">
      <w:pPr>
        <w:tabs>
          <w:tab w:val="left" w:pos="3975"/>
        </w:tabs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Выводы:</w:t>
      </w:r>
    </w:p>
    <w:p w:rsidR="00ED59F9" w:rsidRPr="00C76686" w:rsidRDefault="00C76686" w:rsidP="00C76686">
      <w:pPr>
        <w:tabs>
          <w:tab w:val="left" w:pos="0"/>
        </w:tabs>
        <w:ind w:right="-56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54EB2" w:rsidRPr="00DF66FA">
        <w:rPr>
          <w:sz w:val="26"/>
          <w:szCs w:val="26"/>
        </w:rPr>
        <w:t xml:space="preserve">1. Отчет об исполнении бюджета </w:t>
      </w:r>
      <w:r w:rsidR="000D4B41" w:rsidRPr="00DF66FA">
        <w:rPr>
          <w:sz w:val="26"/>
          <w:szCs w:val="26"/>
        </w:rPr>
        <w:t>муниципального образования</w:t>
      </w:r>
      <w:r w:rsidR="00354EB2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354EB2"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="00354EB2" w:rsidRPr="00DF66FA">
        <w:rPr>
          <w:sz w:val="26"/>
          <w:szCs w:val="26"/>
        </w:rPr>
        <w:t xml:space="preserve"> год, представлен в форме проекта </w:t>
      </w:r>
      <w:r w:rsidR="00C31B23" w:rsidRPr="00DF66FA">
        <w:rPr>
          <w:sz w:val="26"/>
          <w:szCs w:val="26"/>
        </w:rPr>
        <w:t>решения «Об исполнени</w:t>
      </w:r>
      <w:r w:rsidR="00C86F13" w:rsidRPr="00DF66FA">
        <w:rPr>
          <w:sz w:val="26"/>
          <w:szCs w:val="26"/>
        </w:rPr>
        <w:t>и</w:t>
      </w:r>
      <w:r w:rsidR="00C31B23" w:rsidRPr="00DF66FA">
        <w:rPr>
          <w:sz w:val="26"/>
          <w:szCs w:val="26"/>
        </w:rPr>
        <w:t xml:space="preserve"> бюджета </w:t>
      </w:r>
      <w:r w:rsidR="000D4B41" w:rsidRPr="00DF66FA">
        <w:rPr>
          <w:sz w:val="26"/>
          <w:szCs w:val="26"/>
        </w:rPr>
        <w:t>муниципального</w:t>
      </w:r>
      <w:r w:rsidR="00580EB9">
        <w:rPr>
          <w:sz w:val="26"/>
          <w:szCs w:val="26"/>
        </w:rPr>
        <w:t xml:space="preserve"> </w:t>
      </w:r>
      <w:r w:rsidR="000D4B41" w:rsidRPr="00DF66FA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="00C31B23" w:rsidRPr="00DF66FA">
        <w:rPr>
          <w:sz w:val="26"/>
          <w:szCs w:val="26"/>
        </w:rPr>
        <w:t>«</w:t>
      </w:r>
      <w:r w:rsidR="00283EF1" w:rsidRPr="00DF66FA">
        <w:rPr>
          <w:sz w:val="26"/>
          <w:szCs w:val="26"/>
        </w:rPr>
        <w:t>Дондуковское</w:t>
      </w:r>
      <w:r w:rsidR="00C31B23" w:rsidRPr="00DF66FA">
        <w:rPr>
          <w:sz w:val="26"/>
          <w:szCs w:val="26"/>
        </w:rPr>
        <w:t xml:space="preserve"> сельское поселение» в соответст</w:t>
      </w:r>
      <w:r w:rsidR="0079409B" w:rsidRPr="00DF66FA">
        <w:rPr>
          <w:sz w:val="26"/>
          <w:szCs w:val="26"/>
        </w:rPr>
        <w:t>в</w:t>
      </w:r>
      <w:r w:rsidR="00C31B23" w:rsidRPr="00DF66FA">
        <w:rPr>
          <w:sz w:val="26"/>
          <w:szCs w:val="26"/>
        </w:rPr>
        <w:t xml:space="preserve">ии со статьей </w:t>
      </w:r>
      <w:r w:rsidR="00B34F43" w:rsidRPr="00DF66FA">
        <w:rPr>
          <w:sz w:val="26"/>
          <w:szCs w:val="26"/>
        </w:rPr>
        <w:t>3</w:t>
      </w:r>
      <w:r w:rsidR="00E56F11" w:rsidRPr="00DF66FA">
        <w:rPr>
          <w:sz w:val="26"/>
          <w:szCs w:val="26"/>
        </w:rPr>
        <w:t>4</w:t>
      </w:r>
      <w:r w:rsidR="0079409B" w:rsidRPr="00DF66FA">
        <w:rPr>
          <w:sz w:val="26"/>
          <w:szCs w:val="26"/>
        </w:rPr>
        <w:t xml:space="preserve"> Положения «О бюджетном</w:t>
      </w:r>
      <w:r w:rsidR="008107EE" w:rsidRPr="00DF66FA">
        <w:rPr>
          <w:sz w:val="26"/>
          <w:szCs w:val="26"/>
        </w:rPr>
        <w:t xml:space="preserve"> </w:t>
      </w:r>
      <w:r w:rsidR="008107EE" w:rsidRPr="00DF66FA">
        <w:rPr>
          <w:sz w:val="26"/>
          <w:szCs w:val="26"/>
        </w:rPr>
        <w:lastRenderedPageBreak/>
        <w:t>устройстве и бюджетном процессе в</w:t>
      </w:r>
      <w:r w:rsidR="00580EB9">
        <w:rPr>
          <w:sz w:val="26"/>
          <w:szCs w:val="26"/>
        </w:rPr>
        <w:t xml:space="preserve"> </w:t>
      </w:r>
      <w:r w:rsidR="000D4B41" w:rsidRPr="00DF66FA">
        <w:rPr>
          <w:sz w:val="26"/>
          <w:szCs w:val="26"/>
        </w:rPr>
        <w:t>муниципальном образовании</w:t>
      </w:r>
      <w:r w:rsidR="0079409B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79409B" w:rsidRPr="00DF66FA">
        <w:rPr>
          <w:sz w:val="26"/>
          <w:szCs w:val="26"/>
        </w:rPr>
        <w:t xml:space="preserve"> сельское поселение».    </w:t>
      </w:r>
    </w:p>
    <w:p w:rsidR="00C813DF" w:rsidRPr="00DF66FA" w:rsidRDefault="00C76686" w:rsidP="007B1816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409B" w:rsidRPr="00DF66FA">
        <w:rPr>
          <w:sz w:val="26"/>
          <w:szCs w:val="26"/>
        </w:rPr>
        <w:t xml:space="preserve">2. Состав документов и материалов, представленных одновременно с отчетом об исполнении бюджета </w:t>
      </w:r>
      <w:r w:rsidR="000D4B41" w:rsidRPr="00DF66FA">
        <w:rPr>
          <w:sz w:val="26"/>
          <w:szCs w:val="26"/>
        </w:rPr>
        <w:t>муниципального образования</w:t>
      </w:r>
      <w:r w:rsidR="0079409B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79409B" w:rsidRPr="00DF66FA">
        <w:rPr>
          <w:sz w:val="26"/>
          <w:szCs w:val="26"/>
        </w:rPr>
        <w:t xml:space="preserve"> сельское поселение» за</w:t>
      </w:r>
      <w:r w:rsidR="00C55BD1">
        <w:rPr>
          <w:sz w:val="26"/>
          <w:szCs w:val="26"/>
        </w:rPr>
        <w:t xml:space="preserve"> </w:t>
      </w:r>
      <w:r w:rsidR="002E37A2">
        <w:rPr>
          <w:sz w:val="26"/>
          <w:szCs w:val="26"/>
        </w:rPr>
        <w:t>2021</w:t>
      </w:r>
      <w:r w:rsidR="0079409B" w:rsidRPr="00DF66FA">
        <w:rPr>
          <w:sz w:val="26"/>
          <w:szCs w:val="26"/>
        </w:rPr>
        <w:t xml:space="preserve"> год соответствует  </w:t>
      </w:r>
      <w:r w:rsidR="00B60FD7" w:rsidRPr="00DF66FA">
        <w:rPr>
          <w:sz w:val="26"/>
          <w:szCs w:val="26"/>
        </w:rPr>
        <w:t>перечню документов и материалов</w:t>
      </w:r>
      <w:r w:rsidR="008D1D3F" w:rsidRPr="00DF66FA">
        <w:rPr>
          <w:sz w:val="26"/>
          <w:szCs w:val="26"/>
        </w:rPr>
        <w:t>,</w:t>
      </w:r>
      <w:r w:rsidR="005D3269">
        <w:rPr>
          <w:sz w:val="26"/>
          <w:szCs w:val="26"/>
        </w:rPr>
        <w:t xml:space="preserve"> </w:t>
      </w:r>
      <w:r w:rsidR="0079409B" w:rsidRPr="00DF66FA">
        <w:rPr>
          <w:sz w:val="26"/>
          <w:szCs w:val="26"/>
        </w:rPr>
        <w:t>установленных статьей 264.1 Бюджетного кодекса Российской Федерации</w:t>
      </w:r>
      <w:r w:rsidR="005F141C" w:rsidRPr="00DF66FA">
        <w:rPr>
          <w:sz w:val="26"/>
          <w:szCs w:val="26"/>
        </w:rPr>
        <w:t xml:space="preserve"> и ст.35 Положения «О бюджетном устройстве и бюджетном процессе в муниципальном образовании «</w:t>
      </w:r>
      <w:r w:rsidR="00283EF1" w:rsidRPr="00DF66FA">
        <w:rPr>
          <w:sz w:val="26"/>
          <w:szCs w:val="26"/>
        </w:rPr>
        <w:t>Дондуковское</w:t>
      </w:r>
      <w:r w:rsidR="005F141C" w:rsidRPr="00DF66FA">
        <w:rPr>
          <w:sz w:val="26"/>
          <w:szCs w:val="26"/>
        </w:rPr>
        <w:t xml:space="preserve"> сельское поселение».   </w:t>
      </w:r>
    </w:p>
    <w:p w:rsidR="006D01F5" w:rsidRDefault="00C76686" w:rsidP="007B1816">
      <w:pPr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0A36" w:rsidRPr="00DF66FA">
        <w:rPr>
          <w:sz w:val="26"/>
          <w:szCs w:val="26"/>
        </w:rPr>
        <w:t xml:space="preserve">3. В ходе исполнения бюджета </w:t>
      </w:r>
      <w:r w:rsidR="007D60F0" w:rsidRPr="00DF66FA">
        <w:rPr>
          <w:sz w:val="26"/>
          <w:szCs w:val="26"/>
        </w:rPr>
        <w:t>муниципального образования</w:t>
      </w:r>
      <w:r w:rsidR="00CF0A36" w:rsidRPr="00DF66FA">
        <w:rPr>
          <w:sz w:val="26"/>
          <w:szCs w:val="26"/>
        </w:rPr>
        <w:t xml:space="preserve"> «</w:t>
      </w:r>
      <w:r w:rsidR="00283EF1" w:rsidRPr="00DF66FA">
        <w:rPr>
          <w:sz w:val="26"/>
          <w:szCs w:val="26"/>
        </w:rPr>
        <w:t>Дондуковское</w:t>
      </w:r>
      <w:r w:rsidR="00CF0A36" w:rsidRPr="00DF66FA">
        <w:rPr>
          <w:sz w:val="26"/>
          <w:szCs w:val="26"/>
        </w:rPr>
        <w:t xml:space="preserve"> сельское поселение» в установленном порядке принято </w:t>
      </w:r>
      <w:r w:rsidR="005D3269">
        <w:rPr>
          <w:sz w:val="26"/>
          <w:szCs w:val="26"/>
        </w:rPr>
        <w:t>четыре</w:t>
      </w:r>
      <w:r w:rsidR="00042601">
        <w:rPr>
          <w:sz w:val="26"/>
          <w:szCs w:val="26"/>
        </w:rPr>
        <w:t xml:space="preserve"> </w:t>
      </w:r>
      <w:r w:rsidR="00787D9F" w:rsidRPr="00DF66FA">
        <w:rPr>
          <w:sz w:val="26"/>
          <w:szCs w:val="26"/>
        </w:rPr>
        <w:t>решени</w:t>
      </w:r>
      <w:r w:rsidR="005D3269">
        <w:rPr>
          <w:sz w:val="26"/>
          <w:szCs w:val="26"/>
        </w:rPr>
        <w:t>я</w:t>
      </w:r>
      <w:r w:rsidR="00787D9F" w:rsidRPr="00DF66FA">
        <w:rPr>
          <w:sz w:val="26"/>
          <w:szCs w:val="26"/>
        </w:rPr>
        <w:t xml:space="preserve"> Совета народных депутатов МО «</w:t>
      </w:r>
      <w:r w:rsidR="00283EF1" w:rsidRPr="00DF66FA">
        <w:rPr>
          <w:sz w:val="26"/>
          <w:szCs w:val="26"/>
        </w:rPr>
        <w:t>Дондуковское</w:t>
      </w:r>
      <w:r w:rsidR="00787D9F" w:rsidRPr="00DF66FA">
        <w:rPr>
          <w:sz w:val="26"/>
          <w:szCs w:val="26"/>
        </w:rPr>
        <w:t xml:space="preserve"> сельское поселение» о внесении </w:t>
      </w:r>
      <w:r w:rsidR="00CF0A36" w:rsidRPr="00DF66FA">
        <w:rPr>
          <w:sz w:val="26"/>
          <w:szCs w:val="26"/>
        </w:rPr>
        <w:t>изменени</w:t>
      </w:r>
      <w:r w:rsidR="00787D9F" w:rsidRPr="00DF66FA">
        <w:rPr>
          <w:sz w:val="26"/>
          <w:szCs w:val="26"/>
        </w:rPr>
        <w:t xml:space="preserve">й </w:t>
      </w:r>
      <w:r w:rsidR="00CF0A36" w:rsidRPr="00DF66FA">
        <w:rPr>
          <w:sz w:val="26"/>
          <w:szCs w:val="26"/>
        </w:rPr>
        <w:t xml:space="preserve"> и дополнени</w:t>
      </w:r>
      <w:r w:rsidR="00E8784D" w:rsidRPr="00DF66FA">
        <w:rPr>
          <w:sz w:val="26"/>
          <w:szCs w:val="26"/>
        </w:rPr>
        <w:t>й</w:t>
      </w:r>
      <w:r w:rsidR="00CF0A36" w:rsidRPr="00DF66FA">
        <w:rPr>
          <w:sz w:val="26"/>
          <w:szCs w:val="26"/>
        </w:rPr>
        <w:t>, необходимость внесения ко</w:t>
      </w:r>
      <w:r w:rsidR="00E8784D" w:rsidRPr="00DF66FA">
        <w:rPr>
          <w:sz w:val="26"/>
          <w:szCs w:val="26"/>
        </w:rPr>
        <w:t>торых была обоснована финансово – экономическим отделом</w:t>
      </w:r>
      <w:r w:rsidR="00580EB9">
        <w:rPr>
          <w:sz w:val="26"/>
          <w:szCs w:val="26"/>
        </w:rPr>
        <w:t xml:space="preserve"> </w:t>
      </w:r>
      <w:r w:rsidR="0039232B" w:rsidRPr="00DF66FA">
        <w:rPr>
          <w:sz w:val="26"/>
          <w:szCs w:val="26"/>
        </w:rPr>
        <w:t>а</w:t>
      </w:r>
      <w:r w:rsidR="00CF0A36" w:rsidRPr="00DF66FA">
        <w:rPr>
          <w:sz w:val="26"/>
          <w:szCs w:val="26"/>
        </w:rPr>
        <w:t>дминистрации МО «</w:t>
      </w:r>
      <w:r w:rsidR="00283EF1" w:rsidRPr="00DF66FA">
        <w:rPr>
          <w:sz w:val="26"/>
          <w:szCs w:val="26"/>
        </w:rPr>
        <w:t>Дондуковское</w:t>
      </w:r>
      <w:r w:rsidR="004772C1" w:rsidRPr="00DF66FA">
        <w:rPr>
          <w:sz w:val="26"/>
          <w:szCs w:val="26"/>
        </w:rPr>
        <w:t xml:space="preserve"> сельское</w:t>
      </w:r>
      <w:r w:rsidR="00787D9F" w:rsidRPr="00DF66FA">
        <w:rPr>
          <w:sz w:val="26"/>
          <w:szCs w:val="26"/>
        </w:rPr>
        <w:t xml:space="preserve"> поселение»</w:t>
      </w:r>
      <w:r w:rsidR="00CF0A36" w:rsidRPr="00DF66FA">
        <w:rPr>
          <w:sz w:val="26"/>
          <w:szCs w:val="26"/>
        </w:rPr>
        <w:t>.</w:t>
      </w:r>
    </w:p>
    <w:p w:rsidR="006D01F5" w:rsidRPr="00DF66FA" w:rsidRDefault="00C76686" w:rsidP="002A191C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2A191C">
        <w:rPr>
          <w:sz w:val="26"/>
          <w:szCs w:val="26"/>
        </w:rPr>
        <w:t>4</w:t>
      </w:r>
      <w:r w:rsidR="006D01F5" w:rsidRPr="00DF66FA">
        <w:rPr>
          <w:sz w:val="26"/>
          <w:szCs w:val="26"/>
        </w:rPr>
        <w:t>. Отчет об исполнении бю</w:t>
      </w:r>
      <w:r w:rsidR="005D3269">
        <w:rPr>
          <w:sz w:val="26"/>
          <w:szCs w:val="26"/>
        </w:rPr>
        <w:t xml:space="preserve">джета сельского поселения за </w:t>
      </w:r>
      <w:r w:rsidR="002E37A2">
        <w:rPr>
          <w:sz w:val="26"/>
          <w:szCs w:val="26"/>
        </w:rPr>
        <w:t>2021</w:t>
      </w:r>
      <w:r w:rsidR="006D01F5" w:rsidRPr="00DF66FA">
        <w:rPr>
          <w:sz w:val="26"/>
          <w:szCs w:val="26"/>
        </w:rPr>
        <w:t xml:space="preserve"> год представлен администрацией сельского поселения в соответствии с частью 3 статьи 264.1 Бюджетного кодекса Российской Федерации и в срок, установленный статьей 264.4 Бюджетного Кодекса Российской Федерации.</w:t>
      </w:r>
    </w:p>
    <w:p w:rsidR="006D01F5" w:rsidRPr="00DF66FA" w:rsidRDefault="00BC720D" w:rsidP="006D01F5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="002A191C">
        <w:rPr>
          <w:sz w:val="26"/>
          <w:szCs w:val="26"/>
        </w:rPr>
        <w:t>5.</w:t>
      </w:r>
      <w:r w:rsidR="006D01F5" w:rsidRPr="00DF66FA">
        <w:rPr>
          <w:sz w:val="26"/>
          <w:szCs w:val="26"/>
        </w:rPr>
        <w:t xml:space="preserve">  Бюджет сельского поселения за </w:t>
      </w:r>
      <w:r w:rsidR="002E37A2">
        <w:rPr>
          <w:sz w:val="26"/>
          <w:szCs w:val="26"/>
        </w:rPr>
        <w:t>2021</w:t>
      </w:r>
      <w:r w:rsidR="006D01F5" w:rsidRPr="00DF66FA">
        <w:rPr>
          <w:sz w:val="26"/>
          <w:szCs w:val="26"/>
        </w:rPr>
        <w:t xml:space="preserve"> год исполнен: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по доходам в сумме </w:t>
      </w:r>
      <w:r w:rsidR="00B63564">
        <w:rPr>
          <w:b/>
          <w:sz w:val="26"/>
          <w:szCs w:val="26"/>
        </w:rPr>
        <w:t>39388,6</w:t>
      </w:r>
      <w:r w:rsidRPr="00DF66FA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 xml:space="preserve">, или на </w:t>
      </w:r>
      <w:r w:rsidR="00B63564">
        <w:rPr>
          <w:b/>
          <w:sz w:val="26"/>
          <w:szCs w:val="26"/>
        </w:rPr>
        <w:t>104,4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к решению о бюджете сельского поселения от </w:t>
      </w:r>
      <w:r w:rsidR="00B63564">
        <w:rPr>
          <w:sz w:val="26"/>
          <w:szCs w:val="26"/>
        </w:rPr>
        <w:t>28</w:t>
      </w:r>
      <w:r w:rsidR="005110F8">
        <w:rPr>
          <w:sz w:val="26"/>
          <w:szCs w:val="26"/>
        </w:rPr>
        <w:t>.12.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 № </w:t>
      </w:r>
      <w:r w:rsidR="00B63564">
        <w:rPr>
          <w:sz w:val="26"/>
          <w:szCs w:val="26"/>
        </w:rPr>
        <w:t>20</w:t>
      </w:r>
      <w:r w:rsidRPr="00DF66FA">
        <w:rPr>
          <w:sz w:val="26"/>
          <w:szCs w:val="26"/>
        </w:rPr>
        <w:t>;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по расходам в сумме </w:t>
      </w:r>
      <w:r w:rsidR="000F209E">
        <w:rPr>
          <w:b/>
          <w:sz w:val="26"/>
          <w:szCs w:val="26"/>
        </w:rPr>
        <w:t>38916,7</w:t>
      </w:r>
      <w:r w:rsidRPr="00DF66FA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 xml:space="preserve">, или на </w:t>
      </w:r>
      <w:r w:rsidR="000F209E">
        <w:rPr>
          <w:b/>
          <w:sz w:val="26"/>
          <w:szCs w:val="26"/>
        </w:rPr>
        <w:t>98,1</w:t>
      </w:r>
      <w:r w:rsidRPr="00DF66FA">
        <w:rPr>
          <w:b/>
          <w:sz w:val="26"/>
          <w:szCs w:val="26"/>
        </w:rPr>
        <w:t>%</w:t>
      </w:r>
      <w:r w:rsidRPr="00DF66FA">
        <w:rPr>
          <w:sz w:val="26"/>
          <w:szCs w:val="26"/>
        </w:rPr>
        <w:t xml:space="preserve"> от утвержденных бюджетных назначений по отчету;</w:t>
      </w:r>
    </w:p>
    <w:p w:rsidR="006D01F5" w:rsidRPr="00DF66FA" w:rsidRDefault="006D01F5" w:rsidP="006D01F5">
      <w:pPr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     с </w:t>
      </w:r>
      <w:r w:rsidR="00663F3A">
        <w:rPr>
          <w:sz w:val="26"/>
          <w:szCs w:val="26"/>
        </w:rPr>
        <w:t>профицитом</w:t>
      </w:r>
      <w:r w:rsidRPr="00DF66FA">
        <w:rPr>
          <w:sz w:val="26"/>
          <w:szCs w:val="26"/>
        </w:rPr>
        <w:t xml:space="preserve"> в сумме  </w:t>
      </w:r>
      <w:r w:rsidR="000F209E">
        <w:rPr>
          <w:b/>
          <w:sz w:val="26"/>
          <w:szCs w:val="26"/>
        </w:rPr>
        <w:t>471,9</w:t>
      </w:r>
      <w:r w:rsidR="00663F3A">
        <w:rPr>
          <w:b/>
          <w:sz w:val="26"/>
          <w:szCs w:val="26"/>
        </w:rPr>
        <w:t xml:space="preserve"> </w:t>
      </w:r>
      <w:r w:rsidRPr="00DF66FA">
        <w:rPr>
          <w:b/>
          <w:sz w:val="26"/>
          <w:szCs w:val="26"/>
        </w:rPr>
        <w:t xml:space="preserve">тыс. </w:t>
      </w:r>
      <w:r w:rsidR="00E349EE">
        <w:rPr>
          <w:b/>
          <w:sz w:val="26"/>
          <w:szCs w:val="26"/>
        </w:rPr>
        <w:t>руб.</w:t>
      </w:r>
      <w:r w:rsidRPr="00DF66FA">
        <w:rPr>
          <w:sz w:val="26"/>
          <w:szCs w:val="26"/>
        </w:rPr>
        <w:t>.</w:t>
      </w:r>
    </w:p>
    <w:p w:rsidR="006D01F5" w:rsidRPr="00DF66FA" w:rsidRDefault="00BC720D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E9B">
        <w:rPr>
          <w:sz w:val="26"/>
          <w:szCs w:val="26"/>
        </w:rPr>
        <w:t>6</w:t>
      </w:r>
      <w:r w:rsidR="006D01F5" w:rsidRPr="00DF66FA">
        <w:rPr>
          <w:sz w:val="26"/>
          <w:szCs w:val="26"/>
        </w:rPr>
        <w:t xml:space="preserve">. Поступления налоговых доходов в бюджет сельского поселения в </w:t>
      </w:r>
      <w:r w:rsidR="002E37A2">
        <w:rPr>
          <w:sz w:val="26"/>
          <w:szCs w:val="26"/>
        </w:rPr>
        <w:t>2021</w:t>
      </w:r>
      <w:r w:rsidR="006D01F5" w:rsidRPr="00DF66FA">
        <w:rPr>
          <w:sz w:val="26"/>
          <w:szCs w:val="26"/>
        </w:rPr>
        <w:t xml:space="preserve"> году составили в сумме </w:t>
      </w:r>
      <w:r w:rsidR="000F209E">
        <w:rPr>
          <w:b/>
          <w:sz w:val="26"/>
          <w:szCs w:val="26"/>
        </w:rPr>
        <w:t>14892,3</w:t>
      </w:r>
      <w:r w:rsidR="006D01F5" w:rsidRPr="00DF66FA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 или </w:t>
      </w:r>
      <w:r w:rsidR="000F209E">
        <w:rPr>
          <w:b/>
          <w:sz w:val="26"/>
          <w:szCs w:val="26"/>
        </w:rPr>
        <w:t>111,3</w:t>
      </w:r>
      <w:r w:rsidR="006D01F5" w:rsidRPr="00DF66FA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к плану. По сравнению с прошлым годом поступления налоговых доходов в бюджет се</w:t>
      </w:r>
      <w:r w:rsidR="00AD513B" w:rsidRPr="00DF66FA">
        <w:rPr>
          <w:sz w:val="26"/>
          <w:szCs w:val="26"/>
        </w:rPr>
        <w:t xml:space="preserve">льского поселения </w:t>
      </w:r>
      <w:r w:rsidR="00663F3A">
        <w:rPr>
          <w:sz w:val="26"/>
          <w:szCs w:val="26"/>
        </w:rPr>
        <w:t>больше</w:t>
      </w:r>
      <w:r w:rsidR="006D1F52" w:rsidRPr="00DF66FA">
        <w:rPr>
          <w:sz w:val="26"/>
          <w:szCs w:val="26"/>
        </w:rPr>
        <w:t xml:space="preserve"> на </w:t>
      </w:r>
      <w:r w:rsidR="00F60F5E">
        <w:rPr>
          <w:sz w:val="26"/>
          <w:szCs w:val="26"/>
        </w:rPr>
        <w:t xml:space="preserve">21,9 </w:t>
      </w:r>
      <w:r w:rsidR="006D01F5" w:rsidRPr="00DF66FA">
        <w:rPr>
          <w:sz w:val="26"/>
          <w:szCs w:val="26"/>
        </w:rPr>
        <w:t xml:space="preserve">% или на </w:t>
      </w:r>
      <w:r w:rsidR="00F60F5E">
        <w:rPr>
          <w:sz w:val="26"/>
          <w:szCs w:val="26"/>
        </w:rPr>
        <w:t>2673,8</w:t>
      </w:r>
      <w:r w:rsidR="006D1F52" w:rsidRPr="00DF66FA">
        <w:rPr>
          <w:sz w:val="26"/>
          <w:szCs w:val="26"/>
        </w:rPr>
        <w:t xml:space="preserve"> тыс.</w:t>
      </w:r>
      <w:r w:rsidR="006D01F5" w:rsidRPr="00DF66FA">
        <w:rPr>
          <w:sz w:val="26"/>
          <w:szCs w:val="26"/>
        </w:rPr>
        <w:t xml:space="preserve"> </w:t>
      </w:r>
      <w:r w:rsidR="00E349EE">
        <w:rPr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. </w:t>
      </w:r>
    </w:p>
    <w:p w:rsidR="006D01F5" w:rsidRPr="00DF66FA" w:rsidRDefault="00BC720D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E9B">
        <w:rPr>
          <w:sz w:val="26"/>
          <w:szCs w:val="26"/>
        </w:rPr>
        <w:t>7</w:t>
      </w:r>
      <w:r w:rsidR="006D01F5" w:rsidRPr="00DF66FA">
        <w:rPr>
          <w:sz w:val="26"/>
          <w:szCs w:val="26"/>
        </w:rPr>
        <w:t xml:space="preserve">. Поступления неналоговых доходов за отчетный год составили в сумме </w:t>
      </w:r>
      <w:r w:rsidR="00F60F5E">
        <w:rPr>
          <w:b/>
          <w:sz w:val="26"/>
          <w:szCs w:val="26"/>
        </w:rPr>
        <w:t>11192,2</w:t>
      </w:r>
      <w:r w:rsidR="006D01F5" w:rsidRPr="00FC5062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 или </w:t>
      </w:r>
      <w:r w:rsidR="00001E4A">
        <w:rPr>
          <w:b/>
          <w:sz w:val="26"/>
          <w:szCs w:val="26"/>
        </w:rPr>
        <w:t>111,9</w:t>
      </w:r>
      <w:r w:rsidR="006D01F5" w:rsidRPr="00FC5062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к плану</w:t>
      </w:r>
      <w:r w:rsidR="008857F7">
        <w:rPr>
          <w:sz w:val="26"/>
          <w:szCs w:val="26"/>
        </w:rPr>
        <w:t>, что в сравнении с 2020 годом меньше на 14,7% или на 206,3 тыс.руб.</w:t>
      </w:r>
      <w:r w:rsidR="006D01F5" w:rsidRPr="00DF66FA">
        <w:rPr>
          <w:sz w:val="26"/>
          <w:szCs w:val="26"/>
        </w:rPr>
        <w:t xml:space="preserve">. </w:t>
      </w:r>
    </w:p>
    <w:p w:rsidR="006D01F5" w:rsidRPr="00DF66FA" w:rsidRDefault="00BC720D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E9B">
        <w:rPr>
          <w:sz w:val="26"/>
          <w:szCs w:val="26"/>
        </w:rPr>
        <w:t>8</w:t>
      </w:r>
      <w:r w:rsidR="006D01F5" w:rsidRPr="00DF66FA">
        <w:rPr>
          <w:sz w:val="26"/>
          <w:szCs w:val="26"/>
        </w:rPr>
        <w:t xml:space="preserve">. Общий объем безвозмездных поступлений от других бюджетов составил в сумме </w:t>
      </w:r>
      <w:r w:rsidR="008857F7">
        <w:rPr>
          <w:b/>
          <w:sz w:val="26"/>
          <w:szCs w:val="26"/>
        </w:rPr>
        <w:t>23304,0</w:t>
      </w:r>
      <w:r w:rsidR="006D01F5" w:rsidRPr="00DF66FA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 </w:t>
      </w:r>
      <w:r w:rsidR="008857F7">
        <w:rPr>
          <w:sz w:val="26"/>
          <w:szCs w:val="26"/>
        </w:rPr>
        <w:t>100</w:t>
      </w:r>
      <w:r w:rsidR="006D01F5" w:rsidRPr="008934F2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от утвержденных бюджетных назначений.</w:t>
      </w:r>
    </w:p>
    <w:p w:rsidR="006D01F5" w:rsidRPr="00DF66FA" w:rsidRDefault="006D01F5" w:rsidP="006D01F5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По сравнению с прошлым годом объем безвозмездных поступлений в бюджет сельского поселения </w:t>
      </w:r>
      <w:r w:rsidR="008A0C15">
        <w:rPr>
          <w:sz w:val="26"/>
          <w:szCs w:val="26"/>
        </w:rPr>
        <w:t xml:space="preserve">увеличился </w:t>
      </w:r>
      <w:r w:rsidRPr="00DF66FA">
        <w:rPr>
          <w:sz w:val="26"/>
          <w:szCs w:val="26"/>
        </w:rPr>
        <w:t xml:space="preserve"> в </w:t>
      </w:r>
      <w:r w:rsidR="00AD14B7">
        <w:rPr>
          <w:sz w:val="26"/>
          <w:szCs w:val="26"/>
        </w:rPr>
        <w:t xml:space="preserve">7,2 раза </w:t>
      </w:r>
      <w:r w:rsidRPr="00DF66FA">
        <w:rPr>
          <w:sz w:val="26"/>
          <w:szCs w:val="26"/>
        </w:rPr>
        <w:t xml:space="preserve">или на </w:t>
      </w:r>
      <w:r w:rsidR="00AD14B7">
        <w:rPr>
          <w:sz w:val="26"/>
          <w:szCs w:val="26"/>
        </w:rPr>
        <w:t>20048,8</w:t>
      </w:r>
      <w:r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Pr="00DF66FA">
        <w:rPr>
          <w:sz w:val="26"/>
          <w:szCs w:val="26"/>
        </w:rPr>
        <w:t xml:space="preserve">. </w:t>
      </w:r>
    </w:p>
    <w:p w:rsidR="006D01F5" w:rsidRPr="00DF66FA" w:rsidRDefault="006D01F5" w:rsidP="006D01F5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 xml:space="preserve">Исполнение доходной части бюджета поселения в </w:t>
      </w:r>
      <w:r w:rsidR="002E37A2">
        <w:rPr>
          <w:sz w:val="26"/>
          <w:szCs w:val="26"/>
        </w:rPr>
        <w:t>2021</w:t>
      </w:r>
      <w:r w:rsidR="004F4A8F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 xml:space="preserve">году обеспечено: на </w:t>
      </w:r>
      <w:r w:rsidR="00AD14B7">
        <w:rPr>
          <w:sz w:val="26"/>
          <w:szCs w:val="26"/>
        </w:rPr>
        <w:t>59,2</w:t>
      </w:r>
      <w:r w:rsidRPr="00DF66FA">
        <w:rPr>
          <w:sz w:val="26"/>
          <w:szCs w:val="26"/>
        </w:rPr>
        <w:t xml:space="preserve">% безвозмездными поступлениями, и на </w:t>
      </w:r>
      <w:r w:rsidR="00AD54A3">
        <w:rPr>
          <w:sz w:val="26"/>
          <w:szCs w:val="26"/>
        </w:rPr>
        <w:t>40,8</w:t>
      </w:r>
      <w:r w:rsidRPr="00DF66FA">
        <w:rPr>
          <w:sz w:val="26"/>
          <w:szCs w:val="26"/>
        </w:rPr>
        <w:t>%  - налоговыми и неналоговыми доходами. Таким образом, в доходах бюджета МО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 </w:t>
      </w:r>
      <w:r w:rsidR="00783FC1" w:rsidRPr="00DF66FA">
        <w:rPr>
          <w:sz w:val="26"/>
          <w:szCs w:val="26"/>
        </w:rPr>
        <w:t>дол</w:t>
      </w:r>
      <w:r w:rsidR="00783FC1">
        <w:rPr>
          <w:sz w:val="26"/>
          <w:szCs w:val="26"/>
        </w:rPr>
        <w:t>я</w:t>
      </w:r>
      <w:r w:rsidR="00783FC1" w:rsidRPr="00DF66FA">
        <w:rPr>
          <w:sz w:val="26"/>
          <w:szCs w:val="26"/>
        </w:rPr>
        <w:t xml:space="preserve"> финансовой безвозмездной помощи вышестоящего бюджета</w:t>
      </w:r>
      <w:r w:rsidR="00783FC1">
        <w:rPr>
          <w:sz w:val="26"/>
          <w:szCs w:val="26"/>
        </w:rPr>
        <w:t xml:space="preserve"> превышает </w:t>
      </w:r>
      <w:r w:rsidR="00783FC1" w:rsidRPr="00DF66FA">
        <w:rPr>
          <w:sz w:val="26"/>
          <w:szCs w:val="26"/>
        </w:rPr>
        <w:t xml:space="preserve"> </w:t>
      </w:r>
      <w:r w:rsidRPr="00DF66FA">
        <w:rPr>
          <w:sz w:val="26"/>
          <w:szCs w:val="26"/>
        </w:rPr>
        <w:t>дол</w:t>
      </w:r>
      <w:r w:rsidR="00783FC1">
        <w:rPr>
          <w:sz w:val="26"/>
          <w:szCs w:val="26"/>
        </w:rPr>
        <w:t>ю</w:t>
      </w:r>
      <w:r w:rsidRPr="00DF66FA">
        <w:rPr>
          <w:sz w:val="26"/>
          <w:szCs w:val="26"/>
        </w:rPr>
        <w:t xml:space="preserve"> собственных доходов</w:t>
      </w:r>
      <w:r w:rsidR="00783FC1">
        <w:rPr>
          <w:sz w:val="26"/>
          <w:szCs w:val="26"/>
        </w:rPr>
        <w:t>.</w:t>
      </w:r>
      <w:r w:rsidRPr="00DF66FA">
        <w:rPr>
          <w:sz w:val="26"/>
          <w:szCs w:val="26"/>
        </w:rPr>
        <w:t xml:space="preserve"> </w:t>
      </w:r>
    </w:p>
    <w:p w:rsidR="006D01F5" w:rsidRDefault="00B1686D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E9B">
        <w:rPr>
          <w:sz w:val="26"/>
          <w:szCs w:val="26"/>
        </w:rPr>
        <w:t>9</w:t>
      </w:r>
      <w:r w:rsidR="006D01F5" w:rsidRPr="00DF66FA">
        <w:rPr>
          <w:sz w:val="26"/>
          <w:szCs w:val="26"/>
        </w:rPr>
        <w:t xml:space="preserve">. Расходы бюджета сельского поселения за </w:t>
      </w:r>
      <w:r w:rsidR="002E37A2">
        <w:rPr>
          <w:sz w:val="26"/>
          <w:szCs w:val="26"/>
        </w:rPr>
        <w:t>2021</w:t>
      </w:r>
      <w:r w:rsidR="006D01F5" w:rsidRPr="00DF66FA">
        <w:rPr>
          <w:sz w:val="26"/>
          <w:szCs w:val="26"/>
        </w:rPr>
        <w:t xml:space="preserve"> год исполнены в объеме </w:t>
      </w:r>
      <w:r w:rsidR="00C20724">
        <w:rPr>
          <w:b/>
          <w:sz w:val="26"/>
          <w:szCs w:val="26"/>
        </w:rPr>
        <w:t>38916,7</w:t>
      </w:r>
      <w:r w:rsidR="006D01F5" w:rsidRPr="00DF66FA">
        <w:rPr>
          <w:b/>
          <w:sz w:val="26"/>
          <w:szCs w:val="26"/>
        </w:rPr>
        <w:t xml:space="preserve"> тыс. </w:t>
      </w:r>
      <w:r w:rsidR="00E349EE">
        <w:rPr>
          <w:b/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, или </w:t>
      </w:r>
      <w:r w:rsidR="00C20724">
        <w:rPr>
          <w:b/>
          <w:sz w:val="26"/>
          <w:szCs w:val="26"/>
        </w:rPr>
        <w:t>98,1</w:t>
      </w:r>
      <w:r w:rsidR="006D01F5" w:rsidRPr="00DF66FA">
        <w:rPr>
          <w:b/>
          <w:sz w:val="26"/>
          <w:szCs w:val="26"/>
        </w:rPr>
        <w:t>%</w:t>
      </w:r>
      <w:r w:rsidR="006D01F5" w:rsidRPr="00DF66FA">
        <w:rPr>
          <w:sz w:val="26"/>
          <w:szCs w:val="26"/>
        </w:rPr>
        <w:t xml:space="preserve"> от утвержденных бюджетных назначений по отчету.  По сравнению с прошлым годом объем расходов </w:t>
      </w:r>
      <w:r w:rsidR="00C20724">
        <w:rPr>
          <w:sz w:val="26"/>
          <w:szCs w:val="26"/>
        </w:rPr>
        <w:t>увеличен</w:t>
      </w:r>
      <w:r w:rsidR="006D01F5" w:rsidRPr="00DF66FA">
        <w:rPr>
          <w:sz w:val="26"/>
          <w:szCs w:val="26"/>
        </w:rPr>
        <w:t xml:space="preserve">  на </w:t>
      </w:r>
      <w:r>
        <w:rPr>
          <w:sz w:val="26"/>
          <w:szCs w:val="26"/>
        </w:rPr>
        <w:t>22748,9</w:t>
      </w:r>
      <w:r w:rsidR="006D01F5" w:rsidRPr="00DF66FA">
        <w:rPr>
          <w:sz w:val="26"/>
          <w:szCs w:val="26"/>
        </w:rPr>
        <w:t xml:space="preserve"> тыс. </w:t>
      </w:r>
      <w:r w:rsidR="00E349EE">
        <w:rPr>
          <w:sz w:val="26"/>
          <w:szCs w:val="26"/>
        </w:rPr>
        <w:t>руб.</w:t>
      </w:r>
      <w:r w:rsidR="004F4A8F">
        <w:rPr>
          <w:sz w:val="26"/>
          <w:szCs w:val="26"/>
        </w:rPr>
        <w:t xml:space="preserve"> или </w:t>
      </w:r>
      <w:r>
        <w:rPr>
          <w:sz w:val="26"/>
          <w:szCs w:val="26"/>
        </w:rPr>
        <w:t>в 2,4 раза за счет увеличения безвозмездных поступлений</w:t>
      </w:r>
      <w:r w:rsidR="004F4A8F">
        <w:rPr>
          <w:sz w:val="26"/>
          <w:szCs w:val="26"/>
        </w:rPr>
        <w:t>.</w:t>
      </w:r>
    </w:p>
    <w:p w:rsidR="006D01F5" w:rsidRPr="00DF66FA" w:rsidRDefault="00B1686D" w:rsidP="006D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0E9B">
        <w:rPr>
          <w:sz w:val="26"/>
          <w:szCs w:val="26"/>
        </w:rPr>
        <w:t>10</w:t>
      </w:r>
      <w:r w:rsidR="006D01F5" w:rsidRPr="00DF66FA">
        <w:rPr>
          <w:sz w:val="26"/>
          <w:szCs w:val="26"/>
        </w:rPr>
        <w:t xml:space="preserve">. Исполнение по муниципальным программам составило </w:t>
      </w:r>
      <w:r>
        <w:rPr>
          <w:b/>
          <w:color w:val="000000"/>
          <w:sz w:val="26"/>
          <w:szCs w:val="26"/>
          <w:shd w:val="clear" w:color="auto" w:fill="FFFFFF"/>
        </w:rPr>
        <w:t>23652,6</w:t>
      </w:r>
      <w:r w:rsidR="000D7556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6D01F5" w:rsidRPr="00F55371">
        <w:rPr>
          <w:b/>
          <w:color w:val="000000"/>
          <w:spacing w:val="2"/>
          <w:sz w:val="26"/>
          <w:szCs w:val="26"/>
        </w:rPr>
        <w:t xml:space="preserve">тыс. </w:t>
      </w:r>
      <w:r w:rsidR="00E349EE">
        <w:rPr>
          <w:b/>
          <w:color w:val="000000"/>
          <w:spacing w:val="2"/>
          <w:sz w:val="26"/>
          <w:szCs w:val="26"/>
        </w:rPr>
        <w:t>руб.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6D01F5" w:rsidRPr="00DF66FA">
        <w:rPr>
          <w:color w:val="000000"/>
          <w:spacing w:val="2"/>
          <w:sz w:val="26"/>
          <w:szCs w:val="26"/>
        </w:rPr>
        <w:t>или</w:t>
      </w:r>
      <w:r w:rsidR="00161208">
        <w:rPr>
          <w:color w:val="000000"/>
          <w:spacing w:val="2"/>
          <w:sz w:val="26"/>
          <w:szCs w:val="26"/>
        </w:rPr>
        <w:t xml:space="preserve"> </w:t>
      </w:r>
      <w:r w:rsidR="00543D15">
        <w:rPr>
          <w:b/>
          <w:color w:val="000000"/>
          <w:spacing w:val="2"/>
          <w:sz w:val="26"/>
          <w:szCs w:val="26"/>
        </w:rPr>
        <w:t>99,2</w:t>
      </w:r>
      <w:r w:rsidR="006D01F5" w:rsidRPr="00F55371">
        <w:rPr>
          <w:b/>
          <w:color w:val="000000"/>
          <w:spacing w:val="2"/>
          <w:sz w:val="26"/>
          <w:szCs w:val="26"/>
        </w:rPr>
        <w:t>%</w:t>
      </w:r>
      <w:r w:rsidR="00033A65" w:rsidRPr="00F55371">
        <w:rPr>
          <w:b/>
          <w:color w:val="000000"/>
          <w:spacing w:val="2"/>
          <w:sz w:val="26"/>
          <w:szCs w:val="26"/>
        </w:rPr>
        <w:t>.</w:t>
      </w:r>
      <w:r w:rsidR="00161208">
        <w:rPr>
          <w:b/>
          <w:color w:val="000000"/>
          <w:spacing w:val="2"/>
          <w:sz w:val="26"/>
          <w:szCs w:val="26"/>
        </w:rPr>
        <w:t xml:space="preserve"> </w:t>
      </w:r>
      <w:r w:rsidR="00F55371">
        <w:rPr>
          <w:color w:val="000000"/>
          <w:spacing w:val="2"/>
          <w:sz w:val="26"/>
          <w:szCs w:val="26"/>
        </w:rPr>
        <w:t xml:space="preserve">Доля программных расходов </w:t>
      </w:r>
      <w:r w:rsidR="00210951" w:rsidRPr="00DF66FA">
        <w:rPr>
          <w:color w:val="000000"/>
          <w:spacing w:val="2"/>
          <w:sz w:val="26"/>
          <w:szCs w:val="26"/>
        </w:rPr>
        <w:t xml:space="preserve">в общей структуре расходов за </w:t>
      </w:r>
      <w:r w:rsidR="002E37A2">
        <w:rPr>
          <w:color w:val="000000"/>
          <w:spacing w:val="2"/>
          <w:sz w:val="26"/>
          <w:szCs w:val="26"/>
        </w:rPr>
        <w:t>2021</w:t>
      </w:r>
      <w:r w:rsidR="00210951" w:rsidRPr="00DF66FA">
        <w:rPr>
          <w:color w:val="000000"/>
          <w:spacing w:val="2"/>
          <w:sz w:val="26"/>
          <w:szCs w:val="26"/>
        </w:rPr>
        <w:t xml:space="preserve"> год</w:t>
      </w:r>
      <w:r w:rsidR="00F55371">
        <w:rPr>
          <w:color w:val="000000"/>
          <w:spacing w:val="2"/>
          <w:sz w:val="26"/>
          <w:szCs w:val="26"/>
        </w:rPr>
        <w:t xml:space="preserve"> составила </w:t>
      </w:r>
      <w:r w:rsidR="00543D15">
        <w:rPr>
          <w:color w:val="000000"/>
          <w:spacing w:val="2"/>
          <w:sz w:val="26"/>
          <w:szCs w:val="26"/>
        </w:rPr>
        <w:t>60,8</w:t>
      </w:r>
      <w:r w:rsidR="00F55371">
        <w:rPr>
          <w:color w:val="000000"/>
          <w:spacing w:val="2"/>
          <w:sz w:val="26"/>
          <w:szCs w:val="26"/>
        </w:rPr>
        <w:t>%.</w:t>
      </w:r>
    </w:p>
    <w:p w:rsidR="006D01F5" w:rsidRPr="00DF66FA" w:rsidRDefault="00190E9B" w:rsidP="0063000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315A7" w:rsidRPr="00DF66FA">
        <w:rPr>
          <w:sz w:val="26"/>
          <w:szCs w:val="26"/>
        </w:rPr>
        <w:t>.</w:t>
      </w:r>
      <w:r w:rsidR="006D01F5" w:rsidRPr="00DF66FA">
        <w:rPr>
          <w:sz w:val="26"/>
          <w:szCs w:val="26"/>
        </w:rPr>
        <w:t xml:space="preserve"> В нарушение статьи 34, 162 Бюджетного кодекса РФ расходы на </w:t>
      </w:r>
      <w:r w:rsidR="00CC38F4" w:rsidRPr="00CC38F4">
        <w:rPr>
          <w:sz w:val="26"/>
          <w:szCs w:val="26"/>
        </w:rPr>
        <w:t xml:space="preserve">уплату штрафов за нарушение законодательства о налогах и сборах, законодательства о страховых взносах и за нарушение законодательства о закупках и нарушение </w:t>
      </w:r>
      <w:r w:rsidR="00CC38F4" w:rsidRPr="00CC38F4">
        <w:rPr>
          <w:sz w:val="26"/>
          <w:szCs w:val="26"/>
        </w:rPr>
        <w:lastRenderedPageBreak/>
        <w:t>условий контрактов (договоров)</w:t>
      </w:r>
      <w:r w:rsidR="00CC38F4">
        <w:rPr>
          <w:sz w:val="26"/>
          <w:szCs w:val="26"/>
        </w:rPr>
        <w:t xml:space="preserve"> </w:t>
      </w:r>
      <w:r w:rsidR="006D01F5" w:rsidRPr="00DF66FA">
        <w:rPr>
          <w:sz w:val="26"/>
          <w:szCs w:val="26"/>
        </w:rPr>
        <w:t xml:space="preserve">в размере </w:t>
      </w:r>
      <w:r w:rsidR="00543D15">
        <w:rPr>
          <w:sz w:val="26"/>
          <w:szCs w:val="26"/>
        </w:rPr>
        <w:t>3,2</w:t>
      </w:r>
      <w:r w:rsidR="00904C39" w:rsidRPr="00DF66FA">
        <w:rPr>
          <w:sz w:val="26"/>
          <w:szCs w:val="26"/>
        </w:rPr>
        <w:t xml:space="preserve"> тыс.</w:t>
      </w:r>
      <w:r w:rsidR="006D01F5" w:rsidRPr="00DF66FA">
        <w:rPr>
          <w:sz w:val="26"/>
          <w:szCs w:val="26"/>
        </w:rPr>
        <w:t xml:space="preserve"> </w:t>
      </w:r>
      <w:r w:rsidR="00E349EE">
        <w:rPr>
          <w:sz w:val="26"/>
          <w:szCs w:val="26"/>
        </w:rPr>
        <w:t>руб.</w:t>
      </w:r>
      <w:r w:rsidR="006D01F5" w:rsidRPr="00DF66FA">
        <w:rPr>
          <w:sz w:val="26"/>
          <w:szCs w:val="26"/>
        </w:rPr>
        <w:t xml:space="preserve"> являются неэффективным расходованием бюджетных средств.</w:t>
      </w:r>
    </w:p>
    <w:p w:rsidR="0080373A" w:rsidRDefault="0080373A" w:rsidP="007B1816">
      <w:pPr>
        <w:ind w:right="-56"/>
        <w:jc w:val="both"/>
        <w:rPr>
          <w:sz w:val="26"/>
          <w:szCs w:val="26"/>
        </w:rPr>
      </w:pPr>
    </w:p>
    <w:p w:rsidR="00C9356A" w:rsidRDefault="00C9356A" w:rsidP="007B1816">
      <w:pPr>
        <w:ind w:right="-56"/>
        <w:jc w:val="both"/>
        <w:rPr>
          <w:sz w:val="26"/>
          <w:szCs w:val="26"/>
        </w:rPr>
      </w:pPr>
    </w:p>
    <w:p w:rsidR="00C9356A" w:rsidRPr="00DF66FA" w:rsidRDefault="00C9356A" w:rsidP="007B1816">
      <w:pPr>
        <w:ind w:right="-56"/>
        <w:jc w:val="both"/>
        <w:rPr>
          <w:sz w:val="26"/>
          <w:szCs w:val="26"/>
        </w:rPr>
      </w:pPr>
    </w:p>
    <w:p w:rsidR="002960DC" w:rsidRPr="00DF66FA" w:rsidRDefault="002960DC" w:rsidP="007B1816">
      <w:pPr>
        <w:ind w:right="-56"/>
        <w:jc w:val="both"/>
        <w:rPr>
          <w:b/>
          <w:sz w:val="26"/>
          <w:szCs w:val="26"/>
        </w:rPr>
      </w:pPr>
      <w:r w:rsidRPr="00DF66FA">
        <w:rPr>
          <w:b/>
          <w:sz w:val="26"/>
          <w:szCs w:val="26"/>
        </w:rPr>
        <w:t>Предложения:</w:t>
      </w:r>
    </w:p>
    <w:p w:rsidR="002960DC" w:rsidRPr="009D0D58" w:rsidRDefault="004315A7" w:rsidP="007B1816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На основании вышеизложенного </w:t>
      </w:r>
      <w:r w:rsidR="002960DC" w:rsidRPr="009D0D58">
        <w:rPr>
          <w:sz w:val="26"/>
          <w:szCs w:val="26"/>
        </w:rPr>
        <w:t>Контрольно-счетная палата рекомендует администрации МО «</w:t>
      </w:r>
      <w:r w:rsidR="00283EF1" w:rsidRPr="009D0D58">
        <w:rPr>
          <w:sz w:val="26"/>
          <w:szCs w:val="26"/>
        </w:rPr>
        <w:t>Дондуковское</w:t>
      </w:r>
      <w:r w:rsidR="002960DC" w:rsidRPr="009D0D58">
        <w:rPr>
          <w:sz w:val="26"/>
          <w:szCs w:val="26"/>
        </w:rPr>
        <w:t xml:space="preserve"> сельское поселение»: </w:t>
      </w:r>
    </w:p>
    <w:p w:rsidR="00B454A7" w:rsidRPr="005C5208" w:rsidRDefault="002960DC" w:rsidP="00B454A7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- </w:t>
      </w:r>
      <w:r w:rsidR="00913A8C">
        <w:rPr>
          <w:sz w:val="26"/>
          <w:szCs w:val="26"/>
        </w:rPr>
        <w:t>работать над уменьшением</w:t>
      </w:r>
      <w:r w:rsidR="00102CD1" w:rsidRPr="009D0D58">
        <w:rPr>
          <w:sz w:val="26"/>
          <w:szCs w:val="26"/>
        </w:rPr>
        <w:t xml:space="preserve"> финансировани</w:t>
      </w:r>
      <w:r w:rsidR="00913A8C">
        <w:rPr>
          <w:sz w:val="26"/>
          <w:szCs w:val="26"/>
        </w:rPr>
        <w:t>я</w:t>
      </w:r>
      <w:r w:rsidR="00102CD1" w:rsidRPr="009D0D58">
        <w:rPr>
          <w:sz w:val="26"/>
          <w:szCs w:val="26"/>
        </w:rPr>
        <w:t xml:space="preserve"> </w:t>
      </w:r>
      <w:r w:rsidR="00B454A7">
        <w:rPr>
          <w:sz w:val="26"/>
          <w:szCs w:val="26"/>
        </w:rPr>
        <w:t>непрограммных мероприятий,</w:t>
      </w:r>
      <w:r w:rsidR="00B454A7" w:rsidRPr="005C5208">
        <w:rPr>
          <w:sz w:val="26"/>
          <w:szCs w:val="26"/>
        </w:rPr>
        <w:t xml:space="preserve"> повышать долю расходов, направляемых на реализацию муниципальных программ;</w:t>
      </w:r>
    </w:p>
    <w:p w:rsidR="0054667C" w:rsidRPr="009D0D58" w:rsidRDefault="0054667C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>- усилить контроль за эффективностью использования средств бюджета, который  должен быть направлен на оптимизацию расходов бюджета и профилактику правонарушений в сф</w:t>
      </w:r>
      <w:r w:rsidR="00102CD1" w:rsidRPr="009D0D58">
        <w:rPr>
          <w:sz w:val="26"/>
          <w:szCs w:val="26"/>
        </w:rPr>
        <w:t>ере бюджетного законодательства;</w:t>
      </w:r>
    </w:p>
    <w:p w:rsidR="00602040" w:rsidRPr="009D0D58" w:rsidRDefault="00602040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>- обеспечить актуализацию муниципальных правовых актов, регулирующих вопросы организации и осуществления бюджетного процесса в поселении;</w:t>
      </w:r>
    </w:p>
    <w:p w:rsidR="00602040" w:rsidRDefault="00602040" w:rsidP="0054667C">
      <w:pPr>
        <w:ind w:right="-56" w:firstLine="708"/>
        <w:jc w:val="both"/>
        <w:rPr>
          <w:sz w:val="26"/>
          <w:szCs w:val="26"/>
        </w:rPr>
      </w:pPr>
      <w:r w:rsidRPr="009D0D58">
        <w:rPr>
          <w:sz w:val="26"/>
          <w:szCs w:val="26"/>
        </w:rPr>
        <w:t xml:space="preserve">- </w:t>
      </w:r>
      <w:r w:rsidR="000635AA">
        <w:rPr>
          <w:sz w:val="26"/>
          <w:szCs w:val="26"/>
        </w:rPr>
        <w:t>изыскивать дополнительные резервы пополнения доходной части бюджета</w:t>
      </w:r>
      <w:r w:rsidR="00C477EC">
        <w:rPr>
          <w:sz w:val="26"/>
          <w:szCs w:val="26"/>
        </w:rPr>
        <w:t>;</w:t>
      </w:r>
    </w:p>
    <w:p w:rsidR="002E1E0C" w:rsidRDefault="002E1E0C" w:rsidP="0054667C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провести мероприятия по сокращению дебиторской задолженности, усилить контроль за образованием просроченной задолженности;</w:t>
      </w:r>
    </w:p>
    <w:p w:rsidR="00C477EC" w:rsidRPr="00CE3114" w:rsidRDefault="00C477EC" w:rsidP="00C477EC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114">
        <w:rPr>
          <w:sz w:val="26"/>
          <w:szCs w:val="26"/>
        </w:rPr>
        <w:t>учесть замечания, изложенные по тексту настоящего заключения при подготовке отчёта об исполнении бюджета сельского поселения за 202</w:t>
      </w:r>
      <w:r>
        <w:rPr>
          <w:sz w:val="26"/>
          <w:szCs w:val="26"/>
        </w:rPr>
        <w:t>2</w:t>
      </w:r>
      <w:r w:rsidRPr="00CE3114">
        <w:rPr>
          <w:sz w:val="26"/>
          <w:szCs w:val="26"/>
        </w:rPr>
        <w:t xml:space="preserve"> год.</w:t>
      </w:r>
    </w:p>
    <w:p w:rsidR="00012561" w:rsidRPr="00CE3114" w:rsidRDefault="00012561" w:rsidP="00012561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</w:t>
      </w:r>
      <w:r w:rsidR="0059234F">
        <w:rPr>
          <w:sz w:val="26"/>
          <w:szCs w:val="26"/>
        </w:rPr>
        <w:t xml:space="preserve"> внутренний финансовый контроль.</w:t>
      </w:r>
    </w:p>
    <w:p w:rsidR="0054667C" w:rsidRDefault="0054667C" w:rsidP="009D4703">
      <w:pPr>
        <w:ind w:firstLine="709"/>
        <w:jc w:val="both"/>
        <w:rPr>
          <w:sz w:val="26"/>
          <w:szCs w:val="26"/>
        </w:rPr>
      </w:pPr>
      <w:r w:rsidRPr="00DF66FA">
        <w:rPr>
          <w:sz w:val="26"/>
          <w:szCs w:val="26"/>
        </w:rPr>
        <w:t>По результатам внешней проверки годового отчета об исполнении бюджета муниципального образования «</w:t>
      </w:r>
      <w:r w:rsidR="00283EF1" w:rsidRPr="00DF66FA">
        <w:rPr>
          <w:sz w:val="26"/>
          <w:szCs w:val="26"/>
        </w:rPr>
        <w:t>Дондуковское</w:t>
      </w:r>
      <w:r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год, КСП МО «Гиагинский район» подтверждает, что сведения, представленные в отчете достоверны, бюджетная отчетность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 в целом составлена в соответствии с требованиями статьи 264.1 Бюджетного кодекса РФ  и Инструкции № 191н.</w:t>
      </w:r>
    </w:p>
    <w:p w:rsidR="0054667C" w:rsidRPr="00DF66FA" w:rsidRDefault="009D0D58" w:rsidP="005466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Показатели проекта решения </w:t>
      </w:r>
      <w:r w:rsidR="0054667C" w:rsidRPr="00DF66FA">
        <w:rPr>
          <w:sz w:val="26"/>
          <w:szCs w:val="26"/>
        </w:rPr>
        <w:t xml:space="preserve">об исполнении бюджета </w:t>
      </w:r>
      <w:r w:rsidR="00D71F46">
        <w:rPr>
          <w:sz w:val="26"/>
          <w:szCs w:val="26"/>
        </w:rPr>
        <w:t>МО «Дондуковское сельское поселение</w:t>
      </w:r>
      <w:r w:rsidR="0054667C" w:rsidRPr="00DF66FA">
        <w:rPr>
          <w:sz w:val="26"/>
          <w:szCs w:val="26"/>
        </w:rPr>
        <w:t xml:space="preserve"> за </w:t>
      </w:r>
      <w:r w:rsidR="002E37A2">
        <w:rPr>
          <w:sz w:val="26"/>
          <w:szCs w:val="26"/>
        </w:rPr>
        <w:t>2021</w:t>
      </w:r>
      <w:r w:rsidR="0054667C" w:rsidRPr="00DF66FA">
        <w:rPr>
          <w:sz w:val="26"/>
          <w:szCs w:val="26"/>
        </w:rPr>
        <w:t xml:space="preserve"> год соответствуют представленному отчету об исполнении  бюджета МО «</w:t>
      </w:r>
      <w:r w:rsidR="00283EF1" w:rsidRPr="00DF66FA">
        <w:rPr>
          <w:sz w:val="26"/>
          <w:szCs w:val="26"/>
        </w:rPr>
        <w:t>Дондуковское</w:t>
      </w:r>
      <w:r w:rsidR="0054667C" w:rsidRPr="00DF66FA">
        <w:rPr>
          <w:sz w:val="26"/>
          <w:szCs w:val="26"/>
        </w:rPr>
        <w:t xml:space="preserve"> сельское поселение» за </w:t>
      </w:r>
      <w:r w:rsidR="002E37A2">
        <w:rPr>
          <w:sz w:val="26"/>
          <w:szCs w:val="26"/>
        </w:rPr>
        <w:t>2021</w:t>
      </w:r>
      <w:r w:rsidR="0054667C" w:rsidRPr="00DF66FA">
        <w:rPr>
          <w:sz w:val="26"/>
          <w:szCs w:val="26"/>
        </w:rPr>
        <w:t xml:space="preserve"> год.</w:t>
      </w:r>
    </w:p>
    <w:p w:rsidR="009D4703" w:rsidRPr="00DF66FA" w:rsidRDefault="009D4703" w:rsidP="009D4703">
      <w:pPr>
        <w:ind w:firstLine="708"/>
        <w:jc w:val="both"/>
        <w:rPr>
          <w:sz w:val="26"/>
          <w:szCs w:val="26"/>
          <w:shd w:val="clear" w:color="auto" w:fill="FFFF00"/>
        </w:rPr>
      </w:pPr>
      <w:r w:rsidRPr="00DF66FA">
        <w:rPr>
          <w:sz w:val="26"/>
          <w:szCs w:val="26"/>
        </w:rPr>
        <w:t xml:space="preserve">  В соответствии с нормами статьи 264.4. Бюджетного кодекса РФ, по результатам внешней проверки годового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год, Контрольно-счетная палата </w:t>
      </w:r>
      <w:r w:rsidR="004315A7" w:rsidRPr="00DF66FA">
        <w:rPr>
          <w:sz w:val="26"/>
          <w:szCs w:val="26"/>
        </w:rPr>
        <w:t>МО «Гиагинский район»</w:t>
      </w:r>
      <w:r w:rsidRPr="00DF66FA">
        <w:rPr>
          <w:sz w:val="26"/>
          <w:szCs w:val="26"/>
        </w:rPr>
        <w:t xml:space="preserve"> рекомендует (предлагает)</w:t>
      </w:r>
      <w:r w:rsidR="0054667C" w:rsidRPr="00DF66FA">
        <w:rPr>
          <w:sz w:val="26"/>
          <w:szCs w:val="26"/>
        </w:rPr>
        <w:t xml:space="preserve"> СНД МО «</w:t>
      </w:r>
      <w:r w:rsidR="00283EF1" w:rsidRPr="00DF66FA">
        <w:rPr>
          <w:sz w:val="26"/>
          <w:szCs w:val="26"/>
        </w:rPr>
        <w:t>Дондуковское</w:t>
      </w:r>
      <w:r w:rsidR="0054667C" w:rsidRPr="00DF66FA">
        <w:rPr>
          <w:sz w:val="26"/>
          <w:szCs w:val="26"/>
        </w:rPr>
        <w:t xml:space="preserve"> сельское поселение» утвердить </w:t>
      </w:r>
      <w:r w:rsidRPr="00DF66FA">
        <w:rPr>
          <w:sz w:val="26"/>
          <w:szCs w:val="26"/>
        </w:rPr>
        <w:t xml:space="preserve">проект решения </w:t>
      </w:r>
      <w:r w:rsidR="004315A7" w:rsidRPr="00DF66FA">
        <w:rPr>
          <w:sz w:val="26"/>
          <w:szCs w:val="26"/>
        </w:rPr>
        <w:t>Совета народных депутатов 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«Об утверждении отчета об исполнении бюджета </w:t>
      </w:r>
      <w:r w:rsidR="004315A7" w:rsidRPr="00DF66FA">
        <w:rPr>
          <w:sz w:val="26"/>
          <w:szCs w:val="26"/>
        </w:rPr>
        <w:t>МО «</w:t>
      </w:r>
      <w:r w:rsidR="00283EF1" w:rsidRPr="00DF66FA">
        <w:rPr>
          <w:sz w:val="26"/>
          <w:szCs w:val="26"/>
        </w:rPr>
        <w:t>Дондуковское</w:t>
      </w:r>
      <w:r w:rsidR="004315A7" w:rsidRPr="00DF66FA">
        <w:rPr>
          <w:sz w:val="26"/>
          <w:szCs w:val="26"/>
        </w:rPr>
        <w:t xml:space="preserve"> сельское поселение»</w:t>
      </w:r>
      <w:r w:rsidRPr="00DF66FA">
        <w:rPr>
          <w:sz w:val="26"/>
          <w:szCs w:val="26"/>
        </w:rPr>
        <w:t xml:space="preserve"> за </w:t>
      </w:r>
      <w:r w:rsidR="002E37A2">
        <w:rPr>
          <w:sz w:val="26"/>
          <w:szCs w:val="26"/>
        </w:rPr>
        <w:t>2021</w:t>
      </w:r>
      <w:r w:rsidRPr="00DF66FA">
        <w:rPr>
          <w:sz w:val="26"/>
          <w:szCs w:val="26"/>
        </w:rPr>
        <w:t xml:space="preserve"> год».</w:t>
      </w:r>
    </w:p>
    <w:p w:rsidR="009D4703" w:rsidRDefault="009D4703" w:rsidP="009D4703">
      <w:pPr>
        <w:jc w:val="both"/>
        <w:rPr>
          <w:sz w:val="28"/>
          <w:szCs w:val="28"/>
          <w:shd w:val="clear" w:color="auto" w:fill="FFFF00"/>
        </w:rPr>
      </w:pPr>
    </w:p>
    <w:p w:rsidR="00230E11" w:rsidRDefault="00230E11" w:rsidP="009D4703">
      <w:pPr>
        <w:jc w:val="both"/>
        <w:rPr>
          <w:sz w:val="28"/>
          <w:szCs w:val="28"/>
          <w:shd w:val="clear" w:color="auto" w:fill="FFFF00"/>
        </w:rPr>
      </w:pPr>
    </w:p>
    <w:p w:rsidR="005A55B8" w:rsidRPr="00210951" w:rsidRDefault="005A55B8" w:rsidP="005A55B8">
      <w:pPr>
        <w:ind w:right="-56"/>
        <w:jc w:val="both"/>
      </w:pPr>
      <w:r w:rsidRPr="00210951">
        <w:t>Председатель</w:t>
      </w:r>
      <w:r w:rsidR="00042601">
        <w:t xml:space="preserve"> </w:t>
      </w:r>
      <w:r w:rsidRPr="00210951">
        <w:t>Контрольно – счетной палаты</w:t>
      </w:r>
    </w:p>
    <w:p w:rsidR="005A55B8" w:rsidRPr="00210951" w:rsidRDefault="005A55B8" w:rsidP="005A55B8">
      <w:pPr>
        <w:ind w:right="-56"/>
        <w:jc w:val="both"/>
      </w:pPr>
      <w:r w:rsidRPr="00210951">
        <w:t xml:space="preserve">муниципального образования </w:t>
      </w:r>
    </w:p>
    <w:p w:rsidR="005A55B8" w:rsidRPr="00210951" w:rsidRDefault="005A55B8" w:rsidP="005A55B8">
      <w:pPr>
        <w:ind w:right="-56"/>
        <w:jc w:val="both"/>
      </w:pPr>
      <w:r w:rsidRPr="00210951">
        <w:t>МО «Гиагинский район»                                                                                     Е.В.Шагундокова</w:t>
      </w:r>
    </w:p>
    <w:p w:rsidR="005A55B8" w:rsidRPr="00210951" w:rsidRDefault="005A55B8" w:rsidP="005A55B8">
      <w:pPr>
        <w:ind w:right="-56"/>
        <w:jc w:val="both"/>
      </w:pPr>
    </w:p>
    <w:p w:rsidR="005A55B8" w:rsidRPr="00210951" w:rsidRDefault="005A55B8" w:rsidP="005A55B8">
      <w:pPr>
        <w:ind w:right="-56"/>
        <w:jc w:val="both"/>
      </w:pPr>
      <w:r w:rsidRPr="00210951">
        <w:t>Главный инспектор</w:t>
      </w:r>
    </w:p>
    <w:p w:rsidR="005A55B8" w:rsidRPr="00210951" w:rsidRDefault="005A55B8" w:rsidP="005A55B8">
      <w:pPr>
        <w:ind w:right="-56"/>
        <w:jc w:val="both"/>
      </w:pPr>
      <w:r w:rsidRPr="00210951">
        <w:t>Контрольно – счетной палаты</w:t>
      </w:r>
    </w:p>
    <w:p w:rsidR="009D4703" w:rsidRPr="00210951" w:rsidRDefault="005A55B8" w:rsidP="005A55B8">
      <w:pPr>
        <w:ind w:right="-56"/>
        <w:jc w:val="both"/>
        <w:rPr>
          <w:b/>
        </w:rPr>
      </w:pPr>
      <w:r w:rsidRPr="00210951">
        <w:t>МО  «Гиагинский район»                                                                                      С.А.Стацюкова</w:t>
      </w: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7CBC" w:rsidRDefault="00937CBC" w:rsidP="00B50D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0DCD" w:rsidRPr="00210951" w:rsidRDefault="00B50DCD" w:rsidP="007B1816">
      <w:pPr>
        <w:ind w:right="-56" w:firstLine="708"/>
        <w:jc w:val="both"/>
        <w:rPr>
          <w:b/>
        </w:rPr>
      </w:pPr>
    </w:p>
    <w:sectPr w:rsidR="00B50DCD" w:rsidRPr="00210951" w:rsidSect="00C9356A">
      <w:footerReference w:type="default" r:id="rId9"/>
      <w:pgSz w:w="11906" w:h="16838" w:code="9"/>
      <w:pgMar w:top="567" w:right="851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54" w:rsidRDefault="00116354">
      <w:r>
        <w:separator/>
      </w:r>
    </w:p>
  </w:endnote>
  <w:endnote w:type="continuationSeparator" w:id="0">
    <w:p w:rsidR="00116354" w:rsidRDefault="0011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750" w:rsidRDefault="005D6D1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22750" w:rsidRDefault="00E22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54" w:rsidRDefault="00116354">
      <w:r>
        <w:separator/>
      </w:r>
    </w:p>
  </w:footnote>
  <w:footnote w:type="continuationSeparator" w:id="0">
    <w:p w:rsidR="00116354" w:rsidRDefault="0011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000000D"/>
    <w:multiLevelType w:val="multi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color w:val="000000"/>
        <w:sz w:val="20"/>
        <w:szCs w:val="28"/>
        <w:lang w:eastAsia="ru-RU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6DE79FD"/>
    <w:multiLevelType w:val="hybridMultilevel"/>
    <w:tmpl w:val="DD70D0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B3898"/>
    <w:multiLevelType w:val="multilevel"/>
    <w:tmpl w:val="26D63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FAF44E5"/>
    <w:multiLevelType w:val="multilevel"/>
    <w:tmpl w:val="95DC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178B4"/>
    <w:multiLevelType w:val="multilevel"/>
    <w:tmpl w:val="DBA4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1E4A"/>
    <w:rsid w:val="00004D7C"/>
    <w:rsid w:val="00004F8A"/>
    <w:rsid w:val="000058F4"/>
    <w:rsid w:val="00010303"/>
    <w:rsid w:val="00010EBC"/>
    <w:rsid w:val="000124F4"/>
    <w:rsid w:val="00012561"/>
    <w:rsid w:val="00012C9D"/>
    <w:rsid w:val="000135DD"/>
    <w:rsid w:val="00013A8C"/>
    <w:rsid w:val="00013D0E"/>
    <w:rsid w:val="00015410"/>
    <w:rsid w:val="00016210"/>
    <w:rsid w:val="00016240"/>
    <w:rsid w:val="00016387"/>
    <w:rsid w:val="00016D40"/>
    <w:rsid w:val="00017C98"/>
    <w:rsid w:val="00020ED6"/>
    <w:rsid w:val="000210C6"/>
    <w:rsid w:val="00021EEB"/>
    <w:rsid w:val="00022034"/>
    <w:rsid w:val="00023FFB"/>
    <w:rsid w:val="000248F6"/>
    <w:rsid w:val="000255F8"/>
    <w:rsid w:val="00025A5A"/>
    <w:rsid w:val="00025CB1"/>
    <w:rsid w:val="00026B18"/>
    <w:rsid w:val="00026CB8"/>
    <w:rsid w:val="00030684"/>
    <w:rsid w:val="00030813"/>
    <w:rsid w:val="00031F6D"/>
    <w:rsid w:val="0003215F"/>
    <w:rsid w:val="000328BD"/>
    <w:rsid w:val="000333FA"/>
    <w:rsid w:val="00033A65"/>
    <w:rsid w:val="0003494E"/>
    <w:rsid w:val="00034DFA"/>
    <w:rsid w:val="00035C8E"/>
    <w:rsid w:val="000369A0"/>
    <w:rsid w:val="00036BE2"/>
    <w:rsid w:val="000373BE"/>
    <w:rsid w:val="000375D3"/>
    <w:rsid w:val="00037DA8"/>
    <w:rsid w:val="00037FD1"/>
    <w:rsid w:val="00041BC8"/>
    <w:rsid w:val="00042601"/>
    <w:rsid w:val="00042781"/>
    <w:rsid w:val="00043E81"/>
    <w:rsid w:val="000441A5"/>
    <w:rsid w:val="00045CCC"/>
    <w:rsid w:val="00046871"/>
    <w:rsid w:val="00047F03"/>
    <w:rsid w:val="00051905"/>
    <w:rsid w:val="000556BD"/>
    <w:rsid w:val="00055938"/>
    <w:rsid w:val="0005605D"/>
    <w:rsid w:val="0005640A"/>
    <w:rsid w:val="00056DCA"/>
    <w:rsid w:val="00057718"/>
    <w:rsid w:val="00060CD1"/>
    <w:rsid w:val="00060F8B"/>
    <w:rsid w:val="0006307B"/>
    <w:rsid w:val="000635AA"/>
    <w:rsid w:val="000639C6"/>
    <w:rsid w:val="00063B6D"/>
    <w:rsid w:val="00063C10"/>
    <w:rsid w:val="0006631A"/>
    <w:rsid w:val="0006633A"/>
    <w:rsid w:val="00066417"/>
    <w:rsid w:val="0007077D"/>
    <w:rsid w:val="00070D04"/>
    <w:rsid w:val="00070F6D"/>
    <w:rsid w:val="00071201"/>
    <w:rsid w:val="00071692"/>
    <w:rsid w:val="00071BB7"/>
    <w:rsid w:val="0007281C"/>
    <w:rsid w:val="000743B6"/>
    <w:rsid w:val="000751F3"/>
    <w:rsid w:val="00076413"/>
    <w:rsid w:val="00077E31"/>
    <w:rsid w:val="00077EAA"/>
    <w:rsid w:val="00077F69"/>
    <w:rsid w:val="00080C67"/>
    <w:rsid w:val="000817A1"/>
    <w:rsid w:val="00082529"/>
    <w:rsid w:val="00082E3E"/>
    <w:rsid w:val="00082F9C"/>
    <w:rsid w:val="00083148"/>
    <w:rsid w:val="00083291"/>
    <w:rsid w:val="00084C19"/>
    <w:rsid w:val="00086557"/>
    <w:rsid w:val="0008738F"/>
    <w:rsid w:val="00087615"/>
    <w:rsid w:val="00087831"/>
    <w:rsid w:val="00087B96"/>
    <w:rsid w:val="00090048"/>
    <w:rsid w:val="00090610"/>
    <w:rsid w:val="00090F77"/>
    <w:rsid w:val="0009179E"/>
    <w:rsid w:val="000930F0"/>
    <w:rsid w:val="000955F0"/>
    <w:rsid w:val="00095677"/>
    <w:rsid w:val="00095C0B"/>
    <w:rsid w:val="00096B3C"/>
    <w:rsid w:val="00096E90"/>
    <w:rsid w:val="00097489"/>
    <w:rsid w:val="00097985"/>
    <w:rsid w:val="000A0988"/>
    <w:rsid w:val="000A0A08"/>
    <w:rsid w:val="000A17C7"/>
    <w:rsid w:val="000A35C6"/>
    <w:rsid w:val="000A4A73"/>
    <w:rsid w:val="000A5B89"/>
    <w:rsid w:val="000A7427"/>
    <w:rsid w:val="000A7809"/>
    <w:rsid w:val="000B061D"/>
    <w:rsid w:val="000B3228"/>
    <w:rsid w:val="000B54D5"/>
    <w:rsid w:val="000B5B99"/>
    <w:rsid w:val="000B5C75"/>
    <w:rsid w:val="000B5D7D"/>
    <w:rsid w:val="000B652B"/>
    <w:rsid w:val="000B6FF9"/>
    <w:rsid w:val="000C0661"/>
    <w:rsid w:val="000C1586"/>
    <w:rsid w:val="000C33FD"/>
    <w:rsid w:val="000C4151"/>
    <w:rsid w:val="000C43FB"/>
    <w:rsid w:val="000C552E"/>
    <w:rsid w:val="000C55C6"/>
    <w:rsid w:val="000C6417"/>
    <w:rsid w:val="000C6489"/>
    <w:rsid w:val="000C6A9D"/>
    <w:rsid w:val="000C6CBF"/>
    <w:rsid w:val="000C7481"/>
    <w:rsid w:val="000D20F6"/>
    <w:rsid w:val="000D3E58"/>
    <w:rsid w:val="000D4914"/>
    <w:rsid w:val="000D4B41"/>
    <w:rsid w:val="000D52BE"/>
    <w:rsid w:val="000D5A3B"/>
    <w:rsid w:val="000D5AB7"/>
    <w:rsid w:val="000D6335"/>
    <w:rsid w:val="000D7307"/>
    <w:rsid w:val="000D7556"/>
    <w:rsid w:val="000E08C8"/>
    <w:rsid w:val="000E19D9"/>
    <w:rsid w:val="000E3304"/>
    <w:rsid w:val="000E3ADB"/>
    <w:rsid w:val="000E3C0B"/>
    <w:rsid w:val="000E4214"/>
    <w:rsid w:val="000E4451"/>
    <w:rsid w:val="000E49C8"/>
    <w:rsid w:val="000E587A"/>
    <w:rsid w:val="000E590A"/>
    <w:rsid w:val="000E665B"/>
    <w:rsid w:val="000E674C"/>
    <w:rsid w:val="000E6E91"/>
    <w:rsid w:val="000E74C6"/>
    <w:rsid w:val="000F1CE5"/>
    <w:rsid w:val="000F209E"/>
    <w:rsid w:val="000F3D3A"/>
    <w:rsid w:val="000F50E3"/>
    <w:rsid w:val="000F54AC"/>
    <w:rsid w:val="000F54E9"/>
    <w:rsid w:val="000F58CF"/>
    <w:rsid w:val="000F64F8"/>
    <w:rsid w:val="000F6990"/>
    <w:rsid w:val="00102CD1"/>
    <w:rsid w:val="001032AB"/>
    <w:rsid w:val="00104A77"/>
    <w:rsid w:val="00104D0F"/>
    <w:rsid w:val="001064FE"/>
    <w:rsid w:val="00107DDE"/>
    <w:rsid w:val="00110BE9"/>
    <w:rsid w:val="001117E4"/>
    <w:rsid w:val="001120C6"/>
    <w:rsid w:val="00114A1E"/>
    <w:rsid w:val="00115982"/>
    <w:rsid w:val="00116354"/>
    <w:rsid w:val="001169AE"/>
    <w:rsid w:val="00117B41"/>
    <w:rsid w:val="00117FE7"/>
    <w:rsid w:val="00120345"/>
    <w:rsid w:val="00120D6B"/>
    <w:rsid w:val="00120DD1"/>
    <w:rsid w:val="0012162F"/>
    <w:rsid w:val="00122130"/>
    <w:rsid w:val="00122CCD"/>
    <w:rsid w:val="001234D3"/>
    <w:rsid w:val="001235EE"/>
    <w:rsid w:val="00125034"/>
    <w:rsid w:val="00126364"/>
    <w:rsid w:val="0012683C"/>
    <w:rsid w:val="001270E5"/>
    <w:rsid w:val="00130777"/>
    <w:rsid w:val="00131BD1"/>
    <w:rsid w:val="00132430"/>
    <w:rsid w:val="00133300"/>
    <w:rsid w:val="001334B0"/>
    <w:rsid w:val="0013365B"/>
    <w:rsid w:val="00133ADB"/>
    <w:rsid w:val="001345BB"/>
    <w:rsid w:val="0013479B"/>
    <w:rsid w:val="0013488F"/>
    <w:rsid w:val="00134D9F"/>
    <w:rsid w:val="00134E38"/>
    <w:rsid w:val="0013605C"/>
    <w:rsid w:val="0013700F"/>
    <w:rsid w:val="001408B9"/>
    <w:rsid w:val="0014250C"/>
    <w:rsid w:val="00142D2E"/>
    <w:rsid w:val="00144003"/>
    <w:rsid w:val="0014417E"/>
    <w:rsid w:val="00146042"/>
    <w:rsid w:val="00147851"/>
    <w:rsid w:val="001478DD"/>
    <w:rsid w:val="0015058E"/>
    <w:rsid w:val="001505D6"/>
    <w:rsid w:val="001531D9"/>
    <w:rsid w:val="00153B22"/>
    <w:rsid w:val="001544BC"/>
    <w:rsid w:val="001548CE"/>
    <w:rsid w:val="00155B0B"/>
    <w:rsid w:val="001571CD"/>
    <w:rsid w:val="001573D1"/>
    <w:rsid w:val="0015769A"/>
    <w:rsid w:val="00157C09"/>
    <w:rsid w:val="00161208"/>
    <w:rsid w:val="0016155C"/>
    <w:rsid w:val="0016195B"/>
    <w:rsid w:val="0016362E"/>
    <w:rsid w:val="0016381A"/>
    <w:rsid w:val="00163B32"/>
    <w:rsid w:val="00164083"/>
    <w:rsid w:val="00164BD9"/>
    <w:rsid w:val="001657B3"/>
    <w:rsid w:val="001657D0"/>
    <w:rsid w:val="00166FED"/>
    <w:rsid w:val="0016707C"/>
    <w:rsid w:val="001679D6"/>
    <w:rsid w:val="001714A8"/>
    <w:rsid w:val="00171531"/>
    <w:rsid w:val="00171EA5"/>
    <w:rsid w:val="001737BE"/>
    <w:rsid w:val="00173A8D"/>
    <w:rsid w:val="00174EED"/>
    <w:rsid w:val="00174FA3"/>
    <w:rsid w:val="00176136"/>
    <w:rsid w:val="00176F44"/>
    <w:rsid w:val="001774CA"/>
    <w:rsid w:val="00180BC8"/>
    <w:rsid w:val="00181CAF"/>
    <w:rsid w:val="00182849"/>
    <w:rsid w:val="00184857"/>
    <w:rsid w:val="00184B69"/>
    <w:rsid w:val="001853B4"/>
    <w:rsid w:val="001859D3"/>
    <w:rsid w:val="001864BB"/>
    <w:rsid w:val="00186AE6"/>
    <w:rsid w:val="00187253"/>
    <w:rsid w:val="00187CB4"/>
    <w:rsid w:val="00190115"/>
    <w:rsid w:val="0019039B"/>
    <w:rsid w:val="0019063B"/>
    <w:rsid w:val="00190E9B"/>
    <w:rsid w:val="00191767"/>
    <w:rsid w:val="001917EE"/>
    <w:rsid w:val="00192ED0"/>
    <w:rsid w:val="00192FD4"/>
    <w:rsid w:val="00193FD8"/>
    <w:rsid w:val="00195FFD"/>
    <w:rsid w:val="00196453"/>
    <w:rsid w:val="00196B1F"/>
    <w:rsid w:val="00197B8B"/>
    <w:rsid w:val="00197E9C"/>
    <w:rsid w:val="001A0250"/>
    <w:rsid w:val="001A04B1"/>
    <w:rsid w:val="001A05BC"/>
    <w:rsid w:val="001A05ED"/>
    <w:rsid w:val="001A0E77"/>
    <w:rsid w:val="001A17B9"/>
    <w:rsid w:val="001A194E"/>
    <w:rsid w:val="001A2D31"/>
    <w:rsid w:val="001A301A"/>
    <w:rsid w:val="001A3B9C"/>
    <w:rsid w:val="001A3F03"/>
    <w:rsid w:val="001A6608"/>
    <w:rsid w:val="001A7CE9"/>
    <w:rsid w:val="001B1BAD"/>
    <w:rsid w:val="001B2E18"/>
    <w:rsid w:val="001B3245"/>
    <w:rsid w:val="001B44D7"/>
    <w:rsid w:val="001B49B1"/>
    <w:rsid w:val="001B501A"/>
    <w:rsid w:val="001B6406"/>
    <w:rsid w:val="001B704B"/>
    <w:rsid w:val="001C24FD"/>
    <w:rsid w:val="001C2982"/>
    <w:rsid w:val="001C4FBA"/>
    <w:rsid w:val="001C7592"/>
    <w:rsid w:val="001D0665"/>
    <w:rsid w:val="001D32E2"/>
    <w:rsid w:val="001D4A96"/>
    <w:rsid w:val="001D53DA"/>
    <w:rsid w:val="001D5F7F"/>
    <w:rsid w:val="001D6449"/>
    <w:rsid w:val="001D745C"/>
    <w:rsid w:val="001D7591"/>
    <w:rsid w:val="001E53B1"/>
    <w:rsid w:val="001E792D"/>
    <w:rsid w:val="001E7942"/>
    <w:rsid w:val="001E7BBD"/>
    <w:rsid w:val="001F138D"/>
    <w:rsid w:val="001F168F"/>
    <w:rsid w:val="001F1D65"/>
    <w:rsid w:val="001F23CE"/>
    <w:rsid w:val="001F394E"/>
    <w:rsid w:val="001F3DE5"/>
    <w:rsid w:val="001F41B6"/>
    <w:rsid w:val="001F622B"/>
    <w:rsid w:val="001F626C"/>
    <w:rsid w:val="001F6576"/>
    <w:rsid w:val="001F6EAA"/>
    <w:rsid w:val="002002DA"/>
    <w:rsid w:val="0020165D"/>
    <w:rsid w:val="00203569"/>
    <w:rsid w:val="00203C1B"/>
    <w:rsid w:val="00203C76"/>
    <w:rsid w:val="0020469D"/>
    <w:rsid w:val="00204D85"/>
    <w:rsid w:val="002051A9"/>
    <w:rsid w:val="002070A5"/>
    <w:rsid w:val="00207DE1"/>
    <w:rsid w:val="00207E9F"/>
    <w:rsid w:val="00210147"/>
    <w:rsid w:val="00210951"/>
    <w:rsid w:val="00210C03"/>
    <w:rsid w:val="00211705"/>
    <w:rsid w:val="00211FD1"/>
    <w:rsid w:val="0021210B"/>
    <w:rsid w:val="00212BD2"/>
    <w:rsid w:val="00215AAC"/>
    <w:rsid w:val="00216A3D"/>
    <w:rsid w:val="0021797E"/>
    <w:rsid w:val="00217DF7"/>
    <w:rsid w:val="0022054A"/>
    <w:rsid w:val="0022202C"/>
    <w:rsid w:val="00222BB3"/>
    <w:rsid w:val="00224502"/>
    <w:rsid w:val="00225F1F"/>
    <w:rsid w:val="00226F72"/>
    <w:rsid w:val="002273B3"/>
    <w:rsid w:val="002273E4"/>
    <w:rsid w:val="00230016"/>
    <w:rsid w:val="00230E11"/>
    <w:rsid w:val="00231D7D"/>
    <w:rsid w:val="00232272"/>
    <w:rsid w:val="00232987"/>
    <w:rsid w:val="002359C8"/>
    <w:rsid w:val="0023677A"/>
    <w:rsid w:val="00236949"/>
    <w:rsid w:val="00237416"/>
    <w:rsid w:val="00240D32"/>
    <w:rsid w:val="0024138E"/>
    <w:rsid w:val="0024293A"/>
    <w:rsid w:val="0024511E"/>
    <w:rsid w:val="00246092"/>
    <w:rsid w:val="002472D3"/>
    <w:rsid w:val="00251188"/>
    <w:rsid w:val="00251D8C"/>
    <w:rsid w:val="00253E18"/>
    <w:rsid w:val="00254210"/>
    <w:rsid w:val="00255027"/>
    <w:rsid w:val="00255B6A"/>
    <w:rsid w:val="00256087"/>
    <w:rsid w:val="002562D0"/>
    <w:rsid w:val="0025798A"/>
    <w:rsid w:val="002608F3"/>
    <w:rsid w:val="002610C4"/>
    <w:rsid w:val="002623C8"/>
    <w:rsid w:val="0026251A"/>
    <w:rsid w:val="00263BF2"/>
    <w:rsid w:val="0026419A"/>
    <w:rsid w:val="0026434D"/>
    <w:rsid w:val="00264D9A"/>
    <w:rsid w:val="0026589F"/>
    <w:rsid w:val="0026694A"/>
    <w:rsid w:val="00267D2D"/>
    <w:rsid w:val="002708F4"/>
    <w:rsid w:val="00270A93"/>
    <w:rsid w:val="00270B5A"/>
    <w:rsid w:val="00271969"/>
    <w:rsid w:val="00272415"/>
    <w:rsid w:val="00273929"/>
    <w:rsid w:val="00273F14"/>
    <w:rsid w:val="0027417A"/>
    <w:rsid w:val="00275140"/>
    <w:rsid w:val="0027522E"/>
    <w:rsid w:val="00275BBF"/>
    <w:rsid w:val="00276901"/>
    <w:rsid w:val="00276FA7"/>
    <w:rsid w:val="002770F4"/>
    <w:rsid w:val="002773B7"/>
    <w:rsid w:val="00277B56"/>
    <w:rsid w:val="00280279"/>
    <w:rsid w:val="00282114"/>
    <w:rsid w:val="002824C2"/>
    <w:rsid w:val="002830A1"/>
    <w:rsid w:val="00283DD0"/>
    <w:rsid w:val="00283EF1"/>
    <w:rsid w:val="00285539"/>
    <w:rsid w:val="002867E5"/>
    <w:rsid w:val="00286F2F"/>
    <w:rsid w:val="0029148D"/>
    <w:rsid w:val="00292804"/>
    <w:rsid w:val="00292DE3"/>
    <w:rsid w:val="00293A00"/>
    <w:rsid w:val="00294B60"/>
    <w:rsid w:val="00295FA6"/>
    <w:rsid w:val="002960DC"/>
    <w:rsid w:val="00297172"/>
    <w:rsid w:val="002A0B58"/>
    <w:rsid w:val="002A16D2"/>
    <w:rsid w:val="002A191C"/>
    <w:rsid w:val="002A2E03"/>
    <w:rsid w:val="002A3EE2"/>
    <w:rsid w:val="002A47FE"/>
    <w:rsid w:val="002A4B9A"/>
    <w:rsid w:val="002A4E7C"/>
    <w:rsid w:val="002A5605"/>
    <w:rsid w:val="002A661B"/>
    <w:rsid w:val="002A67FA"/>
    <w:rsid w:val="002A6CAE"/>
    <w:rsid w:val="002A6D46"/>
    <w:rsid w:val="002A7122"/>
    <w:rsid w:val="002B048A"/>
    <w:rsid w:val="002B5873"/>
    <w:rsid w:val="002B59E8"/>
    <w:rsid w:val="002B64CB"/>
    <w:rsid w:val="002B66B2"/>
    <w:rsid w:val="002C0338"/>
    <w:rsid w:val="002C1A28"/>
    <w:rsid w:val="002C263C"/>
    <w:rsid w:val="002C2709"/>
    <w:rsid w:val="002C2BC5"/>
    <w:rsid w:val="002C2D3E"/>
    <w:rsid w:val="002C3159"/>
    <w:rsid w:val="002C4491"/>
    <w:rsid w:val="002C522B"/>
    <w:rsid w:val="002C56A8"/>
    <w:rsid w:val="002C5D77"/>
    <w:rsid w:val="002C66E3"/>
    <w:rsid w:val="002C7D86"/>
    <w:rsid w:val="002D02D6"/>
    <w:rsid w:val="002D0589"/>
    <w:rsid w:val="002D0605"/>
    <w:rsid w:val="002D0753"/>
    <w:rsid w:val="002D119F"/>
    <w:rsid w:val="002D182F"/>
    <w:rsid w:val="002D24A4"/>
    <w:rsid w:val="002D2EAD"/>
    <w:rsid w:val="002D32CC"/>
    <w:rsid w:val="002D39C0"/>
    <w:rsid w:val="002D61BC"/>
    <w:rsid w:val="002D6576"/>
    <w:rsid w:val="002D7257"/>
    <w:rsid w:val="002D74FA"/>
    <w:rsid w:val="002D779B"/>
    <w:rsid w:val="002E0F10"/>
    <w:rsid w:val="002E1CA5"/>
    <w:rsid w:val="002E1E0C"/>
    <w:rsid w:val="002E1F4F"/>
    <w:rsid w:val="002E28E3"/>
    <w:rsid w:val="002E2E06"/>
    <w:rsid w:val="002E33DE"/>
    <w:rsid w:val="002E37A2"/>
    <w:rsid w:val="002E3C60"/>
    <w:rsid w:val="002E4C62"/>
    <w:rsid w:val="002E4FEE"/>
    <w:rsid w:val="002E5850"/>
    <w:rsid w:val="002E5E92"/>
    <w:rsid w:val="002E5F9A"/>
    <w:rsid w:val="002E6167"/>
    <w:rsid w:val="002E643A"/>
    <w:rsid w:val="002E643E"/>
    <w:rsid w:val="002E7886"/>
    <w:rsid w:val="002E7C19"/>
    <w:rsid w:val="002E7F56"/>
    <w:rsid w:val="002F0320"/>
    <w:rsid w:val="002F303E"/>
    <w:rsid w:val="002F330C"/>
    <w:rsid w:val="002F3475"/>
    <w:rsid w:val="002F4B05"/>
    <w:rsid w:val="002F4F8F"/>
    <w:rsid w:val="002F5A0C"/>
    <w:rsid w:val="002F6196"/>
    <w:rsid w:val="00302280"/>
    <w:rsid w:val="00302B22"/>
    <w:rsid w:val="0030355B"/>
    <w:rsid w:val="0030452D"/>
    <w:rsid w:val="00304808"/>
    <w:rsid w:val="00305741"/>
    <w:rsid w:val="0030574B"/>
    <w:rsid w:val="00305971"/>
    <w:rsid w:val="00305B33"/>
    <w:rsid w:val="00306EC8"/>
    <w:rsid w:val="00307532"/>
    <w:rsid w:val="00307E5C"/>
    <w:rsid w:val="00311E81"/>
    <w:rsid w:val="003134C4"/>
    <w:rsid w:val="00313F74"/>
    <w:rsid w:val="0031495E"/>
    <w:rsid w:val="003151E9"/>
    <w:rsid w:val="003157AA"/>
    <w:rsid w:val="00315993"/>
    <w:rsid w:val="00315D19"/>
    <w:rsid w:val="0031602C"/>
    <w:rsid w:val="00316034"/>
    <w:rsid w:val="00317390"/>
    <w:rsid w:val="00317C93"/>
    <w:rsid w:val="003218CD"/>
    <w:rsid w:val="003229A0"/>
    <w:rsid w:val="00322A7F"/>
    <w:rsid w:val="0032360B"/>
    <w:rsid w:val="00323EC7"/>
    <w:rsid w:val="00324FE2"/>
    <w:rsid w:val="003253AA"/>
    <w:rsid w:val="00325AA9"/>
    <w:rsid w:val="00330529"/>
    <w:rsid w:val="00330E28"/>
    <w:rsid w:val="00332CC2"/>
    <w:rsid w:val="00333C44"/>
    <w:rsid w:val="00335F37"/>
    <w:rsid w:val="003362D8"/>
    <w:rsid w:val="00336D47"/>
    <w:rsid w:val="00337727"/>
    <w:rsid w:val="0034038D"/>
    <w:rsid w:val="003406B7"/>
    <w:rsid w:val="00341A28"/>
    <w:rsid w:val="00341E51"/>
    <w:rsid w:val="00341E6D"/>
    <w:rsid w:val="00344EE5"/>
    <w:rsid w:val="00346172"/>
    <w:rsid w:val="00346CC6"/>
    <w:rsid w:val="00346DCF"/>
    <w:rsid w:val="00351ACA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4D19"/>
    <w:rsid w:val="00366796"/>
    <w:rsid w:val="00366A9C"/>
    <w:rsid w:val="00366BA5"/>
    <w:rsid w:val="003672ED"/>
    <w:rsid w:val="00367EF6"/>
    <w:rsid w:val="00370BB4"/>
    <w:rsid w:val="00371E4B"/>
    <w:rsid w:val="00372051"/>
    <w:rsid w:val="00372CF4"/>
    <w:rsid w:val="00374E4F"/>
    <w:rsid w:val="00376314"/>
    <w:rsid w:val="0037631D"/>
    <w:rsid w:val="003806B2"/>
    <w:rsid w:val="00382540"/>
    <w:rsid w:val="00382D13"/>
    <w:rsid w:val="00383EE4"/>
    <w:rsid w:val="0038415F"/>
    <w:rsid w:val="003842C8"/>
    <w:rsid w:val="003851A5"/>
    <w:rsid w:val="00385283"/>
    <w:rsid w:val="00385869"/>
    <w:rsid w:val="00385A56"/>
    <w:rsid w:val="00385B32"/>
    <w:rsid w:val="00391D38"/>
    <w:rsid w:val="0039232B"/>
    <w:rsid w:val="0039249D"/>
    <w:rsid w:val="0039288E"/>
    <w:rsid w:val="00392F1A"/>
    <w:rsid w:val="00392FFD"/>
    <w:rsid w:val="00393C4D"/>
    <w:rsid w:val="00394DFE"/>
    <w:rsid w:val="003A0CDC"/>
    <w:rsid w:val="003A2B33"/>
    <w:rsid w:val="003A7198"/>
    <w:rsid w:val="003B31C4"/>
    <w:rsid w:val="003B381C"/>
    <w:rsid w:val="003B3AD3"/>
    <w:rsid w:val="003B45A7"/>
    <w:rsid w:val="003B6271"/>
    <w:rsid w:val="003B62AD"/>
    <w:rsid w:val="003B7B28"/>
    <w:rsid w:val="003C05D1"/>
    <w:rsid w:val="003C1384"/>
    <w:rsid w:val="003C26BC"/>
    <w:rsid w:val="003C292F"/>
    <w:rsid w:val="003C35BB"/>
    <w:rsid w:val="003C3D36"/>
    <w:rsid w:val="003C4345"/>
    <w:rsid w:val="003C46A9"/>
    <w:rsid w:val="003C57A2"/>
    <w:rsid w:val="003C630D"/>
    <w:rsid w:val="003C6312"/>
    <w:rsid w:val="003C6912"/>
    <w:rsid w:val="003D1204"/>
    <w:rsid w:val="003D1436"/>
    <w:rsid w:val="003D2238"/>
    <w:rsid w:val="003D3548"/>
    <w:rsid w:val="003D4724"/>
    <w:rsid w:val="003D4983"/>
    <w:rsid w:val="003D57FF"/>
    <w:rsid w:val="003D583D"/>
    <w:rsid w:val="003D70ED"/>
    <w:rsid w:val="003D7193"/>
    <w:rsid w:val="003D7912"/>
    <w:rsid w:val="003E000C"/>
    <w:rsid w:val="003E1BCF"/>
    <w:rsid w:val="003E1C53"/>
    <w:rsid w:val="003E282D"/>
    <w:rsid w:val="003E2B24"/>
    <w:rsid w:val="003E3270"/>
    <w:rsid w:val="003E46D7"/>
    <w:rsid w:val="003E6175"/>
    <w:rsid w:val="003E6808"/>
    <w:rsid w:val="003E6F17"/>
    <w:rsid w:val="003E7FE0"/>
    <w:rsid w:val="003F0A77"/>
    <w:rsid w:val="003F25DE"/>
    <w:rsid w:val="003F26F1"/>
    <w:rsid w:val="003F309B"/>
    <w:rsid w:val="003F39B0"/>
    <w:rsid w:val="003F3A0C"/>
    <w:rsid w:val="003F41DD"/>
    <w:rsid w:val="003F45A9"/>
    <w:rsid w:val="003F46B4"/>
    <w:rsid w:val="003F4872"/>
    <w:rsid w:val="003F510D"/>
    <w:rsid w:val="003F573B"/>
    <w:rsid w:val="003F58F8"/>
    <w:rsid w:val="003F5B7A"/>
    <w:rsid w:val="003F6653"/>
    <w:rsid w:val="003F69B8"/>
    <w:rsid w:val="003F6D95"/>
    <w:rsid w:val="003F72C9"/>
    <w:rsid w:val="003F7B13"/>
    <w:rsid w:val="00400074"/>
    <w:rsid w:val="00400C5D"/>
    <w:rsid w:val="00401A2E"/>
    <w:rsid w:val="00401F29"/>
    <w:rsid w:val="004024B5"/>
    <w:rsid w:val="00403AC1"/>
    <w:rsid w:val="00403E79"/>
    <w:rsid w:val="00405999"/>
    <w:rsid w:val="004061FE"/>
    <w:rsid w:val="00407DDD"/>
    <w:rsid w:val="00410153"/>
    <w:rsid w:val="004122D9"/>
    <w:rsid w:val="004123C9"/>
    <w:rsid w:val="0041342B"/>
    <w:rsid w:val="00413CF3"/>
    <w:rsid w:val="004147BE"/>
    <w:rsid w:val="004147D5"/>
    <w:rsid w:val="00414D71"/>
    <w:rsid w:val="00417050"/>
    <w:rsid w:val="00421304"/>
    <w:rsid w:val="00421956"/>
    <w:rsid w:val="0042214D"/>
    <w:rsid w:val="00423FA3"/>
    <w:rsid w:val="00424959"/>
    <w:rsid w:val="00424E52"/>
    <w:rsid w:val="00427530"/>
    <w:rsid w:val="00430A0F"/>
    <w:rsid w:val="00430F9B"/>
    <w:rsid w:val="004315A7"/>
    <w:rsid w:val="004315CA"/>
    <w:rsid w:val="004342B3"/>
    <w:rsid w:val="00434DE0"/>
    <w:rsid w:val="00436547"/>
    <w:rsid w:val="004376A3"/>
    <w:rsid w:val="00437FA3"/>
    <w:rsid w:val="0044051E"/>
    <w:rsid w:val="004413B8"/>
    <w:rsid w:val="0044208F"/>
    <w:rsid w:val="004437B1"/>
    <w:rsid w:val="00443E99"/>
    <w:rsid w:val="00445315"/>
    <w:rsid w:val="00445D83"/>
    <w:rsid w:val="00450EC2"/>
    <w:rsid w:val="004517CE"/>
    <w:rsid w:val="00451D95"/>
    <w:rsid w:val="00452F96"/>
    <w:rsid w:val="004533C5"/>
    <w:rsid w:val="00454634"/>
    <w:rsid w:val="00454BBE"/>
    <w:rsid w:val="00454CBB"/>
    <w:rsid w:val="004570C0"/>
    <w:rsid w:val="00457B2F"/>
    <w:rsid w:val="00460F87"/>
    <w:rsid w:val="00461CB9"/>
    <w:rsid w:val="00461EEC"/>
    <w:rsid w:val="00462207"/>
    <w:rsid w:val="004627C6"/>
    <w:rsid w:val="004634DD"/>
    <w:rsid w:val="004652FD"/>
    <w:rsid w:val="00466038"/>
    <w:rsid w:val="00470666"/>
    <w:rsid w:val="00470F43"/>
    <w:rsid w:val="004711FE"/>
    <w:rsid w:val="004713BE"/>
    <w:rsid w:val="00472AF2"/>
    <w:rsid w:val="00473159"/>
    <w:rsid w:val="0047392E"/>
    <w:rsid w:val="00473CC5"/>
    <w:rsid w:val="00473D94"/>
    <w:rsid w:val="0047516E"/>
    <w:rsid w:val="004772C1"/>
    <w:rsid w:val="00480D86"/>
    <w:rsid w:val="00480F8F"/>
    <w:rsid w:val="00482452"/>
    <w:rsid w:val="00483853"/>
    <w:rsid w:val="00484A32"/>
    <w:rsid w:val="0048612C"/>
    <w:rsid w:val="004869D5"/>
    <w:rsid w:val="00486AAC"/>
    <w:rsid w:val="0048707A"/>
    <w:rsid w:val="0048753A"/>
    <w:rsid w:val="00490A94"/>
    <w:rsid w:val="0049131A"/>
    <w:rsid w:val="004924BE"/>
    <w:rsid w:val="00492829"/>
    <w:rsid w:val="00492D54"/>
    <w:rsid w:val="00492F16"/>
    <w:rsid w:val="0049376B"/>
    <w:rsid w:val="0049448D"/>
    <w:rsid w:val="0049457A"/>
    <w:rsid w:val="004965E4"/>
    <w:rsid w:val="00496F07"/>
    <w:rsid w:val="004A11DF"/>
    <w:rsid w:val="004A387D"/>
    <w:rsid w:val="004A546C"/>
    <w:rsid w:val="004A5527"/>
    <w:rsid w:val="004A68D3"/>
    <w:rsid w:val="004A7851"/>
    <w:rsid w:val="004B0D54"/>
    <w:rsid w:val="004B1229"/>
    <w:rsid w:val="004B3A0C"/>
    <w:rsid w:val="004B40C2"/>
    <w:rsid w:val="004B4720"/>
    <w:rsid w:val="004B5422"/>
    <w:rsid w:val="004B60D4"/>
    <w:rsid w:val="004C088E"/>
    <w:rsid w:val="004C165A"/>
    <w:rsid w:val="004C2EB3"/>
    <w:rsid w:val="004C31B8"/>
    <w:rsid w:val="004C3781"/>
    <w:rsid w:val="004C45E5"/>
    <w:rsid w:val="004C50E0"/>
    <w:rsid w:val="004C5631"/>
    <w:rsid w:val="004C6026"/>
    <w:rsid w:val="004C6131"/>
    <w:rsid w:val="004C626C"/>
    <w:rsid w:val="004C78C7"/>
    <w:rsid w:val="004C7E93"/>
    <w:rsid w:val="004D0236"/>
    <w:rsid w:val="004D0386"/>
    <w:rsid w:val="004D042B"/>
    <w:rsid w:val="004D0E52"/>
    <w:rsid w:val="004D108B"/>
    <w:rsid w:val="004D16AD"/>
    <w:rsid w:val="004D1FF8"/>
    <w:rsid w:val="004D200C"/>
    <w:rsid w:val="004D216E"/>
    <w:rsid w:val="004D2E99"/>
    <w:rsid w:val="004D2F9F"/>
    <w:rsid w:val="004D4AA2"/>
    <w:rsid w:val="004D537F"/>
    <w:rsid w:val="004D7975"/>
    <w:rsid w:val="004D7D9B"/>
    <w:rsid w:val="004E1294"/>
    <w:rsid w:val="004E1364"/>
    <w:rsid w:val="004E2C19"/>
    <w:rsid w:val="004E383F"/>
    <w:rsid w:val="004E5478"/>
    <w:rsid w:val="004E6A24"/>
    <w:rsid w:val="004E6B71"/>
    <w:rsid w:val="004F275D"/>
    <w:rsid w:val="004F4A57"/>
    <w:rsid w:val="004F4A8F"/>
    <w:rsid w:val="004F58A9"/>
    <w:rsid w:val="004F5CB6"/>
    <w:rsid w:val="004F5E15"/>
    <w:rsid w:val="004F6184"/>
    <w:rsid w:val="004F74AA"/>
    <w:rsid w:val="004F7983"/>
    <w:rsid w:val="005012D5"/>
    <w:rsid w:val="00501B5F"/>
    <w:rsid w:val="0050357B"/>
    <w:rsid w:val="00504B65"/>
    <w:rsid w:val="0050572C"/>
    <w:rsid w:val="00506227"/>
    <w:rsid w:val="005063E6"/>
    <w:rsid w:val="0050676D"/>
    <w:rsid w:val="00507413"/>
    <w:rsid w:val="005110F8"/>
    <w:rsid w:val="00511CCF"/>
    <w:rsid w:val="00511EBD"/>
    <w:rsid w:val="00512799"/>
    <w:rsid w:val="00512B98"/>
    <w:rsid w:val="0051305A"/>
    <w:rsid w:val="005144DA"/>
    <w:rsid w:val="00515868"/>
    <w:rsid w:val="00516B4C"/>
    <w:rsid w:val="0051772C"/>
    <w:rsid w:val="00517B9A"/>
    <w:rsid w:val="005208FB"/>
    <w:rsid w:val="00521F0C"/>
    <w:rsid w:val="0052226F"/>
    <w:rsid w:val="00523078"/>
    <w:rsid w:val="0052543C"/>
    <w:rsid w:val="00525D03"/>
    <w:rsid w:val="00525D7E"/>
    <w:rsid w:val="005274CC"/>
    <w:rsid w:val="00527C75"/>
    <w:rsid w:val="00527E05"/>
    <w:rsid w:val="00530648"/>
    <w:rsid w:val="005309F1"/>
    <w:rsid w:val="00532535"/>
    <w:rsid w:val="00532DE7"/>
    <w:rsid w:val="00533670"/>
    <w:rsid w:val="005346A2"/>
    <w:rsid w:val="00535E74"/>
    <w:rsid w:val="005360A4"/>
    <w:rsid w:val="005361A8"/>
    <w:rsid w:val="005361E0"/>
    <w:rsid w:val="00536319"/>
    <w:rsid w:val="005379E7"/>
    <w:rsid w:val="00537B34"/>
    <w:rsid w:val="00537DC4"/>
    <w:rsid w:val="00540735"/>
    <w:rsid w:val="00540D84"/>
    <w:rsid w:val="005412AE"/>
    <w:rsid w:val="0054159B"/>
    <w:rsid w:val="005416B5"/>
    <w:rsid w:val="0054386D"/>
    <w:rsid w:val="00543D15"/>
    <w:rsid w:val="005443EE"/>
    <w:rsid w:val="00544B6A"/>
    <w:rsid w:val="00544EFA"/>
    <w:rsid w:val="00545074"/>
    <w:rsid w:val="0054524E"/>
    <w:rsid w:val="00545494"/>
    <w:rsid w:val="00545A9C"/>
    <w:rsid w:val="0054667C"/>
    <w:rsid w:val="00550C06"/>
    <w:rsid w:val="005511A2"/>
    <w:rsid w:val="005517B0"/>
    <w:rsid w:val="005518CA"/>
    <w:rsid w:val="00551B4A"/>
    <w:rsid w:val="005536D8"/>
    <w:rsid w:val="00555D5C"/>
    <w:rsid w:val="00556721"/>
    <w:rsid w:val="005608DC"/>
    <w:rsid w:val="00560E4D"/>
    <w:rsid w:val="00560F61"/>
    <w:rsid w:val="00561428"/>
    <w:rsid w:val="00562329"/>
    <w:rsid w:val="00562641"/>
    <w:rsid w:val="0056293F"/>
    <w:rsid w:val="00562A83"/>
    <w:rsid w:val="005634F1"/>
    <w:rsid w:val="00570969"/>
    <w:rsid w:val="0057131E"/>
    <w:rsid w:val="0057185E"/>
    <w:rsid w:val="00571990"/>
    <w:rsid w:val="00571C90"/>
    <w:rsid w:val="00572088"/>
    <w:rsid w:val="00572A2B"/>
    <w:rsid w:val="005739F9"/>
    <w:rsid w:val="0057488A"/>
    <w:rsid w:val="00574F5E"/>
    <w:rsid w:val="00576BB3"/>
    <w:rsid w:val="00576E4B"/>
    <w:rsid w:val="005779B2"/>
    <w:rsid w:val="00580EB9"/>
    <w:rsid w:val="00581060"/>
    <w:rsid w:val="00582464"/>
    <w:rsid w:val="00587D3F"/>
    <w:rsid w:val="00590C5C"/>
    <w:rsid w:val="00592217"/>
    <w:rsid w:val="0059234F"/>
    <w:rsid w:val="00592A66"/>
    <w:rsid w:val="00593C21"/>
    <w:rsid w:val="00596356"/>
    <w:rsid w:val="00597FBE"/>
    <w:rsid w:val="005A1CB3"/>
    <w:rsid w:val="005A37B1"/>
    <w:rsid w:val="005A53C8"/>
    <w:rsid w:val="005A5450"/>
    <w:rsid w:val="005A548E"/>
    <w:rsid w:val="005A55B8"/>
    <w:rsid w:val="005A612E"/>
    <w:rsid w:val="005A6234"/>
    <w:rsid w:val="005A6322"/>
    <w:rsid w:val="005A68BF"/>
    <w:rsid w:val="005A76F8"/>
    <w:rsid w:val="005A7D8B"/>
    <w:rsid w:val="005B15D4"/>
    <w:rsid w:val="005B192B"/>
    <w:rsid w:val="005B207E"/>
    <w:rsid w:val="005B2641"/>
    <w:rsid w:val="005B4782"/>
    <w:rsid w:val="005B4C85"/>
    <w:rsid w:val="005B52C6"/>
    <w:rsid w:val="005B5E1C"/>
    <w:rsid w:val="005B64BF"/>
    <w:rsid w:val="005C02FD"/>
    <w:rsid w:val="005C23C5"/>
    <w:rsid w:val="005C2900"/>
    <w:rsid w:val="005C38EC"/>
    <w:rsid w:val="005C3D1C"/>
    <w:rsid w:val="005C3D35"/>
    <w:rsid w:val="005C5FB0"/>
    <w:rsid w:val="005C66C9"/>
    <w:rsid w:val="005C75DB"/>
    <w:rsid w:val="005D048A"/>
    <w:rsid w:val="005D0658"/>
    <w:rsid w:val="005D0CBB"/>
    <w:rsid w:val="005D14D0"/>
    <w:rsid w:val="005D1742"/>
    <w:rsid w:val="005D2540"/>
    <w:rsid w:val="005D26DA"/>
    <w:rsid w:val="005D3269"/>
    <w:rsid w:val="005D4B14"/>
    <w:rsid w:val="005D563E"/>
    <w:rsid w:val="005D6D14"/>
    <w:rsid w:val="005E2021"/>
    <w:rsid w:val="005E209E"/>
    <w:rsid w:val="005E20A9"/>
    <w:rsid w:val="005E2460"/>
    <w:rsid w:val="005E328E"/>
    <w:rsid w:val="005E386E"/>
    <w:rsid w:val="005E3CF1"/>
    <w:rsid w:val="005E5467"/>
    <w:rsid w:val="005E5669"/>
    <w:rsid w:val="005E6AAF"/>
    <w:rsid w:val="005E717F"/>
    <w:rsid w:val="005E7A58"/>
    <w:rsid w:val="005F0FC7"/>
    <w:rsid w:val="005F141C"/>
    <w:rsid w:val="005F1639"/>
    <w:rsid w:val="005F1651"/>
    <w:rsid w:val="005F2148"/>
    <w:rsid w:val="005F2A3B"/>
    <w:rsid w:val="005F2AB8"/>
    <w:rsid w:val="005F36B2"/>
    <w:rsid w:val="005F42CB"/>
    <w:rsid w:val="005F45BD"/>
    <w:rsid w:val="005F4DFB"/>
    <w:rsid w:val="005F5309"/>
    <w:rsid w:val="005F5423"/>
    <w:rsid w:val="005F552A"/>
    <w:rsid w:val="005F6DE6"/>
    <w:rsid w:val="005F6E03"/>
    <w:rsid w:val="005F7F71"/>
    <w:rsid w:val="00602040"/>
    <w:rsid w:val="00603547"/>
    <w:rsid w:val="006035C0"/>
    <w:rsid w:val="00603FD3"/>
    <w:rsid w:val="00604E38"/>
    <w:rsid w:val="00605724"/>
    <w:rsid w:val="00605977"/>
    <w:rsid w:val="006062C3"/>
    <w:rsid w:val="006068F1"/>
    <w:rsid w:val="006077E1"/>
    <w:rsid w:val="00612A4B"/>
    <w:rsid w:val="006132E4"/>
    <w:rsid w:val="00613BCC"/>
    <w:rsid w:val="0061538C"/>
    <w:rsid w:val="006153EA"/>
    <w:rsid w:val="0061748D"/>
    <w:rsid w:val="00617CEC"/>
    <w:rsid w:val="00620AE0"/>
    <w:rsid w:val="00620DDF"/>
    <w:rsid w:val="0062203B"/>
    <w:rsid w:val="0062230B"/>
    <w:rsid w:val="0062256A"/>
    <w:rsid w:val="00623EC4"/>
    <w:rsid w:val="00625954"/>
    <w:rsid w:val="006260FD"/>
    <w:rsid w:val="00626962"/>
    <w:rsid w:val="00626BC4"/>
    <w:rsid w:val="006274EF"/>
    <w:rsid w:val="006277EB"/>
    <w:rsid w:val="0063000B"/>
    <w:rsid w:val="00630163"/>
    <w:rsid w:val="00630DDC"/>
    <w:rsid w:val="0063192C"/>
    <w:rsid w:val="00631ED3"/>
    <w:rsid w:val="00633CEF"/>
    <w:rsid w:val="00634AC6"/>
    <w:rsid w:val="00635CED"/>
    <w:rsid w:val="006361D3"/>
    <w:rsid w:val="00636E78"/>
    <w:rsid w:val="006376B2"/>
    <w:rsid w:val="00637BFA"/>
    <w:rsid w:val="006405BA"/>
    <w:rsid w:val="00641061"/>
    <w:rsid w:val="00641182"/>
    <w:rsid w:val="006419C2"/>
    <w:rsid w:val="00641AAF"/>
    <w:rsid w:val="0064314E"/>
    <w:rsid w:val="0064366A"/>
    <w:rsid w:val="0064381D"/>
    <w:rsid w:val="00643B63"/>
    <w:rsid w:val="006453EC"/>
    <w:rsid w:val="0064649A"/>
    <w:rsid w:val="0064668A"/>
    <w:rsid w:val="00646B88"/>
    <w:rsid w:val="0064705E"/>
    <w:rsid w:val="006523DC"/>
    <w:rsid w:val="006547FF"/>
    <w:rsid w:val="00654B5D"/>
    <w:rsid w:val="006556F1"/>
    <w:rsid w:val="00655DA8"/>
    <w:rsid w:val="0065643C"/>
    <w:rsid w:val="00656A6B"/>
    <w:rsid w:val="00657822"/>
    <w:rsid w:val="006601B9"/>
    <w:rsid w:val="00660286"/>
    <w:rsid w:val="00660D50"/>
    <w:rsid w:val="00661BED"/>
    <w:rsid w:val="00661F3B"/>
    <w:rsid w:val="00662967"/>
    <w:rsid w:val="006629CD"/>
    <w:rsid w:val="006633C5"/>
    <w:rsid w:val="0066374A"/>
    <w:rsid w:val="00663F3A"/>
    <w:rsid w:val="00667244"/>
    <w:rsid w:val="0067074E"/>
    <w:rsid w:val="00671763"/>
    <w:rsid w:val="00672C11"/>
    <w:rsid w:val="006733C6"/>
    <w:rsid w:val="00673CC1"/>
    <w:rsid w:val="00674255"/>
    <w:rsid w:val="006759F8"/>
    <w:rsid w:val="00677BB2"/>
    <w:rsid w:val="00677F05"/>
    <w:rsid w:val="00681248"/>
    <w:rsid w:val="00681917"/>
    <w:rsid w:val="00681995"/>
    <w:rsid w:val="00682ED9"/>
    <w:rsid w:val="00682F67"/>
    <w:rsid w:val="00685CCF"/>
    <w:rsid w:val="006902CA"/>
    <w:rsid w:val="00690539"/>
    <w:rsid w:val="00691617"/>
    <w:rsid w:val="00691C00"/>
    <w:rsid w:val="00692544"/>
    <w:rsid w:val="00692AEC"/>
    <w:rsid w:val="00693273"/>
    <w:rsid w:val="0069397A"/>
    <w:rsid w:val="00695C72"/>
    <w:rsid w:val="0069684E"/>
    <w:rsid w:val="006A0E58"/>
    <w:rsid w:val="006A1869"/>
    <w:rsid w:val="006A1F26"/>
    <w:rsid w:val="006A2541"/>
    <w:rsid w:val="006A3A26"/>
    <w:rsid w:val="006A3AC2"/>
    <w:rsid w:val="006A57E0"/>
    <w:rsid w:val="006A73F7"/>
    <w:rsid w:val="006B0183"/>
    <w:rsid w:val="006B01FA"/>
    <w:rsid w:val="006B0514"/>
    <w:rsid w:val="006B121A"/>
    <w:rsid w:val="006B2289"/>
    <w:rsid w:val="006B2562"/>
    <w:rsid w:val="006B39D0"/>
    <w:rsid w:val="006B3C47"/>
    <w:rsid w:val="006B3C8F"/>
    <w:rsid w:val="006B46D7"/>
    <w:rsid w:val="006B6117"/>
    <w:rsid w:val="006B7019"/>
    <w:rsid w:val="006B7AFE"/>
    <w:rsid w:val="006C046B"/>
    <w:rsid w:val="006C0989"/>
    <w:rsid w:val="006C0B9E"/>
    <w:rsid w:val="006C1EE7"/>
    <w:rsid w:val="006C3C91"/>
    <w:rsid w:val="006C4318"/>
    <w:rsid w:val="006C5253"/>
    <w:rsid w:val="006C59A0"/>
    <w:rsid w:val="006C7351"/>
    <w:rsid w:val="006D01F5"/>
    <w:rsid w:val="006D050D"/>
    <w:rsid w:val="006D0555"/>
    <w:rsid w:val="006D0A26"/>
    <w:rsid w:val="006D10CD"/>
    <w:rsid w:val="006D12D7"/>
    <w:rsid w:val="006D1548"/>
    <w:rsid w:val="006D19A8"/>
    <w:rsid w:val="006D1F52"/>
    <w:rsid w:val="006D41E5"/>
    <w:rsid w:val="006D4461"/>
    <w:rsid w:val="006D63A8"/>
    <w:rsid w:val="006E061C"/>
    <w:rsid w:val="006E1102"/>
    <w:rsid w:val="006E2696"/>
    <w:rsid w:val="006E43FF"/>
    <w:rsid w:val="006E4AD0"/>
    <w:rsid w:val="006E5445"/>
    <w:rsid w:val="006E5461"/>
    <w:rsid w:val="006E56E6"/>
    <w:rsid w:val="006E6D15"/>
    <w:rsid w:val="006E7CF5"/>
    <w:rsid w:val="006F1EEB"/>
    <w:rsid w:val="006F36C4"/>
    <w:rsid w:val="006F4620"/>
    <w:rsid w:val="006F5791"/>
    <w:rsid w:val="006F5F18"/>
    <w:rsid w:val="006F62E9"/>
    <w:rsid w:val="006F63BC"/>
    <w:rsid w:val="006F66A9"/>
    <w:rsid w:val="006F7AA1"/>
    <w:rsid w:val="006F7CE7"/>
    <w:rsid w:val="006F7CF4"/>
    <w:rsid w:val="007002F8"/>
    <w:rsid w:val="00701B53"/>
    <w:rsid w:val="00702AAD"/>
    <w:rsid w:val="007036A6"/>
    <w:rsid w:val="0070508B"/>
    <w:rsid w:val="00707C79"/>
    <w:rsid w:val="007100D7"/>
    <w:rsid w:val="00710518"/>
    <w:rsid w:val="00710E38"/>
    <w:rsid w:val="007113EB"/>
    <w:rsid w:val="0071184D"/>
    <w:rsid w:val="0071307A"/>
    <w:rsid w:val="007133F7"/>
    <w:rsid w:val="00713A62"/>
    <w:rsid w:val="0071662B"/>
    <w:rsid w:val="00720443"/>
    <w:rsid w:val="0072071B"/>
    <w:rsid w:val="00720813"/>
    <w:rsid w:val="00720FF7"/>
    <w:rsid w:val="0072109B"/>
    <w:rsid w:val="007216EA"/>
    <w:rsid w:val="00724118"/>
    <w:rsid w:val="007250C3"/>
    <w:rsid w:val="0073093D"/>
    <w:rsid w:val="007316CF"/>
    <w:rsid w:val="00736931"/>
    <w:rsid w:val="0073763A"/>
    <w:rsid w:val="00737D43"/>
    <w:rsid w:val="00737D6C"/>
    <w:rsid w:val="00737E70"/>
    <w:rsid w:val="00741E63"/>
    <w:rsid w:val="00743B19"/>
    <w:rsid w:val="007448C4"/>
    <w:rsid w:val="00744E09"/>
    <w:rsid w:val="007467E3"/>
    <w:rsid w:val="00747232"/>
    <w:rsid w:val="00750D94"/>
    <w:rsid w:val="00753F82"/>
    <w:rsid w:val="00754565"/>
    <w:rsid w:val="00755152"/>
    <w:rsid w:val="00755B1A"/>
    <w:rsid w:val="0075666E"/>
    <w:rsid w:val="00757BE8"/>
    <w:rsid w:val="007604F5"/>
    <w:rsid w:val="00760C92"/>
    <w:rsid w:val="00760CC4"/>
    <w:rsid w:val="0076358B"/>
    <w:rsid w:val="00763619"/>
    <w:rsid w:val="00763F54"/>
    <w:rsid w:val="00766EF4"/>
    <w:rsid w:val="00767899"/>
    <w:rsid w:val="0077079C"/>
    <w:rsid w:val="00771A9D"/>
    <w:rsid w:val="00773061"/>
    <w:rsid w:val="007739D3"/>
    <w:rsid w:val="00774CE6"/>
    <w:rsid w:val="0077741B"/>
    <w:rsid w:val="00777E54"/>
    <w:rsid w:val="00781D97"/>
    <w:rsid w:val="00781E1F"/>
    <w:rsid w:val="00782A4A"/>
    <w:rsid w:val="00782A77"/>
    <w:rsid w:val="00782BFF"/>
    <w:rsid w:val="00783260"/>
    <w:rsid w:val="00783A06"/>
    <w:rsid w:val="00783FC1"/>
    <w:rsid w:val="00784954"/>
    <w:rsid w:val="00785A2C"/>
    <w:rsid w:val="00787032"/>
    <w:rsid w:val="0078776D"/>
    <w:rsid w:val="00787D9F"/>
    <w:rsid w:val="00790FD5"/>
    <w:rsid w:val="007930D5"/>
    <w:rsid w:val="007938DE"/>
    <w:rsid w:val="0079409B"/>
    <w:rsid w:val="00794A98"/>
    <w:rsid w:val="007977E5"/>
    <w:rsid w:val="007A0377"/>
    <w:rsid w:val="007A0ABB"/>
    <w:rsid w:val="007A2495"/>
    <w:rsid w:val="007A2726"/>
    <w:rsid w:val="007A31E6"/>
    <w:rsid w:val="007A432F"/>
    <w:rsid w:val="007A6AB6"/>
    <w:rsid w:val="007B1145"/>
    <w:rsid w:val="007B11CF"/>
    <w:rsid w:val="007B1816"/>
    <w:rsid w:val="007B2B1B"/>
    <w:rsid w:val="007B2D9C"/>
    <w:rsid w:val="007B30D6"/>
    <w:rsid w:val="007B3F47"/>
    <w:rsid w:val="007B5472"/>
    <w:rsid w:val="007B5F7D"/>
    <w:rsid w:val="007B7D4F"/>
    <w:rsid w:val="007B7E5D"/>
    <w:rsid w:val="007C0160"/>
    <w:rsid w:val="007C02DF"/>
    <w:rsid w:val="007C03F8"/>
    <w:rsid w:val="007C19B5"/>
    <w:rsid w:val="007C3514"/>
    <w:rsid w:val="007C588C"/>
    <w:rsid w:val="007C6B23"/>
    <w:rsid w:val="007C7253"/>
    <w:rsid w:val="007C76FB"/>
    <w:rsid w:val="007D14E4"/>
    <w:rsid w:val="007D45DF"/>
    <w:rsid w:val="007D4DF0"/>
    <w:rsid w:val="007D5733"/>
    <w:rsid w:val="007D60F0"/>
    <w:rsid w:val="007D7243"/>
    <w:rsid w:val="007D7881"/>
    <w:rsid w:val="007D7F00"/>
    <w:rsid w:val="007D7FE6"/>
    <w:rsid w:val="007E0996"/>
    <w:rsid w:val="007E1B8D"/>
    <w:rsid w:val="007E278F"/>
    <w:rsid w:val="007E2833"/>
    <w:rsid w:val="007E4114"/>
    <w:rsid w:val="007E4FB3"/>
    <w:rsid w:val="007E64C1"/>
    <w:rsid w:val="007E6BA4"/>
    <w:rsid w:val="007E75F9"/>
    <w:rsid w:val="007E7C84"/>
    <w:rsid w:val="007E7F8A"/>
    <w:rsid w:val="007F0741"/>
    <w:rsid w:val="007F07BA"/>
    <w:rsid w:val="007F18AC"/>
    <w:rsid w:val="007F1F8C"/>
    <w:rsid w:val="007F3C15"/>
    <w:rsid w:val="007F62D4"/>
    <w:rsid w:val="008001B4"/>
    <w:rsid w:val="0080028E"/>
    <w:rsid w:val="00801888"/>
    <w:rsid w:val="00801927"/>
    <w:rsid w:val="00802191"/>
    <w:rsid w:val="0080373A"/>
    <w:rsid w:val="00803ACA"/>
    <w:rsid w:val="0080418B"/>
    <w:rsid w:val="0080446B"/>
    <w:rsid w:val="00804C1A"/>
    <w:rsid w:val="00804E7B"/>
    <w:rsid w:val="00806033"/>
    <w:rsid w:val="00806307"/>
    <w:rsid w:val="00806BF0"/>
    <w:rsid w:val="00806D7B"/>
    <w:rsid w:val="008071A8"/>
    <w:rsid w:val="0080762A"/>
    <w:rsid w:val="008107EE"/>
    <w:rsid w:val="008115DF"/>
    <w:rsid w:val="00811F4D"/>
    <w:rsid w:val="00811F69"/>
    <w:rsid w:val="00812C61"/>
    <w:rsid w:val="008141E4"/>
    <w:rsid w:val="008159A3"/>
    <w:rsid w:val="00816EDB"/>
    <w:rsid w:val="008170F1"/>
    <w:rsid w:val="00820D47"/>
    <w:rsid w:val="008212BC"/>
    <w:rsid w:val="00823163"/>
    <w:rsid w:val="00824516"/>
    <w:rsid w:val="00824642"/>
    <w:rsid w:val="008257EC"/>
    <w:rsid w:val="008265AA"/>
    <w:rsid w:val="00830ABF"/>
    <w:rsid w:val="00830CB9"/>
    <w:rsid w:val="00830D99"/>
    <w:rsid w:val="00831A6C"/>
    <w:rsid w:val="00832B1E"/>
    <w:rsid w:val="00832CA5"/>
    <w:rsid w:val="008343BD"/>
    <w:rsid w:val="008356A1"/>
    <w:rsid w:val="0083651E"/>
    <w:rsid w:val="008404DA"/>
    <w:rsid w:val="00840D49"/>
    <w:rsid w:val="00840FA0"/>
    <w:rsid w:val="00842764"/>
    <w:rsid w:val="0084278D"/>
    <w:rsid w:val="008429BA"/>
    <w:rsid w:val="00842F40"/>
    <w:rsid w:val="00843810"/>
    <w:rsid w:val="00843991"/>
    <w:rsid w:val="00843FFE"/>
    <w:rsid w:val="00847E4A"/>
    <w:rsid w:val="0085196D"/>
    <w:rsid w:val="008537E4"/>
    <w:rsid w:val="00853D72"/>
    <w:rsid w:val="0085433C"/>
    <w:rsid w:val="00855434"/>
    <w:rsid w:val="008554B6"/>
    <w:rsid w:val="00856617"/>
    <w:rsid w:val="00857F6A"/>
    <w:rsid w:val="00860DBD"/>
    <w:rsid w:val="00860F11"/>
    <w:rsid w:val="00863E4F"/>
    <w:rsid w:val="008643CB"/>
    <w:rsid w:val="00864684"/>
    <w:rsid w:val="00867AA2"/>
    <w:rsid w:val="0087152A"/>
    <w:rsid w:val="00871572"/>
    <w:rsid w:val="0087505F"/>
    <w:rsid w:val="008760C7"/>
    <w:rsid w:val="00876F2C"/>
    <w:rsid w:val="00877664"/>
    <w:rsid w:val="008777CD"/>
    <w:rsid w:val="00877958"/>
    <w:rsid w:val="008832D6"/>
    <w:rsid w:val="00883ECE"/>
    <w:rsid w:val="00884743"/>
    <w:rsid w:val="008849E0"/>
    <w:rsid w:val="00884DB6"/>
    <w:rsid w:val="00885302"/>
    <w:rsid w:val="008857F7"/>
    <w:rsid w:val="008872B3"/>
    <w:rsid w:val="00887EFD"/>
    <w:rsid w:val="0089152B"/>
    <w:rsid w:val="00891603"/>
    <w:rsid w:val="00891900"/>
    <w:rsid w:val="008928B7"/>
    <w:rsid w:val="008934F2"/>
    <w:rsid w:val="0089462D"/>
    <w:rsid w:val="00894D08"/>
    <w:rsid w:val="008950B0"/>
    <w:rsid w:val="0089688A"/>
    <w:rsid w:val="0089726B"/>
    <w:rsid w:val="008A0C15"/>
    <w:rsid w:val="008A2CFA"/>
    <w:rsid w:val="008A2DF1"/>
    <w:rsid w:val="008A37CD"/>
    <w:rsid w:val="008A3A71"/>
    <w:rsid w:val="008A5823"/>
    <w:rsid w:val="008A70A7"/>
    <w:rsid w:val="008B0719"/>
    <w:rsid w:val="008B1143"/>
    <w:rsid w:val="008B155E"/>
    <w:rsid w:val="008B1B4B"/>
    <w:rsid w:val="008B24ED"/>
    <w:rsid w:val="008B3959"/>
    <w:rsid w:val="008B3B2D"/>
    <w:rsid w:val="008B4863"/>
    <w:rsid w:val="008B56DB"/>
    <w:rsid w:val="008B5821"/>
    <w:rsid w:val="008B5D89"/>
    <w:rsid w:val="008B5F8F"/>
    <w:rsid w:val="008B73CE"/>
    <w:rsid w:val="008C221F"/>
    <w:rsid w:val="008C280A"/>
    <w:rsid w:val="008C281E"/>
    <w:rsid w:val="008C30E5"/>
    <w:rsid w:val="008C4181"/>
    <w:rsid w:val="008C4569"/>
    <w:rsid w:val="008C55BA"/>
    <w:rsid w:val="008C6F35"/>
    <w:rsid w:val="008C708C"/>
    <w:rsid w:val="008D063F"/>
    <w:rsid w:val="008D0811"/>
    <w:rsid w:val="008D09E4"/>
    <w:rsid w:val="008D1371"/>
    <w:rsid w:val="008D15F7"/>
    <w:rsid w:val="008D1D3F"/>
    <w:rsid w:val="008D2FBC"/>
    <w:rsid w:val="008D344F"/>
    <w:rsid w:val="008D3CAD"/>
    <w:rsid w:val="008D4176"/>
    <w:rsid w:val="008D55E7"/>
    <w:rsid w:val="008D5E25"/>
    <w:rsid w:val="008D720E"/>
    <w:rsid w:val="008E021E"/>
    <w:rsid w:val="008E0BDB"/>
    <w:rsid w:val="008E197D"/>
    <w:rsid w:val="008E1A43"/>
    <w:rsid w:val="008E1B23"/>
    <w:rsid w:val="008E22DA"/>
    <w:rsid w:val="008E32FF"/>
    <w:rsid w:val="008E386F"/>
    <w:rsid w:val="008E43EB"/>
    <w:rsid w:val="008E4665"/>
    <w:rsid w:val="008E6F14"/>
    <w:rsid w:val="008F14B9"/>
    <w:rsid w:val="008F23EC"/>
    <w:rsid w:val="008F290C"/>
    <w:rsid w:val="008F3652"/>
    <w:rsid w:val="008F42DF"/>
    <w:rsid w:val="008F64D8"/>
    <w:rsid w:val="008F7D69"/>
    <w:rsid w:val="00902698"/>
    <w:rsid w:val="00902723"/>
    <w:rsid w:val="00904451"/>
    <w:rsid w:val="00904C39"/>
    <w:rsid w:val="009063BB"/>
    <w:rsid w:val="00906D91"/>
    <w:rsid w:val="00907179"/>
    <w:rsid w:val="00907F2F"/>
    <w:rsid w:val="00910094"/>
    <w:rsid w:val="00910798"/>
    <w:rsid w:val="009114A8"/>
    <w:rsid w:val="00911C99"/>
    <w:rsid w:val="009126D2"/>
    <w:rsid w:val="00912961"/>
    <w:rsid w:val="00912BB9"/>
    <w:rsid w:val="00913A8C"/>
    <w:rsid w:val="00913AB0"/>
    <w:rsid w:val="00915E8F"/>
    <w:rsid w:val="00915FE5"/>
    <w:rsid w:val="0091643B"/>
    <w:rsid w:val="00917D74"/>
    <w:rsid w:val="009215AA"/>
    <w:rsid w:val="00921977"/>
    <w:rsid w:val="0092442A"/>
    <w:rsid w:val="0092578F"/>
    <w:rsid w:val="009279B4"/>
    <w:rsid w:val="00930200"/>
    <w:rsid w:val="00930FDC"/>
    <w:rsid w:val="00931EE1"/>
    <w:rsid w:val="00932A48"/>
    <w:rsid w:val="009341F3"/>
    <w:rsid w:val="00934292"/>
    <w:rsid w:val="00937CBC"/>
    <w:rsid w:val="009409E7"/>
    <w:rsid w:val="009411CE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0317"/>
    <w:rsid w:val="0095126E"/>
    <w:rsid w:val="009517EF"/>
    <w:rsid w:val="00951C36"/>
    <w:rsid w:val="00953EB5"/>
    <w:rsid w:val="00957F2E"/>
    <w:rsid w:val="009624B5"/>
    <w:rsid w:val="009625B1"/>
    <w:rsid w:val="00964092"/>
    <w:rsid w:val="009640ED"/>
    <w:rsid w:val="00964224"/>
    <w:rsid w:val="0096424A"/>
    <w:rsid w:val="00964606"/>
    <w:rsid w:val="0096517B"/>
    <w:rsid w:val="00965572"/>
    <w:rsid w:val="009659EE"/>
    <w:rsid w:val="00966D54"/>
    <w:rsid w:val="009715DB"/>
    <w:rsid w:val="00971A4D"/>
    <w:rsid w:val="00972FBA"/>
    <w:rsid w:val="009749C0"/>
    <w:rsid w:val="0097545C"/>
    <w:rsid w:val="00976175"/>
    <w:rsid w:val="00976F8F"/>
    <w:rsid w:val="009777BF"/>
    <w:rsid w:val="009802EA"/>
    <w:rsid w:val="009822A9"/>
    <w:rsid w:val="009835A0"/>
    <w:rsid w:val="00983D5F"/>
    <w:rsid w:val="00983F77"/>
    <w:rsid w:val="0098497F"/>
    <w:rsid w:val="00985125"/>
    <w:rsid w:val="00985FE7"/>
    <w:rsid w:val="00986054"/>
    <w:rsid w:val="009865FF"/>
    <w:rsid w:val="00986A66"/>
    <w:rsid w:val="00986BB3"/>
    <w:rsid w:val="009874FE"/>
    <w:rsid w:val="0099111D"/>
    <w:rsid w:val="00993005"/>
    <w:rsid w:val="00993F61"/>
    <w:rsid w:val="009947BF"/>
    <w:rsid w:val="009948D4"/>
    <w:rsid w:val="00995925"/>
    <w:rsid w:val="00996548"/>
    <w:rsid w:val="00997368"/>
    <w:rsid w:val="00997DE7"/>
    <w:rsid w:val="009A1CD7"/>
    <w:rsid w:val="009A20A0"/>
    <w:rsid w:val="009A4FA5"/>
    <w:rsid w:val="009A5092"/>
    <w:rsid w:val="009A7CD5"/>
    <w:rsid w:val="009B038B"/>
    <w:rsid w:val="009B09D3"/>
    <w:rsid w:val="009B0A7F"/>
    <w:rsid w:val="009B0FF9"/>
    <w:rsid w:val="009B2863"/>
    <w:rsid w:val="009B3789"/>
    <w:rsid w:val="009B4798"/>
    <w:rsid w:val="009B5B38"/>
    <w:rsid w:val="009B60CA"/>
    <w:rsid w:val="009B6A87"/>
    <w:rsid w:val="009B732C"/>
    <w:rsid w:val="009B79B5"/>
    <w:rsid w:val="009C013F"/>
    <w:rsid w:val="009C0BA8"/>
    <w:rsid w:val="009C1815"/>
    <w:rsid w:val="009C2C0C"/>
    <w:rsid w:val="009C2D31"/>
    <w:rsid w:val="009C55F5"/>
    <w:rsid w:val="009C5AF7"/>
    <w:rsid w:val="009C6CFA"/>
    <w:rsid w:val="009C6D46"/>
    <w:rsid w:val="009C7114"/>
    <w:rsid w:val="009C7FCC"/>
    <w:rsid w:val="009D066C"/>
    <w:rsid w:val="009D0D58"/>
    <w:rsid w:val="009D1AAB"/>
    <w:rsid w:val="009D20AE"/>
    <w:rsid w:val="009D2134"/>
    <w:rsid w:val="009D3693"/>
    <w:rsid w:val="009D4703"/>
    <w:rsid w:val="009D48A5"/>
    <w:rsid w:val="009D4DD8"/>
    <w:rsid w:val="009D55C9"/>
    <w:rsid w:val="009D56B4"/>
    <w:rsid w:val="009D57E1"/>
    <w:rsid w:val="009D5A49"/>
    <w:rsid w:val="009D5A62"/>
    <w:rsid w:val="009D6EDC"/>
    <w:rsid w:val="009D7ED0"/>
    <w:rsid w:val="009E04A0"/>
    <w:rsid w:val="009E09C7"/>
    <w:rsid w:val="009E0BCF"/>
    <w:rsid w:val="009E10F8"/>
    <w:rsid w:val="009E128F"/>
    <w:rsid w:val="009E2161"/>
    <w:rsid w:val="009E2400"/>
    <w:rsid w:val="009E2A85"/>
    <w:rsid w:val="009E6C1C"/>
    <w:rsid w:val="009E7A47"/>
    <w:rsid w:val="009F27EA"/>
    <w:rsid w:val="009F2B7A"/>
    <w:rsid w:val="009F2DCE"/>
    <w:rsid w:val="009F2F1F"/>
    <w:rsid w:val="009F46F1"/>
    <w:rsid w:val="009F584C"/>
    <w:rsid w:val="009F64C9"/>
    <w:rsid w:val="009F658E"/>
    <w:rsid w:val="009F7987"/>
    <w:rsid w:val="009F7B16"/>
    <w:rsid w:val="009F7C3D"/>
    <w:rsid w:val="00A00007"/>
    <w:rsid w:val="00A012CC"/>
    <w:rsid w:val="00A020F9"/>
    <w:rsid w:val="00A02218"/>
    <w:rsid w:val="00A02954"/>
    <w:rsid w:val="00A04298"/>
    <w:rsid w:val="00A05A0D"/>
    <w:rsid w:val="00A078D6"/>
    <w:rsid w:val="00A10F49"/>
    <w:rsid w:val="00A11615"/>
    <w:rsid w:val="00A11E04"/>
    <w:rsid w:val="00A120B0"/>
    <w:rsid w:val="00A1281A"/>
    <w:rsid w:val="00A13034"/>
    <w:rsid w:val="00A13F3D"/>
    <w:rsid w:val="00A1405B"/>
    <w:rsid w:val="00A17875"/>
    <w:rsid w:val="00A17EF7"/>
    <w:rsid w:val="00A2051B"/>
    <w:rsid w:val="00A21772"/>
    <w:rsid w:val="00A21981"/>
    <w:rsid w:val="00A22827"/>
    <w:rsid w:val="00A2356B"/>
    <w:rsid w:val="00A252FC"/>
    <w:rsid w:val="00A25EC2"/>
    <w:rsid w:val="00A269DB"/>
    <w:rsid w:val="00A26DD0"/>
    <w:rsid w:val="00A27FE9"/>
    <w:rsid w:val="00A32935"/>
    <w:rsid w:val="00A33C4A"/>
    <w:rsid w:val="00A34237"/>
    <w:rsid w:val="00A35595"/>
    <w:rsid w:val="00A3674B"/>
    <w:rsid w:val="00A36C10"/>
    <w:rsid w:val="00A374B0"/>
    <w:rsid w:val="00A37824"/>
    <w:rsid w:val="00A40306"/>
    <w:rsid w:val="00A413ED"/>
    <w:rsid w:val="00A41E58"/>
    <w:rsid w:val="00A428B8"/>
    <w:rsid w:val="00A43A3A"/>
    <w:rsid w:val="00A44069"/>
    <w:rsid w:val="00A44A08"/>
    <w:rsid w:val="00A459E3"/>
    <w:rsid w:val="00A45D5B"/>
    <w:rsid w:val="00A46E23"/>
    <w:rsid w:val="00A50129"/>
    <w:rsid w:val="00A51521"/>
    <w:rsid w:val="00A526BC"/>
    <w:rsid w:val="00A52748"/>
    <w:rsid w:val="00A527E3"/>
    <w:rsid w:val="00A52922"/>
    <w:rsid w:val="00A53A9D"/>
    <w:rsid w:val="00A55309"/>
    <w:rsid w:val="00A55C91"/>
    <w:rsid w:val="00A5673A"/>
    <w:rsid w:val="00A570E3"/>
    <w:rsid w:val="00A57633"/>
    <w:rsid w:val="00A6070D"/>
    <w:rsid w:val="00A60ABC"/>
    <w:rsid w:val="00A636DD"/>
    <w:rsid w:val="00A640E3"/>
    <w:rsid w:val="00A64C77"/>
    <w:rsid w:val="00A64EF6"/>
    <w:rsid w:val="00A65770"/>
    <w:rsid w:val="00A667EF"/>
    <w:rsid w:val="00A66987"/>
    <w:rsid w:val="00A6708B"/>
    <w:rsid w:val="00A6746B"/>
    <w:rsid w:val="00A674AB"/>
    <w:rsid w:val="00A6762E"/>
    <w:rsid w:val="00A7162D"/>
    <w:rsid w:val="00A7212C"/>
    <w:rsid w:val="00A72363"/>
    <w:rsid w:val="00A74D48"/>
    <w:rsid w:val="00A7569C"/>
    <w:rsid w:val="00A761FE"/>
    <w:rsid w:val="00A769C9"/>
    <w:rsid w:val="00A77D2C"/>
    <w:rsid w:val="00A80B55"/>
    <w:rsid w:val="00A84690"/>
    <w:rsid w:val="00A84B04"/>
    <w:rsid w:val="00A8502D"/>
    <w:rsid w:val="00A85B19"/>
    <w:rsid w:val="00A85F46"/>
    <w:rsid w:val="00A86B4A"/>
    <w:rsid w:val="00A86F50"/>
    <w:rsid w:val="00A872E7"/>
    <w:rsid w:val="00A878D0"/>
    <w:rsid w:val="00A90277"/>
    <w:rsid w:val="00A90623"/>
    <w:rsid w:val="00A92397"/>
    <w:rsid w:val="00A92419"/>
    <w:rsid w:val="00A92B75"/>
    <w:rsid w:val="00A92F80"/>
    <w:rsid w:val="00A93AAE"/>
    <w:rsid w:val="00A950D5"/>
    <w:rsid w:val="00A95C3C"/>
    <w:rsid w:val="00A979EE"/>
    <w:rsid w:val="00A97BD4"/>
    <w:rsid w:val="00AA06F1"/>
    <w:rsid w:val="00AA1093"/>
    <w:rsid w:val="00AA1F50"/>
    <w:rsid w:val="00AA1F7A"/>
    <w:rsid w:val="00AA21D2"/>
    <w:rsid w:val="00AA2BB6"/>
    <w:rsid w:val="00AA344B"/>
    <w:rsid w:val="00AA3EF5"/>
    <w:rsid w:val="00AA4045"/>
    <w:rsid w:val="00AA482F"/>
    <w:rsid w:val="00AA5DA8"/>
    <w:rsid w:val="00AA67B9"/>
    <w:rsid w:val="00AA6832"/>
    <w:rsid w:val="00AA6AB9"/>
    <w:rsid w:val="00AA6C22"/>
    <w:rsid w:val="00AA7159"/>
    <w:rsid w:val="00AB07BE"/>
    <w:rsid w:val="00AB0C7C"/>
    <w:rsid w:val="00AB1D71"/>
    <w:rsid w:val="00AB2CBA"/>
    <w:rsid w:val="00AB504B"/>
    <w:rsid w:val="00AB6F8A"/>
    <w:rsid w:val="00AB7F92"/>
    <w:rsid w:val="00AC11AE"/>
    <w:rsid w:val="00AC1905"/>
    <w:rsid w:val="00AC1D9F"/>
    <w:rsid w:val="00AC37F5"/>
    <w:rsid w:val="00AC467E"/>
    <w:rsid w:val="00AC5BB7"/>
    <w:rsid w:val="00AC6CA7"/>
    <w:rsid w:val="00AC700F"/>
    <w:rsid w:val="00AC7AD9"/>
    <w:rsid w:val="00AD14B7"/>
    <w:rsid w:val="00AD16A4"/>
    <w:rsid w:val="00AD2A58"/>
    <w:rsid w:val="00AD2BDA"/>
    <w:rsid w:val="00AD37CD"/>
    <w:rsid w:val="00AD447D"/>
    <w:rsid w:val="00AD45B3"/>
    <w:rsid w:val="00AD4C2C"/>
    <w:rsid w:val="00AD4C59"/>
    <w:rsid w:val="00AD513B"/>
    <w:rsid w:val="00AD54A3"/>
    <w:rsid w:val="00AD5697"/>
    <w:rsid w:val="00AD57EA"/>
    <w:rsid w:val="00AD6990"/>
    <w:rsid w:val="00AD78AB"/>
    <w:rsid w:val="00AE1BEA"/>
    <w:rsid w:val="00AE2CED"/>
    <w:rsid w:val="00AE338C"/>
    <w:rsid w:val="00AE36E6"/>
    <w:rsid w:val="00AE4036"/>
    <w:rsid w:val="00AE4807"/>
    <w:rsid w:val="00AE4AE1"/>
    <w:rsid w:val="00AE5894"/>
    <w:rsid w:val="00AE5FFB"/>
    <w:rsid w:val="00AE66CA"/>
    <w:rsid w:val="00AF1E9F"/>
    <w:rsid w:val="00AF254F"/>
    <w:rsid w:val="00AF2D55"/>
    <w:rsid w:val="00AF36DB"/>
    <w:rsid w:val="00AF3FBD"/>
    <w:rsid w:val="00AF406A"/>
    <w:rsid w:val="00AF559A"/>
    <w:rsid w:val="00AF59B7"/>
    <w:rsid w:val="00AF6B37"/>
    <w:rsid w:val="00AF78FA"/>
    <w:rsid w:val="00AF7CCF"/>
    <w:rsid w:val="00B0088F"/>
    <w:rsid w:val="00B014F0"/>
    <w:rsid w:val="00B0159F"/>
    <w:rsid w:val="00B01648"/>
    <w:rsid w:val="00B025BE"/>
    <w:rsid w:val="00B03292"/>
    <w:rsid w:val="00B03E96"/>
    <w:rsid w:val="00B05BF7"/>
    <w:rsid w:val="00B075DE"/>
    <w:rsid w:val="00B079C2"/>
    <w:rsid w:val="00B10660"/>
    <w:rsid w:val="00B10D55"/>
    <w:rsid w:val="00B1213B"/>
    <w:rsid w:val="00B1241E"/>
    <w:rsid w:val="00B12FFB"/>
    <w:rsid w:val="00B1317F"/>
    <w:rsid w:val="00B150CD"/>
    <w:rsid w:val="00B1638D"/>
    <w:rsid w:val="00B1686D"/>
    <w:rsid w:val="00B16D39"/>
    <w:rsid w:val="00B17718"/>
    <w:rsid w:val="00B20271"/>
    <w:rsid w:val="00B217FC"/>
    <w:rsid w:val="00B22AD5"/>
    <w:rsid w:val="00B22B0F"/>
    <w:rsid w:val="00B234C2"/>
    <w:rsid w:val="00B2352E"/>
    <w:rsid w:val="00B245DD"/>
    <w:rsid w:val="00B25974"/>
    <w:rsid w:val="00B268ED"/>
    <w:rsid w:val="00B304B0"/>
    <w:rsid w:val="00B30749"/>
    <w:rsid w:val="00B30FBB"/>
    <w:rsid w:val="00B33A4F"/>
    <w:rsid w:val="00B33AE7"/>
    <w:rsid w:val="00B343B5"/>
    <w:rsid w:val="00B34855"/>
    <w:rsid w:val="00B34F43"/>
    <w:rsid w:val="00B35EA6"/>
    <w:rsid w:val="00B366D6"/>
    <w:rsid w:val="00B37433"/>
    <w:rsid w:val="00B37A14"/>
    <w:rsid w:val="00B40ECA"/>
    <w:rsid w:val="00B412E6"/>
    <w:rsid w:val="00B415A9"/>
    <w:rsid w:val="00B42CCE"/>
    <w:rsid w:val="00B432E8"/>
    <w:rsid w:val="00B442D9"/>
    <w:rsid w:val="00B44770"/>
    <w:rsid w:val="00B453FB"/>
    <w:rsid w:val="00B454A7"/>
    <w:rsid w:val="00B46D09"/>
    <w:rsid w:val="00B47A81"/>
    <w:rsid w:val="00B50DCD"/>
    <w:rsid w:val="00B50F58"/>
    <w:rsid w:val="00B521C9"/>
    <w:rsid w:val="00B52334"/>
    <w:rsid w:val="00B5270E"/>
    <w:rsid w:val="00B53084"/>
    <w:rsid w:val="00B5356E"/>
    <w:rsid w:val="00B53DEF"/>
    <w:rsid w:val="00B5495F"/>
    <w:rsid w:val="00B54F37"/>
    <w:rsid w:val="00B55238"/>
    <w:rsid w:val="00B55E99"/>
    <w:rsid w:val="00B567DB"/>
    <w:rsid w:val="00B569CF"/>
    <w:rsid w:val="00B575A2"/>
    <w:rsid w:val="00B57D9A"/>
    <w:rsid w:val="00B60FD7"/>
    <w:rsid w:val="00B61A53"/>
    <w:rsid w:val="00B61D0B"/>
    <w:rsid w:val="00B62CA8"/>
    <w:rsid w:val="00B63564"/>
    <w:rsid w:val="00B637AE"/>
    <w:rsid w:val="00B64968"/>
    <w:rsid w:val="00B66353"/>
    <w:rsid w:val="00B67ABA"/>
    <w:rsid w:val="00B71023"/>
    <w:rsid w:val="00B72724"/>
    <w:rsid w:val="00B744C5"/>
    <w:rsid w:val="00B745BE"/>
    <w:rsid w:val="00B74F6B"/>
    <w:rsid w:val="00B753BD"/>
    <w:rsid w:val="00B76159"/>
    <w:rsid w:val="00B76835"/>
    <w:rsid w:val="00B76A0A"/>
    <w:rsid w:val="00B76ADA"/>
    <w:rsid w:val="00B7750F"/>
    <w:rsid w:val="00B77F73"/>
    <w:rsid w:val="00B80C96"/>
    <w:rsid w:val="00B80F85"/>
    <w:rsid w:val="00B81204"/>
    <w:rsid w:val="00B82E71"/>
    <w:rsid w:val="00B82F6E"/>
    <w:rsid w:val="00B83AAA"/>
    <w:rsid w:val="00B855B2"/>
    <w:rsid w:val="00B85C81"/>
    <w:rsid w:val="00B85E97"/>
    <w:rsid w:val="00B86A0E"/>
    <w:rsid w:val="00B87861"/>
    <w:rsid w:val="00B87C13"/>
    <w:rsid w:val="00B90125"/>
    <w:rsid w:val="00B91199"/>
    <w:rsid w:val="00B9133C"/>
    <w:rsid w:val="00B9177B"/>
    <w:rsid w:val="00B951D0"/>
    <w:rsid w:val="00B9583E"/>
    <w:rsid w:val="00B96720"/>
    <w:rsid w:val="00B96B28"/>
    <w:rsid w:val="00B97C02"/>
    <w:rsid w:val="00BA0CF6"/>
    <w:rsid w:val="00BA2BCD"/>
    <w:rsid w:val="00BA302D"/>
    <w:rsid w:val="00BA3D13"/>
    <w:rsid w:val="00BA5B10"/>
    <w:rsid w:val="00BA600B"/>
    <w:rsid w:val="00BA6DD2"/>
    <w:rsid w:val="00BA7046"/>
    <w:rsid w:val="00BA7809"/>
    <w:rsid w:val="00BA7E43"/>
    <w:rsid w:val="00BB0329"/>
    <w:rsid w:val="00BB111E"/>
    <w:rsid w:val="00BB2622"/>
    <w:rsid w:val="00BB2B74"/>
    <w:rsid w:val="00BB2E9F"/>
    <w:rsid w:val="00BB35E1"/>
    <w:rsid w:val="00BB3BE9"/>
    <w:rsid w:val="00BB5C46"/>
    <w:rsid w:val="00BB66AA"/>
    <w:rsid w:val="00BB69E9"/>
    <w:rsid w:val="00BB6C4D"/>
    <w:rsid w:val="00BC022B"/>
    <w:rsid w:val="00BC0DEA"/>
    <w:rsid w:val="00BC1047"/>
    <w:rsid w:val="00BC2A62"/>
    <w:rsid w:val="00BC2F1D"/>
    <w:rsid w:val="00BC4054"/>
    <w:rsid w:val="00BC54CB"/>
    <w:rsid w:val="00BC54D0"/>
    <w:rsid w:val="00BC5C90"/>
    <w:rsid w:val="00BC5DA6"/>
    <w:rsid w:val="00BC5ED7"/>
    <w:rsid w:val="00BC5FDF"/>
    <w:rsid w:val="00BC6D3A"/>
    <w:rsid w:val="00BC6D78"/>
    <w:rsid w:val="00BC720D"/>
    <w:rsid w:val="00BC7FCA"/>
    <w:rsid w:val="00BD06B7"/>
    <w:rsid w:val="00BD3989"/>
    <w:rsid w:val="00BD3C3F"/>
    <w:rsid w:val="00BD44EA"/>
    <w:rsid w:val="00BD5260"/>
    <w:rsid w:val="00BD5B4A"/>
    <w:rsid w:val="00BD6EA6"/>
    <w:rsid w:val="00BD6F4E"/>
    <w:rsid w:val="00BE0985"/>
    <w:rsid w:val="00BE33E8"/>
    <w:rsid w:val="00BE4E55"/>
    <w:rsid w:val="00BE5BC1"/>
    <w:rsid w:val="00BF0ACD"/>
    <w:rsid w:val="00BF0AFE"/>
    <w:rsid w:val="00BF0B13"/>
    <w:rsid w:val="00BF0DC1"/>
    <w:rsid w:val="00BF1ED9"/>
    <w:rsid w:val="00BF40E4"/>
    <w:rsid w:val="00BF48E9"/>
    <w:rsid w:val="00BF52EC"/>
    <w:rsid w:val="00BF5532"/>
    <w:rsid w:val="00BF5CED"/>
    <w:rsid w:val="00C01E74"/>
    <w:rsid w:val="00C05372"/>
    <w:rsid w:val="00C06265"/>
    <w:rsid w:val="00C06972"/>
    <w:rsid w:val="00C06B94"/>
    <w:rsid w:val="00C07159"/>
    <w:rsid w:val="00C07780"/>
    <w:rsid w:val="00C1038E"/>
    <w:rsid w:val="00C10549"/>
    <w:rsid w:val="00C10E4F"/>
    <w:rsid w:val="00C10F82"/>
    <w:rsid w:val="00C11049"/>
    <w:rsid w:val="00C1145E"/>
    <w:rsid w:val="00C114A0"/>
    <w:rsid w:val="00C12AFE"/>
    <w:rsid w:val="00C1434D"/>
    <w:rsid w:val="00C14482"/>
    <w:rsid w:val="00C15ED9"/>
    <w:rsid w:val="00C16408"/>
    <w:rsid w:val="00C16A34"/>
    <w:rsid w:val="00C20724"/>
    <w:rsid w:val="00C20AB1"/>
    <w:rsid w:val="00C21477"/>
    <w:rsid w:val="00C2324E"/>
    <w:rsid w:val="00C24884"/>
    <w:rsid w:val="00C25468"/>
    <w:rsid w:val="00C257E3"/>
    <w:rsid w:val="00C267B5"/>
    <w:rsid w:val="00C26F6E"/>
    <w:rsid w:val="00C300D6"/>
    <w:rsid w:val="00C3095D"/>
    <w:rsid w:val="00C31B23"/>
    <w:rsid w:val="00C31F70"/>
    <w:rsid w:val="00C32C92"/>
    <w:rsid w:val="00C340AC"/>
    <w:rsid w:val="00C34ABA"/>
    <w:rsid w:val="00C37802"/>
    <w:rsid w:val="00C410D6"/>
    <w:rsid w:val="00C41EC0"/>
    <w:rsid w:val="00C42CE5"/>
    <w:rsid w:val="00C42D47"/>
    <w:rsid w:val="00C4334D"/>
    <w:rsid w:val="00C443DD"/>
    <w:rsid w:val="00C462D6"/>
    <w:rsid w:val="00C4741C"/>
    <w:rsid w:val="00C477EC"/>
    <w:rsid w:val="00C5051D"/>
    <w:rsid w:val="00C5275D"/>
    <w:rsid w:val="00C53EA3"/>
    <w:rsid w:val="00C54D2D"/>
    <w:rsid w:val="00C55BD1"/>
    <w:rsid w:val="00C561DA"/>
    <w:rsid w:val="00C562F1"/>
    <w:rsid w:val="00C563A9"/>
    <w:rsid w:val="00C568D4"/>
    <w:rsid w:val="00C56B30"/>
    <w:rsid w:val="00C56F5D"/>
    <w:rsid w:val="00C5794B"/>
    <w:rsid w:val="00C57B02"/>
    <w:rsid w:val="00C61323"/>
    <w:rsid w:val="00C619CC"/>
    <w:rsid w:val="00C62614"/>
    <w:rsid w:val="00C629AE"/>
    <w:rsid w:val="00C62A7D"/>
    <w:rsid w:val="00C634D5"/>
    <w:rsid w:val="00C64999"/>
    <w:rsid w:val="00C6520C"/>
    <w:rsid w:val="00C65256"/>
    <w:rsid w:val="00C674BF"/>
    <w:rsid w:val="00C674D1"/>
    <w:rsid w:val="00C70E45"/>
    <w:rsid w:val="00C7202C"/>
    <w:rsid w:val="00C72B14"/>
    <w:rsid w:val="00C732ED"/>
    <w:rsid w:val="00C75AD6"/>
    <w:rsid w:val="00C76686"/>
    <w:rsid w:val="00C76EC8"/>
    <w:rsid w:val="00C77023"/>
    <w:rsid w:val="00C80FDC"/>
    <w:rsid w:val="00C813DF"/>
    <w:rsid w:val="00C81888"/>
    <w:rsid w:val="00C82334"/>
    <w:rsid w:val="00C83743"/>
    <w:rsid w:val="00C847EA"/>
    <w:rsid w:val="00C84C56"/>
    <w:rsid w:val="00C85432"/>
    <w:rsid w:val="00C85CB3"/>
    <w:rsid w:val="00C86F13"/>
    <w:rsid w:val="00C87141"/>
    <w:rsid w:val="00C877E5"/>
    <w:rsid w:val="00C87D06"/>
    <w:rsid w:val="00C905E3"/>
    <w:rsid w:val="00C9126E"/>
    <w:rsid w:val="00C927B9"/>
    <w:rsid w:val="00C9302E"/>
    <w:rsid w:val="00C9356A"/>
    <w:rsid w:val="00C93936"/>
    <w:rsid w:val="00C94999"/>
    <w:rsid w:val="00C95EE4"/>
    <w:rsid w:val="00C960ED"/>
    <w:rsid w:val="00C96ABF"/>
    <w:rsid w:val="00CA36B9"/>
    <w:rsid w:val="00CA3FDC"/>
    <w:rsid w:val="00CA42E3"/>
    <w:rsid w:val="00CA484F"/>
    <w:rsid w:val="00CA5F80"/>
    <w:rsid w:val="00CB0AD7"/>
    <w:rsid w:val="00CB0CCA"/>
    <w:rsid w:val="00CB496D"/>
    <w:rsid w:val="00CB5B83"/>
    <w:rsid w:val="00CB68E8"/>
    <w:rsid w:val="00CB6D80"/>
    <w:rsid w:val="00CB6FC0"/>
    <w:rsid w:val="00CB7AFC"/>
    <w:rsid w:val="00CB7D25"/>
    <w:rsid w:val="00CC01A4"/>
    <w:rsid w:val="00CC0740"/>
    <w:rsid w:val="00CC38F4"/>
    <w:rsid w:val="00CC3BDB"/>
    <w:rsid w:val="00CC4169"/>
    <w:rsid w:val="00CC4687"/>
    <w:rsid w:val="00CC5277"/>
    <w:rsid w:val="00CC534C"/>
    <w:rsid w:val="00CC5CD7"/>
    <w:rsid w:val="00CC6681"/>
    <w:rsid w:val="00CC7670"/>
    <w:rsid w:val="00CC7743"/>
    <w:rsid w:val="00CC77C6"/>
    <w:rsid w:val="00CD2B8E"/>
    <w:rsid w:val="00CD2F12"/>
    <w:rsid w:val="00CD4B2C"/>
    <w:rsid w:val="00CD5509"/>
    <w:rsid w:val="00CD55C1"/>
    <w:rsid w:val="00CD67AE"/>
    <w:rsid w:val="00CD69D3"/>
    <w:rsid w:val="00CD7816"/>
    <w:rsid w:val="00CE1CE0"/>
    <w:rsid w:val="00CE1CE5"/>
    <w:rsid w:val="00CE214D"/>
    <w:rsid w:val="00CE300E"/>
    <w:rsid w:val="00CE33A7"/>
    <w:rsid w:val="00CE34C3"/>
    <w:rsid w:val="00CE5855"/>
    <w:rsid w:val="00CE5F84"/>
    <w:rsid w:val="00CE745E"/>
    <w:rsid w:val="00CE7A66"/>
    <w:rsid w:val="00CF0A36"/>
    <w:rsid w:val="00CF1B5A"/>
    <w:rsid w:val="00CF2034"/>
    <w:rsid w:val="00CF21BA"/>
    <w:rsid w:val="00CF32AF"/>
    <w:rsid w:val="00CF381E"/>
    <w:rsid w:val="00CF3A32"/>
    <w:rsid w:val="00CF45F8"/>
    <w:rsid w:val="00CF4D4D"/>
    <w:rsid w:val="00CF55D5"/>
    <w:rsid w:val="00CF5847"/>
    <w:rsid w:val="00CF5B72"/>
    <w:rsid w:val="00CF6074"/>
    <w:rsid w:val="00CF6A8D"/>
    <w:rsid w:val="00CF6CD2"/>
    <w:rsid w:val="00D004A5"/>
    <w:rsid w:val="00D00DEF"/>
    <w:rsid w:val="00D00FE2"/>
    <w:rsid w:val="00D036B3"/>
    <w:rsid w:val="00D036FA"/>
    <w:rsid w:val="00D039DA"/>
    <w:rsid w:val="00D03D11"/>
    <w:rsid w:val="00D04D48"/>
    <w:rsid w:val="00D05898"/>
    <w:rsid w:val="00D074D1"/>
    <w:rsid w:val="00D125A3"/>
    <w:rsid w:val="00D12837"/>
    <w:rsid w:val="00D12DA4"/>
    <w:rsid w:val="00D12EBA"/>
    <w:rsid w:val="00D1321B"/>
    <w:rsid w:val="00D1373F"/>
    <w:rsid w:val="00D13AB4"/>
    <w:rsid w:val="00D14838"/>
    <w:rsid w:val="00D14A39"/>
    <w:rsid w:val="00D15C1A"/>
    <w:rsid w:val="00D16174"/>
    <w:rsid w:val="00D17FA8"/>
    <w:rsid w:val="00D20890"/>
    <w:rsid w:val="00D20932"/>
    <w:rsid w:val="00D25001"/>
    <w:rsid w:val="00D26549"/>
    <w:rsid w:val="00D26A9A"/>
    <w:rsid w:val="00D27342"/>
    <w:rsid w:val="00D30FFB"/>
    <w:rsid w:val="00D3166F"/>
    <w:rsid w:val="00D33FB8"/>
    <w:rsid w:val="00D346DD"/>
    <w:rsid w:val="00D35549"/>
    <w:rsid w:val="00D3575A"/>
    <w:rsid w:val="00D36DB8"/>
    <w:rsid w:val="00D36E39"/>
    <w:rsid w:val="00D36E83"/>
    <w:rsid w:val="00D37623"/>
    <w:rsid w:val="00D37EB6"/>
    <w:rsid w:val="00D4034E"/>
    <w:rsid w:val="00D40789"/>
    <w:rsid w:val="00D40C99"/>
    <w:rsid w:val="00D40FAE"/>
    <w:rsid w:val="00D42079"/>
    <w:rsid w:val="00D44E39"/>
    <w:rsid w:val="00D45B99"/>
    <w:rsid w:val="00D45D21"/>
    <w:rsid w:val="00D45E55"/>
    <w:rsid w:val="00D46C45"/>
    <w:rsid w:val="00D46C51"/>
    <w:rsid w:val="00D47E07"/>
    <w:rsid w:val="00D503CF"/>
    <w:rsid w:val="00D5061E"/>
    <w:rsid w:val="00D50A10"/>
    <w:rsid w:val="00D50D0B"/>
    <w:rsid w:val="00D53E0A"/>
    <w:rsid w:val="00D542D3"/>
    <w:rsid w:val="00D542FA"/>
    <w:rsid w:val="00D54624"/>
    <w:rsid w:val="00D54D59"/>
    <w:rsid w:val="00D55BE8"/>
    <w:rsid w:val="00D563A2"/>
    <w:rsid w:val="00D56BD5"/>
    <w:rsid w:val="00D572DC"/>
    <w:rsid w:val="00D60360"/>
    <w:rsid w:val="00D60802"/>
    <w:rsid w:val="00D60F2F"/>
    <w:rsid w:val="00D61F1A"/>
    <w:rsid w:val="00D63E8B"/>
    <w:rsid w:val="00D64277"/>
    <w:rsid w:val="00D66336"/>
    <w:rsid w:val="00D66C7A"/>
    <w:rsid w:val="00D67019"/>
    <w:rsid w:val="00D678FB"/>
    <w:rsid w:val="00D70CBA"/>
    <w:rsid w:val="00D70D87"/>
    <w:rsid w:val="00D71F46"/>
    <w:rsid w:val="00D73C8B"/>
    <w:rsid w:val="00D745BB"/>
    <w:rsid w:val="00D7554C"/>
    <w:rsid w:val="00D7586E"/>
    <w:rsid w:val="00D80794"/>
    <w:rsid w:val="00D80887"/>
    <w:rsid w:val="00D80D5D"/>
    <w:rsid w:val="00D81153"/>
    <w:rsid w:val="00D8182D"/>
    <w:rsid w:val="00D81902"/>
    <w:rsid w:val="00D81ADB"/>
    <w:rsid w:val="00D81B37"/>
    <w:rsid w:val="00D81C13"/>
    <w:rsid w:val="00D81DFF"/>
    <w:rsid w:val="00D820C7"/>
    <w:rsid w:val="00D822BD"/>
    <w:rsid w:val="00D82993"/>
    <w:rsid w:val="00D83D68"/>
    <w:rsid w:val="00D84FC9"/>
    <w:rsid w:val="00D852D0"/>
    <w:rsid w:val="00D860AE"/>
    <w:rsid w:val="00D86123"/>
    <w:rsid w:val="00D867BA"/>
    <w:rsid w:val="00D8731B"/>
    <w:rsid w:val="00D87383"/>
    <w:rsid w:val="00D87779"/>
    <w:rsid w:val="00D87FE6"/>
    <w:rsid w:val="00D904B1"/>
    <w:rsid w:val="00D9067B"/>
    <w:rsid w:val="00D90682"/>
    <w:rsid w:val="00D91091"/>
    <w:rsid w:val="00D910E8"/>
    <w:rsid w:val="00D9156E"/>
    <w:rsid w:val="00D92711"/>
    <w:rsid w:val="00D92847"/>
    <w:rsid w:val="00D92F49"/>
    <w:rsid w:val="00D92F72"/>
    <w:rsid w:val="00D939F6"/>
    <w:rsid w:val="00D9543C"/>
    <w:rsid w:val="00D96072"/>
    <w:rsid w:val="00D96657"/>
    <w:rsid w:val="00D975C5"/>
    <w:rsid w:val="00DA2BC2"/>
    <w:rsid w:val="00DA2ECF"/>
    <w:rsid w:val="00DA36A9"/>
    <w:rsid w:val="00DA4498"/>
    <w:rsid w:val="00DA5777"/>
    <w:rsid w:val="00DA5B7E"/>
    <w:rsid w:val="00DA631E"/>
    <w:rsid w:val="00DA6981"/>
    <w:rsid w:val="00DA6D25"/>
    <w:rsid w:val="00DA6FEE"/>
    <w:rsid w:val="00DA745B"/>
    <w:rsid w:val="00DA7776"/>
    <w:rsid w:val="00DA79F5"/>
    <w:rsid w:val="00DA7A17"/>
    <w:rsid w:val="00DB03D7"/>
    <w:rsid w:val="00DB1007"/>
    <w:rsid w:val="00DB16B1"/>
    <w:rsid w:val="00DB16C5"/>
    <w:rsid w:val="00DB1BA9"/>
    <w:rsid w:val="00DB23F1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B77F5"/>
    <w:rsid w:val="00DC0B41"/>
    <w:rsid w:val="00DC0CF8"/>
    <w:rsid w:val="00DC2E0A"/>
    <w:rsid w:val="00DC4BFD"/>
    <w:rsid w:val="00DC4D62"/>
    <w:rsid w:val="00DC6B06"/>
    <w:rsid w:val="00DC74DE"/>
    <w:rsid w:val="00DC7643"/>
    <w:rsid w:val="00DC7DDB"/>
    <w:rsid w:val="00DD02B8"/>
    <w:rsid w:val="00DD0824"/>
    <w:rsid w:val="00DD1176"/>
    <w:rsid w:val="00DD1422"/>
    <w:rsid w:val="00DD3A31"/>
    <w:rsid w:val="00DD3B89"/>
    <w:rsid w:val="00DD69FF"/>
    <w:rsid w:val="00DD7815"/>
    <w:rsid w:val="00DE1122"/>
    <w:rsid w:val="00DE223D"/>
    <w:rsid w:val="00DE271F"/>
    <w:rsid w:val="00DE2736"/>
    <w:rsid w:val="00DE2EA4"/>
    <w:rsid w:val="00DE369A"/>
    <w:rsid w:val="00DE45A8"/>
    <w:rsid w:val="00DE6085"/>
    <w:rsid w:val="00DE7EBF"/>
    <w:rsid w:val="00DF02C0"/>
    <w:rsid w:val="00DF1514"/>
    <w:rsid w:val="00DF1B78"/>
    <w:rsid w:val="00DF33C0"/>
    <w:rsid w:val="00DF3F5A"/>
    <w:rsid w:val="00DF5A1A"/>
    <w:rsid w:val="00DF66F9"/>
    <w:rsid w:val="00DF66FA"/>
    <w:rsid w:val="00DF6E00"/>
    <w:rsid w:val="00DF6E6A"/>
    <w:rsid w:val="00E008F3"/>
    <w:rsid w:val="00E01095"/>
    <w:rsid w:val="00E018A2"/>
    <w:rsid w:val="00E025B7"/>
    <w:rsid w:val="00E031A7"/>
    <w:rsid w:val="00E0342C"/>
    <w:rsid w:val="00E036AA"/>
    <w:rsid w:val="00E0374B"/>
    <w:rsid w:val="00E03775"/>
    <w:rsid w:val="00E04BA3"/>
    <w:rsid w:val="00E05107"/>
    <w:rsid w:val="00E05CA0"/>
    <w:rsid w:val="00E06233"/>
    <w:rsid w:val="00E07D80"/>
    <w:rsid w:val="00E12927"/>
    <w:rsid w:val="00E13152"/>
    <w:rsid w:val="00E13413"/>
    <w:rsid w:val="00E13546"/>
    <w:rsid w:val="00E1364A"/>
    <w:rsid w:val="00E1508D"/>
    <w:rsid w:val="00E1605E"/>
    <w:rsid w:val="00E167E6"/>
    <w:rsid w:val="00E16E31"/>
    <w:rsid w:val="00E2092B"/>
    <w:rsid w:val="00E22750"/>
    <w:rsid w:val="00E22C13"/>
    <w:rsid w:val="00E22D19"/>
    <w:rsid w:val="00E230E4"/>
    <w:rsid w:val="00E2311C"/>
    <w:rsid w:val="00E2346D"/>
    <w:rsid w:val="00E328CB"/>
    <w:rsid w:val="00E3339F"/>
    <w:rsid w:val="00E33B36"/>
    <w:rsid w:val="00E349EE"/>
    <w:rsid w:val="00E36161"/>
    <w:rsid w:val="00E372F5"/>
    <w:rsid w:val="00E40E82"/>
    <w:rsid w:val="00E41C26"/>
    <w:rsid w:val="00E42408"/>
    <w:rsid w:val="00E42CBA"/>
    <w:rsid w:val="00E438E8"/>
    <w:rsid w:val="00E4471A"/>
    <w:rsid w:val="00E45301"/>
    <w:rsid w:val="00E454CA"/>
    <w:rsid w:val="00E460FD"/>
    <w:rsid w:val="00E5041D"/>
    <w:rsid w:val="00E508C5"/>
    <w:rsid w:val="00E51073"/>
    <w:rsid w:val="00E515D2"/>
    <w:rsid w:val="00E53A44"/>
    <w:rsid w:val="00E55DC0"/>
    <w:rsid w:val="00E56F11"/>
    <w:rsid w:val="00E60517"/>
    <w:rsid w:val="00E60AB9"/>
    <w:rsid w:val="00E617B0"/>
    <w:rsid w:val="00E6522E"/>
    <w:rsid w:val="00E66817"/>
    <w:rsid w:val="00E67549"/>
    <w:rsid w:val="00E709B2"/>
    <w:rsid w:val="00E71EAD"/>
    <w:rsid w:val="00E73752"/>
    <w:rsid w:val="00E73D86"/>
    <w:rsid w:val="00E73F87"/>
    <w:rsid w:val="00E74645"/>
    <w:rsid w:val="00E75388"/>
    <w:rsid w:val="00E758AC"/>
    <w:rsid w:val="00E7680B"/>
    <w:rsid w:val="00E77BC3"/>
    <w:rsid w:val="00E77CBD"/>
    <w:rsid w:val="00E8233A"/>
    <w:rsid w:val="00E82A68"/>
    <w:rsid w:val="00E83DF3"/>
    <w:rsid w:val="00E8401D"/>
    <w:rsid w:val="00E840E7"/>
    <w:rsid w:val="00E842F9"/>
    <w:rsid w:val="00E8455E"/>
    <w:rsid w:val="00E84E02"/>
    <w:rsid w:val="00E85B39"/>
    <w:rsid w:val="00E85E7A"/>
    <w:rsid w:val="00E86F3F"/>
    <w:rsid w:val="00E8784D"/>
    <w:rsid w:val="00E87D2A"/>
    <w:rsid w:val="00E90C26"/>
    <w:rsid w:val="00E917C8"/>
    <w:rsid w:val="00E919C2"/>
    <w:rsid w:val="00E92199"/>
    <w:rsid w:val="00E929C0"/>
    <w:rsid w:val="00E93D43"/>
    <w:rsid w:val="00E94D43"/>
    <w:rsid w:val="00E95187"/>
    <w:rsid w:val="00E9560A"/>
    <w:rsid w:val="00E977B6"/>
    <w:rsid w:val="00E97C60"/>
    <w:rsid w:val="00E97E04"/>
    <w:rsid w:val="00E97E48"/>
    <w:rsid w:val="00EA22C8"/>
    <w:rsid w:val="00EA38FF"/>
    <w:rsid w:val="00EA3D02"/>
    <w:rsid w:val="00EA5FD1"/>
    <w:rsid w:val="00EA772A"/>
    <w:rsid w:val="00EA7A06"/>
    <w:rsid w:val="00EB08B5"/>
    <w:rsid w:val="00EB1020"/>
    <w:rsid w:val="00EB21C6"/>
    <w:rsid w:val="00EB2797"/>
    <w:rsid w:val="00EB3B65"/>
    <w:rsid w:val="00EB433C"/>
    <w:rsid w:val="00EB698E"/>
    <w:rsid w:val="00EB750B"/>
    <w:rsid w:val="00EB777A"/>
    <w:rsid w:val="00EC246D"/>
    <w:rsid w:val="00EC3260"/>
    <w:rsid w:val="00EC3ABC"/>
    <w:rsid w:val="00EC3DE5"/>
    <w:rsid w:val="00EC5F8A"/>
    <w:rsid w:val="00EC7D7C"/>
    <w:rsid w:val="00ED154E"/>
    <w:rsid w:val="00ED174B"/>
    <w:rsid w:val="00ED1943"/>
    <w:rsid w:val="00ED1BE2"/>
    <w:rsid w:val="00ED1FA2"/>
    <w:rsid w:val="00ED2090"/>
    <w:rsid w:val="00ED31E7"/>
    <w:rsid w:val="00ED543F"/>
    <w:rsid w:val="00ED59F9"/>
    <w:rsid w:val="00ED68DC"/>
    <w:rsid w:val="00ED7A06"/>
    <w:rsid w:val="00EE0FDB"/>
    <w:rsid w:val="00EE271D"/>
    <w:rsid w:val="00EE3858"/>
    <w:rsid w:val="00EE3E5A"/>
    <w:rsid w:val="00EE4D7A"/>
    <w:rsid w:val="00EE53D2"/>
    <w:rsid w:val="00EF0AC5"/>
    <w:rsid w:val="00EF0E87"/>
    <w:rsid w:val="00EF13FD"/>
    <w:rsid w:val="00EF160E"/>
    <w:rsid w:val="00EF1618"/>
    <w:rsid w:val="00EF2115"/>
    <w:rsid w:val="00EF2CE2"/>
    <w:rsid w:val="00EF3107"/>
    <w:rsid w:val="00EF3753"/>
    <w:rsid w:val="00EF4926"/>
    <w:rsid w:val="00EF497F"/>
    <w:rsid w:val="00EF4B81"/>
    <w:rsid w:val="00EF5589"/>
    <w:rsid w:val="00EF6182"/>
    <w:rsid w:val="00F03DB5"/>
    <w:rsid w:val="00F0415D"/>
    <w:rsid w:val="00F05837"/>
    <w:rsid w:val="00F069C6"/>
    <w:rsid w:val="00F0721D"/>
    <w:rsid w:val="00F1042D"/>
    <w:rsid w:val="00F109B0"/>
    <w:rsid w:val="00F11474"/>
    <w:rsid w:val="00F115D3"/>
    <w:rsid w:val="00F11EE8"/>
    <w:rsid w:val="00F12DB8"/>
    <w:rsid w:val="00F131AB"/>
    <w:rsid w:val="00F13556"/>
    <w:rsid w:val="00F15D39"/>
    <w:rsid w:val="00F1648A"/>
    <w:rsid w:val="00F17BF6"/>
    <w:rsid w:val="00F2027B"/>
    <w:rsid w:val="00F21188"/>
    <w:rsid w:val="00F21FFF"/>
    <w:rsid w:val="00F227C8"/>
    <w:rsid w:val="00F24ABC"/>
    <w:rsid w:val="00F24BD4"/>
    <w:rsid w:val="00F27F34"/>
    <w:rsid w:val="00F30B05"/>
    <w:rsid w:val="00F31E7F"/>
    <w:rsid w:val="00F329CA"/>
    <w:rsid w:val="00F33682"/>
    <w:rsid w:val="00F33CBD"/>
    <w:rsid w:val="00F33E31"/>
    <w:rsid w:val="00F3436A"/>
    <w:rsid w:val="00F37916"/>
    <w:rsid w:val="00F37AF4"/>
    <w:rsid w:val="00F37DF4"/>
    <w:rsid w:val="00F4011D"/>
    <w:rsid w:val="00F42E60"/>
    <w:rsid w:val="00F47817"/>
    <w:rsid w:val="00F4781C"/>
    <w:rsid w:val="00F5062E"/>
    <w:rsid w:val="00F506B0"/>
    <w:rsid w:val="00F51714"/>
    <w:rsid w:val="00F517B3"/>
    <w:rsid w:val="00F517B4"/>
    <w:rsid w:val="00F528CD"/>
    <w:rsid w:val="00F529B9"/>
    <w:rsid w:val="00F52D3C"/>
    <w:rsid w:val="00F53135"/>
    <w:rsid w:val="00F539DE"/>
    <w:rsid w:val="00F544E6"/>
    <w:rsid w:val="00F54FFA"/>
    <w:rsid w:val="00F550F2"/>
    <w:rsid w:val="00F55371"/>
    <w:rsid w:val="00F571CE"/>
    <w:rsid w:val="00F57850"/>
    <w:rsid w:val="00F604B3"/>
    <w:rsid w:val="00F60F5E"/>
    <w:rsid w:val="00F612AF"/>
    <w:rsid w:val="00F61ACD"/>
    <w:rsid w:val="00F624DD"/>
    <w:rsid w:val="00F6283C"/>
    <w:rsid w:val="00F63182"/>
    <w:rsid w:val="00F63F24"/>
    <w:rsid w:val="00F64142"/>
    <w:rsid w:val="00F65E6A"/>
    <w:rsid w:val="00F65ECF"/>
    <w:rsid w:val="00F6665A"/>
    <w:rsid w:val="00F66846"/>
    <w:rsid w:val="00F669F0"/>
    <w:rsid w:val="00F67256"/>
    <w:rsid w:val="00F719DB"/>
    <w:rsid w:val="00F731EA"/>
    <w:rsid w:val="00F73415"/>
    <w:rsid w:val="00F74577"/>
    <w:rsid w:val="00F7541B"/>
    <w:rsid w:val="00F76E5F"/>
    <w:rsid w:val="00F76E66"/>
    <w:rsid w:val="00F800F7"/>
    <w:rsid w:val="00F8274A"/>
    <w:rsid w:val="00F8346B"/>
    <w:rsid w:val="00F836E1"/>
    <w:rsid w:val="00F83F8F"/>
    <w:rsid w:val="00F852D0"/>
    <w:rsid w:val="00F85A0C"/>
    <w:rsid w:val="00F85E29"/>
    <w:rsid w:val="00F862F9"/>
    <w:rsid w:val="00F87660"/>
    <w:rsid w:val="00F90839"/>
    <w:rsid w:val="00F92C2A"/>
    <w:rsid w:val="00F92C95"/>
    <w:rsid w:val="00F9581D"/>
    <w:rsid w:val="00F95890"/>
    <w:rsid w:val="00F95DF3"/>
    <w:rsid w:val="00F97A2A"/>
    <w:rsid w:val="00FA19B0"/>
    <w:rsid w:val="00FA1D70"/>
    <w:rsid w:val="00FA3BD3"/>
    <w:rsid w:val="00FA40A2"/>
    <w:rsid w:val="00FA4916"/>
    <w:rsid w:val="00FA59E0"/>
    <w:rsid w:val="00FA63F3"/>
    <w:rsid w:val="00FA6A9C"/>
    <w:rsid w:val="00FA6ACA"/>
    <w:rsid w:val="00FB1CFC"/>
    <w:rsid w:val="00FB289D"/>
    <w:rsid w:val="00FB2C0F"/>
    <w:rsid w:val="00FB3379"/>
    <w:rsid w:val="00FB4043"/>
    <w:rsid w:val="00FB48B4"/>
    <w:rsid w:val="00FB5767"/>
    <w:rsid w:val="00FB68B8"/>
    <w:rsid w:val="00FB7393"/>
    <w:rsid w:val="00FB7C63"/>
    <w:rsid w:val="00FC003F"/>
    <w:rsid w:val="00FC1F19"/>
    <w:rsid w:val="00FC358A"/>
    <w:rsid w:val="00FC407E"/>
    <w:rsid w:val="00FC5062"/>
    <w:rsid w:val="00FC5404"/>
    <w:rsid w:val="00FC5651"/>
    <w:rsid w:val="00FC62DF"/>
    <w:rsid w:val="00FC6EAF"/>
    <w:rsid w:val="00FC7003"/>
    <w:rsid w:val="00FD03BD"/>
    <w:rsid w:val="00FD257F"/>
    <w:rsid w:val="00FD3AC6"/>
    <w:rsid w:val="00FD3B82"/>
    <w:rsid w:val="00FD5AEA"/>
    <w:rsid w:val="00FD7A11"/>
    <w:rsid w:val="00FD7C48"/>
    <w:rsid w:val="00FE1160"/>
    <w:rsid w:val="00FE179A"/>
    <w:rsid w:val="00FE1BEB"/>
    <w:rsid w:val="00FE4330"/>
    <w:rsid w:val="00FE45B5"/>
    <w:rsid w:val="00FE4ABE"/>
    <w:rsid w:val="00FE54C0"/>
    <w:rsid w:val="00FE5B33"/>
    <w:rsid w:val="00FE6405"/>
    <w:rsid w:val="00FE7D81"/>
    <w:rsid w:val="00FF0941"/>
    <w:rsid w:val="00FF0FF5"/>
    <w:rsid w:val="00FF2243"/>
    <w:rsid w:val="00FF2553"/>
    <w:rsid w:val="00FF29A7"/>
    <w:rsid w:val="00FF2AD1"/>
    <w:rsid w:val="00FF35D8"/>
    <w:rsid w:val="00FF4F1D"/>
    <w:rsid w:val="00FF71C9"/>
    <w:rsid w:val="00FF7618"/>
    <w:rsid w:val="00FF7852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02E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uiPriority w:val="20"/>
    <w:qFormat/>
    <w:rsid w:val="0049376B"/>
    <w:rPr>
      <w:i/>
      <w:iCs/>
    </w:rPr>
  </w:style>
  <w:style w:type="paragraph" w:styleId="ae">
    <w:name w:val="Normal (Web)"/>
    <w:basedOn w:val="a0"/>
    <w:uiPriority w:val="99"/>
    <w:unhideWhenUsed/>
    <w:rsid w:val="00A55309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1917EE"/>
    <w:rPr>
      <w:b/>
      <w:bCs/>
    </w:rPr>
  </w:style>
  <w:style w:type="character" w:styleId="af0">
    <w:name w:val="Hyperlink"/>
    <w:basedOn w:val="a1"/>
    <w:uiPriority w:val="99"/>
    <w:unhideWhenUsed/>
    <w:rsid w:val="0003215F"/>
    <w:rPr>
      <w:color w:val="0000FF"/>
      <w:u w:val="single"/>
    </w:rPr>
  </w:style>
  <w:style w:type="table" w:styleId="af1">
    <w:name w:val="Table Grid"/>
    <w:basedOn w:val="a2"/>
    <w:uiPriority w:val="59"/>
    <w:rsid w:val="00B96B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5">
    <w:name w:val="Font Style25"/>
    <w:rsid w:val="00B50DCD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21"/>
    <w:basedOn w:val="a0"/>
    <w:rsid w:val="00B50DCD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890322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0083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463653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A5D6-0DE7-4A1E-9991-5F40DC52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2022-04-27T14:09:00Z</cp:lastPrinted>
  <dcterms:created xsi:type="dcterms:W3CDTF">2023-02-13T07:23:00Z</dcterms:created>
  <dcterms:modified xsi:type="dcterms:W3CDTF">2023-02-13T07:23:00Z</dcterms:modified>
</cp:coreProperties>
</file>